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FC94" w14:textId="77777777"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5C1ABA9" w14:textId="77777777" w:rsidR="00DB00E7" w:rsidRDefault="00420D56" w:rsidP="00B814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Постановление </w:t>
      </w:r>
      <w:r w:rsidR="00D65CFE">
        <w:rPr>
          <w:rFonts w:ascii="Times New Roman" w:eastAsia="Calibri" w:hAnsi="Times New Roman" w:cs="Times New Roman"/>
          <w:bCs/>
          <w:sz w:val="12"/>
          <w:szCs w:val="12"/>
        </w:rPr>
        <w:t>администрации</w:t>
      </w:r>
      <w:r w:rsidR="00342D4F">
        <w:rPr>
          <w:rFonts w:ascii="Times New Roman" w:eastAsia="Calibri" w:hAnsi="Times New Roman" w:cs="Times New Roman"/>
          <w:bCs/>
          <w:sz w:val="12"/>
          <w:szCs w:val="12"/>
        </w:rPr>
        <w:t xml:space="preserve"> </w:t>
      </w:r>
      <w:r w:rsidR="00342D4F" w:rsidRPr="00BB2DEC">
        <w:rPr>
          <w:rFonts w:ascii="Times New Roman" w:eastAsia="Calibri" w:hAnsi="Times New Roman" w:cs="Times New Roman"/>
          <w:bCs/>
          <w:sz w:val="12"/>
          <w:szCs w:val="12"/>
        </w:rPr>
        <w:t xml:space="preserve">сельского поселения </w:t>
      </w:r>
      <w:r w:rsidR="00DB00E7">
        <w:rPr>
          <w:rFonts w:ascii="Times New Roman" w:eastAsia="Calibri" w:hAnsi="Times New Roman" w:cs="Times New Roman"/>
          <w:bCs/>
          <w:sz w:val="12"/>
          <w:szCs w:val="12"/>
        </w:rPr>
        <w:t>Антоновка</w:t>
      </w:r>
      <w:r w:rsidR="00342D4F" w:rsidRPr="00BB2DEC">
        <w:rPr>
          <w:rFonts w:ascii="Times New Roman" w:eastAsia="Calibri" w:hAnsi="Times New Roman" w:cs="Times New Roman"/>
          <w:bCs/>
          <w:sz w:val="12"/>
          <w:szCs w:val="12"/>
        </w:rPr>
        <w:t xml:space="preserve">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DB00E7">
        <w:rPr>
          <w:rFonts w:ascii="Times New Roman" w:eastAsia="Calibri" w:hAnsi="Times New Roman" w:cs="Times New Roman"/>
          <w:bCs/>
          <w:sz w:val="12"/>
          <w:szCs w:val="12"/>
        </w:rPr>
        <w:t xml:space="preserve"> №44 от «</w:t>
      </w:r>
      <w:r w:rsidR="00D65CFE">
        <w:rPr>
          <w:rFonts w:ascii="Times New Roman" w:eastAsia="Calibri" w:hAnsi="Times New Roman" w:cs="Times New Roman"/>
          <w:bCs/>
          <w:sz w:val="12"/>
          <w:szCs w:val="12"/>
        </w:rPr>
        <w:t>1</w:t>
      </w:r>
      <w:r w:rsidR="00DB00E7">
        <w:rPr>
          <w:rFonts w:ascii="Times New Roman" w:eastAsia="Calibri" w:hAnsi="Times New Roman" w:cs="Times New Roman"/>
          <w:bCs/>
          <w:sz w:val="12"/>
          <w:szCs w:val="12"/>
        </w:rPr>
        <w:t>8</w:t>
      </w:r>
      <w:r w:rsidR="00342D4F">
        <w:rPr>
          <w:rFonts w:ascii="Times New Roman" w:eastAsia="Calibri" w:hAnsi="Times New Roman" w:cs="Times New Roman"/>
          <w:bCs/>
          <w:sz w:val="12"/>
          <w:szCs w:val="12"/>
        </w:rPr>
        <w:t>» ноября 2022 года «</w:t>
      </w:r>
      <w:r w:rsidR="00DB00E7" w:rsidRPr="00DB00E7">
        <w:rPr>
          <w:rFonts w:ascii="Times New Roman" w:eastAsia="Calibri" w:hAnsi="Times New Roman" w:cs="Times New Roman"/>
          <w:bCs/>
          <w:sz w:val="12"/>
          <w:szCs w:val="12"/>
        </w:rPr>
        <w:t>Об утверждении перечня главных администраторов доходов и источников финансирования дефицита бюджета сельского поселения Антоновка муниципального района Сергиевский Самарской области на 2023 год и плановый период 2024 и 2025 годов</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14:paraId="71E32977" w14:textId="77777777" w:rsidR="00B814A5" w:rsidRDefault="00420D56" w:rsidP="00D34D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0B5F52">
        <w:rPr>
          <w:rFonts w:ascii="Times New Roman" w:eastAsia="Calibri" w:hAnsi="Times New Roman" w:cs="Times New Roman"/>
          <w:bCs/>
          <w:sz w:val="12"/>
          <w:szCs w:val="12"/>
        </w:rPr>
        <w:t xml:space="preserve">Постановление администрации </w:t>
      </w:r>
      <w:r w:rsidR="000B5F52" w:rsidRPr="00BB2DEC">
        <w:rPr>
          <w:rFonts w:ascii="Times New Roman" w:eastAsia="Calibri" w:hAnsi="Times New Roman" w:cs="Times New Roman"/>
          <w:bCs/>
          <w:sz w:val="12"/>
          <w:szCs w:val="12"/>
        </w:rPr>
        <w:t xml:space="preserve">сельского поселения </w:t>
      </w:r>
      <w:r w:rsidR="00B814A5">
        <w:rPr>
          <w:rFonts w:ascii="Times New Roman" w:eastAsia="Calibri" w:hAnsi="Times New Roman" w:cs="Times New Roman"/>
          <w:bCs/>
          <w:sz w:val="12"/>
          <w:szCs w:val="12"/>
        </w:rPr>
        <w:t>Верхняя Орлянка</w:t>
      </w:r>
      <w:r w:rsidR="000B5F52" w:rsidRPr="000B5F52">
        <w:rPr>
          <w:rFonts w:ascii="Times New Roman" w:eastAsia="Calibri" w:hAnsi="Times New Roman" w:cs="Times New Roman"/>
          <w:bCs/>
          <w:sz w:val="12"/>
          <w:szCs w:val="12"/>
        </w:rPr>
        <w:t xml:space="preserve"> </w:t>
      </w:r>
      <w:r w:rsidR="000B5F52" w:rsidRPr="00D34654">
        <w:rPr>
          <w:rFonts w:ascii="Times New Roman" w:eastAsia="Calibri" w:hAnsi="Times New Roman" w:cs="Times New Roman"/>
          <w:bCs/>
          <w:sz w:val="12"/>
          <w:szCs w:val="12"/>
        </w:rPr>
        <w:t>мун</w:t>
      </w:r>
      <w:r w:rsidR="000B5F52">
        <w:rPr>
          <w:rFonts w:ascii="Times New Roman" w:eastAsia="Calibri" w:hAnsi="Times New Roman" w:cs="Times New Roman"/>
          <w:bCs/>
          <w:sz w:val="12"/>
          <w:szCs w:val="12"/>
        </w:rPr>
        <w:t xml:space="preserve">иципального района Сергиевский </w:t>
      </w:r>
      <w:r w:rsidR="000B5F52" w:rsidRPr="00D34654">
        <w:rPr>
          <w:rFonts w:ascii="Times New Roman" w:eastAsia="Calibri" w:hAnsi="Times New Roman" w:cs="Times New Roman"/>
          <w:bCs/>
          <w:sz w:val="12"/>
          <w:szCs w:val="12"/>
        </w:rPr>
        <w:t>Самарской области</w:t>
      </w:r>
      <w:r w:rsidR="000B5F52">
        <w:rPr>
          <w:rFonts w:ascii="Times New Roman" w:eastAsia="Calibri" w:hAnsi="Times New Roman" w:cs="Times New Roman"/>
          <w:bCs/>
          <w:sz w:val="12"/>
          <w:szCs w:val="12"/>
        </w:rPr>
        <w:t xml:space="preserve"> №</w:t>
      </w:r>
      <w:r w:rsidR="00B814A5">
        <w:rPr>
          <w:rFonts w:ascii="Times New Roman" w:eastAsia="Calibri" w:hAnsi="Times New Roman" w:cs="Times New Roman"/>
          <w:bCs/>
          <w:sz w:val="12"/>
          <w:szCs w:val="12"/>
        </w:rPr>
        <w:t>43 от «21</w:t>
      </w:r>
      <w:r w:rsidR="000B5F52">
        <w:rPr>
          <w:rFonts w:ascii="Times New Roman" w:eastAsia="Calibri" w:hAnsi="Times New Roman" w:cs="Times New Roman"/>
          <w:bCs/>
          <w:sz w:val="12"/>
          <w:szCs w:val="12"/>
        </w:rPr>
        <w:t>» ноября 2022 года «</w:t>
      </w:r>
      <w:r w:rsidR="00B814A5" w:rsidRPr="00B814A5">
        <w:rPr>
          <w:rFonts w:ascii="Times New Roman" w:eastAsia="Calibri" w:hAnsi="Times New Roman" w:cs="Times New Roman"/>
          <w:bCs/>
          <w:sz w:val="12"/>
          <w:szCs w:val="12"/>
        </w:rPr>
        <w:t>Об утверждении перечня главных администраторов доходов и источников финансирования дефицита бюджета сельского поселения Верхняя Орлянка муниципального района Сергиевский Самарской области на 2023 год и плановый период 2024 и 2025 годов</w:t>
      </w:r>
      <w:r w:rsidR="00B814A5">
        <w:rPr>
          <w:rFonts w:ascii="Times New Roman" w:eastAsia="Calibri" w:hAnsi="Times New Roman" w:cs="Times New Roman"/>
          <w:bCs/>
          <w:sz w:val="12"/>
          <w:szCs w:val="12"/>
        </w:rPr>
        <w:t>»..……..4</w:t>
      </w:r>
    </w:p>
    <w:p w14:paraId="32BAA77A" w14:textId="77777777" w:rsidR="00103EE7" w:rsidRDefault="00420D56" w:rsidP="001D18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D34DA3">
        <w:rPr>
          <w:rFonts w:ascii="Times New Roman" w:eastAsia="Calibri" w:hAnsi="Times New Roman" w:cs="Times New Roman"/>
          <w:bCs/>
          <w:sz w:val="12"/>
          <w:szCs w:val="12"/>
        </w:rPr>
        <w:t xml:space="preserve">Постановление администрации </w:t>
      </w:r>
      <w:r w:rsidR="00D34DA3" w:rsidRPr="00BB2DEC">
        <w:rPr>
          <w:rFonts w:ascii="Times New Roman" w:eastAsia="Calibri" w:hAnsi="Times New Roman" w:cs="Times New Roman"/>
          <w:bCs/>
          <w:sz w:val="12"/>
          <w:szCs w:val="12"/>
        </w:rPr>
        <w:t xml:space="preserve">сельского поселения </w:t>
      </w:r>
      <w:proofErr w:type="spellStart"/>
      <w:r w:rsidR="00D34DA3" w:rsidRPr="00D34DA3">
        <w:rPr>
          <w:rFonts w:ascii="Times New Roman" w:eastAsia="Calibri" w:hAnsi="Times New Roman" w:cs="Times New Roman"/>
          <w:bCs/>
          <w:sz w:val="12"/>
          <w:szCs w:val="12"/>
        </w:rPr>
        <w:t>Воротнее</w:t>
      </w:r>
      <w:proofErr w:type="spellEnd"/>
      <w:r w:rsidR="00D34DA3" w:rsidRPr="000B5F52">
        <w:rPr>
          <w:rFonts w:ascii="Times New Roman" w:eastAsia="Calibri" w:hAnsi="Times New Roman" w:cs="Times New Roman"/>
          <w:bCs/>
          <w:sz w:val="12"/>
          <w:szCs w:val="12"/>
        </w:rPr>
        <w:t xml:space="preserve"> </w:t>
      </w:r>
      <w:r w:rsidR="00D34DA3" w:rsidRPr="00D34654">
        <w:rPr>
          <w:rFonts w:ascii="Times New Roman" w:eastAsia="Calibri" w:hAnsi="Times New Roman" w:cs="Times New Roman"/>
          <w:bCs/>
          <w:sz w:val="12"/>
          <w:szCs w:val="12"/>
        </w:rPr>
        <w:t>мун</w:t>
      </w:r>
      <w:r w:rsidR="00D34DA3">
        <w:rPr>
          <w:rFonts w:ascii="Times New Roman" w:eastAsia="Calibri" w:hAnsi="Times New Roman" w:cs="Times New Roman"/>
          <w:bCs/>
          <w:sz w:val="12"/>
          <w:szCs w:val="12"/>
        </w:rPr>
        <w:t xml:space="preserve">иципального района Сергиевский </w:t>
      </w:r>
      <w:r w:rsidR="00D34DA3" w:rsidRPr="00D34654">
        <w:rPr>
          <w:rFonts w:ascii="Times New Roman" w:eastAsia="Calibri" w:hAnsi="Times New Roman" w:cs="Times New Roman"/>
          <w:bCs/>
          <w:sz w:val="12"/>
          <w:szCs w:val="12"/>
        </w:rPr>
        <w:t>Самарской области</w:t>
      </w:r>
      <w:r w:rsidR="00D34DA3">
        <w:rPr>
          <w:rFonts w:ascii="Times New Roman" w:eastAsia="Calibri" w:hAnsi="Times New Roman" w:cs="Times New Roman"/>
          <w:bCs/>
          <w:sz w:val="12"/>
          <w:szCs w:val="12"/>
        </w:rPr>
        <w:t xml:space="preserve"> №48 от «23» ноября 2022 года «</w:t>
      </w:r>
      <w:r w:rsidR="00D34DA3"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00D34DA3" w:rsidRPr="00D34DA3">
        <w:rPr>
          <w:rFonts w:ascii="Times New Roman" w:eastAsia="Calibri" w:hAnsi="Times New Roman" w:cs="Times New Roman"/>
          <w:bCs/>
          <w:sz w:val="12"/>
          <w:szCs w:val="12"/>
        </w:rPr>
        <w:t>Воротнее</w:t>
      </w:r>
      <w:proofErr w:type="spellEnd"/>
      <w:r w:rsidR="00D34DA3" w:rsidRPr="00B814A5">
        <w:rPr>
          <w:rFonts w:ascii="Times New Roman" w:eastAsia="Calibri" w:hAnsi="Times New Roman" w:cs="Times New Roman"/>
          <w:bCs/>
          <w:sz w:val="12"/>
          <w:szCs w:val="12"/>
        </w:rPr>
        <w:t xml:space="preserve"> муниципального района Сергиевский Самарской области на 2023 год и плановый период 2024 и 2025 годов</w:t>
      </w:r>
      <w:r w:rsidR="00D34DA3">
        <w:rPr>
          <w:rFonts w:ascii="Times New Roman" w:eastAsia="Calibri" w:hAnsi="Times New Roman" w:cs="Times New Roman"/>
          <w:bCs/>
          <w:sz w:val="12"/>
          <w:szCs w:val="12"/>
        </w:rPr>
        <w:t>»..………………6</w:t>
      </w:r>
    </w:p>
    <w:p w14:paraId="3DB7C6DE" w14:textId="77777777" w:rsidR="001D1865" w:rsidRDefault="00420D56" w:rsidP="000724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5A10FB">
        <w:rPr>
          <w:rFonts w:ascii="Times New Roman" w:eastAsia="Calibri" w:hAnsi="Times New Roman" w:cs="Times New Roman"/>
          <w:bCs/>
          <w:sz w:val="12"/>
          <w:szCs w:val="12"/>
        </w:rPr>
        <w:t xml:space="preserve">Постановление администрации </w:t>
      </w:r>
      <w:r w:rsidR="005A10FB" w:rsidRPr="00BB2DEC">
        <w:rPr>
          <w:rFonts w:ascii="Times New Roman" w:eastAsia="Calibri" w:hAnsi="Times New Roman" w:cs="Times New Roman"/>
          <w:bCs/>
          <w:sz w:val="12"/>
          <w:szCs w:val="12"/>
        </w:rPr>
        <w:t xml:space="preserve">сельского поселения </w:t>
      </w:r>
      <w:r w:rsidR="005A10FB" w:rsidRPr="005A10FB">
        <w:rPr>
          <w:rFonts w:ascii="Times New Roman" w:eastAsia="Calibri" w:hAnsi="Times New Roman" w:cs="Times New Roman"/>
          <w:bCs/>
          <w:sz w:val="12"/>
          <w:szCs w:val="12"/>
        </w:rPr>
        <w:t xml:space="preserve">Елшанка </w:t>
      </w:r>
      <w:r w:rsidR="005A10FB" w:rsidRPr="00D34654">
        <w:rPr>
          <w:rFonts w:ascii="Times New Roman" w:eastAsia="Calibri" w:hAnsi="Times New Roman" w:cs="Times New Roman"/>
          <w:bCs/>
          <w:sz w:val="12"/>
          <w:szCs w:val="12"/>
        </w:rPr>
        <w:t>мун</w:t>
      </w:r>
      <w:r w:rsidR="005A10FB">
        <w:rPr>
          <w:rFonts w:ascii="Times New Roman" w:eastAsia="Calibri" w:hAnsi="Times New Roman" w:cs="Times New Roman"/>
          <w:bCs/>
          <w:sz w:val="12"/>
          <w:szCs w:val="12"/>
        </w:rPr>
        <w:t xml:space="preserve">иципального района Сергиевский </w:t>
      </w:r>
      <w:r w:rsidR="005A10FB" w:rsidRPr="00D34654">
        <w:rPr>
          <w:rFonts w:ascii="Times New Roman" w:eastAsia="Calibri" w:hAnsi="Times New Roman" w:cs="Times New Roman"/>
          <w:bCs/>
          <w:sz w:val="12"/>
          <w:szCs w:val="12"/>
        </w:rPr>
        <w:t>Самарской области</w:t>
      </w:r>
      <w:r w:rsidR="005A10FB">
        <w:rPr>
          <w:rFonts w:ascii="Times New Roman" w:eastAsia="Calibri" w:hAnsi="Times New Roman" w:cs="Times New Roman"/>
          <w:bCs/>
          <w:sz w:val="12"/>
          <w:szCs w:val="12"/>
        </w:rPr>
        <w:t xml:space="preserve"> №49 от «18» ноября 2022 года «</w:t>
      </w:r>
      <w:r w:rsidR="005A10FB"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5A10FB" w:rsidRPr="005A10FB">
        <w:rPr>
          <w:rFonts w:ascii="Times New Roman" w:eastAsia="Calibri" w:hAnsi="Times New Roman" w:cs="Times New Roman"/>
          <w:bCs/>
          <w:sz w:val="12"/>
          <w:szCs w:val="12"/>
        </w:rPr>
        <w:t xml:space="preserve">Елшанка </w:t>
      </w:r>
      <w:r w:rsidR="005A10FB"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5A10FB">
        <w:rPr>
          <w:rFonts w:ascii="Times New Roman" w:eastAsia="Calibri" w:hAnsi="Times New Roman" w:cs="Times New Roman"/>
          <w:bCs/>
          <w:sz w:val="12"/>
          <w:szCs w:val="12"/>
        </w:rPr>
        <w:t>»..………………8</w:t>
      </w:r>
    </w:p>
    <w:p w14:paraId="4E54FA6E" w14:textId="77777777" w:rsidR="0007240B" w:rsidRDefault="00420D56" w:rsidP="006C5D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871953">
        <w:rPr>
          <w:rFonts w:ascii="Times New Roman" w:eastAsia="Calibri" w:hAnsi="Times New Roman" w:cs="Times New Roman"/>
          <w:bCs/>
          <w:sz w:val="12"/>
          <w:szCs w:val="12"/>
        </w:rPr>
        <w:t xml:space="preserve">Постановление администрации </w:t>
      </w:r>
      <w:r w:rsidR="00871953" w:rsidRPr="00BB2DEC">
        <w:rPr>
          <w:rFonts w:ascii="Times New Roman" w:eastAsia="Calibri" w:hAnsi="Times New Roman" w:cs="Times New Roman"/>
          <w:bCs/>
          <w:sz w:val="12"/>
          <w:szCs w:val="12"/>
        </w:rPr>
        <w:t xml:space="preserve">сельского поселения </w:t>
      </w:r>
      <w:proofErr w:type="spellStart"/>
      <w:r w:rsidR="00871953" w:rsidRPr="00871953">
        <w:rPr>
          <w:rFonts w:ascii="Times New Roman" w:eastAsia="Calibri" w:hAnsi="Times New Roman" w:cs="Times New Roman"/>
          <w:bCs/>
          <w:sz w:val="12"/>
          <w:szCs w:val="12"/>
        </w:rPr>
        <w:t>Захаркино</w:t>
      </w:r>
      <w:proofErr w:type="spellEnd"/>
      <w:r w:rsidR="00871953" w:rsidRPr="00871953">
        <w:rPr>
          <w:rFonts w:ascii="Times New Roman" w:eastAsia="Calibri" w:hAnsi="Times New Roman" w:cs="Times New Roman"/>
          <w:bCs/>
          <w:sz w:val="12"/>
          <w:szCs w:val="12"/>
        </w:rPr>
        <w:t xml:space="preserve"> </w:t>
      </w:r>
      <w:r w:rsidR="00871953" w:rsidRPr="00D34654">
        <w:rPr>
          <w:rFonts w:ascii="Times New Roman" w:eastAsia="Calibri" w:hAnsi="Times New Roman" w:cs="Times New Roman"/>
          <w:bCs/>
          <w:sz w:val="12"/>
          <w:szCs w:val="12"/>
        </w:rPr>
        <w:t>мун</w:t>
      </w:r>
      <w:r w:rsidR="00871953">
        <w:rPr>
          <w:rFonts w:ascii="Times New Roman" w:eastAsia="Calibri" w:hAnsi="Times New Roman" w:cs="Times New Roman"/>
          <w:bCs/>
          <w:sz w:val="12"/>
          <w:szCs w:val="12"/>
        </w:rPr>
        <w:t xml:space="preserve">иципального района Сергиевский </w:t>
      </w:r>
      <w:r w:rsidR="00871953" w:rsidRPr="00D34654">
        <w:rPr>
          <w:rFonts w:ascii="Times New Roman" w:eastAsia="Calibri" w:hAnsi="Times New Roman" w:cs="Times New Roman"/>
          <w:bCs/>
          <w:sz w:val="12"/>
          <w:szCs w:val="12"/>
        </w:rPr>
        <w:t>Самарской области</w:t>
      </w:r>
      <w:r w:rsidR="00871953">
        <w:rPr>
          <w:rFonts w:ascii="Times New Roman" w:eastAsia="Calibri" w:hAnsi="Times New Roman" w:cs="Times New Roman"/>
          <w:bCs/>
          <w:sz w:val="12"/>
          <w:szCs w:val="12"/>
        </w:rPr>
        <w:t xml:space="preserve"> №56 от «21» ноября 2022 года «</w:t>
      </w:r>
      <w:r w:rsidR="00871953"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00871953" w:rsidRPr="00871953">
        <w:rPr>
          <w:rFonts w:ascii="Times New Roman" w:eastAsia="Calibri" w:hAnsi="Times New Roman" w:cs="Times New Roman"/>
          <w:bCs/>
          <w:sz w:val="12"/>
          <w:szCs w:val="12"/>
        </w:rPr>
        <w:t>Захаркино</w:t>
      </w:r>
      <w:proofErr w:type="spellEnd"/>
      <w:r w:rsidR="00871953" w:rsidRPr="00871953">
        <w:rPr>
          <w:rFonts w:ascii="Times New Roman" w:eastAsia="Calibri" w:hAnsi="Times New Roman" w:cs="Times New Roman"/>
          <w:bCs/>
          <w:sz w:val="12"/>
          <w:szCs w:val="12"/>
        </w:rPr>
        <w:t xml:space="preserve"> </w:t>
      </w:r>
      <w:r w:rsidR="00871953"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871953">
        <w:rPr>
          <w:rFonts w:ascii="Times New Roman" w:eastAsia="Calibri" w:hAnsi="Times New Roman" w:cs="Times New Roman"/>
          <w:bCs/>
          <w:sz w:val="12"/>
          <w:szCs w:val="12"/>
        </w:rPr>
        <w:t>»..……………10</w:t>
      </w:r>
    </w:p>
    <w:p w14:paraId="051C7292" w14:textId="62A64820" w:rsidR="00D66D97" w:rsidRDefault="00D66D97"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Постановление администрации </w:t>
      </w:r>
      <w:r w:rsidRPr="00BB2DEC">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Калиновка</w:t>
      </w:r>
      <w:r w:rsidRPr="00871953">
        <w:rPr>
          <w:rFonts w:ascii="Times New Roman" w:eastAsia="Calibri" w:hAnsi="Times New Roman" w:cs="Times New Roman"/>
          <w:bCs/>
          <w:sz w:val="12"/>
          <w:szCs w:val="12"/>
        </w:rPr>
        <w:t xml:space="preserve">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w:t>
      </w:r>
      <w:r>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8</w:t>
      </w:r>
      <w:r>
        <w:rPr>
          <w:rFonts w:ascii="Times New Roman" w:eastAsia="Calibri" w:hAnsi="Times New Roman" w:cs="Times New Roman"/>
          <w:bCs/>
          <w:sz w:val="12"/>
          <w:szCs w:val="12"/>
        </w:rPr>
        <w:t>» ноября 2022 года «</w:t>
      </w:r>
      <w:r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Pr>
          <w:rFonts w:ascii="Times New Roman" w:eastAsia="Calibri" w:hAnsi="Times New Roman" w:cs="Times New Roman"/>
          <w:bCs/>
          <w:sz w:val="12"/>
          <w:szCs w:val="12"/>
        </w:rPr>
        <w:t>Калиновка</w:t>
      </w:r>
      <w:r w:rsidRPr="00871953">
        <w:rPr>
          <w:rFonts w:ascii="Times New Roman" w:eastAsia="Calibri" w:hAnsi="Times New Roman" w:cs="Times New Roman"/>
          <w:bCs/>
          <w:sz w:val="12"/>
          <w:szCs w:val="12"/>
        </w:rPr>
        <w:t xml:space="preserve"> </w:t>
      </w:r>
      <w:r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Pr>
          <w:rFonts w:ascii="Times New Roman" w:eastAsia="Calibri" w:hAnsi="Times New Roman" w:cs="Times New Roman"/>
          <w:bCs/>
          <w:sz w:val="12"/>
          <w:szCs w:val="12"/>
        </w:rPr>
        <w:t>2</w:t>
      </w:r>
    </w:p>
    <w:p w14:paraId="2D182840" w14:textId="6A6F3EFB" w:rsidR="00BB2DEC" w:rsidRDefault="00D66D97"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B2DEC">
        <w:rPr>
          <w:rFonts w:ascii="Times New Roman" w:eastAsia="Calibri" w:hAnsi="Times New Roman" w:cs="Times New Roman"/>
          <w:bCs/>
          <w:sz w:val="12"/>
          <w:szCs w:val="12"/>
        </w:rPr>
        <w:t>.</w:t>
      </w:r>
      <w:r w:rsidR="00564ED8">
        <w:rPr>
          <w:rFonts w:ascii="Times New Roman" w:eastAsia="Calibri" w:hAnsi="Times New Roman" w:cs="Times New Roman"/>
          <w:bCs/>
          <w:sz w:val="12"/>
          <w:szCs w:val="12"/>
        </w:rPr>
        <w:t xml:space="preserve"> </w:t>
      </w:r>
      <w:r w:rsidR="00286E13">
        <w:rPr>
          <w:rFonts w:ascii="Times New Roman" w:eastAsia="Calibri" w:hAnsi="Times New Roman" w:cs="Times New Roman"/>
          <w:bCs/>
          <w:sz w:val="12"/>
          <w:szCs w:val="12"/>
        </w:rPr>
        <w:t xml:space="preserve">Постановление администрации </w:t>
      </w:r>
      <w:r w:rsidR="00286E13" w:rsidRPr="00BB2DEC">
        <w:rPr>
          <w:rFonts w:ascii="Times New Roman" w:eastAsia="Calibri" w:hAnsi="Times New Roman" w:cs="Times New Roman"/>
          <w:bCs/>
          <w:sz w:val="12"/>
          <w:szCs w:val="12"/>
        </w:rPr>
        <w:t xml:space="preserve">сельского поселения </w:t>
      </w:r>
      <w:proofErr w:type="spellStart"/>
      <w:r w:rsidR="00286E13" w:rsidRPr="00286E13">
        <w:rPr>
          <w:rFonts w:ascii="Times New Roman" w:eastAsia="Calibri" w:hAnsi="Times New Roman" w:cs="Times New Roman"/>
          <w:bCs/>
          <w:sz w:val="12"/>
          <w:szCs w:val="12"/>
        </w:rPr>
        <w:t>Кандабулак</w:t>
      </w:r>
      <w:proofErr w:type="spellEnd"/>
      <w:r w:rsidR="00286E13" w:rsidRPr="00286E13">
        <w:rPr>
          <w:rFonts w:ascii="Times New Roman" w:eastAsia="Calibri" w:hAnsi="Times New Roman" w:cs="Times New Roman"/>
          <w:bCs/>
          <w:sz w:val="12"/>
          <w:szCs w:val="12"/>
        </w:rPr>
        <w:t xml:space="preserve"> </w:t>
      </w:r>
      <w:r w:rsidR="00286E13" w:rsidRPr="00D34654">
        <w:rPr>
          <w:rFonts w:ascii="Times New Roman" w:eastAsia="Calibri" w:hAnsi="Times New Roman" w:cs="Times New Roman"/>
          <w:bCs/>
          <w:sz w:val="12"/>
          <w:szCs w:val="12"/>
        </w:rPr>
        <w:t>мун</w:t>
      </w:r>
      <w:r w:rsidR="00286E13">
        <w:rPr>
          <w:rFonts w:ascii="Times New Roman" w:eastAsia="Calibri" w:hAnsi="Times New Roman" w:cs="Times New Roman"/>
          <w:bCs/>
          <w:sz w:val="12"/>
          <w:szCs w:val="12"/>
        </w:rPr>
        <w:t xml:space="preserve">иципального района Сергиевский </w:t>
      </w:r>
      <w:r w:rsidR="00286E13" w:rsidRPr="00D34654">
        <w:rPr>
          <w:rFonts w:ascii="Times New Roman" w:eastAsia="Calibri" w:hAnsi="Times New Roman" w:cs="Times New Roman"/>
          <w:bCs/>
          <w:sz w:val="12"/>
          <w:szCs w:val="12"/>
        </w:rPr>
        <w:t>Самарской области</w:t>
      </w:r>
      <w:r w:rsidR="00286E13">
        <w:rPr>
          <w:rFonts w:ascii="Times New Roman" w:eastAsia="Calibri" w:hAnsi="Times New Roman" w:cs="Times New Roman"/>
          <w:bCs/>
          <w:sz w:val="12"/>
          <w:szCs w:val="12"/>
        </w:rPr>
        <w:t xml:space="preserve"> №45 от «21» ноября 2022 года «</w:t>
      </w:r>
      <w:r w:rsidR="00286E13"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00286E13" w:rsidRPr="00286E13">
        <w:rPr>
          <w:rFonts w:ascii="Times New Roman" w:eastAsia="Calibri" w:hAnsi="Times New Roman" w:cs="Times New Roman"/>
          <w:bCs/>
          <w:sz w:val="12"/>
          <w:szCs w:val="12"/>
        </w:rPr>
        <w:t>Кандабулак</w:t>
      </w:r>
      <w:proofErr w:type="spellEnd"/>
      <w:r w:rsidR="00286E13" w:rsidRPr="00286E13">
        <w:rPr>
          <w:rFonts w:ascii="Times New Roman" w:eastAsia="Calibri" w:hAnsi="Times New Roman" w:cs="Times New Roman"/>
          <w:bCs/>
          <w:sz w:val="12"/>
          <w:szCs w:val="12"/>
        </w:rPr>
        <w:t xml:space="preserve"> </w:t>
      </w:r>
      <w:r w:rsidR="00286E13"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286E13">
        <w:rPr>
          <w:rFonts w:ascii="Times New Roman" w:eastAsia="Calibri" w:hAnsi="Times New Roman" w:cs="Times New Roman"/>
          <w:bCs/>
          <w:sz w:val="12"/>
          <w:szCs w:val="12"/>
        </w:rPr>
        <w:t>»..…………13</w:t>
      </w:r>
    </w:p>
    <w:p w14:paraId="12CCF45F" w14:textId="725510DE" w:rsidR="006C5D56" w:rsidRDefault="00D66D97" w:rsidP="00D05F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05F79">
        <w:rPr>
          <w:rFonts w:ascii="Times New Roman" w:eastAsia="Calibri" w:hAnsi="Times New Roman" w:cs="Times New Roman"/>
          <w:bCs/>
          <w:sz w:val="12"/>
          <w:szCs w:val="12"/>
        </w:rPr>
        <w:t xml:space="preserve">. Постановление администрации </w:t>
      </w:r>
      <w:r w:rsidR="00D05F79" w:rsidRPr="00BB2DEC">
        <w:rPr>
          <w:rFonts w:ascii="Times New Roman" w:eastAsia="Calibri" w:hAnsi="Times New Roman" w:cs="Times New Roman"/>
          <w:bCs/>
          <w:sz w:val="12"/>
          <w:szCs w:val="12"/>
        </w:rPr>
        <w:t xml:space="preserve">сельского поселения </w:t>
      </w:r>
      <w:proofErr w:type="spellStart"/>
      <w:r w:rsidR="00D05F79" w:rsidRPr="00D05F79">
        <w:rPr>
          <w:rFonts w:ascii="Times New Roman" w:eastAsia="Calibri" w:hAnsi="Times New Roman" w:cs="Times New Roman"/>
          <w:bCs/>
          <w:sz w:val="12"/>
          <w:szCs w:val="12"/>
        </w:rPr>
        <w:t>Кармало-Аделяково</w:t>
      </w:r>
      <w:proofErr w:type="spellEnd"/>
      <w:r w:rsidR="00D05F79" w:rsidRPr="00D05F79">
        <w:rPr>
          <w:rFonts w:ascii="Times New Roman" w:eastAsia="Calibri" w:hAnsi="Times New Roman" w:cs="Times New Roman"/>
          <w:bCs/>
          <w:sz w:val="12"/>
          <w:szCs w:val="12"/>
        </w:rPr>
        <w:t xml:space="preserve"> </w:t>
      </w:r>
      <w:r w:rsidR="00D05F79" w:rsidRPr="00D34654">
        <w:rPr>
          <w:rFonts w:ascii="Times New Roman" w:eastAsia="Calibri" w:hAnsi="Times New Roman" w:cs="Times New Roman"/>
          <w:bCs/>
          <w:sz w:val="12"/>
          <w:szCs w:val="12"/>
        </w:rPr>
        <w:t>мун</w:t>
      </w:r>
      <w:r w:rsidR="00D05F79">
        <w:rPr>
          <w:rFonts w:ascii="Times New Roman" w:eastAsia="Calibri" w:hAnsi="Times New Roman" w:cs="Times New Roman"/>
          <w:bCs/>
          <w:sz w:val="12"/>
          <w:szCs w:val="12"/>
        </w:rPr>
        <w:t xml:space="preserve">иципального района Сергиевский </w:t>
      </w:r>
      <w:r w:rsidR="00D05F79" w:rsidRPr="00D34654">
        <w:rPr>
          <w:rFonts w:ascii="Times New Roman" w:eastAsia="Calibri" w:hAnsi="Times New Roman" w:cs="Times New Roman"/>
          <w:bCs/>
          <w:sz w:val="12"/>
          <w:szCs w:val="12"/>
        </w:rPr>
        <w:t>Самарской области</w:t>
      </w:r>
      <w:r w:rsidR="00D05F79">
        <w:rPr>
          <w:rFonts w:ascii="Times New Roman" w:eastAsia="Calibri" w:hAnsi="Times New Roman" w:cs="Times New Roman"/>
          <w:bCs/>
          <w:sz w:val="12"/>
          <w:szCs w:val="12"/>
        </w:rPr>
        <w:t xml:space="preserve"> №48 от «18» ноября 2022 года «</w:t>
      </w:r>
      <w:r w:rsidR="00D05F79"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00D05F79" w:rsidRPr="00D05F79">
        <w:rPr>
          <w:rFonts w:ascii="Times New Roman" w:eastAsia="Calibri" w:hAnsi="Times New Roman" w:cs="Times New Roman"/>
          <w:bCs/>
          <w:sz w:val="12"/>
          <w:szCs w:val="12"/>
        </w:rPr>
        <w:t>Кармало-Аделяково</w:t>
      </w:r>
      <w:proofErr w:type="spellEnd"/>
      <w:r w:rsidR="00D05F79" w:rsidRPr="00D05F79">
        <w:rPr>
          <w:rFonts w:ascii="Times New Roman" w:eastAsia="Calibri" w:hAnsi="Times New Roman" w:cs="Times New Roman"/>
          <w:bCs/>
          <w:sz w:val="12"/>
          <w:szCs w:val="12"/>
        </w:rPr>
        <w:t xml:space="preserve"> </w:t>
      </w:r>
      <w:r w:rsidR="00D05F79"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D05F79">
        <w:rPr>
          <w:rFonts w:ascii="Times New Roman" w:eastAsia="Calibri" w:hAnsi="Times New Roman" w:cs="Times New Roman"/>
          <w:bCs/>
          <w:sz w:val="12"/>
          <w:szCs w:val="12"/>
        </w:rPr>
        <w:t>»..…………………………………………………………………………………………………………………………………………………………15</w:t>
      </w:r>
    </w:p>
    <w:p w14:paraId="7CE9673C" w14:textId="5B7417F1" w:rsidR="00D05F79" w:rsidRDefault="00D66D97"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05F79">
        <w:rPr>
          <w:rFonts w:ascii="Times New Roman" w:eastAsia="Calibri" w:hAnsi="Times New Roman" w:cs="Times New Roman"/>
          <w:bCs/>
          <w:sz w:val="12"/>
          <w:szCs w:val="12"/>
        </w:rPr>
        <w:t xml:space="preserve">. Постановление администрации </w:t>
      </w:r>
      <w:r w:rsidR="00D05F79" w:rsidRPr="00BB2DEC">
        <w:rPr>
          <w:rFonts w:ascii="Times New Roman" w:eastAsia="Calibri" w:hAnsi="Times New Roman" w:cs="Times New Roman"/>
          <w:bCs/>
          <w:sz w:val="12"/>
          <w:szCs w:val="12"/>
        </w:rPr>
        <w:t xml:space="preserve">сельского поселения </w:t>
      </w:r>
      <w:r w:rsidR="00D05F79" w:rsidRPr="00D05F79">
        <w:rPr>
          <w:rFonts w:ascii="Times New Roman" w:eastAsia="Calibri" w:hAnsi="Times New Roman" w:cs="Times New Roman"/>
          <w:bCs/>
          <w:sz w:val="12"/>
          <w:szCs w:val="12"/>
        </w:rPr>
        <w:t xml:space="preserve">Красносельское </w:t>
      </w:r>
      <w:r w:rsidR="00D05F79" w:rsidRPr="00D34654">
        <w:rPr>
          <w:rFonts w:ascii="Times New Roman" w:eastAsia="Calibri" w:hAnsi="Times New Roman" w:cs="Times New Roman"/>
          <w:bCs/>
          <w:sz w:val="12"/>
          <w:szCs w:val="12"/>
        </w:rPr>
        <w:t>мун</w:t>
      </w:r>
      <w:r w:rsidR="00D05F79">
        <w:rPr>
          <w:rFonts w:ascii="Times New Roman" w:eastAsia="Calibri" w:hAnsi="Times New Roman" w:cs="Times New Roman"/>
          <w:bCs/>
          <w:sz w:val="12"/>
          <w:szCs w:val="12"/>
        </w:rPr>
        <w:t xml:space="preserve">иципального района Сергиевский </w:t>
      </w:r>
      <w:r w:rsidR="00D05F79" w:rsidRPr="00D34654">
        <w:rPr>
          <w:rFonts w:ascii="Times New Roman" w:eastAsia="Calibri" w:hAnsi="Times New Roman" w:cs="Times New Roman"/>
          <w:bCs/>
          <w:sz w:val="12"/>
          <w:szCs w:val="12"/>
        </w:rPr>
        <w:t>Самарской области</w:t>
      </w:r>
      <w:r w:rsidR="00D05F79">
        <w:rPr>
          <w:rFonts w:ascii="Times New Roman" w:eastAsia="Calibri" w:hAnsi="Times New Roman" w:cs="Times New Roman"/>
          <w:bCs/>
          <w:sz w:val="12"/>
          <w:szCs w:val="12"/>
        </w:rPr>
        <w:t xml:space="preserve"> №44 от «21» ноября 2022 года «</w:t>
      </w:r>
      <w:r w:rsidR="00D05F79"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D05F79" w:rsidRPr="00D05F79">
        <w:rPr>
          <w:rFonts w:ascii="Times New Roman" w:eastAsia="Calibri" w:hAnsi="Times New Roman" w:cs="Times New Roman"/>
          <w:bCs/>
          <w:sz w:val="12"/>
          <w:szCs w:val="12"/>
        </w:rPr>
        <w:t xml:space="preserve">Красносельское </w:t>
      </w:r>
      <w:r w:rsidR="00D05F79"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D05F79">
        <w:rPr>
          <w:rFonts w:ascii="Times New Roman" w:eastAsia="Calibri" w:hAnsi="Times New Roman" w:cs="Times New Roman"/>
          <w:bCs/>
          <w:sz w:val="12"/>
          <w:szCs w:val="12"/>
        </w:rPr>
        <w:t>»..……..17</w:t>
      </w:r>
    </w:p>
    <w:p w14:paraId="4DE350F8" w14:textId="360CFC31" w:rsidR="00D05F79" w:rsidRDefault="00D66D97"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05F79">
        <w:rPr>
          <w:rFonts w:ascii="Times New Roman" w:eastAsia="Calibri" w:hAnsi="Times New Roman" w:cs="Times New Roman"/>
          <w:bCs/>
          <w:sz w:val="12"/>
          <w:szCs w:val="12"/>
        </w:rPr>
        <w:t>.</w:t>
      </w:r>
      <w:r w:rsidR="003358C2">
        <w:rPr>
          <w:rFonts w:ascii="Times New Roman" w:eastAsia="Calibri" w:hAnsi="Times New Roman" w:cs="Times New Roman"/>
          <w:bCs/>
          <w:sz w:val="12"/>
          <w:szCs w:val="12"/>
        </w:rPr>
        <w:t xml:space="preserve"> Постановление администрации </w:t>
      </w:r>
      <w:r w:rsidR="003358C2" w:rsidRPr="00BB2DEC">
        <w:rPr>
          <w:rFonts w:ascii="Times New Roman" w:eastAsia="Calibri" w:hAnsi="Times New Roman" w:cs="Times New Roman"/>
          <w:bCs/>
          <w:sz w:val="12"/>
          <w:szCs w:val="12"/>
        </w:rPr>
        <w:t xml:space="preserve">сельского поселения </w:t>
      </w:r>
      <w:r w:rsidR="003358C2" w:rsidRPr="003358C2">
        <w:rPr>
          <w:rFonts w:ascii="Times New Roman" w:eastAsia="Calibri" w:hAnsi="Times New Roman" w:cs="Times New Roman"/>
          <w:bCs/>
          <w:sz w:val="12"/>
          <w:szCs w:val="12"/>
        </w:rPr>
        <w:t xml:space="preserve">Кутузовский </w:t>
      </w:r>
      <w:r w:rsidR="003358C2" w:rsidRPr="00D34654">
        <w:rPr>
          <w:rFonts w:ascii="Times New Roman" w:eastAsia="Calibri" w:hAnsi="Times New Roman" w:cs="Times New Roman"/>
          <w:bCs/>
          <w:sz w:val="12"/>
          <w:szCs w:val="12"/>
        </w:rPr>
        <w:t>мун</w:t>
      </w:r>
      <w:r w:rsidR="003358C2">
        <w:rPr>
          <w:rFonts w:ascii="Times New Roman" w:eastAsia="Calibri" w:hAnsi="Times New Roman" w:cs="Times New Roman"/>
          <w:bCs/>
          <w:sz w:val="12"/>
          <w:szCs w:val="12"/>
        </w:rPr>
        <w:t xml:space="preserve">иципального района Сергиевский </w:t>
      </w:r>
      <w:r w:rsidR="003358C2" w:rsidRPr="00D34654">
        <w:rPr>
          <w:rFonts w:ascii="Times New Roman" w:eastAsia="Calibri" w:hAnsi="Times New Roman" w:cs="Times New Roman"/>
          <w:bCs/>
          <w:sz w:val="12"/>
          <w:szCs w:val="12"/>
        </w:rPr>
        <w:t>Самарской области</w:t>
      </w:r>
      <w:r w:rsidR="003358C2">
        <w:rPr>
          <w:rFonts w:ascii="Times New Roman" w:eastAsia="Calibri" w:hAnsi="Times New Roman" w:cs="Times New Roman"/>
          <w:bCs/>
          <w:sz w:val="12"/>
          <w:szCs w:val="12"/>
        </w:rPr>
        <w:t xml:space="preserve"> №62 от «18» ноября 2022 года «</w:t>
      </w:r>
      <w:r w:rsidR="003358C2"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3358C2" w:rsidRPr="003358C2">
        <w:rPr>
          <w:rFonts w:ascii="Times New Roman" w:eastAsia="Calibri" w:hAnsi="Times New Roman" w:cs="Times New Roman"/>
          <w:bCs/>
          <w:sz w:val="12"/>
          <w:szCs w:val="12"/>
        </w:rPr>
        <w:t xml:space="preserve">Кутузовский </w:t>
      </w:r>
      <w:r w:rsidR="003358C2"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3358C2">
        <w:rPr>
          <w:rFonts w:ascii="Times New Roman" w:eastAsia="Calibri" w:hAnsi="Times New Roman" w:cs="Times New Roman"/>
          <w:bCs/>
          <w:sz w:val="12"/>
          <w:szCs w:val="12"/>
        </w:rPr>
        <w:t>»..…….…..18</w:t>
      </w:r>
    </w:p>
    <w:p w14:paraId="5BC7A12C" w14:textId="7C18C193" w:rsidR="0061483D" w:rsidRDefault="00D05F79" w:rsidP="005879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1</w:t>
      </w:r>
      <w:r>
        <w:rPr>
          <w:rFonts w:ascii="Times New Roman" w:eastAsia="Calibri" w:hAnsi="Times New Roman" w:cs="Times New Roman"/>
          <w:bCs/>
          <w:sz w:val="12"/>
          <w:szCs w:val="12"/>
        </w:rPr>
        <w:t>.</w:t>
      </w:r>
      <w:r w:rsidR="0058792C">
        <w:rPr>
          <w:rFonts w:ascii="Times New Roman" w:eastAsia="Calibri" w:hAnsi="Times New Roman" w:cs="Times New Roman"/>
          <w:bCs/>
          <w:sz w:val="12"/>
          <w:szCs w:val="12"/>
        </w:rPr>
        <w:t xml:space="preserve"> Постановление администрации </w:t>
      </w:r>
      <w:r w:rsidR="0058792C" w:rsidRPr="00BB2DEC">
        <w:rPr>
          <w:rFonts w:ascii="Times New Roman" w:eastAsia="Calibri" w:hAnsi="Times New Roman" w:cs="Times New Roman"/>
          <w:bCs/>
          <w:sz w:val="12"/>
          <w:szCs w:val="12"/>
        </w:rPr>
        <w:t xml:space="preserve">сельского поселения </w:t>
      </w:r>
      <w:r w:rsidR="0058792C" w:rsidRPr="0058792C">
        <w:rPr>
          <w:rFonts w:ascii="Times New Roman" w:eastAsia="Calibri" w:hAnsi="Times New Roman" w:cs="Times New Roman"/>
          <w:bCs/>
          <w:sz w:val="12"/>
          <w:szCs w:val="12"/>
        </w:rPr>
        <w:t xml:space="preserve">Липовка </w:t>
      </w:r>
      <w:r w:rsidR="0058792C" w:rsidRPr="00D34654">
        <w:rPr>
          <w:rFonts w:ascii="Times New Roman" w:eastAsia="Calibri" w:hAnsi="Times New Roman" w:cs="Times New Roman"/>
          <w:bCs/>
          <w:sz w:val="12"/>
          <w:szCs w:val="12"/>
        </w:rPr>
        <w:t>мун</w:t>
      </w:r>
      <w:r w:rsidR="0058792C">
        <w:rPr>
          <w:rFonts w:ascii="Times New Roman" w:eastAsia="Calibri" w:hAnsi="Times New Roman" w:cs="Times New Roman"/>
          <w:bCs/>
          <w:sz w:val="12"/>
          <w:szCs w:val="12"/>
        </w:rPr>
        <w:t xml:space="preserve">иципального района Сергиевский </w:t>
      </w:r>
      <w:r w:rsidR="0058792C" w:rsidRPr="00D34654">
        <w:rPr>
          <w:rFonts w:ascii="Times New Roman" w:eastAsia="Calibri" w:hAnsi="Times New Roman" w:cs="Times New Roman"/>
          <w:bCs/>
          <w:sz w:val="12"/>
          <w:szCs w:val="12"/>
        </w:rPr>
        <w:t>Самарской области</w:t>
      </w:r>
      <w:r w:rsidR="0058792C">
        <w:rPr>
          <w:rFonts w:ascii="Times New Roman" w:eastAsia="Calibri" w:hAnsi="Times New Roman" w:cs="Times New Roman"/>
          <w:bCs/>
          <w:sz w:val="12"/>
          <w:szCs w:val="12"/>
        </w:rPr>
        <w:t xml:space="preserve"> №49 от «18» ноября 2022 года «</w:t>
      </w:r>
      <w:r w:rsidR="0058792C"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58792C" w:rsidRPr="0058792C">
        <w:rPr>
          <w:rFonts w:ascii="Times New Roman" w:eastAsia="Calibri" w:hAnsi="Times New Roman" w:cs="Times New Roman"/>
          <w:bCs/>
          <w:sz w:val="12"/>
          <w:szCs w:val="12"/>
        </w:rPr>
        <w:t xml:space="preserve">Липовка </w:t>
      </w:r>
      <w:r w:rsidR="0058792C"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58792C">
        <w:rPr>
          <w:rFonts w:ascii="Times New Roman" w:eastAsia="Calibri" w:hAnsi="Times New Roman" w:cs="Times New Roman"/>
          <w:bCs/>
          <w:sz w:val="12"/>
          <w:szCs w:val="12"/>
        </w:rPr>
        <w:t>»..……………..20</w:t>
      </w:r>
    </w:p>
    <w:p w14:paraId="03EEEFA0" w14:textId="5BBAC3BF" w:rsidR="00D05F79" w:rsidRDefault="00D05F79"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2</w:t>
      </w:r>
      <w:r>
        <w:rPr>
          <w:rFonts w:ascii="Times New Roman" w:eastAsia="Calibri" w:hAnsi="Times New Roman" w:cs="Times New Roman"/>
          <w:bCs/>
          <w:sz w:val="12"/>
          <w:szCs w:val="12"/>
        </w:rPr>
        <w:t>.</w:t>
      </w:r>
      <w:r w:rsidR="0058792C">
        <w:rPr>
          <w:rFonts w:ascii="Times New Roman" w:eastAsia="Calibri" w:hAnsi="Times New Roman" w:cs="Times New Roman"/>
          <w:bCs/>
          <w:sz w:val="12"/>
          <w:szCs w:val="12"/>
        </w:rPr>
        <w:t xml:space="preserve"> Постановление администрации </w:t>
      </w:r>
      <w:r w:rsidR="0058792C" w:rsidRPr="00BB2DEC">
        <w:rPr>
          <w:rFonts w:ascii="Times New Roman" w:eastAsia="Calibri" w:hAnsi="Times New Roman" w:cs="Times New Roman"/>
          <w:bCs/>
          <w:sz w:val="12"/>
          <w:szCs w:val="12"/>
        </w:rPr>
        <w:t xml:space="preserve">сельского поселения </w:t>
      </w:r>
      <w:proofErr w:type="spellStart"/>
      <w:r w:rsidR="0058792C" w:rsidRPr="0058792C">
        <w:rPr>
          <w:rFonts w:ascii="Times New Roman" w:eastAsia="Calibri" w:hAnsi="Times New Roman" w:cs="Times New Roman"/>
          <w:bCs/>
          <w:sz w:val="12"/>
          <w:szCs w:val="12"/>
        </w:rPr>
        <w:t>Светлодольск</w:t>
      </w:r>
      <w:proofErr w:type="spellEnd"/>
      <w:r w:rsidR="0058792C" w:rsidRPr="0058792C">
        <w:rPr>
          <w:rFonts w:ascii="Times New Roman" w:eastAsia="Calibri" w:hAnsi="Times New Roman" w:cs="Times New Roman"/>
          <w:bCs/>
          <w:sz w:val="12"/>
          <w:szCs w:val="12"/>
        </w:rPr>
        <w:t xml:space="preserve"> </w:t>
      </w:r>
      <w:r w:rsidR="0058792C" w:rsidRPr="00D34654">
        <w:rPr>
          <w:rFonts w:ascii="Times New Roman" w:eastAsia="Calibri" w:hAnsi="Times New Roman" w:cs="Times New Roman"/>
          <w:bCs/>
          <w:sz w:val="12"/>
          <w:szCs w:val="12"/>
        </w:rPr>
        <w:t>мун</w:t>
      </w:r>
      <w:r w:rsidR="0058792C">
        <w:rPr>
          <w:rFonts w:ascii="Times New Roman" w:eastAsia="Calibri" w:hAnsi="Times New Roman" w:cs="Times New Roman"/>
          <w:bCs/>
          <w:sz w:val="12"/>
          <w:szCs w:val="12"/>
        </w:rPr>
        <w:t xml:space="preserve">иципального района Сергиевский </w:t>
      </w:r>
      <w:r w:rsidR="0058792C" w:rsidRPr="00D34654">
        <w:rPr>
          <w:rFonts w:ascii="Times New Roman" w:eastAsia="Calibri" w:hAnsi="Times New Roman" w:cs="Times New Roman"/>
          <w:bCs/>
          <w:sz w:val="12"/>
          <w:szCs w:val="12"/>
        </w:rPr>
        <w:t>Самарской области</w:t>
      </w:r>
      <w:r w:rsidR="0058792C">
        <w:rPr>
          <w:rFonts w:ascii="Times New Roman" w:eastAsia="Calibri" w:hAnsi="Times New Roman" w:cs="Times New Roman"/>
          <w:bCs/>
          <w:sz w:val="12"/>
          <w:szCs w:val="12"/>
        </w:rPr>
        <w:t xml:space="preserve"> №56 от «18» ноября 2022 года «</w:t>
      </w:r>
      <w:r w:rsidR="0058792C"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0058792C" w:rsidRPr="0058792C">
        <w:rPr>
          <w:rFonts w:ascii="Times New Roman" w:eastAsia="Calibri" w:hAnsi="Times New Roman" w:cs="Times New Roman"/>
          <w:bCs/>
          <w:sz w:val="12"/>
          <w:szCs w:val="12"/>
        </w:rPr>
        <w:t>Светлодольск</w:t>
      </w:r>
      <w:proofErr w:type="spellEnd"/>
      <w:r w:rsidR="0058792C" w:rsidRPr="0058792C">
        <w:rPr>
          <w:rFonts w:ascii="Times New Roman" w:eastAsia="Calibri" w:hAnsi="Times New Roman" w:cs="Times New Roman"/>
          <w:bCs/>
          <w:sz w:val="12"/>
          <w:szCs w:val="12"/>
        </w:rPr>
        <w:t xml:space="preserve"> </w:t>
      </w:r>
      <w:r w:rsidR="0058792C"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58792C">
        <w:rPr>
          <w:rFonts w:ascii="Times New Roman" w:eastAsia="Calibri" w:hAnsi="Times New Roman" w:cs="Times New Roman"/>
          <w:bCs/>
          <w:sz w:val="12"/>
          <w:szCs w:val="12"/>
        </w:rPr>
        <w:t>»..………..22</w:t>
      </w:r>
    </w:p>
    <w:p w14:paraId="3E130BF5" w14:textId="0A6AFC8F" w:rsidR="00D05F79" w:rsidRDefault="00D05F79"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3</w:t>
      </w:r>
      <w:r>
        <w:rPr>
          <w:rFonts w:ascii="Times New Roman" w:eastAsia="Calibri" w:hAnsi="Times New Roman" w:cs="Times New Roman"/>
          <w:bCs/>
          <w:sz w:val="12"/>
          <w:szCs w:val="12"/>
        </w:rPr>
        <w:t>.</w:t>
      </w:r>
      <w:r w:rsidR="0085789C">
        <w:rPr>
          <w:rFonts w:ascii="Times New Roman" w:eastAsia="Calibri" w:hAnsi="Times New Roman" w:cs="Times New Roman"/>
          <w:bCs/>
          <w:sz w:val="12"/>
          <w:szCs w:val="12"/>
        </w:rPr>
        <w:t xml:space="preserve"> Постановление администрации </w:t>
      </w:r>
      <w:r w:rsidR="0085789C" w:rsidRPr="00BB2DEC">
        <w:rPr>
          <w:rFonts w:ascii="Times New Roman" w:eastAsia="Calibri" w:hAnsi="Times New Roman" w:cs="Times New Roman"/>
          <w:bCs/>
          <w:sz w:val="12"/>
          <w:szCs w:val="12"/>
        </w:rPr>
        <w:t xml:space="preserve">сельского поселения </w:t>
      </w:r>
      <w:r w:rsidR="0085789C" w:rsidRPr="0085789C">
        <w:rPr>
          <w:rFonts w:ascii="Times New Roman" w:eastAsia="Calibri" w:hAnsi="Times New Roman" w:cs="Times New Roman"/>
          <w:bCs/>
          <w:sz w:val="12"/>
          <w:szCs w:val="12"/>
        </w:rPr>
        <w:t xml:space="preserve">Сергиевск </w:t>
      </w:r>
      <w:r w:rsidR="0085789C" w:rsidRPr="00D34654">
        <w:rPr>
          <w:rFonts w:ascii="Times New Roman" w:eastAsia="Calibri" w:hAnsi="Times New Roman" w:cs="Times New Roman"/>
          <w:bCs/>
          <w:sz w:val="12"/>
          <w:szCs w:val="12"/>
        </w:rPr>
        <w:t>мун</w:t>
      </w:r>
      <w:r w:rsidR="0085789C">
        <w:rPr>
          <w:rFonts w:ascii="Times New Roman" w:eastAsia="Calibri" w:hAnsi="Times New Roman" w:cs="Times New Roman"/>
          <w:bCs/>
          <w:sz w:val="12"/>
          <w:szCs w:val="12"/>
        </w:rPr>
        <w:t xml:space="preserve">иципального района Сергиевский </w:t>
      </w:r>
      <w:r w:rsidR="0085789C" w:rsidRPr="00D34654">
        <w:rPr>
          <w:rFonts w:ascii="Times New Roman" w:eastAsia="Calibri" w:hAnsi="Times New Roman" w:cs="Times New Roman"/>
          <w:bCs/>
          <w:sz w:val="12"/>
          <w:szCs w:val="12"/>
        </w:rPr>
        <w:t>Самарской области</w:t>
      </w:r>
      <w:r w:rsidR="0085789C">
        <w:rPr>
          <w:rFonts w:ascii="Times New Roman" w:eastAsia="Calibri" w:hAnsi="Times New Roman" w:cs="Times New Roman"/>
          <w:bCs/>
          <w:sz w:val="12"/>
          <w:szCs w:val="12"/>
        </w:rPr>
        <w:t xml:space="preserve"> №77 от «21» ноября 2022 года «</w:t>
      </w:r>
      <w:r w:rsidR="0085789C"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85789C" w:rsidRPr="0085789C">
        <w:rPr>
          <w:rFonts w:ascii="Times New Roman" w:eastAsia="Calibri" w:hAnsi="Times New Roman" w:cs="Times New Roman"/>
          <w:bCs/>
          <w:sz w:val="12"/>
          <w:szCs w:val="12"/>
        </w:rPr>
        <w:t xml:space="preserve">Сергиевск </w:t>
      </w:r>
      <w:r w:rsidR="0085789C"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85789C">
        <w:rPr>
          <w:rFonts w:ascii="Times New Roman" w:eastAsia="Calibri" w:hAnsi="Times New Roman" w:cs="Times New Roman"/>
          <w:bCs/>
          <w:sz w:val="12"/>
          <w:szCs w:val="12"/>
        </w:rPr>
        <w:t>»..…………....24</w:t>
      </w:r>
    </w:p>
    <w:p w14:paraId="7A2D686E" w14:textId="355561B1" w:rsidR="00D05F79" w:rsidRDefault="00D05F79"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4</w:t>
      </w:r>
      <w:r>
        <w:rPr>
          <w:rFonts w:ascii="Times New Roman" w:eastAsia="Calibri" w:hAnsi="Times New Roman" w:cs="Times New Roman"/>
          <w:bCs/>
          <w:sz w:val="12"/>
          <w:szCs w:val="12"/>
        </w:rPr>
        <w:t>.</w:t>
      </w:r>
      <w:r w:rsidR="00DD5296">
        <w:rPr>
          <w:rFonts w:ascii="Times New Roman" w:eastAsia="Calibri" w:hAnsi="Times New Roman" w:cs="Times New Roman"/>
          <w:bCs/>
          <w:sz w:val="12"/>
          <w:szCs w:val="12"/>
        </w:rPr>
        <w:t xml:space="preserve"> Постановление администрации </w:t>
      </w:r>
      <w:r w:rsidR="00DD5296" w:rsidRPr="00BB2DEC">
        <w:rPr>
          <w:rFonts w:ascii="Times New Roman" w:eastAsia="Calibri" w:hAnsi="Times New Roman" w:cs="Times New Roman"/>
          <w:bCs/>
          <w:sz w:val="12"/>
          <w:szCs w:val="12"/>
        </w:rPr>
        <w:t xml:space="preserve">сельского поселения </w:t>
      </w:r>
      <w:r w:rsidR="00DD5296" w:rsidRPr="00DD5296">
        <w:rPr>
          <w:rFonts w:ascii="Times New Roman" w:eastAsia="Calibri" w:hAnsi="Times New Roman" w:cs="Times New Roman"/>
          <w:bCs/>
          <w:sz w:val="12"/>
          <w:szCs w:val="12"/>
        </w:rPr>
        <w:t xml:space="preserve">Серноводск </w:t>
      </w:r>
      <w:r w:rsidR="00DD5296" w:rsidRPr="00D34654">
        <w:rPr>
          <w:rFonts w:ascii="Times New Roman" w:eastAsia="Calibri" w:hAnsi="Times New Roman" w:cs="Times New Roman"/>
          <w:bCs/>
          <w:sz w:val="12"/>
          <w:szCs w:val="12"/>
        </w:rPr>
        <w:t>мун</w:t>
      </w:r>
      <w:r w:rsidR="00DD5296">
        <w:rPr>
          <w:rFonts w:ascii="Times New Roman" w:eastAsia="Calibri" w:hAnsi="Times New Roman" w:cs="Times New Roman"/>
          <w:bCs/>
          <w:sz w:val="12"/>
          <w:szCs w:val="12"/>
        </w:rPr>
        <w:t xml:space="preserve">иципального района Сергиевский </w:t>
      </w:r>
      <w:r w:rsidR="00DD5296" w:rsidRPr="00D34654">
        <w:rPr>
          <w:rFonts w:ascii="Times New Roman" w:eastAsia="Calibri" w:hAnsi="Times New Roman" w:cs="Times New Roman"/>
          <w:bCs/>
          <w:sz w:val="12"/>
          <w:szCs w:val="12"/>
        </w:rPr>
        <w:t>Самарской области</w:t>
      </w:r>
      <w:r w:rsidR="00DD5296">
        <w:rPr>
          <w:rFonts w:ascii="Times New Roman" w:eastAsia="Calibri" w:hAnsi="Times New Roman" w:cs="Times New Roman"/>
          <w:bCs/>
          <w:sz w:val="12"/>
          <w:szCs w:val="12"/>
        </w:rPr>
        <w:t xml:space="preserve"> №61 от «18» ноября 2022 года «</w:t>
      </w:r>
      <w:r w:rsidR="00DD5296"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DD5296" w:rsidRPr="00DD5296">
        <w:rPr>
          <w:rFonts w:ascii="Times New Roman" w:eastAsia="Calibri" w:hAnsi="Times New Roman" w:cs="Times New Roman"/>
          <w:bCs/>
          <w:sz w:val="12"/>
          <w:szCs w:val="12"/>
        </w:rPr>
        <w:t xml:space="preserve">Серноводск </w:t>
      </w:r>
      <w:r w:rsidR="00DD5296"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DD5296">
        <w:rPr>
          <w:rFonts w:ascii="Times New Roman" w:eastAsia="Calibri" w:hAnsi="Times New Roman" w:cs="Times New Roman"/>
          <w:bCs/>
          <w:sz w:val="12"/>
          <w:szCs w:val="12"/>
        </w:rPr>
        <w:t>»..………….26</w:t>
      </w:r>
    </w:p>
    <w:p w14:paraId="25E535AE" w14:textId="19405480" w:rsidR="00D05F79" w:rsidRDefault="00D05F79" w:rsidP="007162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5</w:t>
      </w:r>
      <w:r>
        <w:rPr>
          <w:rFonts w:ascii="Times New Roman" w:eastAsia="Calibri" w:hAnsi="Times New Roman" w:cs="Times New Roman"/>
          <w:bCs/>
          <w:sz w:val="12"/>
          <w:szCs w:val="12"/>
        </w:rPr>
        <w:t>.</w:t>
      </w:r>
      <w:r w:rsidR="007162F6">
        <w:rPr>
          <w:rFonts w:ascii="Times New Roman" w:eastAsia="Calibri" w:hAnsi="Times New Roman" w:cs="Times New Roman"/>
          <w:bCs/>
          <w:sz w:val="12"/>
          <w:szCs w:val="12"/>
        </w:rPr>
        <w:t xml:space="preserve"> </w:t>
      </w:r>
      <w:r w:rsidR="007162F6">
        <w:rPr>
          <w:rFonts w:ascii="Times New Roman" w:eastAsia="Calibri" w:hAnsi="Times New Roman" w:cs="Times New Roman"/>
          <w:bCs/>
          <w:sz w:val="12"/>
          <w:szCs w:val="12"/>
        </w:rPr>
        <w:t xml:space="preserve">Постановление администрации </w:t>
      </w:r>
      <w:r w:rsidR="007162F6" w:rsidRPr="00BB2DEC">
        <w:rPr>
          <w:rFonts w:ascii="Times New Roman" w:eastAsia="Calibri" w:hAnsi="Times New Roman" w:cs="Times New Roman"/>
          <w:bCs/>
          <w:sz w:val="12"/>
          <w:szCs w:val="12"/>
        </w:rPr>
        <w:t xml:space="preserve">сельского поселения </w:t>
      </w:r>
      <w:r w:rsidR="007162F6" w:rsidRPr="007162F6">
        <w:rPr>
          <w:rFonts w:ascii="Times New Roman" w:eastAsia="Calibri" w:hAnsi="Times New Roman" w:cs="Times New Roman"/>
          <w:bCs/>
          <w:sz w:val="12"/>
          <w:szCs w:val="12"/>
        </w:rPr>
        <w:t>Сургут</w:t>
      </w:r>
      <w:r w:rsidR="007162F6" w:rsidRPr="007162F6">
        <w:rPr>
          <w:rFonts w:ascii="Times New Roman" w:eastAsia="Calibri" w:hAnsi="Times New Roman" w:cs="Times New Roman"/>
          <w:bCs/>
          <w:sz w:val="12"/>
          <w:szCs w:val="12"/>
        </w:rPr>
        <w:t xml:space="preserve"> </w:t>
      </w:r>
      <w:r w:rsidR="007162F6" w:rsidRPr="00D34654">
        <w:rPr>
          <w:rFonts w:ascii="Times New Roman" w:eastAsia="Calibri" w:hAnsi="Times New Roman" w:cs="Times New Roman"/>
          <w:bCs/>
          <w:sz w:val="12"/>
          <w:szCs w:val="12"/>
        </w:rPr>
        <w:t>мун</w:t>
      </w:r>
      <w:r w:rsidR="007162F6">
        <w:rPr>
          <w:rFonts w:ascii="Times New Roman" w:eastAsia="Calibri" w:hAnsi="Times New Roman" w:cs="Times New Roman"/>
          <w:bCs/>
          <w:sz w:val="12"/>
          <w:szCs w:val="12"/>
        </w:rPr>
        <w:t xml:space="preserve">иципального района Сергиевский </w:t>
      </w:r>
      <w:r w:rsidR="007162F6" w:rsidRPr="00D34654">
        <w:rPr>
          <w:rFonts w:ascii="Times New Roman" w:eastAsia="Calibri" w:hAnsi="Times New Roman" w:cs="Times New Roman"/>
          <w:bCs/>
          <w:sz w:val="12"/>
          <w:szCs w:val="12"/>
        </w:rPr>
        <w:t>Самарской области</w:t>
      </w:r>
      <w:r w:rsidR="007162F6">
        <w:rPr>
          <w:rFonts w:ascii="Times New Roman" w:eastAsia="Calibri" w:hAnsi="Times New Roman" w:cs="Times New Roman"/>
          <w:bCs/>
          <w:sz w:val="12"/>
          <w:szCs w:val="12"/>
        </w:rPr>
        <w:t xml:space="preserve"> №</w:t>
      </w:r>
      <w:r w:rsidR="007162F6">
        <w:rPr>
          <w:rFonts w:ascii="Times New Roman" w:eastAsia="Calibri" w:hAnsi="Times New Roman" w:cs="Times New Roman"/>
          <w:bCs/>
          <w:sz w:val="12"/>
          <w:szCs w:val="12"/>
        </w:rPr>
        <w:t>7</w:t>
      </w:r>
      <w:r w:rsidR="007162F6">
        <w:rPr>
          <w:rFonts w:ascii="Times New Roman" w:eastAsia="Calibri" w:hAnsi="Times New Roman" w:cs="Times New Roman"/>
          <w:bCs/>
          <w:sz w:val="12"/>
          <w:szCs w:val="12"/>
        </w:rPr>
        <w:t>1 от «</w:t>
      </w:r>
      <w:r w:rsidR="009507FB">
        <w:rPr>
          <w:rFonts w:ascii="Times New Roman" w:eastAsia="Calibri" w:hAnsi="Times New Roman" w:cs="Times New Roman"/>
          <w:bCs/>
          <w:sz w:val="12"/>
          <w:szCs w:val="12"/>
        </w:rPr>
        <w:t>21</w:t>
      </w:r>
      <w:r w:rsidR="007162F6">
        <w:rPr>
          <w:rFonts w:ascii="Times New Roman" w:eastAsia="Calibri" w:hAnsi="Times New Roman" w:cs="Times New Roman"/>
          <w:bCs/>
          <w:sz w:val="12"/>
          <w:szCs w:val="12"/>
        </w:rPr>
        <w:t>» ноября 2022 года «</w:t>
      </w:r>
      <w:r w:rsidR="007162F6"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7162F6" w:rsidRPr="007162F6">
        <w:rPr>
          <w:rFonts w:ascii="Times New Roman" w:eastAsia="Calibri" w:hAnsi="Times New Roman" w:cs="Times New Roman"/>
          <w:bCs/>
          <w:sz w:val="12"/>
          <w:szCs w:val="12"/>
        </w:rPr>
        <w:t>Сургут</w:t>
      </w:r>
      <w:r w:rsidR="007162F6" w:rsidRPr="007162F6">
        <w:rPr>
          <w:rFonts w:ascii="Times New Roman" w:eastAsia="Calibri" w:hAnsi="Times New Roman" w:cs="Times New Roman"/>
          <w:bCs/>
          <w:sz w:val="12"/>
          <w:szCs w:val="12"/>
        </w:rPr>
        <w:t xml:space="preserve"> </w:t>
      </w:r>
      <w:r w:rsidR="007162F6"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7162F6">
        <w:rPr>
          <w:rFonts w:ascii="Times New Roman" w:eastAsia="Calibri" w:hAnsi="Times New Roman" w:cs="Times New Roman"/>
          <w:bCs/>
          <w:sz w:val="12"/>
          <w:szCs w:val="12"/>
        </w:rPr>
        <w:t>»..………</w:t>
      </w:r>
      <w:r w:rsidR="007162F6">
        <w:rPr>
          <w:rFonts w:ascii="Times New Roman" w:eastAsia="Calibri" w:hAnsi="Times New Roman" w:cs="Times New Roman"/>
          <w:bCs/>
          <w:sz w:val="12"/>
          <w:szCs w:val="12"/>
        </w:rPr>
        <w:t>…….</w:t>
      </w:r>
      <w:r w:rsidR="007162F6">
        <w:rPr>
          <w:rFonts w:ascii="Times New Roman" w:eastAsia="Calibri" w:hAnsi="Times New Roman" w:cs="Times New Roman"/>
          <w:bCs/>
          <w:sz w:val="12"/>
          <w:szCs w:val="12"/>
        </w:rPr>
        <w:t>….2</w:t>
      </w:r>
      <w:r w:rsidR="007162F6">
        <w:rPr>
          <w:rFonts w:ascii="Times New Roman" w:eastAsia="Calibri" w:hAnsi="Times New Roman" w:cs="Times New Roman"/>
          <w:bCs/>
          <w:sz w:val="12"/>
          <w:szCs w:val="12"/>
        </w:rPr>
        <w:t>7</w:t>
      </w:r>
    </w:p>
    <w:p w14:paraId="519B09A3" w14:textId="48780FBA" w:rsidR="00D05F79" w:rsidRDefault="00D05F79" w:rsidP="009507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6</w:t>
      </w:r>
      <w:r>
        <w:rPr>
          <w:rFonts w:ascii="Times New Roman" w:eastAsia="Calibri" w:hAnsi="Times New Roman" w:cs="Times New Roman"/>
          <w:bCs/>
          <w:sz w:val="12"/>
          <w:szCs w:val="12"/>
        </w:rPr>
        <w:t>.</w:t>
      </w:r>
      <w:r w:rsidR="009507FB">
        <w:rPr>
          <w:rFonts w:ascii="Times New Roman" w:eastAsia="Calibri" w:hAnsi="Times New Roman" w:cs="Times New Roman"/>
          <w:bCs/>
          <w:sz w:val="12"/>
          <w:szCs w:val="12"/>
        </w:rPr>
        <w:t xml:space="preserve"> </w:t>
      </w:r>
      <w:r w:rsidR="009507FB">
        <w:rPr>
          <w:rFonts w:ascii="Times New Roman" w:eastAsia="Calibri" w:hAnsi="Times New Roman" w:cs="Times New Roman"/>
          <w:bCs/>
          <w:sz w:val="12"/>
          <w:szCs w:val="12"/>
        </w:rPr>
        <w:t xml:space="preserve">Постановление администрации </w:t>
      </w:r>
      <w:r w:rsidR="00D66D97" w:rsidRPr="00D66D97">
        <w:rPr>
          <w:rFonts w:ascii="Times New Roman" w:eastAsia="Calibri" w:hAnsi="Times New Roman" w:cs="Times New Roman"/>
          <w:bCs/>
          <w:sz w:val="12"/>
          <w:szCs w:val="12"/>
        </w:rPr>
        <w:t>городского поселения Суходол</w:t>
      </w:r>
      <w:r w:rsidR="009507FB" w:rsidRPr="007162F6">
        <w:rPr>
          <w:rFonts w:ascii="Times New Roman" w:eastAsia="Calibri" w:hAnsi="Times New Roman" w:cs="Times New Roman"/>
          <w:bCs/>
          <w:sz w:val="12"/>
          <w:szCs w:val="12"/>
        </w:rPr>
        <w:t xml:space="preserve"> </w:t>
      </w:r>
      <w:r w:rsidR="009507FB" w:rsidRPr="00D34654">
        <w:rPr>
          <w:rFonts w:ascii="Times New Roman" w:eastAsia="Calibri" w:hAnsi="Times New Roman" w:cs="Times New Roman"/>
          <w:bCs/>
          <w:sz w:val="12"/>
          <w:szCs w:val="12"/>
        </w:rPr>
        <w:t>мун</w:t>
      </w:r>
      <w:r w:rsidR="009507FB">
        <w:rPr>
          <w:rFonts w:ascii="Times New Roman" w:eastAsia="Calibri" w:hAnsi="Times New Roman" w:cs="Times New Roman"/>
          <w:bCs/>
          <w:sz w:val="12"/>
          <w:szCs w:val="12"/>
        </w:rPr>
        <w:t xml:space="preserve">иципального района Сергиевский </w:t>
      </w:r>
      <w:r w:rsidR="009507FB" w:rsidRPr="00D34654">
        <w:rPr>
          <w:rFonts w:ascii="Times New Roman" w:eastAsia="Calibri" w:hAnsi="Times New Roman" w:cs="Times New Roman"/>
          <w:bCs/>
          <w:sz w:val="12"/>
          <w:szCs w:val="12"/>
        </w:rPr>
        <w:t>Самарской области</w:t>
      </w:r>
      <w:r w:rsidR="009507FB">
        <w:rPr>
          <w:rFonts w:ascii="Times New Roman" w:eastAsia="Calibri" w:hAnsi="Times New Roman" w:cs="Times New Roman"/>
          <w:bCs/>
          <w:sz w:val="12"/>
          <w:szCs w:val="12"/>
        </w:rPr>
        <w:t xml:space="preserve"> №1</w:t>
      </w:r>
      <w:r w:rsidR="00D66D97">
        <w:rPr>
          <w:rFonts w:ascii="Times New Roman" w:eastAsia="Calibri" w:hAnsi="Times New Roman" w:cs="Times New Roman"/>
          <w:bCs/>
          <w:sz w:val="12"/>
          <w:szCs w:val="12"/>
        </w:rPr>
        <w:t>55</w:t>
      </w:r>
      <w:r w:rsidR="009507FB">
        <w:rPr>
          <w:rFonts w:ascii="Times New Roman" w:eastAsia="Calibri" w:hAnsi="Times New Roman" w:cs="Times New Roman"/>
          <w:bCs/>
          <w:sz w:val="12"/>
          <w:szCs w:val="12"/>
        </w:rPr>
        <w:t xml:space="preserve"> от «21» ноября 2022 года «</w:t>
      </w:r>
      <w:r w:rsidR="009507FB"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w:t>
      </w:r>
      <w:r w:rsidR="00D66D97" w:rsidRPr="00D66D97">
        <w:rPr>
          <w:rFonts w:ascii="Times New Roman" w:eastAsia="Calibri" w:hAnsi="Times New Roman" w:cs="Times New Roman"/>
          <w:bCs/>
          <w:sz w:val="12"/>
          <w:szCs w:val="12"/>
        </w:rPr>
        <w:t>городского поселения Суходол</w:t>
      </w:r>
      <w:r w:rsidR="009507FB" w:rsidRPr="007162F6">
        <w:rPr>
          <w:rFonts w:ascii="Times New Roman" w:eastAsia="Calibri" w:hAnsi="Times New Roman" w:cs="Times New Roman"/>
          <w:bCs/>
          <w:sz w:val="12"/>
          <w:szCs w:val="12"/>
        </w:rPr>
        <w:t xml:space="preserve"> </w:t>
      </w:r>
      <w:r w:rsidR="009507FB"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9507FB">
        <w:rPr>
          <w:rFonts w:ascii="Times New Roman" w:eastAsia="Calibri" w:hAnsi="Times New Roman" w:cs="Times New Roman"/>
          <w:bCs/>
          <w:sz w:val="12"/>
          <w:szCs w:val="12"/>
        </w:rPr>
        <w:t>»..……………</w:t>
      </w:r>
      <w:r w:rsidR="00D66D97">
        <w:rPr>
          <w:rFonts w:ascii="Times New Roman" w:eastAsia="Calibri" w:hAnsi="Times New Roman" w:cs="Times New Roman"/>
          <w:bCs/>
          <w:sz w:val="12"/>
          <w:szCs w:val="12"/>
        </w:rPr>
        <w:t>...</w:t>
      </w:r>
      <w:r w:rsidR="009507FB">
        <w:rPr>
          <w:rFonts w:ascii="Times New Roman" w:eastAsia="Calibri" w:hAnsi="Times New Roman" w:cs="Times New Roman"/>
          <w:bCs/>
          <w:sz w:val="12"/>
          <w:szCs w:val="12"/>
        </w:rPr>
        <w:t>2</w:t>
      </w:r>
      <w:r w:rsidR="009507FB">
        <w:rPr>
          <w:rFonts w:ascii="Times New Roman" w:eastAsia="Calibri" w:hAnsi="Times New Roman" w:cs="Times New Roman"/>
          <w:bCs/>
          <w:sz w:val="12"/>
          <w:szCs w:val="12"/>
        </w:rPr>
        <w:t>9</w:t>
      </w:r>
    </w:p>
    <w:p w14:paraId="147F0BD3" w14:textId="27C39031" w:rsidR="006C5D56" w:rsidRDefault="00D05F79" w:rsidP="00F971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66D97">
        <w:rPr>
          <w:rFonts w:ascii="Times New Roman" w:eastAsia="Calibri" w:hAnsi="Times New Roman" w:cs="Times New Roman"/>
          <w:bCs/>
          <w:sz w:val="12"/>
          <w:szCs w:val="12"/>
        </w:rPr>
        <w:t>7</w:t>
      </w:r>
      <w:r>
        <w:rPr>
          <w:rFonts w:ascii="Times New Roman" w:eastAsia="Calibri" w:hAnsi="Times New Roman" w:cs="Times New Roman"/>
          <w:bCs/>
          <w:sz w:val="12"/>
          <w:szCs w:val="12"/>
        </w:rPr>
        <w:t>.</w:t>
      </w:r>
      <w:r w:rsidR="00F97100">
        <w:rPr>
          <w:rFonts w:ascii="Times New Roman" w:eastAsia="Calibri" w:hAnsi="Times New Roman" w:cs="Times New Roman"/>
          <w:bCs/>
          <w:sz w:val="12"/>
          <w:szCs w:val="12"/>
        </w:rPr>
        <w:t xml:space="preserve"> </w:t>
      </w:r>
      <w:r w:rsidR="00F97100">
        <w:rPr>
          <w:rFonts w:ascii="Times New Roman" w:eastAsia="Calibri" w:hAnsi="Times New Roman" w:cs="Times New Roman"/>
          <w:bCs/>
          <w:sz w:val="12"/>
          <w:szCs w:val="12"/>
        </w:rPr>
        <w:t xml:space="preserve">Постановление администрации </w:t>
      </w:r>
      <w:r w:rsidR="00F97100" w:rsidRPr="00BB2DEC">
        <w:rPr>
          <w:rFonts w:ascii="Times New Roman" w:eastAsia="Calibri" w:hAnsi="Times New Roman" w:cs="Times New Roman"/>
          <w:bCs/>
          <w:sz w:val="12"/>
          <w:szCs w:val="12"/>
        </w:rPr>
        <w:t xml:space="preserve">сельского поселения </w:t>
      </w:r>
      <w:r w:rsidR="00F97100" w:rsidRPr="00F97100">
        <w:rPr>
          <w:rFonts w:ascii="Times New Roman" w:eastAsia="Calibri" w:hAnsi="Times New Roman" w:cs="Times New Roman"/>
          <w:bCs/>
          <w:sz w:val="12"/>
          <w:szCs w:val="12"/>
        </w:rPr>
        <w:t>Черновка</w:t>
      </w:r>
      <w:r w:rsidR="00F97100" w:rsidRPr="00F97100">
        <w:rPr>
          <w:rFonts w:ascii="Times New Roman" w:eastAsia="Calibri" w:hAnsi="Times New Roman" w:cs="Times New Roman"/>
          <w:bCs/>
          <w:sz w:val="12"/>
          <w:szCs w:val="12"/>
        </w:rPr>
        <w:t xml:space="preserve"> </w:t>
      </w:r>
      <w:r w:rsidR="00F97100" w:rsidRPr="00D34654">
        <w:rPr>
          <w:rFonts w:ascii="Times New Roman" w:eastAsia="Calibri" w:hAnsi="Times New Roman" w:cs="Times New Roman"/>
          <w:bCs/>
          <w:sz w:val="12"/>
          <w:szCs w:val="12"/>
        </w:rPr>
        <w:t>мун</w:t>
      </w:r>
      <w:r w:rsidR="00F97100">
        <w:rPr>
          <w:rFonts w:ascii="Times New Roman" w:eastAsia="Calibri" w:hAnsi="Times New Roman" w:cs="Times New Roman"/>
          <w:bCs/>
          <w:sz w:val="12"/>
          <w:szCs w:val="12"/>
        </w:rPr>
        <w:t xml:space="preserve">иципального района Сергиевский </w:t>
      </w:r>
      <w:r w:rsidR="00F97100" w:rsidRPr="00D34654">
        <w:rPr>
          <w:rFonts w:ascii="Times New Roman" w:eastAsia="Calibri" w:hAnsi="Times New Roman" w:cs="Times New Roman"/>
          <w:bCs/>
          <w:sz w:val="12"/>
          <w:szCs w:val="12"/>
        </w:rPr>
        <w:t>Самарской области</w:t>
      </w:r>
      <w:r w:rsidR="00F97100">
        <w:rPr>
          <w:rFonts w:ascii="Times New Roman" w:eastAsia="Calibri" w:hAnsi="Times New Roman" w:cs="Times New Roman"/>
          <w:bCs/>
          <w:sz w:val="12"/>
          <w:szCs w:val="12"/>
        </w:rPr>
        <w:t xml:space="preserve"> №</w:t>
      </w:r>
      <w:r w:rsidR="00F97100">
        <w:rPr>
          <w:rFonts w:ascii="Times New Roman" w:eastAsia="Calibri" w:hAnsi="Times New Roman" w:cs="Times New Roman"/>
          <w:bCs/>
          <w:sz w:val="12"/>
          <w:szCs w:val="12"/>
        </w:rPr>
        <w:t>54</w:t>
      </w:r>
      <w:r w:rsidR="00F97100">
        <w:rPr>
          <w:rFonts w:ascii="Times New Roman" w:eastAsia="Calibri" w:hAnsi="Times New Roman" w:cs="Times New Roman"/>
          <w:bCs/>
          <w:sz w:val="12"/>
          <w:szCs w:val="12"/>
        </w:rPr>
        <w:t xml:space="preserve"> от «1</w:t>
      </w:r>
      <w:r w:rsidR="00F97100">
        <w:rPr>
          <w:rFonts w:ascii="Times New Roman" w:eastAsia="Calibri" w:hAnsi="Times New Roman" w:cs="Times New Roman"/>
          <w:bCs/>
          <w:sz w:val="12"/>
          <w:szCs w:val="12"/>
        </w:rPr>
        <w:t>8</w:t>
      </w:r>
      <w:r w:rsidR="00F97100">
        <w:rPr>
          <w:rFonts w:ascii="Times New Roman" w:eastAsia="Calibri" w:hAnsi="Times New Roman" w:cs="Times New Roman"/>
          <w:bCs/>
          <w:sz w:val="12"/>
          <w:szCs w:val="12"/>
        </w:rPr>
        <w:t>» ноября 2022 года «</w:t>
      </w:r>
      <w:r w:rsidR="00F97100" w:rsidRPr="00B814A5">
        <w:rPr>
          <w:rFonts w:ascii="Times New Roman" w:eastAsia="Calibri" w:hAnsi="Times New Roman" w:cs="Times New Roman"/>
          <w:bCs/>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r w:rsidR="00F97100" w:rsidRPr="00F97100">
        <w:rPr>
          <w:rFonts w:ascii="Times New Roman" w:eastAsia="Calibri" w:hAnsi="Times New Roman" w:cs="Times New Roman"/>
          <w:bCs/>
          <w:sz w:val="12"/>
          <w:szCs w:val="12"/>
        </w:rPr>
        <w:t>Черновка</w:t>
      </w:r>
      <w:r w:rsidR="00F97100" w:rsidRPr="00F97100">
        <w:rPr>
          <w:rFonts w:ascii="Times New Roman" w:eastAsia="Calibri" w:hAnsi="Times New Roman" w:cs="Times New Roman"/>
          <w:bCs/>
          <w:sz w:val="12"/>
          <w:szCs w:val="12"/>
        </w:rPr>
        <w:t xml:space="preserve"> </w:t>
      </w:r>
      <w:r w:rsidR="00F97100" w:rsidRPr="00B814A5">
        <w:rPr>
          <w:rFonts w:ascii="Times New Roman" w:eastAsia="Calibri" w:hAnsi="Times New Roman" w:cs="Times New Roman"/>
          <w:bCs/>
          <w:sz w:val="12"/>
          <w:szCs w:val="12"/>
        </w:rPr>
        <w:t>муниципального района Сергиевский Самарской области на 2023 год и плановый период 2024 и 2025 годов</w:t>
      </w:r>
      <w:r w:rsidR="00F97100">
        <w:rPr>
          <w:rFonts w:ascii="Times New Roman" w:eastAsia="Calibri" w:hAnsi="Times New Roman" w:cs="Times New Roman"/>
          <w:bCs/>
          <w:sz w:val="12"/>
          <w:szCs w:val="12"/>
        </w:rPr>
        <w:t>»..…………</w:t>
      </w:r>
      <w:r w:rsidR="00F97100">
        <w:rPr>
          <w:rFonts w:ascii="Times New Roman" w:eastAsia="Calibri" w:hAnsi="Times New Roman" w:cs="Times New Roman"/>
          <w:bCs/>
          <w:sz w:val="12"/>
          <w:szCs w:val="12"/>
        </w:rPr>
        <w:t>…..31</w:t>
      </w:r>
    </w:p>
    <w:p w14:paraId="68F5544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6AEEB3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F82FC3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F11C1C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743272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64146B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1422AD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271CCC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2C9A5E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CEDED2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EAEC189"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1438799"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6B5E8D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BB1C43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DC22CF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D446455"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3CA183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B0F382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1EA82B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CA5900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694404D"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73B44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1D897C8"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D43BB2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A6EDB4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9DED0B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3F8DBF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D1C29B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C78285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8B1796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B8B941F"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4BE6770"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7932F6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48E0B4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852CD9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BA652A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6BCC17C"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257611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D34FEFB"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526C98A"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3C0E6B4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035785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E55EE94"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1AE8937"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FD3011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CDD7771"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073C0AB6"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573A7E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60FC52A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4AFCC549"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E2966D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755A764E"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2A797D62"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11CBD393" w14:textId="77777777"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14:paraId="53806001"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7EEFE9A4"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54E32C44"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2A2617ED"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1270B62B"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090945A6" w14:textId="77777777"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14:paraId="43C1A35B"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6A4C0C8"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984B9FC"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3DFBFCD"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9CE11B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18A3EB9"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F94FD3E"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1C44304"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14B9DF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CF6BD7B"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0CFE17C"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20A4F08"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0086987D"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69497D3"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D915E2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5CD5138B"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55BA97D"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5882132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124901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42B77CB2"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14378C1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3204FBA9"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04373E91"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5667EEAE" w14:textId="77777777" w:rsidR="00D34DA3" w:rsidRDefault="00D34DA3" w:rsidP="00016E52">
      <w:pPr>
        <w:tabs>
          <w:tab w:val="left" w:pos="6936"/>
        </w:tabs>
        <w:spacing w:after="0" w:line="240" w:lineRule="auto"/>
        <w:ind w:firstLine="284"/>
        <w:jc w:val="both"/>
        <w:rPr>
          <w:rFonts w:ascii="Times New Roman" w:eastAsia="Calibri" w:hAnsi="Times New Roman" w:cs="Times New Roman"/>
          <w:bCs/>
          <w:sz w:val="12"/>
          <w:szCs w:val="12"/>
        </w:rPr>
      </w:pPr>
    </w:p>
    <w:p w14:paraId="6C3C774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6B8D879" w14:textId="77777777"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14:paraId="5C55998F" w14:textId="77777777"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14:paraId="5AF0E99A"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73E8CF0"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5B1C4C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6FD6EE37"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37DB1B6"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2817652A" w14:textId="77777777"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14:paraId="7EDEB291" w14:textId="147F5DAD" w:rsidR="00DD5296" w:rsidRDefault="00DD5296" w:rsidP="005A10FB">
      <w:pPr>
        <w:pStyle w:val="aff1"/>
        <w:jc w:val="both"/>
        <w:rPr>
          <w:rFonts w:ascii="Times New Roman" w:hAnsi="Times New Roman" w:cs="Times New Roman"/>
          <w:sz w:val="12"/>
          <w:szCs w:val="12"/>
        </w:rPr>
      </w:pPr>
    </w:p>
    <w:p w14:paraId="75398053" w14:textId="77777777" w:rsidR="00F97100" w:rsidRPr="001D1865" w:rsidRDefault="00F97100" w:rsidP="005A10FB">
      <w:pPr>
        <w:pStyle w:val="aff1"/>
        <w:jc w:val="both"/>
        <w:rPr>
          <w:rFonts w:ascii="Times New Roman" w:hAnsi="Times New Roman" w:cs="Times New Roman"/>
          <w:sz w:val="12"/>
          <w:szCs w:val="12"/>
        </w:rPr>
      </w:pPr>
    </w:p>
    <w:p w14:paraId="0EA02C15" w14:textId="77777777" w:rsidR="00592E8D"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lastRenderedPageBreak/>
        <w:t>Администрация</w:t>
      </w:r>
    </w:p>
    <w:p w14:paraId="31C7C9F1" w14:textId="77777777" w:rsidR="00592E8D" w:rsidRPr="00592E8D"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t>сельского поселения Антоновка</w:t>
      </w:r>
    </w:p>
    <w:p w14:paraId="589AF1C0" w14:textId="77777777" w:rsidR="00592E8D"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t>муниципального района Сергиевский</w:t>
      </w:r>
    </w:p>
    <w:p w14:paraId="4B392C5D" w14:textId="77777777" w:rsidR="00592E8D" w:rsidRPr="00592E8D"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t>Самарской области</w:t>
      </w:r>
    </w:p>
    <w:p w14:paraId="6B67CEEA" w14:textId="77777777" w:rsidR="00592E8D" w:rsidRPr="00592E8D" w:rsidRDefault="00592E8D" w:rsidP="00592E8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879CCC4"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«18» ноября 2022 г.                                                                                                                                                                                                       №44</w:t>
      </w:r>
    </w:p>
    <w:p w14:paraId="43B12217" w14:textId="77777777" w:rsidR="00592E8D" w:rsidRPr="00592E8D"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Антоновка муниципального района Сергиевский Самарской области на 2023 год и плановый период 2024 и 2025 годов</w:t>
      </w:r>
    </w:p>
    <w:p w14:paraId="7D75B09B" w14:textId="77777777" w:rsidR="00592E8D" w:rsidRPr="00592E8D" w:rsidRDefault="00592E8D" w:rsidP="00592E8D">
      <w:pPr>
        <w:pStyle w:val="aff1"/>
        <w:ind w:firstLine="284"/>
        <w:jc w:val="both"/>
        <w:rPr>
          <w:rFonts w:ascii="Times New Roman" w:hAnsi="Times New Roman" w:cs="Times New Roman"/>
          <w:sz w:val="12"/>
          <w:szCs w:val="12"/>
        </w:rPr>
      </w:pPr>
      <w:r w:rsidRPr="00592E8D">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Антоновка муниципального района Сергиевский</w:t>
      </w:r>
    </w:p>
    <w:p w14:paraId="27052BDD"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C707303"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92E8D">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Антоновка муниципального района Сергиевский Самарской области на 2023 год и плановый период 2024 и 2025 годов (приложение №1).</w:t>
      </w:r>
    </w:p>
    <w:p w14:paraId="50F8F6A2"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92E8D">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Антоновка муниципального района Сергиевский Самарской области на 2023 год и плановый период 2024 и 2025 годов (приложение №2).</w:t>
      </w:r>
    </w:p>
    <w:p w14:paraId="7A1A75B2"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92E8D">
        <w:rPr>
          <w:rFonts w:ascii="Times New Roman" w:hAnsi="Times New Roman" w:cs="Times New Roman"/>
          <w:sz w:val="12"/>
          <w:szCs w:val="12"/>
        </w:rPr>
        <w:t>Установить, что в случае поступления в бюджет сельского поселения Антоновка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Антоновка муниципального района Сергиевский о бюджете сельского поселения Антоновка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w:t>
      </w:r>
      <w:r>
        <w:rPr>
          <w:rFonts w:ascii="Times New Roman" w:hAnsi="Times New Roman" w:cs="Times New Roman"/>
          <w:sz w:val="12"/>
          <w:szCs w:val="12"/>
        </w:rPr>
        <w:t>ений в настоящее постановление.</w:t>
      </w:r>
    </w:p>
    <w:p w14:paraId="64222D7D"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92E8D">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E38101F" w14:textId="77777777" w:rsidR="00592E8D" w:rsidRPr="00592E8D" w:rsidRDefault="00592E8D" w:rsidP="00592E8D">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92E8D">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Антоновка муниципального района Сергиевский Самарской области, начиная с бюджета на 2023 год и плановый период 2024 и 2025 годов.</w:t>
      </w:r>
    </w:p>
    <w:p w14:paraId="17CF2478" w14:textId="77777777" w:rsidR="00592E8D" w:rsidRPr="00592E8D" w:rsidRDefault="00592E8D" w:rsidP="00592E8D">
      <w:pPr>
        <w:pStyle w:val="aff1"/>
        <w:ind w:firstLine="284"/>
        <w:jc w:val="both"/>
        <w:rPr>
          <w:rFonts w:ascii="Times New Roman" w:hAnsi="Times New Roman" w:cs="Times New Roman"/>
          <w:sz w:val="12"/>
          <w:szCs w:val="12"/>
        </w:rPr>
      </w:pPr>
      <w:r w:rsidRPr="00592E8D">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14:paraId="00B6D3B5"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Глава сельского поселения Антоновка</w:t>
      </w:r>
    </w:p>
    <w:p w14:paraId="00E47E81" w14:textId="77777777" w:rsid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муниципального района Сергиевский</w:t>
      </w:r>
      <w:r w:rsidRPr="00592E8D">
        <w:rPr>
          <w:rFonts w:ascii="Times New Roman" w:hAnsi="Times New Roman" w:cs="Times New Roman"/>
          <w:sz w:val="12"/>
          <w:szCs w:val="12"/>
        </w:rPr>
        <w:tab/>
      </w:r>
    </w:p>
    <w:p w14:paraId="58D5D3BC"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К. Е. Долгаев</w:t>
      </w:r>
    </w:p>
    <w:p w14:paraId="1E28B378"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 xml:space="preserve"> </w:t>
      </w:r>
    </w:p>
    <w:p w14:paraId="1A79B77F"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Приложение № 1 к Постановлению</w:t>
      </w:r>
    </w:p>
    <w:p w14:paraId="4A813FC1"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администр</w:t>
      </w:r>
      <w:r>
        <w:rPr>
          <w:rFonts w:ascii="Times New Roman" w:hAnsi="Times New Roman" w:cs="Times New Roman"/>
          <w:sz w:val="12"/>
          <w:szCs w:val="12"/>
        </w:rPr>
        <w:t xml:space="preserve">ации сельского поселения </w:t>
      </w:r>
      <w:r w:rsidRPr="00592E8D">
        <w:rPr>
          <w:rFonts w:ascii="Times New Roman" w:hAnsi="Times New Roman" w:cs="Times New Roman"/>
          <w:sz w:val="12"/>
          <w:szCs w:val="12"/>
        </w:rPr>
        <w:t>Антоновка</w:t>
      </w:r>
    </w:p>
    <w:p w14:paraId="5B77A6EE" w14:textId="77777777" w:rsid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 xml:space="preserve">муниципального района Сергиевский </w:t>
      </w:r>
    </w:p>
    <w:p w14:paraId="184BCDCF" w14:textId="77777777" w:rsidR="00592E8D" w:rsidRPr="00592E8D" w:rsidRDefault="00592E8D" w:rsidP="00592E8D">
      <w:pPr>
        <w:pStyle w:val="aff1"/>
        <w:ind w:firstLine="284"/>
        <w:jc w:val="right"/>
        <w:rPr>
          <w:rFonts w:ascii="Times New Roman" w:hAnsi="Times New Roman" w:cs="Times New Roman"/>
          <w:sz w:val="12"/>
          <w:szCs w:val="12"/>
        </w:rPr>
      </w:pPr>
      <w:r w:rsidRPr="00592E8D">
        <w:rPr>
          <w:rFonts w:ascii="Times New Roman" w:hAnsi="Times New Roman" w:cs="Times New Roman"/>
          <w:sz w:val="12"/>
          <w:szCs w:val="12"/>
        </w:rPr>
        <w:t>Самарской области</w:t>
      </w:r>
    </w:p>
    <w:p w14:paraId="2F232D68" w14:textId="77777777" w:rsidR="00592E8D" w:rsidRPr="00592E8D" w:rsidRDefault="00592E8D" w:rsidP="00592E8D">
      <w:pPr>
        <w:pStyle w:val="aff1"/>
        <w:ind w:firstLine="284"/>
        <w:jc w:val="right"/>
        <w:rPr>
          <w:rFonts w:ascii="Times New Roman" w:hAnsi="Times New Roman" w:cs="Times New Roman"/>
          <w:sz w:val="12"/>
          <w:szCs w:val="12"/>
        </w:rPr>
      </w:pPr>
      <w:r>
        <w:rPr>
          <w:rFonts w:ascii="Times New Roman" w:hAnsi="Times New Roman" w:cs="Times New Roman"/>
          <w:sz w:val="12"/>
          <w:szCs w:val="12"/>
        </w:rPr>
        <w:t>№ 44 от "18" ноября 2022 года</w:t>
      </w:r>
    </w:p>
    <w:p w14:paraId="7391B2E3" w14:textId="77777777" w:rsidR="001D1865" w:rsidRDefault="00592E8D" w:rsidP="00592E8D">
      <w:pPr>
        <w:pStyle w:val="aff1"/>
        <w:ind w:firstLine="284"/>
        <w:jc w:val="center"/>
        <w:rPr>
          <w:rFonts w:ascii="Times New Roman" w:hAnsi="Times New Roman" w:cs="Times New Roman"/>
          <w:sz w:val="12"/>
          <w:szCs w:val="12"/>
        </w:rPr>
      </w:pPr>
      <w:r w:rsidRPr="00592E8D">
        <w:rPr>
          <w:rFonts w:ascii="Times New Roman" w:hAnsi="Times New Roman" w:cs="Times New Roman"/>
          <w:sz w:val="12"/>
          <w:szCs w:val="12"/>
        </w:rPr>
        <w:t>Перечень главных администраторов доходов местного бюджета</w:t>
      </w:r>
    </w:p>
    <w:tbl>
      <w:tblPr>
        <w:tblStyle w:val="aff6"/>
        <w:tblW w:w="0" w:type="auto"/>
        <w:tblLook w:val="04A0" w:firstRow="1" w:lastRow="0" w:firstColumn="1" w:lastColumn="0" w:noHBand="0" w:noVBand="1"/>
      </w:tblPr>
      <w:tblGrid>
        <w:gridCol w:w="1153"/>
        <w:gridCol w:w="1507"/>
        <w:gridCol w:w="5069"/>
      </w:tblGrid>
      <w:tr w:rsidR="008919BC" w14:paraId="6B3D187F" w14:textId="77777777" w:rsidTr="00A32773">
        <w:tc>
          <w:tcPr>
            <w:tcW w:w="0" w:type="auto"/>
            <w:vAlign w:val="center"/>
          </w:tcPr>
          <w:p w14:paraId="3788B2F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Код</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главного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администратора</w:t>
            </w:r>
          </w:p>
        </w:tc>
        <w:tc>
          <w:tcPr>
            <w:tcW w:w="1507" w:type="dxa"/>
            <w:vAlign w:val="center"/>
          </w:tcPr>
          <w:p w14:paraId="1245806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Код</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доходов</w:t>
            </w:r>
          </w:p>
        </w:tc>
        <w:tc>
          <w:tcPr>
            <w:tcW w:w="5069" w:type="dxa"/>
            <w:vAlign w:val="center"/>
          </w:tcPr>
          <w:p w14:paraId="0F5C83E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Наименование</w:t>
            </w:r>
            <w:r w:rsidRPr="008919BC">
              <w:rPr>
                <w:rFonts w:ascii="Times New Roman" w:hAnsi="Times New Roman"/>
                <w:b w:val="0"/>
                <w:spacing w:val="9"/>
                <w:sz w:val="12"/>
                <w:szCs w:val="12"/>
              </w:rPr>
              <w:t xml:space="preserve"> </w:t>
            </w:r>
            <w:r w:rsidRPr="008919BC">
              <w:rPr>
                <w:rFonts w:ascii="Times New Roman" w:hAnsi="Times New Roman"/>
                <w:b w:val="0"/>
                <w:sz w:val="12"/>
                <w:szCs w:val="12"/>
              </w:rPr>
              <w:t>главного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администратора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бюджета,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дохода</w:t>
            </w:r>
          </w:p>
        </w:tc>
      </w:tr>
      <w:tr w:rsidR="008919BC" w14:paraId="050AC70E" w14:textId="77777777" w:rsidTr="00A32773">
        <w:tc>
          <w:tcPr>
            <w:tcW w:w="0" w:type="auto"/>
            <w:vAlign w:val="center"/>
          </w:tcPr>
          <w:p w14:paraId="21E1A95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100</w:t>
            </w:r>
          </w:p>
        </w:tc>
        <w:tc>
          <w:tcPr>
            <w:tcW w:w="1507" w:type="dxa"/>
            <w:vAlign w:val="center"/>
          </w:tcPr>
          <w:p w14:paraId="692A22FA" w14:textId="77777777" w:rsidR="008919BC" w:rsidRPr="008919BC" w:rsidRDefault="008919BC" w:rsidP="00A32773">
            <w:pPr>
              <w:pStyle w:val="affff6"/>
              <w:rPr>
                <w:rFonts w:ascii="Times New Roman" w:hAnsi="Times New Roman"/>
                <w:b w:val="0"/>
                <w:sz w:val="12"/>
                <w:szCs w:val="12"/>
              </w:rPr>
            </w:pPr>
          </w:p>
        </w:tc>
        <w:tc>
          <w:tcPr>
            <w:tcW w:w="5069" w:type="dxa"/>
            <w:vAlign w:val="center"/>
          </w:tcPr>
          <w:p w14:paraId="108CCFC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Федеральное</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казначейство</w:t>
            </w:r>
            <w:r w:rsidRPr="008919BC">
              <w:rPr>
                <w:rFonts w:ascii="Times New Roman" w:hAnsi="Times New Roman"/>
                <w:b w:val="0"/>
                <w:spacing w:val="8"/>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7"/>
                <w:sz w:val="12"/>
                <w:szCs w:val="12"/>
              </w:rPr>
              <w:t xml:space="preserve"> </w:t>
            </w:r>
            <w:r w:rsidRPr="008919BC">
              <w:rPr>
                <w:rFonts w:ascii="Times New Roman" w:hAnsi="Times New Roman"/>
                <w:b w:val="0"/>
                <w:sz w:val="12"/>
                <w:szCs w:val="12"/>
              </w:rPr>
              <w:t>Федерации</w:t>
            </w:r>
            <w:r w:rsidRPr="008919BC">
              <w:rPr>
                <w:rFonts w:ascii="Times New Roman" w:hAnsi="Times New Roman"/>
                <w:b w:val="0"/>
                <w:spacing w:val="8"/>
                <w:sz w:val="12"/>
                <w:szCs w:val="12"/>
              </w:rPr>
              <w:t xml:space="preserve"> </w:t>
            </w:r>
            <w:r w:rsidRPr="008919BC">
              <w:rPr>
                <w:rFonts w:ascii="Times New Roman" w:hAnsi="Times New Roman"/>
                <w:b w:val="0"/>
                <w:sz w:val="12"/>
                <w:szCs w:val="12"/>
              </w:rPr>
              <w:t>(Управление</w:t>
            </w:r>
            <w:r w:rsidRPr="008919BC">
              <w:rPr>
                <w:rFonts w:ascii="Times New Roman" w:hAnsi="Times New Roman"/>
                <w:b w:val="0"/>
                <w:spacing w:val="8"/>
                <w:sz w:val="12"/>
                <w:szCs w:val="12"/>
              </w:rPr>
              <w:t xml:space="preserve"> </w:t>
            </w:r>
            <w:r w:rsidRPr="008919BC">
              <w:rPr>
                <w:rFonts w:ascii="Times New Roman" w:hAnsi="Times New Roman"/>
                <w:b w:val="0"/>
                <w:sz w:val="12"/>
                <w:szCs w:val="12"/>
              </w:rPr>
              <w:t>Федерального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казначейства по Самарской области)*</w:t>
            </w:r>
          </w:p>
        </w:tc>
      </w:tr>
      <w:tr w:rsidR="008919BC" w14:paraId="62836E26" w14:textId="77777777" w:rsidTr="00A32773">
        <w:tc>
          <w:tcPr>
            <w:tcW w:w="0" w:type="auto"/>
            <w:vAlign w:val="center"/>
          </w:tcPr>
          <w:p w14:paraId="0983107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100</w:t>
            </w:r>
          </w:p>
        </w:tc>
        <w:tc>
          <w:tcPr>
            <w:tcW w:w="1507" w:type="dxa"/>
            <w:vAlign w:val="center"/>
          </w:tcPr>
          <w:p w14:paraId="041AAD4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02231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0E76115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уплаты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акцизов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дизельное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топливо,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распределению</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между</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Федерации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местными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учетом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дифференцированных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нормативов</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отчислений</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местные</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установленным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целях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формирования дорожных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фондов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Федерации)</w:t>
            </w:r>
          </w:p>
        </w:tc>
      </w:tr>
      <w:tr w:rsidR="008919BC" w14:paraId="13256087" w14:textId="77777777" w:rsidTr="00A32773">
        <w:tc>
          <w:tcPr>
            <w:tcW w:w="0" w:type="auto"/>
            <w:vAlign w:val="center"/>
          </w:tcPr>
          <w:p w14:paraId="67258F3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100</w:t>
            </w:r>
          </w:p>
        </w:tc>
        <w:tc>
          <w:tcPr>
            <w:tcW w:w="1507" w:type="dxa"/>
            <w:vAlign w:val="center"/>
          </w:tcPr>
          <w:p w14:paraId="26F3B13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02241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6DE206A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уплаты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акцизов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моторные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масла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для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дизельных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карбюраторных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(инжекторных)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двигателей,</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распределению</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между</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 Федерации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местными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учетом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дифференцированных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нормативов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отчислений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местные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установленным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Федеральным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федеральном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целях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формирования</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дорожных фондов 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 Федерации)</w:t>
            </w:r>
          </w:p>
        </w:tc>
      </w:tr>
      <w:tr w:rsidR="008919BC" w14:paraId="37E74E3A" w14:textId="77777777" w:rsidTr="00A32773">
        <w:tc>
          <w:tcPr>
            <w:tcW w:w="0" w:type="auto"/>
            <w:vAlign w:val="center"/>
          </w:tcPr>
          <w:p w14:paraId="1BF4CF4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100</w:t>
            </w:r>
          </w:p>
        </w:tc>
        <w:tc>
          <w:tcPr>
            <w:tcW w:w="1507" w:type="dxa"/>
            <w:vAlign w:val="center"/>
          </w:tcPr>
          <w:p w14:paraId="19C054B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02251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027E073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уплаты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акцизов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автомобильный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бензин,</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распределению</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между</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Федерации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местными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учетом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установленных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дифференцированных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нормативов</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отчислений</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местные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установленным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целях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формирования дорожных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фондов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Федерации)</w:t>
            </w:r>
          </w:p>
        </w:tc>
      </w:tr>
      <w:tr w:rsidR="008919BC" w14:paraId="6D4DE721" w14:textId="77777777" w:rsidTr="00A32773">
        <w:tc>
          <w:tcPr>
            <w:tcW w:w="0" w:type="auto"/>
            <w:vAlign w:val="center"/>
          </w:tcPr>
          <w:p w14:paraId="3FB0D5F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100</w:t>
            </w:r>
          </w:p>
        </w:tc>
        <w:tc>
          <w:tcPr>
            <w:tcW w:w="1507" w:type="dxa"/>
            <w:vAlign w:val="center"/>
          </w:tcPr>
          <w:p w14:paraId="7E0D863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02261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67E23D1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уплаты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акцизов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прямогонный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бензин,</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распределению</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между</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Федерации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местными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учетом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дифференцированных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нормативов</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отчислений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местные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Федеральным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федеральном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целях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формирования дорожных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фондов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субъектов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Федерации)</w:t>
            </w:r>
          </w:p>
        </w:tc>
      </w:tr>
      <w:tr w:rsidR="008919BC" w14:paraId="231ADAB0" w14:textId="77777777" w:rsidTr="00A32773">
        <w:tc>
          <w:tcPr>
            <w:tcW w:w="0" w:type="auto"/>
            <w:vAlign w:val="center"/>
          </w:tcPr>
          <w:p w14:paraId="60A8C60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45C23A96" w14:textId="77777777" w:rsidR="008919BC" w:rsidRPr="008919BC" w:rsidRDefault="008919BC" w:rsidP="00A32773">
            <w:pPr>
              <w:pStyle w:val="affff6"/>
              <w:rPr>
                <w:rFonts w:ascii="Times New Roman" w:hAnsi="Times New Roman"/>
                <w:b w:val="0"/>
                <w:sz w:val="12"/>
                <w:szCs w:val="12"/>
              </w:rPr>
            </w:pPr>
          </w:p>
        </w:tc>
        <w:tc>
          <w:tcPr>
            <w:tcW w:w="5069" w:type="dxa"/>
            <w:vAlign w:val="center"/>
          </w:tcPr>
          <w:p w14:paraId="474E54D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Управление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Федеральной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налоговой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службы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Самарской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области*</w:t>
            </w:r>
          </w:p>
        </w:tc>
      </w:tr>
      <w:tr w:rsidR="008919BC" w14:paraId="31CA387F" w14:textId="77777777" w:rsidTr="00A32773">
        <w:tc>
          <w:tcPr>
            <w:tcW w:w="0" w:type="auto"/>
            <w:vAlign w:val="center"/>
          </w:tcPr>
          <w:p w14:paraId="5844461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4E41A40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473E081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Налог на доходы физических лиц с доходов, источником которых является налоговый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агент,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которых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исчисление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уплата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налога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осуществляются</w:t>
            </w:r>
            <w:r w:rsidRPr="008919BC">
              <w:rPr>
                <w:rFonts w:ascii="Times New Roman" w:hAnsi="Times New Roman"/>
                <w:b w:val="0"/>
                <w:spacing w:val="3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7"/>
                <w:sz w:val="12"/>
                <w:szCs w:val="12"/>
              </w:rPr>
              <w:t xml:space="preserve"> </w:t>
            </w:r>
            <w:r w:rsidRPr="008919BC">
              <w:rPr>
                <w:rFonts w:ascii="Times New Roman" w:hAnsi="Times New Roman"/>
                <w:b w:val="0"/>
                <w:sz w:val="12"/>
                <w:szCs w:val="12"/>
              </w:rPr>
              <w:t>соответствии</w:t>
            </w:r>
            <w:r w:rsidRPr="008919BC">
              <w:rPr>
                <w:rFonts w:ascii="Times New Roman" w:hAnsi="Times New Roman"/>
                <w:b w:val="0"/>
                <w:spacing w:val="39"/>
                <w:sz w:val="12"/>
                <w:szCs w:val="12"/>
              </w:rPr>
              <w:t xml:space="preserve"> </w:t>
            </w:r>
            <w:r w:rsidRPr="008919BC">
              <w:rPr>
                <w:rFonts w:ascii="Times New Roman" w:hAnsi="Times New Roman"/>
                <w:b w:val="0"/>
                <w:sz w:val="12"/>
                <w:szCs w:val="12"/>
              </w:rPr>
              <w:t>со</w:t>
            </w:r>
            <w:r w:rsidRPr="008919BC">
              <w:rPr>
                <w:rFonts w:ascii="Times New Roman" w:hAnsi="Times New Roman"/>
                <w:b w:val="0"/>
                <w:spacing w:val="36"/>
                <w:sz w:val="12"/>
                <w:szCs w:val="12"/>
              </w:rPr>
              <w:t xml:space="preserve"> </w:t>
            </w:r>
            <w:r w:rsidRPr="008919BC">
              <w:rPr>
                <w:rFonts w:ascii="Times New Roman" w:hAnsi="Times New Roman"/>
                <w:b w:val="0"/>
                <w:sz w:val="12"/>
                <w:szCs w:val="12"/>
              </w:rPr>
              <w:t>статьями</w:t>
            </w:r>
            <w:r w:rsidRPr="008919BC">
              <w:rPr>
                <w:rFonts w:ascii="Times New Roman" w:hAnsi="Times New Roman"/>
                <w:b w:val="0"/>
                <w:spacing w:val="37"/>
                <w:sz w:val="12"/>
                <w:szCs w:val="12"/>
              </w:rPr>
              <w:t xml:space="preserve"> </w:t>
            </w:r>
            <w:r w:rsidRPr="008919BC">
              <w:rPr>
                <w:rFonts w:ascii="Times New Roman" w:hAnsi="Times New Roman"/>
                <w:b w:val="0"/>
                <w:sz w:val="12"/>
                <w:szCs w:val="12"/>
              </w:rPr>
              <w:t>227,</w:t>
            </w:r>
            <w:r w:rsidRPr="008919BC">
              <w:rPr>
                <w:rFonts w:ascii="Times New Roman" w:hAnsi="Times New Roman"/>
                <w:b w:val="0"/>
                <w:spacing w:val="34"/>
                <w:sz w:val="12"/>
                <w:szCs w:val="12"/>
              </w:rPr>
              <w:t xml:space="preserve"> </w:t>
            </w:r>
            <w:r w:rsidRPr="008919BC">
              <w:rPr>
                <w:rFonts w:ascii="Times New Roman" w:hAnsi="Times New Roman"/>
                <w:b w:val="0"/>
                <w:sz w:val="12"/>
                <w:szCs w:val="12"/>
              </w:rPr>
              <w:t>227</w:t>
            </w:r>
            <w:r w:rsidRPr="008919BC">
              <w:rPr>
                <w:rFonts w:ascii="Times New Roman" w:hAnsi="Times New Roman"/>
                <w:b w:val="0"/>
                <w:sz w:val="12"/>
                <w:szCs w:val="12"/>
                <w:vertAlign w:val="superscript"/>
              </w:rPr>
              <w:t>1</w:t>
            </w:r>
            <w:r w:rsidRPr="008919BC">
              <w:rPr>
                <w:rFonts w:ascii="Times New Roman" w:hAnsi="Times New Roman"/>
                <w:b w:val="0"/>
                <w:spacing w:val="37"/>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34"/>
                <w:sz w:val="12"/>
                <w:szCs w:val="12"/>
              </w:rPr>
              <w:t xml:space="preserve"> </w:t>
            </w:r>
            <w:r w:rsidRPr="008919BC">
              <w:rPr>
                <w:rFonts w:ascii="Times New Roman" w:hAnsi="Times New Roman"/>
                <w:b w:val="0"/>
                <w:sz w:val="12"/>
                <w:szCs w:val="12"/>
              </w:rPr>
              <w:t>228</w:t>
            </w:r>
            <w:r w:rsidRPr="008919BC">
              <w:rPr>
                <w:rFonts w:ascii="Times New Roman" w:hAnsi="Times New Roman"/>
                <w:b w:val="0"/>
                <w:spacing w:val="37"/>
                <w:sz w:val="12"/>
                <w:szCs w:val="12"/>
              </w:rPr>
              <w:t xml:space="preserve"> </w:t>
            </w:r>
            <w:r w:rsidRPr="008919BC">
              <w:rPr>
                <w:rFonts w:ascii="Times New Roman" w:hAnsi="Times New Roman"/>
                <w:b w:val="0"/>
                <w:sz w:val="12"/>
                <w:szCs w:val="12"/>
              </w:rPr>
              <w:t>Налогового</w:t>
            </w:r>
            <w:r w:rsidRPr="008919BC">
              <w:rPr>
                <w:rFonts w:ascii="Times New Roman" w:hAnsi="Times New Roman"/>
                <w:b w:val="0"/>
                <w:spacing w:val="34"/>
                <w:sz w:val="12"/>
                <w:szCs w:val="12"/>
              </w:rPr>
              <w:t xml:space="preserve"> </w:t>
            </w:r>
            <w:r w:rsidRPr="008919BC">
              <w:rPr>
                <w:rFonts w:ascii="Times New Roman" w:hAnsi="Times New Roman"/>
                <w:b w:val="0"/>
                <w:sz w:val="12"/>
                <w:szCs w:val="12"/>
              </w:rPr>
              <w:t>кодекса</w:t>
            </w:r>
            <w:r>
              <w:rPr>
                <w:rFonts w:ascii="Times New Roman" w:hAnsi="Times New Roman"/>
                <w:b w:val="0"/>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Федерации</w:t>
            </w:r>
          </w:p>
        </w:tc>
      </w:tr>
      <w:tr w:rsidR="008919BC" w14:paraId="7B82A968" w14:textId="77777777" w:rsidTr="00A32773">
        <w:tc>
          <w:tcPr>
            <w:tcW w:w="0" w:type="auto"/>
            <w:vAlign w:val="center"/>
          </w:tcPr>
          <w:p w14:paraId="35E6328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5B2E6A4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02020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1EB0B0F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Налог</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физических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лиц</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полученных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осуществления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деятельности</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физическими лицами,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зарегистрированными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качестве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индивидуальных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предпринимателей, нотариусов,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занимающихся частной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практикой, адвокатов,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учредивших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адвокатские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кабинеты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других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лиц,</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занимающихся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частной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практикой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соответствии со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статьей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227 Налогового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кодекса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 Федерации</w:t>
            </w:r>
          </w:p>
        </w:tc>
      </w:tr>
      <w:tr w:rsidR="008919BC" w14:paraId="51A73587" w14:textId="77777777" w:rsidTr="00A32773">
        <w:tc>
          <w:tcPr>
            <w:tcW w:w="0" w:type="auto"/>
            <w:vAlign w:val="center"/>
          </w:tcPr>
          <w:p w14:paraId="5EA9F04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387359B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02030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3C45825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Налог</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физических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лиц</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полученных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физическими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лицами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соответствии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статьей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228</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Налогового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Кодекса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Федерации</w:t>
            </w:r>
          </w:p>
        </w:tc>
      </w:tr>
      <w:tr w:rsidR="008919BC" w14:paraId="7E93F038" w14:textId="77777777" w:rsidTr="00A32773">
        <w:tc>
          <w:tcPr>
            <w:tcW w:w="0" w:type="auto"/>
            <w:vAlign w:val="center"/>
          </w:tcPr>
          <w:p w14:paraId="16BD4CA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773300A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03010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7AADF4C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Единый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сельскохозяйственный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налог</w:t>
            </w:r>
          </w:p>
        </w:tc>
      </w:tr>
      <w:tr w:rsidR="008919BC" w14:paraId="36454A3C" w14:textId="77777777" w:rsidTr="00A32773">
        <w:tc>
          <w:tcPr>
            <w:tcW w:w="0" w:type="auto"/>
            <w:vAlign w:val="center"/>
          </w:tcPr>
          <w:p w14:paraId="0C739FA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4ABFFD7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01030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426BA27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Налог</w:t>
            </w:r>
            <w:r w:rsidRPr="008919BC">
              <w:rPr>
                <w:rFonts w:ascii="Times New Roman" w:hAnsi="Times New Roman"/>
                <w:b w:val="0"/>
                <w:spacing w:val="20"/>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21"/>
                <w:sz w:val="12"/>
                <w:szCs w:val="12"/>
              </w:rPr>
              <w:t xml:space="preserve"> </w:t>
            </w:r>
            <w:r w:rsidRPr="008919BC">
              <w:rPr>
                <w:rFonts w:ascii="Times New Roman" w:hAnsi="Times New Roman"/>
                <w:b w:val="0"/>
                <w:sz w:val="12"/>
                <w:szCs w:val="12"/>
              </w:rPr>
              <w:t>имущество</w:t>
            </w:r>
            <w:r w:rsidRPr="008919BC">
              <w:rPr>
                <w:rFonts w:ascii="Times New Roman" w:hAnsi="Times New Roman"/>
                <w:b w:val="0"/>
                <w:spacing w:val="17"/>
                <w:sz w:val="12"/>
                <w:szCs w:val="12"/>
              </w:rPr>
              <w:t xml:space="preserve"> </w:t>
            </w:r>
            <w:r w:rsidRPr="008919BC">
              <w:rPr>
                <w:rFonts w:ascii="Times New Roman" w:hAnsi="Times New Roman"/>
                <w:b w:val="0"/>
                <w:sz w:val="12"/>
                <w:szCs w:val="12"/>
              </w:rPr>
              <w:t>физических</w:t>
            </w:r>
            <w:r w:rsidRPr="008919BC">
              <w:rPr>
                <w:rFonts w:ascii="Times New Roman" w:hAnsi="Times New Roman"/>
                <w:b w:val="0"/>
                <w:spacing w:val="19"/>
                <w:sz w:val="12"/>
                <w:szCs w:val="12"/>
              </w:rPr>
              <w:t xml:space="preserve"> </w:t>
            </w:r>
            <w:r w:rsidRPr="008919BC">
              <w:rPr>
                <w:rFonts w:ascii="Times New Roman" w:hAnsi="Times New Roman"/>
                <w:b w:val="0"/>
                <w:sz w:val="12"/>
                <w:szCs w:val="12"/>
              </w:rPr>
              <w:t>лиц,</w:t>
            </w:r>
            <w:r w:rsidRPr="008919BC">
              <w:rPr>
                <w:rFonts w:ascii="Times New Roman" w:hAnsi="Times New Roman"/>
                <w:b w:val="0"/>
                <w:spacing w:val="22"/>
                <w:sz w:val="12"/>
                <w:szCs w:val="12"/>
              </w:rPr>
              <w:t xml:space="preserve"> </w:t>
            </w:r>
            <w:r w:rsidRPr="008919BC">
              <w:rPr>
                <w:rFonts w:ascii="Times New Roman" w:hAnsi="Times New Roman"/>
                <w:b w:val="0"/>
                <w:sz w:val="12"/>
                <w:szCs w:val="12"/>
              </w:rPr>
              <w:t>взимаемый</w:t>
            </w:r>
            <w:r w:rsidRPr="008919BC">
              <w:rPr>
                <w:rFonts w:ascii="Times New Roman" w:hAnsi="Times New Roman"/>
                <w:b w:val="0"/>
                <w:spacing w:val="17"/>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21"/>
                <w:sz w:val="12"/>
                <w:szCs w:val="12"/>
              </w:rPr>
              <w:t xml:space="preserve"> </w:t>
            </w:r>
            <w:r w:rsidRPr="008919BC">
              <w:rPr>
                <w:rFonts w:ascii="Times New Roman" w:hAnsi="Times New Roman"/>
                <w:b w:val="0"/>
                <w:sz w:val="12"/>
                <w:szCs w:val="12"/>
              </w:rPr>
              <w:t>ставкам,</w:t>
            </w:r>
            <w:r w:rsidRPr="008919BC">
              <w:rPr>
                <w:rFonts w:ascii="Times New Roman" w:hAnsi="Times New Roman"/>
                <w:b w:val="0"/>
                <w:spacing w:val="19"/>
                <w:sz w:val="12"/>
                <w:szCs w:val="12"/>
              </w:rPr>
              <w:t xml:space="preserve"> </w:t>
            </w:r>
            <w:r w:rsidRPr="008919BC">
              <w:rPr>
                <w:rFonts w:ascii="Times New Roman" w:hAnsi="Times New Roman"/>
                <w:b w:val="0"/>
                <w:sz w:val="12"/>
                <w:szCs w:val="12"/>
              </w:rPr>
              <w:t>применяемым</w:t>
            </w:r>
            <w:r w:rsidRPr="008919BC">
              <w:rPr>
                <w:rFonts w:ascii="Times New Roman" w:hAnsi="Times New Roman"/>
                <w:b w:val="0"/>
                <w:spacing w:val="19"/>
                <w:sz w:val="12"/>
                <w:szCs w:val="12"/>
              </w:rPr>
              <w:t xml:space="preserve"> </w:t>
            </w:r>
            <w:r w:rsidRPr="008919BC">
              <w:rPr>
                <w:rFonts w:ascii="Times New Roman" w:hAnsi="Times New Roman"/>
                <w:b w:val="0"/>
                <w:sz w:val="12"/>
                <w:szCs w:val="12"/>
              </w:rPr>
              <w:t>к</w:t>
            </w:r>
            <w:r w:rsidRPr="008919BC">
              <w:rPr>
                <w:rFonts w:ascii="Times New Roman" w:hAnsi="Times New Roman"/>
                <w:b w:val="0"/>
                <w:spacing w:val="19"/>
                <w:sz w:val="12"/>
                <w:szCs w:val="12"/>
              </w:rPr>
              <w:t xml:space="preserve"> </w:t>
            </w:r>
            <w:r w:rsidRPr="008919BC">
              <w:rPr>
                <w:rFonts w:ascii="Times New Roman" w:hAnsi="Times New Roman"/>
                <w:b w:val="0"/>
                <w:sz w:val="12"/>
                <w:szCs w:val="12"/>
              </w:rPr>
              <w:t>объектам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налогообложения, расположенным в границах 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p>
        </w:tc>
      </w:tr>
      <w:tr w:rsidR="008919BC" w14:paraId="1C6749AB" w14:textId="77777777" w:rsidTr="00A32773">
        <w:tc>
          <w:tcPr>
            <w:tcW w:w="0" w:type="auto"/>
            <w:vAlign w:val="center"/>
          </w:tcPr>
          <w:p w14:paraId="1B3DBBD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2A5AD02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06033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78EFA3A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Земельный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налог</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организаций,</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обладающих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земельным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участком,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расположенным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границах сельских поселений</w:t>
            </w:r>
          </w:p>
        </w:tc>
      </w:tr>
      <w:tr w:rsidR="008919BC" w14:paraId="12DC9BC1" w14:textId="77777777" w:rsidTr="00A32773">
        <w:tc>
          <w:tcPr>
            <w:tcW w:w="0" w:type="auto"/>
            <w:vAlign w:val="center"/>
          </w:tcPr>
          <w:p w14:paraId="4181D78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182</w:t>
            </w:r>
          </w:p>
        </w:tc>
        <w:tc>
          <w:tcPr>
            <w:tcW w:w="1507" w:type="dxa"/>
            <w:vAlign w:val="center"/>
          </w:tcPr>
          <w:p w14:paraId="2D36F91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06043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110</w:t>
            </w:r>
          </w:p>
        </w:tc>
        <w:tc>
          <w:tcPr>
            <w:tcW w:w="5069" w:type="dxa"/>
            <w:vAlign w:val="center"/>
          </w:tcPr>
          <w:p w14:paraId="30FDC78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Земельный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налог</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физических</w:t>
            </w:r>
            <w:r w:rsidRPr="008919BC">
              <w:rPr>
                <w:rFonts w:ascii="Times New Roman" w:hAnsi="Times New Roman"/>
                <w:b w:val="0"/>
                <w:spacing w:val="5"/>
                <w:sz w:val="12"/>
                <w:szCs w:val="12"/>
              </w:rPr>
              <w:t xml:space="preserve"> </w:t>
            </w:r>
            <w:proofErr w:type="spellStart"/>
            <w:r w:rsidRPr="008919BC">
              <w:rPr>
                <w:rFonts w:ascii="Times New Roman" w:hAnsi="Times New Roman"/>
                <w:b w:val="0"/>
                <w:sz w:val="12"/>
                <w:szCs w:val="12"/>
              </w:rPr>
              <w:t>лиц,обладающих</w:t>
            </w:r>
            <w:proofErr w:type="spellEnd"/>
            <w:r w:rsidRPr="008919BC">
              <w:rPr>
                <w:rFonts w:ascii="Times New Roman" w:hAnsi="Times New Roman"/>
                <w:b w:val="0"/>
                <w:spacing w:val="5"/>
                <w:sz w:val="12"/>
                <w:szCs w:val="12"/>
              </w:rPr>
              <w:t xml:space="preserve"> </w:t>
            </w:r>
            <w:r w:rsidRPr="008919BC">
              <w:rPr>
                <w:rFonts w:ascii="Times New Roman" w:hAnsi="Times New Roman"/>
                <w:b w:val="0"/>
                <w:sz w:val="12"/>
                <w:szCs w:val="12"/>
              </w:rPr>
              <w:t>земельным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участком,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расположенным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Pr>
                <w:rFonts w:ascii="Times New Roman" w:hAnsi="Times New Roman"/>
                <w:b w:val="0"/>
                <w:sz w:val="12"/>
                <w:szCs w:val="12"/>
              </w:rPr>
              <w:t xml:space="preserve"> </w:t>
            </w:r>
            <w:r w:rsidRPr="008919BC">
              <w:rPr>
                <w:rFonts w:ascii="Times New Roman" w:hAnsi="Times New Roman"/>
                <w:b w:val="0"/>
                <w:sz w:val="12"/>
                <w:szCs w:val="12"/>
              </w:rPr>
              <w:t>границах 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p>
        </w:tc>
      </w:tr>
      <w:tr w:rsidR="008919BC" w14:paraId="7E12B41B" w14:textId="77777777" w:rsidTr="00A32773">
        <w:tc>
          <w:tcPr>
            <w:tcW w:w="0" w:type="auto"/>
            <w:vAlign w:val="center"/>
          </w:tcPr>
          <w:p w14:paraId="344FEB7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415</w:t>
            </w:r>
          </w:p>
        </w:tc>
        <w:tc>
          <w:tcPr>
            <w:tcW w:w="1507" w:type="dxa"/>
            <w:vAlign w:val="center"/>
          </w:tcPr>
          <w:p w14:paraId="79082DF5" w14:textId="77777777" w:rsidR="008919BC" w:rsidRPr="008919BC" w:rsidRDefault="008919BC" w:rsidP="00A32773">
            <w:pPr>
              <w:pStyle w:val="affff6"/>
              <w:rPr>
                <w:rFonts w:ascii="Times New Roman" w:hAnsi="Times New Roman"/>
                <w:b w:val="0"/>
                <w:sz w:val="12"/>
                <w:szCs w:val="12"/>
              </w:rPr>
            </w:pPr>
          </w:p>
        </w:tc>
        <w:tc>
          <w:tcPr>
            <w:tcW w:w="5069" w:type="dxa"/>
            <w:vAlign w:val="center"/>
          </w:tcPr>
          <w:p w14:paraId="49D7FD0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Прокуратура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Самарской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области</w:t>
            </w:r>
          </w:p>
        </w:tc>
      </w:tr>
      <w:tr w:rsidR="008919BC" w14:paraId="5C3AA52C" w14:textId="77777777" w:rsidTr="00A32773">
        <w:tc>
          <w:tcPr>
            <w:tcW w:w="0" w:type="auto"/>
            <w:vAlign w:val="center"/>
          </w:tcPr>
          <w:p w14:paraId="2E94635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415</w:t>
            </w:r>
          </w:p>
        </w:tc>
        <w:tc>
          <w:tcPr>
            <w:tcW w:w="1507" w:type="dxa"/>
            <w:vAlign w:val="center"/>
          </w:tcPr>
          <w:p w14:paraId="0DB42AC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07090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140</w:t>
            </w:r>
          </w:p>
        </w:tc>
        <w:tc>
          <w:tcPr>
            <w:tcW w:w="5069" w:type="dxa"/>
            <w:vAlign w:val="center"/>
          </w:tcPr>
          <w:p w14:paraId="53D98E7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Иные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штрафы,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неустойки,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пени,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уплаченные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соответствии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договором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случае</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неисполнения</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9"/>
                <w:sz w:val="12"/>
                <w:szCs w:val="12"/>
              </w:rPr>
              <w:t xml:space="preserve"> </w:t>
            </w:r>
            <w:r w:rsidRPr="008919BC">
              <w:rPr>
                <w:rFonts w:ascii="Times New Roman" w:hAnsi="Times New Roman"/>
                <w:b w:val="0"/>
                <w:sz w:val="12"/>
                <w:szCs w:val="12"/>
              </w:rPr>
              <w:t>ненадлежащего</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исполнения</w:t>
            </w:r>
            <w:r w:rsidRPr="008919BC">
              <w:rPr>
                <w:rFonts w:ascii="Times New Roman" w:hAnsi="Times New Roman"/>
                <w:b w:val="0"/>
                <w:spacing w:val="9"/>
                <w:sz w:val="12"/>
                <w:szCs w:val="12"/>
              </w:rPr>
              <w:t xml:space="preserve"> </w:t>
            </w:r>
            <w:r w:rsidRPr="008919BC">
              <w:rPr>
                <w:rFonts w:ascii="Times New Roman" w:hAnsi="Times New Roman"/>
                <w:b w:val="0"/>
                <w:sz w:val="12"/>
                <w:szCs w:val="12"/>
              </w:rPr>
              <w:t>обязательств</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перед</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органом,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казенным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учреждением)</w:t>
            </w:r>
            <w:r w:rsidRPr="008919BC">
              <w:rPr>
                <w:rFonts w:ascii="Times New Roman" w:hAnsi="Times New Roman"/>
                <w:b w:val="0"/>
                <w:spacing w:val="8"/>
                <w:sz w:val="12"/>
                <w:szCs w:val="12"/>
              </w:rPr>
              <w:t xml:space="preserve"> </w:t>
            </w:r>
            <w:r w:rsidRPr="008919BC">
              <w:rPr>
                <w:rFonts w:ascii="Times New Roman" w:hAnsi="Times New Roman"/>
                <w:b w:val="0"/>
                <w:sz w:val="12"/>
                <w:szCs w:val="12"/>
              </w:rPr>
              <w:t>сельского</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поселения</w:t>
            </w:r>
          </w:p>
        </w:tc>
      </w:tr>
      <w:tr w:rsidR="008919BC" w14:paraId="5FFEA2F4" w14:textId="77777777" w:rsidTr="00A32773">
        <w:tc>
          <w:tcPr>
            <w:tcW w:w="0" w:type="auto"/>
            <w:vAlign w:val="center"/>
          </w:tcPr>
          <w:p w14:paraId="50DF693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5D35F55" w14:textId="77777777" w:rsidR="008919BC" w:rsidRPr="008919BC" w:rsidRDefault="008919BC" w:rsidP="00A32773">
            <w:pPr>
              <w:pStyle w:val="affff6"/>
              <w:rPr>
                <w:rFonts w:ascii="Times New Roman" w:hAnsi="Times New Roman"/>
                <w:b w:val="0"/>
                <w:sz w:val="12"/>
                <w:szCs w:val="12"/>
              </w:rPr>
            </w:pPr>
          </w:p>
        </w:tc>
        <w:tc>
          <w:tcPr>
            <w:tcW w:w="5069" w:type="dxa"/>
            <w:vAlign w:val="center"/>
          </w:tcPr>
          <w:p w14:paraId="38FD144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Администрация сельского поселения Антоновка муниципального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района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Сергиевский Самарской области**</w:t>
            </w:r>
          </w:p>
        </w:tc>
      </w:tr>
      <w:tr w:rsidR="008919BC" w14:paraId="0C76D02F" w14:textId="77777777" w:rsidTr="00A32773">
        <w:tc>
          <w:tcPr>
            <w:tcW w:w="0" w:type="auto"/>
            <w:vAlign w:val="center"/>
          </w:tcPr>
          <w:p w14:paraId="46BE645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111B9D6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05314</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6B71EBF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соглашениям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установлении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сервитута,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заключенным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самоуправления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предприятиями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либо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государственная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собственность</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разграничена 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расположены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 границах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p>
        </w:tc>
      </w:tr>
      <w:tr w:rsidR="008919BC" w14:paraId="6F802504" w14:textId="77777777" w:rsidTr="00A32773">
        <w:tc>
          <w:tcPr>
            <w:tcW w:w="0" w:type="auto"/>
            <w:vAlign w:val="center"/>
          </w:tcPr>
          <w:p w14:paraId="451D400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E2DA1F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05325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07AC13C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соглашениям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установлении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сервитута,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заключенным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самоуправления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предприятиями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либо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находящихся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787A80C7" w14:textId="77777777" w:rsidTr="00A32773">
        <w:tc>
          <w:tcPr>
            <w:tcW w:w="0" w:type="auto"/>
            <w:vAlign w:val="center"/>
          </w:tcPr>
          <w:p w14:paraId="2218F53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328485C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02065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130</w:t>
            </w:r>
          </w:p>
        </w:tc>
        <w:tc>
          <w:tcPr>
            <w:tcW w:w="5069" w:type="dxa"/>
            <w:vAlign w:val="center"/>
          </w:tcPr>
          <w:p w14:paraId="210C85E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 поступающие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 порядке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возмещения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расходов, понесенных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связи с</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эксплуатацией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имущества сельских поселений.</w:t>
            </w:r>
          </w:p>
        </w:tc>
      </w:tr>
      <w:tr w:rsidR="008919BC" w14:paraId="1866491E" w14:textId="77777777" w:rsidTr="00A32773">
        <w:tc>
          <w:tcPr>
            <w:tcW w:w="0" w:type="auto"/>
            <w:vAlign w:val="center"/>
          </w:tcPr>
          <w:p w14:paraId="0EAB4E8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5CF04AD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02995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130</w:t>
            </w:r>
          </w:p>
        </w:tc>
        <w:tc>
          <w:tcPr>
            <w:tcW w:w="5069" w:type="dxa"/>
            <w:vAlign w:val="center"/>
          </w:tcPr>
          <w:p w14:paraId="0972E92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компенсации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затрат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6EDDD635" w14:textId="77777777" w:rsidTr="00A32773">
        <w:tc>
          <w:tcPr>
            <w:tcW w:w="0" w:type="auto"/>
            <w:vAlign w:val="center"/>
          </w:tcPr>
          <w:p w14:paraId="270FCB3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3F46D4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10061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140</w:t>
            </w:r>
          </w:p>
        </w:tc>
        <w:tc>
          <w:tcPr>
            <w:tcW w:w="5069" w:type="dxa"/>
            <w:vAlign w:val="center"/>
          </w:tcPr>
          <w:p w14:paraId="7311044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Платежи 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целях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возмещения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убытков,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причиненных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уклонением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заключения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органом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сельского</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поселения</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казенным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учреждением)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контракта,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иные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денежные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средства,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зачислению</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бюджет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нарушение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законодательства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Российской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Федерации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контрактной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системе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сфере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закупок</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товаров,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работ,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услуг</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для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обеспечения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нужд</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контракта,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финансируемого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 счет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средств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дорожного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фонда)</w:t>
            </w:r>
          </w:p>
        </w:tc>
      </w:tr>
      <w:tr w:rsidR="008919BC" w14:paraId="1C9D9300" w14:textId="77777777" w:rsidTr="00A32773">
        <w:tc>
          <w:tcPr>
            <w:tcW w:w="0" w:type="auto"/>
            <w:vAlign w:val="center"/>
          </w:tcPr>
          <w:p w14:paraId="4F6F94E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6B15B0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07090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140</w:t>
            </w:r>
          </w:p>
        </w:tc>
        <w:tc>
          <w:tcPr>
            <w:tcW w:w="5069" w:type="dxa"/>
            <w:vAlign w:val="center"/>
          </w:tcPr>
          <w:p w14:paraId="5CFE235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Иные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штрафы,</w:t>
            </w:r>
            <w:r w:rsidRPr="008919BC">
              <w:rPr>
                <w:rFonts w:ascii="Times New Roman" w:hAnsi="Times New Roman"/>
                <w:b w:val="0"/>
                <w:spacing w:val="2"/>
                <w:sz w:val="12"/>
                <w:szCs w:val="12"/>
              </w:rPr>
              <w:t xml:space="preserve"> </w:t>
            </w:r>
            <w:proofErr w:type="spellStart"/>
            <w:r w:rsidRPr="008919BC">
              <w:rPr>
                <w:rFonts w:ascii="Times New Roman" w:hAnsi="Times New Roman"/>
                <w:b w:val="0"/>
                <w:sz w:val="12"/>
                <w:szCs w:val="12"/>
              </w:rPr>
              <w:t>неустойки,пени</w:t>
            </w:r>
            <w:proofErr w:type="spellEnd"/>
            <w:r w:rsidRPr="008919BC">
              <w:rPr>
                <w:rFonts w:ascii="Times New Roman" w:hAnsi="Times New Roman"/>
                <w:b w:val="0"/>
                <w:sz w:val="12"/>
                <w:szCs w:val="12"/>
              </w:rPr>
              <w:t>,</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уплаченные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соответствии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законом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договором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случае</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неисполнения</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9"/>
                <w:sz w:val="12"/>
                <w:szCs w:val="12"/>
              </w:rPr>
              <w:t xml:space="preserve"> </w:t>
            </w:r>
            <w:r w:rsidRPr="008919BC">
              <w:rPr>
                <w:rFonts w:ascii="Times New Roman" w:hAnsi="Times New Roman"/>
                <w:b w:val="0"/>
                <w:sz w:val="12"/>
                <w:szCs w:val="12"/>
              </w:rPr>
              <w:t>ненадлежащего</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исполнения</w:t>
            </w:r>
            <w:r w:rsidRPr="008919BC">
              <w:rPr>
                <w:rFonts w:ascii="Times New Roman" w:hAnsi="Times New Roman"/>
                <w:b w:val="0"/>
                <w:spacing w:val="9"/>
                <w:sz w:val="12"/>
                <w:szCs w:val="12"/>
              </w:rPr>
              <w:t xml:space="preserve"> </w:t>
            </w:r>
            <w:r w:rsidRPr="008919BC">
              <w:rPr>
                <w:rFonts w:ascii="Times New Roman" w:hAnsi="Times New Roman"/>
                <w:b w:val="0"/>
                <w:sz w:val="12"/>
                <w:szCs w:val="12"/>
              </w:rPr>
              <w:t>обязательств</w:t>
            </w:r>
            <w:r w:rsidRPr="008919BC">
              <w:rPr>
                <w:rFonts w:ascii="Times New Roman" w:hAnsi="Times New Roman"/>
                <w:b w:val="0"/>
                <w:spacing w:val="8"/>
                <w:sz w:val="12"/>
                <w:szCs w:val="12"/>
              </w:rPr>
              <w:t xml:space="preserve"> </w:t>
            </w:r>
            <w:r w:rsidRPr="008919BC">
              <w:rPr>
                <w:rFonts w:ascii="Times New Roman" w:hAnsi="Times New Roman"/>
                <w:b w:val="0"/>
                <w:sz w:val="12"/>
                <w:szCs w:val="12"/>
              </w:rPr>
              <w:t>перед</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органом,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(муниципальным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казенным</w:t>
            </w:r>
            <w:r w:rsidRPr="008919BC">
              <w:rPr>
                <w:rFonts w:ascii="Times New Roman" w:hAnsi="Times New Roman"/>
                <w:b w:val="0"/>
                <w:spacing w:val="7"/>
                <w:sz w:val="12"/>
                <w:szCs w:val="12"/>
              </w:rPr>
              <w:t xml:space="preserve"> </w:t>
            </w:r>
            <w:r w:rsidRPr="008919BC">
              <w:rPr>
                <w:rFonts w:ascii="Times New Roman" w:hAnsi="Times New Roman"/>
                <w:b w:val="0"/>
                <w:sz w:val="12"/>
                <w:szCs w:val="12"/>
              </w:rPr>
              <w:t>учреждением)</w:t>
            </w:r>
            <w:r w:rsidRPr="008919BC">
              <w:rPr>
                <w:rFonts w:ascii="Times New Roman" w:hAnsi="Times New Roman"/>
                <w:b w:val="0"/>
                <w:spacing w:val="8"/>
                <w:sz w:val="12"/>
                <w:szCs w:val="12"/>
              </w:rPr>
              <w:t xml:space="preserve"> </w:t>
            </w:r>
            <w:r w:rsidRPr="008919BC">
              <w:rPr>
                <w:rFonts w:ascii="Times New Roman" w:hAnsi="Times New Roman"/>
                <w:b w:val="0"/>
                <w:sz w:val="12"/>
                <w:szCs w:val="12"/>
              </w:rPr>
              <w:t>сельского</w:t>
            </w:r>
            <w:r w:rsidRPr="008919BC">
              <w:rPr>
                <w:rFonts w:ascii="Times New Roman" w:hAnsi="Times New Roman"/>
                <w:b w:val="0"/>
                <w:spacing w:val="7"/>
                <w:sz w:val="12"/>
                <w:szCs w:val="12"/>
              </w:rPr>
              <w:t xml:space="preserve"> </w:t>
            </w:r>
            <w:r w:rsidRPr="008919BC">
              <w:rPr>
                <w:rFonts w:ascii="Times New Roman" w:hAnsi="Times New Roman"/>
                <w:b w:val="0"/>
                <w:sz w:val="12"/>
                <w:szCs w:val="12"/>
              </w:rPr>
              <w:t>поселения</w:t>
            </w:r>
          </w:p>
        </w:tc>
      </w:tr>
      <w:tr w:rsidR="008919BC" w14:paraId="7C264E60" w14:textId="77777777" w:rsidTr="00A32773">
        <w:tc>
          <w:tcPr>
            <w:tcW w:w="0" w:type="auto"/>
            <w:vAlign w:val="center"/>
          </w:tcPr>
          <w:p w14:paraId="641D1FC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4C59A2C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10123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140</w:t>
            </w:r>
          </w:p>
        </w:tc>
        <w:tc>
          <w:tcPr>
            <w:tcW w:w="5069" w:type="dxa"/>
            <w:vAlign w:val="center"/>
          </w:tcPr>
          <w:p w14:paraId="25C7C6E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 от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денежных взысканий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(штрафов), поступающие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счет погашения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задолженности,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образовавшейся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января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2020</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года,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зачислению</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образования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действовавшим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2019</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году</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городских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направляемых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формирование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дорожного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фонда,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платежей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случае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принятия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решения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финансовым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органом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образования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раздельном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учете задолженности)</w:t>
            </w:r>
          </w:p>
        </w:tc>
      </w:tr>
      <w:tr w:rsidR="008919BC" w14:paraId="0064C8E4" w14:textId="77777777" w:rsidTr="00A32773">
        <w:tc>
          <w:tcPr>
            <w:tcW w:w="0" w:type="auto"/>
            <w:vAlign w:val="center"/>
          </w:tcPr>
          <w:p w14:paraId="6499BD7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79079E7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10123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0131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140</w:t>
            </w:r>
          </w:p>
        </w:tc>
        <w:tc>
          <w:tcPr>
            <w:tcW w:w="5069" w:type="dxa"/>
            <w:vAlign w:val="center"/>
          </w:tcPr>
          <w:p w14:paraId="3456C8D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 от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денежных взысканий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(штрафов), поступающие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счет погашения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задолженности,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образовавшейся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января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2020</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года,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подлежащие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зачислению</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образования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нормативам,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действовавшим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2019</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году</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городских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доходов,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направляемых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формирование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дорожного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фонда,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платежей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случае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принятия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решения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финансовым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органом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образования</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раздельном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учете задолженности)</w:t>
            </w:r>
          </w:p>
        </w:tc>
      </w:tr>
      <w:tr w:rsidR="008919BC" w14:paraId="1AD978BA" w14:textId="77777777" w:rsidTr="00A32773">
        <w:tc>
          <w:tcPr>
            <w:tcW w:w="0" w:type="auto"/>
            <w:vAlign w:val="center"/>
          </w:tcPr>
          <w:p w14:paraId="357B76F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5C8EEA8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01050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180</w:t>
            </w:r>
          </w:p>
        </w:tc>
        <w:tc>
          <w:tcPr>
            <w:tcW w:w="5069" w:type="dxa"/>
            <w:vAlign w:val="center"/>
          </w:tcPr>
          <w:p w14:paraId="71C7D8E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Невыясненные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поступления,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зачисляемые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поселений</w:t>
            </w:r>
          </w:p>
        </w:tc>
      </w:tr>
      <w:tr w:rsidR="008919BC" w14:paraId="34F548CF" w14:textId="77777777" w:rsidTr="00A32773">
        <w:tc>
          <w:tcPr>
            <w:tcW w:w="0" w:type="auto"/>
            <w:vAlign w:val="center"/>
          </w:tcPr>
          <w:p w14:paraId="23F94AD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DB8063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05050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180</w:t>
            </w:r>
          </w:p>
        </w:tc>
        <w:tc>
          <w:tcPr>
            <w:tcW w:w="5069" w:type="dxa"/>
            <w:vAlign w:val="center"/>
          </w:tcPr>
          <w:p w14:paraId="07D296F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неналоговые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поселений</w:t>
            </w:r>
          </w:p>
        </w:tc>
      </w:tr>
      <w:tr w:rsidR="008919BC" w14:paraId="759FD0C8" w14:textId="77777777" w:rsidTr="00A32773">
        <w:tc>
          <w:tcPr>
            <w:tcW w:w="0" w:type="auto"/>
            <w:vAlign w:val="center"/>
          </w:tcPr>
          <w:p w14:paraId="40F6FBF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5E2C6F7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69BC3DE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Дотации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выравнивание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бюджетной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обеспеченности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из</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 xml:space="preserve">бюджета </w:t>
            </w:r>
            <w:proofErr w:type="spellStart"/>
            <w:r w:rsidRPr="008919BC">
              <w:rPr>
                <w:rFonts w:ascii="Times New Roman" w:hAnsi="Times New Roman"/>
                <w:b w:val="0"/>
                <w:sz w:val="12"/>
                <w:szCs w:val="12"/>
              </w:rPr>
              <w:t>субьекта</w:t>
            </w:r>
            <w:proofErr w:type="spellEnd"/>
            <w:r w:rsidRPr="008919BC">
              <w:rPr>
                <w:rFonts w:ascii="Times New Roman" w:hAnsi="Times New Roman"/>
                <w:b w:val="0"/>
                <w:sz w:val="12"/>
                <w:szCs w:val="12"/>
              </w:rPr>
              <w:t xml:space="preserve"> Российской Федерации</w:t>
            </w:r>
          </w:p>
        </w:tc>
      </w:tr>
      <w:tr w:rsidR="008919BC" w14:paraId="11964880" w14:textId="77777777" w:rsidTr="00A32773">
        <w:tc>
          <w:tcPr>
            <w:tcW w:w="0" w:type="auto"/>
            <w:vAlign w:val="center"/>
          </w:tcPr>
          <w:p w14:paraId="0F19914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62E6232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31E0A13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Дотации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поддержку</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мер</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обеспечению</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сбалансированности бюджетов</w:t>
            </w:r>
          </w:p>
        </w:tc>
      </w:tr>
      <w:tr w:rsidR="008919BC" w14:paraId="7434B2FE" w14:textId="77777777" w:rsidTr="00A32773">
        <w:tc>
          <w:tcPr>
            <w:tcW w:w="0" w:type="auto"/>
            <w:vAlign w:val="center"/>
          </w:tcPr>
          <w:p w14:paraId="4D6817D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D67559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16001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04A79E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Дотации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выравнивание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бюджетной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обеспеченности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из</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бюджетов муниципальных районов</w:t>
            </w:r>
          </w:p>
        </w:tc>
      </w:tr>
      <w:tr w:rsidR="008919BC" w14:paraId="0573D5CA" w14:textId="77777777" w:rsidTr="00A32773">
        <w:tc>
          <w:tcPr>
            <w:tcW w:w="0" w:type="auto"/>
            <w:vAlign w:val="center"/>
          </w:tcPr>
          <w:p w14:paraId="24C3AD2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1D6031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19999</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0A41480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дотации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79D3A376" w14:textId="77777777" w:rsidTr="00A32773">
        <w:tc>
          <w:tcPr>
            <w:tcW w:w="0" w:type="auto"/>
            <w:vAlign w:val="center"/>
          </w:tcPr>
          <w:p w14:paraId="47DD49D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F659E4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20041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87634C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строительство,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модернизацию,</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ремонт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содержание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автомобильных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дорог</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общего</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пользования,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том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числе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дорог</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поселениях</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(за 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автомобильных дорог</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федерального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значения)</w:t>
            </w:r>
          </w:p>
        </w:tc>
      </w:tr>
      <w:tr w:rsidR="008919BC" w14:paraId="2863B5A9" w14:textId="77777777" w:rsidTr="00A32773">
        <w:tc>
          <w:tcPr>
            <w:tcW w:w="0" w:type="auto"/>
            <w:vAlign w:val="center"/>
          </w:tcPr>
          <w:p w14:paraId="4732D8A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4AE895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20077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36D8709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софинансирование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капитальных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вложений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Pr>
                <w:rFonts w:ascii="Times New Roman" w:hAnsi="Times New Roman"/>
                <w:b w:val="0"/>
                <w:sz w:val="12"/>
                <w:szCs w:val="12"/>
              </w:rPr>
              <w:t xml:space="preserve">объекты </w:t>
            </w:r>
            <w:r w:rsidRPr="008919BC">
              <w:rPr>
                <w:rFonts w:ascii="Times New Roman" w:hAnsi="Times New Roman"/>
                <w:b w:val="0"/>
                <w:sz w:val="12"/>
                <w:szCs w:val="12"/>
              </w:rPr>
              <w:t>муниципальной собственности</w:t>
            </w:r>
          </w:p>
        </w:tc>
      </w:tr>
      <w:tr w:rsidR="008919BC" w14:paraId="5526B1CC" w14:textId="77777777" w:rsidTr="00A32773">
        <w:tc>
          <w:tcPr>
            <w:tcW w:w="0" w:type="auto"/>
            <w:vAlign w:val="center"/>
          </w:tcPr>
          <w:p w14:paraId="143CCA5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7B2B636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20216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A91C45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осуществление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дорожной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деятельности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автомобильных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дорог</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общего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пользования,</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капитального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ремонта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ремонта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дворовых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территорий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многоквартирных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домов,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проездов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к</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дворовым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территориям многоквартирных домов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населенных пунктов</w:t>
            </w:r>
          </w:p>
        </w:tc>
      </w:tr>
      <w:tr w:rsidR="008919BC" w14:paraId="25615CE7" w14:textId="77777777" w:rsidTr="00A32773">
        <w:tc>
          <w:tcPr>
            <w:tcW w:w="0" w:type="auto"/>
            <w:vAlign w:val="center"/>
          </w:tcPr>
          <w:p w14:paraId="487FB7A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66B6362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25372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748228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развитие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транспортной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инфраструктуры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сельских территориях</w:t>
            </w:r>
          </w:p>
        </w:tc>
      </w:tr>
      <w:tr w:rsidR="008919BC" w14:paraId="223F2ADA" w14:textId="77777777" w:rsidTr="00A32773">
        <w:tc>
          <w:tcPr>
            <w:tcW w:w="0" w:type="auto"/>
            <w:vAlign w:val="center"/>
          </w:tcPr>
          <w:p w14:paraId="2335C4E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60CF106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25513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02B62F3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развитие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сети</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учреждений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культурно-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досугового типа</w:t>
            </w:r>
          </w:p>
        </w:tc>
      </w:tr>
      <w:tr w:rsidR="008919BC" w14:paraId="42DE4A4E" w14:textId="77777777" w:rsidTr="00A32773">
        <w:tc>
          <w:tcPr>
            <w:tcW w:w="0" w:type="auto"/>
            <w:vAlign w:val="center"/>
          </w:tcPr>
          <w:p w14:paraId="6C5BB20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14CAB12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25555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3EFB1EE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реализацию</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программ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формирования</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современной городской среды</w:t>
            </w:r>
          </w:p>
        </w:tc>
      </w:tr>
      <w:tr w:rsidR="008919BC" w14:paraId="4E86D813" w14:textId="77777777" w:rsidTr="00A32773">
        <w:tc>
          <w:tcPr>
            <w:tcW w:w="0" w:type="auto"/>
            <w:vAlign w:val="center"/>
          </w:tcPr>
          <w:p w14:paraId="64D574D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6BF13D0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25576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20BEB08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обеспечение</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комплексного</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развития</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 xml:space="preserve">сельских </w:t>
            </w:r>
            <w:r w:rsidRPr="008919BC">
              <w:rPr>
                <w:rFonts w:ascii="Times New Roman" w:hAnsi="Times New Roman"/>
                <w:b w:val="0"/>
                <w:sz w:val="12"/>
                <w:szCs w:val="12"/>
              </w:rPr>
              <w:lastRenderedPageBreak/>
              <w:t>территорий</w:t>
            </w:r>
          </w:p>
        </w:tc>
      </w:tr>
      <w:tr w:rsidR="008919BC" w14:paraId="510F228C" w14:textId="77777777" w:rsidTr="00A32773">
        <w:tc>
          <w:tcPr>
            <w:tcW w:w="0" w:type="auto"/>
            <w:vAlign w:val="center"/>
          </w:tcPr>
          <w:p w14:paraId="261C311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lastRenderedPageBreak/>
              <w:t>419</w:t>
            </w:r>
          </w:p>
        </w:tc>
        <w:tc>
          <w:tcPr>
            <w:tcW w:w="1507" w:type="dxa"/>
            <w:vAlign w:val="center"/>
          </w:tcPr>
          <w:p w14:paraId="2294E1B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1"/>
                <w:sz w:val="12"/>
                <w:szCs w:val="12"/>
              </w:rPr>
              <w:t xml:space="preserve"> </w:t>
            </w:r>
            <w:r w:rsidRPr="008919BC">
              <w:rPr>
                <w:rFonts w:ascii="Times New Roman" w:hAnsi="Times New Roman"/>
                <w:b w:val="0"/>
                <w:sz w:val="12"/>
                <w:szCs w:val="12"/>
              </w:rPr>
              <w:t>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27576</w:t>
            </w:r>
            <w:r w:rsidRPr="008919BC">
              <w:rPr>
                <w:rFonts w:ascii="Times New Roman" w:hAnsi="Times New Roman"/>
                <w:b w:val="0"/>
                <w:spacing w:val="1"/>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4A38AC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софинансирование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капитальных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вложений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объекты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государственной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(муниципальной)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рамках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обеспечения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комплексного развития 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территорий</w:t>
            </w:r>
          </w:p>
        </w:tc>
      </w:tr>
      <w:tr w:rsidR="008919BC" w14:paraId="64A4BB74" w14:textId="77777777" w:rsidTr="00A32773">
        <w:tc>
          <w:tcPr>
            <w:tcW w:w="0" w:type="auto"/>
            <w:vAlign w:val="center"/>
          </w:tcPr>
          <w:p w14:paraId="4CAD282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9EB45F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27112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1E761E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Субсидии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софинансирование</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капитальных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вложений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объекты муниципальной собственности</w:t>
            </w:r>
          </w:p>
        </w:tc>
      </w:tr>
      <w:tr w:rsidR="008919BC" w14:paraId="17BA7AC8" w14:textId="77777777" w:rsidTr="00A32773">
        <w:tc>
          <w:tcPr>
            <w:tcW w:w="0" w:type="auto"/>
            <w:vAlign w:val="center"/>
          </w:tcPr>
          <w:p w14:paraId="1EB842B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1DE4E7D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29999</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19FBA4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субсидии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5A8499D2" w14:textId="77777777" w:rsidTr="00A32773">
        <w:tc>
          <w:tcPr>
            <w:tcW w:w="0" w:type="auto"/>
            <w:vAlign w:val="center"/>
          </w:tcPr>
          <w:p w14:paraId="680512A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5A9CC9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35118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E1A859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Субвенции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осуществление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первичного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воинского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учета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самоуправления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городских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округов</w:t>
            </w:r>
          </w:p>
        </w:tc>
      </w:tr>
      <w:tr w:rsidR="008919BC" w14:paraId="4D253988" w14:textId="77777777" w:rsidTr="00A32773">
        <w:tc>
          <w:tcPr>
            <w:tcW w:w="0" w:type="auto"/>
            <w:vAlign w:val="center"/>
          </w:tcPr>
          <w:p w14:paraId="2C0DF9B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F318E9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40014</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1B37F7A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Межбюджетные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трансферты,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передаваемые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из</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районов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осуществление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части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полномочий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решению</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вопросов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местного значения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соответствии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заключенными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соглашениями</w:t>
            </w:r>
          </w:p>
        </w:tc>
      </w:tr>
      <w:tr w:rsidR="008919BC" w14:paraId="5216D71E" w14:textId="77777777" w:rsidTr="00A32773">
        <w:tc>
          <w:tcPr>
            <w:tcW w:w="0" w:type="auto"/>
            <w:vAlign w:val="center"/>
          </w:tcPr>
          <w:p w14:paraId="281CEB2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7875FB5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49999</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613890C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межбюджетные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трансферты,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передаваемые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бюджетам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p>
        </w:tc>
      </w:tr>
      <w:tr w:rsidR="008919BC" w14:paraId="5F6A3C2C" w14:textId="77777777" w:rsidTr="00A32773">
        <w:tc>
          <w:tcPr>
            <w:tcW w:w="0" w:type="auto"/>
            <w:vAlign w:val="center"/>
          </w:tcPr>
          <w:p w14:paraId="514775E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3D83479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05DF41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Безвозмездные поступления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физических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юридических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лиц на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финансовое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обеспечение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дорожной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деятельности,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том</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числе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добровольных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пожертвований,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автомобильных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дорог</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общего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пользования</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значения</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поселений</w:t>
            </w:r>
          </w:p>
        </w:tc>
      </w:tr>
      <w:tr w:rsidR="008919BC" w14:paraId="3916E5F5" w14:textId="77777777" w:rsidTr="00A32773">
        <w:tc>
          <w:tcPr>
            <w:tcW w:w="0" w:type="auto"/>
            <w:vAlign w:val="center"/>
          </w:tcPr>
          <w:p w14:paraId="09933CC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708F5B2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05020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6A8141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Поступления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денежных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пожертвований,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предоставляемых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физическими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лицами</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получателям средств бюджетов сельских поселений</w:t>
            </w:r>
          </w:p>
        </w:tc>
      </w:tr>
      <w:tr w:rsidR="008919BC" w14:paraId="335DBF29" w14:textId="77777777" w:rsidTr="00A32773">
        <w:tc>
          <w:tcPr>
            <w:tcW w:w="0" w:type="auto"/>
            <w:vAlign w:val="center"/>
          </w:tcPr>
          <w:p w14:paraId="3E80C5AA"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6D2BE68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07</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05030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48384FE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безвозмездные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поступления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2E712F34" w14:textId="77777777" w:rsidTr="00A32773">
        <w:tc>
          <w:tcPr>
            <w:tcW w:w="0" w:type="auto"/>
            <w:vAlign w:val="center"/>
          </w:tcPr>
          <w:p w14:paraId="2E7B5FD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4E195E3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3E3FBE3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Перечисления из</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бюджетов 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 бюджеты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для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осуществления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(зачета)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излишне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уплаченных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излишне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взысканных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сумм</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налогов, сборов и иных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платежей, а также сумм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процентов за несвоевременное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осуществление такого возврата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 процентов,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начисленных на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излишне взысканные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суммы</w:t>
            </w:r>
          </w:p>
        </w:tc>
      </w:tr>
      <w:tr w:rsidR="008919BC" w14:paraId="62B052C0" w14:textId="77777777" w:rsidTr="00A32773">
        <w:tc>
          <w:tcPr>
            <w:tcW w:w="0" w:type="auto"/>
            <w:vAlign w:val="center"/>
          </w:tcPr>
          <w:p w14:paraId="472CB4F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1926F76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06ED8FBF"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бюджетными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остатков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субсидий прошлых лет</w:t>
            </w:r>
          </w:p>
        </w:tc>
      </w:tr>
      <w:tr w:rsidR="008919BC" w14:paraId="7489F697" w14:textId="77777777" w:rsidTr="00A32773">
        <w:tc>
          <w:tcPr>
            <w:tcW w:w="0" w:type="auto"/>
            <w:vAlign w:val="center"/>
          </w:tcPr>
          <w:p w14:paraId="21636AB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7E01B59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05020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22A023C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автономными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остатков субсидий прошлых лет</w:t>
            </w:r>
          </w:p>
        </w:tc>
      </w:tr>
      <w:tr w:rsidR="008919BC" w14:paraId="01A8454C" w14:textId="77777777" w:rsidTr="00A32773">
        <w:tc>
          <w:tcPr>
            <w:tcW w:w="0" w:type="auto"/>
            <w:vAlign w:val="center"/>
          </w:tcPr>
          <w:p w14:paraId="6BC5E28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218F858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05030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1A030A2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иными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организациями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остатков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субсидий прошлых лет</w:t>
            </w:r>
          </w:p>
        </w:tc>
      </w:tr>
      <w:tr w:rsidR="008919BC" w14:paraId="43585E4C" w14:textId="77777777" w:rsidTr="00A32773">
        <w:tc>
          <w:tcPr>
            <w:tcW w:w="0" w:type="auto"/>
            <w:vAlign w:val="center"/>
          </w:tcPr>
          <w:p w14:paraId="2F7715A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0686857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60010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71BB8E8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остатков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субсидий,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субвенций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иных</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межбюджетных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трансфертов,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имеющих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целевое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назначение,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прошлых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лет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из</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муниципальных районов</w:t>
            </w:r>
          </w:p>
        </w:tc>
      </w:tr>
      <w:tr w:rsidR="008919BC" w14:paraId="1EFC5C5F" w14:textId="77777777" w:rsidTr="00A32773">
        <w:tc>
          <w:tcPr>
            <w:tcW w:w="0" w:type="auto"/>
            <w:vAlign w:val="center"/>
          </w:tcPr>
          <w:p w14:paraId="30266C2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4D0F757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18</w:t>
            </w:r>
            <w:r w:rsidRPr="008919BC">
              <w:rPr>
                <w:rFonts w:ascii="Times New Roman" w:hAnsi="Times New Roman"/>
                <w:b w:val="0"/>
                <w:spacing w:val="2"/>
                <w:sz w:val="12"/>
                <w:szCs w:val="12"/>
              </w:rPr>
              <w:t xml:space="preserve"> </w:t>
            </w:r>
            <w:r w:rsidRPr="008919BC">
              <w:rPr>
                <w:rFonts w:ascii="Times New Roman" w:hAnsi="Times New Roman"/>
                <w:b w:val="0"/>
                <w:sz w:val="12"/>
                <w:szCs w:val="12"/>
              </w:rPr>
              <w:t>60020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6519847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возврата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остатков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субсидий,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субвенций</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иных</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межбюджетных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трансфертов,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имеющих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целевое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назначение,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прошлых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лет</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из</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государственных внебюджетных фондов</w:t>
            </w:r>
          </w:p>
        </w:tc>
      </w:tr>
      <w:tr w:rsidR="008919BC" w14:paraId="4D612DEB" w14:textId="77777777" w:rsidTr="00A32773">
        <w:tc>
          <w:tcPr>
            <w:tcW w:w="0" w:type="auto"/>
            <w:vAlign w:val="center"/>
          </w:tcPr>
          <w:p w14:paraId="52705B6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419</w:t>
            </w:r>
          </w:p>
        </w:tc>
        <w:tc>
          <w:tcPr>
            <w:tcW w:w="1507" w:type="dxa"/>
            <w:vAlign w:val="center"/>
          </w:tcPr>
          <w:p w14:paraId="3B6ECB9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2</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19</w:t>
            </w:r>
            <w:r w:rsidRPr="008919BC">
              <w:rPr>
                <w:rFonts w:ascii="Times New Roman" w:hAnsi="Times New Roman"/>
                <w:b w:val="0"/>
                <w:spacing w:val="2"/>
                <w:sz w:val="12"/>
                <w:szCs w:val="12"/>
              </w:rPr>
              <w:t xml:space="preserve"> </w:t>
            </w:r>
            <w:r w:rsidRPr="008919BC">
              <w:rPr>
                <w:rFonts w:ascii="Times New Roman" w:hAnsi="Times New Roman"/>
                <w:b w:val="0"/>
                <w:sz w:val="12"/>
                <w:szCs w:val="12"/>
              </w:rPr>
              <w:t>60010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150</w:t>
            </w:r>
          </w:p>
        </w:tc>
        <w:tc>
          <w:tcPr>
            <w:tcW w:w="5069" w:type="dxa"/>
            <w:vAlign w:val="center"/>
          </w:tcPr>
          <w:p w14:paraId="24864065"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Возврат</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прочих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остатков</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субсидий,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субвенций</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иных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межбюджетных</w:t>
            </w:r>
            <w:r w:rsidRPr="008919BC">
              <w:rPr>
                <w:rFonts w:ascii="Times New Roman" w:hAnsi="Times New Roman"/>
                <w:b w:val="0"/>
                <w:spacing w:val="5"/>
                <w:sz w:val="12"/>
                <w:szCs w:val="12"/>
              </w:rPr>
              <w:t xml:space="preserve"> </w:t>
            </w:r>
            <w:r w:rsidRPr="008919BC">
              <w:rPr>
                <w:rFonts w:ascii="Times New Roman" w:hAnsi="Times New Roman"/>
                <w:b w:val="0"/>
                <w:sz w:val="12"/>
                <w:szCs w:val="12"/>
              </w:rPr>
              <w:t>трансфертов,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имеющих целевое назначение,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прошлых лет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из бюджетов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 поселений</w:t>
            </w:r>
          </w:p>
        </w:tc>
      </w:tr>
      <w:tr w:rsidR="008919BC" w14:paraId="748D64C6" w14:textId="77777777" w:rsidTr="00A32773">
        <w:tc>
          <w:tcPr>
            <w:tcW w:w="0" w:type="auto"/>
            <w:vAlign w:val="center"/>
          </w:tcPr>
          <w:p w14:paraId="242B784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32B2D2FA" w14:textId="77777777" w:rsidR="008919BC" w:rsidRPr="008919BC" w:rsidRDefault="008919BC" w:rsidP="00A32773">
            <w:pPr>
              <w:pStyle w:val="affff6"/>
              <w:rPr>
                <w:rFonts w:ascii="Times New Roman" w:hAnsi="Times New Roman"/>
                <w:b w:val="0"/>
                <w:sz w:val="12"/>
                <w:szCs w:val="12"/>
              </w:rPr>
            </w:pPr>
          </w:p>
        </w:tc>
        <w:tc>
          <w:tcPr>
            <w:tcW w:w="5069" w:type="dxa"/>
            <w:vAlign w:val="center"/>
          </w:tcPr>
          <w:p w14:paraId="115492B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Комитет по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управлению</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 имуществом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муниципального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района</w:t>
            </w:r>
            <w:r w:rsidR="00A32773">
              <w:rPr>
                <w:rFonts w:ascii="Times New Roman" w:hAnsi="Times New Roman"/>
                <w:b w:val="0"/>
                <w:sz w:val="12"/>
                <w:szCs w:val="12"/>
              </w:rPr>
              <w:t xml:space="preserve"> </w:t>
            </w:r>
            <w:r w:rsidRPr="008919BC">
              <w:rPr>
                <w:rFonts w:ascii="Times New Roman" w:hAnsi="Times New Roman"/>
                <w:b w:val="0"/>
                <w:sz w:val="12"/>
                <w:szCs w:val="12"/>
              </w:rPr>
              <w:t>Сергиевский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Самарской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области</w:t>
            </w:r>
          </w:p>
        </w:tc>
      </w:tr>
      <w:tr w:rsidR="008919BC" w14:paraId="0612D525" w14:textId="77777777" w:rsidTr="00A32773">
        <w:tc>
          <w:tcPr>
            <w:tcW w:w="0" w:type="auto"/>
            <w:vAlign w:val="center"/>
          </w:tcPr>
          <w:p w14:paraId="6F5FE82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4D5A137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05025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13AA448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получаемые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виде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арендной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платы,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средства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продажи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права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заключение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договоров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аренды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земли,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находящиеся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бюджетных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автономных учреждений)</w:t>
            </w:r>
          </w:p>
        </w:tc>
      </w:tr>
      <w:tr w:rsidR="008919BC" w14:paraId="0FBD89DE" w14:textId="77777777" w:rsidTr="00A32773">
        <w:tc>
          <w:tcPr>
            <w:tcW w:w="0" w:type="auto"/>
            <w:vAlign w:val="center"/>
          </w:tcPr>
          <w:p w14:paraId="1B879C79"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3C8A91F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05035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2B0F946B"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сдачи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аренду</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имущества,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находящегося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оперативном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управлении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органов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управления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созданных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учреждений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имущества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муниципальных бюджетных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 автономных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учреждений)</w:t>
            </w:r>
          </w:p>
        </w:tc>
      </w:tr>
      <w:tr w:rsidR="008919BC" w14:paraId="1218BE39" w14:textId="77777777" w:rsidTr="00A32773">
        <w:tc>
          <w:tcPr>
            <w:tcW w:w="0" w:type="auto"/>
            <w:vAlign w:val="center"/>
          </w:tcPr>
          <w:p w14:paraId="755EB79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4DB58FD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05314</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495D0F1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соглашениям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установлении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сервитута,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заключенным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самоуправления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предприятиями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либо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государственная</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собственность</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на</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не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разграничена 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расположены</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 границах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p>
        </w:tc>
      </w:tr>
      <w:tr w:rsidR="008919BC" w14:paraId="348A94B9" w14:textId="77777777" w:rsidTr="00A32773">
        <w:tc>
          <w:tcPr>
            <w:tcW w:w="0" w:type="auto"/>
            <w:vAlign w:val="center"/>
          </w:tcPr>
          <w:p w14:paraId="5A465484"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5725348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05325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495DF4F1"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соглашениям</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об</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установлении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сервитута,</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заключенным</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6"/>
                <w:sz w:val="12"/>
                <w:szCs w:val="12"/>
              </w:rPr>
              <w:t xml:space="preserve"> </w:t>
            </w:r>
            <w:r w:rsidRPr="008919BC">
              <w:rPr>
                <w:rFonts w:ascii="Times New Roman" w:hAnsi="Times New Roman"/>
                <w:b w:val="0"/>
                <w:sz w:val="12"/>
                <w:szCs w:val="12"/>
              </w:rPr>
              <w:t>местного</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самоуправления</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предприятиями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либо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находящихся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поселений</w:t>
            </w:r>
          </w:p>
        </w:tc>
      </w:tr>
      <w:tr w:rsidR="008919BC" w14:paraId="7A978792" w14:textId="77777777" w:rsidTr="00A32773">
        <w:tc>
          <w:tcPr>
            <w:tcW w:w="0" w:type="auto"/>
            <w:vAlign w:val="center"/>
          </w:tcPr>
          <w:p w14:paraId="43784883"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7882921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05326</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442C8282"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Плата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соглашениям</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об</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установлении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сервитута,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заключенным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органами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исполнительной власти субъектов Российской Федерации, государственными или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предприятиями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либо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или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муниципальными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учреждениями</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отношении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расположены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границах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которые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находятся</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федеральной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5"/>
                <w:sz w:val="12"/>
                <w:szCs w:val="12"/>
              </w:rPr>
              <w:t xml:space="preserve"> </w:t>
            </w:r>
            <w:r w:rsidRPr="008919BC">
              <w:rPr>
                <w:rFonts w:ascii="Times New Roman" w:hAnsi="Times New Roman"/>
                <w:b w:val="0"/>
                <w:sz w:val="12"/>
                <w:szCs w:val="12"/>
              </w:rPr>
              <w:t>осуществление</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полномочий по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управлению</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распоряжению</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которыми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передано</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органам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государственной власти субъектов Российской Федерации</w:t>
            </w:r>
          </w:p>
        </w:tc>
      </w:tr>
      <w:tr w:rsidR="008919BC" w14:paraId="78F8A59B" w14:textId="77777777" w:rsidTr="00A32773">
        <w:tc>
          <w:tcPr>
            <w:tcW w:w="0" w:type="auto"/>
            <w:vAlign w:val="center"/>
          </w:tcPr>
          <w:p w14:paraId="2238DDC8"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7AA1114D"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09045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0003</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120</w:t>
            </w:r>
          </w:p>
        </w:tc>
        <w:tc>
          <w:tcPr>
            <w:tcW w:w="5069" w:type="dxa"/>
            <w:vAlign w:val="center"/>
          </w:tcPr>
          <w:p w14:paraId="1021BA66"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Прочие поступления от использования имущества, находящегося в</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сельских поселений</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имущества</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бюджетных</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и</w:t>
            </w:r>
            <w:r w:rsidRPr="008919BC">
              <w:rPr>
                <w:rFonts w:ascii="Times New Roman" w:hAnsi="Times New Roman"/>
                <w:b w:val="0"/>
                <w:spacing w:val="1"/>
                <w:sz w:val="12"/>
                <w:szCs w:val="12"/>
              </w:rPr>
              <w:t xml:space="preserve"> </w:t>
            </w:r>
            <w:r w:rsidRPr="008919BC">
              <w:rPr>
                <w:rFonts w:ascii="Times New Roman" w:hAnsi="Times New Roman"/>
                <w:b w:val="0"/>
                <w:sz w:val="12"/>
                <w:szCs w:val="12"/>
              </w:rPr>
              <w:t>автономных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учреждений,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также</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имущества</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унитарных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предприятий,</w:t>
            </w:r>
            <w:r w:rsidRPr="008919BC">
              <w:rPr>
                <w:rFonts w:ascii="Times New Roman" w:hAnsi="Times New Roman"/>
                <w:b w:val="0"/>
                <w:spacing w:val="4"/>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том числе казенных)</w:t>
            </w:r>
          </w:p>
        </w:tc>
      </w:tr>
      <w:tr w:rsidR="008919BC" w14:paraId="5C7E3243" w14:textId="77777777" w:rsidTr="00A32773">
        <w:tc>
          <w:tcPr>
            <w:tcW w:w="0" w:type="auto"/>
            <w:vAlign w:val="center"/>
          </w:tcPr>
          <w:p w14:paraId="75F6213E"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608</w:t>
            </w:r>
          </w:p>
        </w:tc>
        <w:tc>
          <w:tcPr>
            <w:tcW w:w="1507" w:type="dxa"/>
            <w:vAlign w:val="center"/>
          </w:tcPr>
          <w:p w14:paraId="7E664420"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1</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14</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06025</w:t>
            </w:r>
            <w:r w:rsidRPr="008919BC">
              <w:rPr>
                <w:rFonts w:ascii="Times New Roman" w:hAnsi="Times New Roman"/>
                <w:b w:val="0"/>
                <w:spacing w:val="2"/>
                <w:sz w:val="12"/>
                <w:szCs w:val="12"/>
              </w:rPr>
              <w:t xml:space="preserve"> </w:t>
            </w:r>
            <w:r w:rsidRPr="008919BC">
              <w:rPr>
                <w:rFonts w:ascii="Times New Roman" w:hAnsi="Times New Roman"/>
                <w:b w:val="0"/>
                <w:sz w:val="12"/>
                <w:szCs w:val="12"/>
              </w:rPr>
              <w:t>10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0000</w:t>
            </w:r>
            <w:r w:rsidRPr="008919BC">
              <w:rPr>
                <w:rFonts w:ascii="Times New Roman" w:hAnsi="Times New Roman"/>
                <w:b w:val="0"/>
                <w:spacing w:val="2"/>
                <w:sz w:val="12"/>
                <w:szCs w:val="12"/>
              </w:rPr>
              <w:t xml:space="preserve"> </w:t>
            </w:r>
            <w:r w:rsidRPr="008919BC">
              <w:rPr>
                <w:rFonts w:ascii="Times New Roman" w:hAnsi="Times New Roman"/>
                <w:b w:val="0"/>
                <w:sz w:val="12"/>
                <w:szCs w:val="12"/>
              </w:rPr>
              <w:t>430</w:t>
            </w:r>
          </w:p>
        </w:tc>
        <w:tc>
          <w:tcPr>
            <w:tcW w:w="5069" w:type="dxa"/>
            <w:vAlign w:val="center"/>
          </w:tcPr>
          <w:p w14:paraId="34508287"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Доходы</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от</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продажи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находящихся</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в</w:t>
            </w:r>
            <w:r w:rsidRPr="008919BC">
              <w:rPr>
                <w:rFonts w:ascii="Times New Roman" w:hAnsi="Times New Roman"/>
                <w:b w:val="0"/>
                <w:spacing w:val="4"/>
                <w:sz w:val="12"/>
                <w:szCs w:val="12"/>
              </w:rPr>
              <w:t xml:space="preserve"> </w:t>
            </w:r>
            <w:r w:rsidRPr="008919BC">
              <w:rPr>
                <w:rFonts w:ascii="Times New Roman" w:hAnsi="Times New Roman"/>
                <w:b w:val="0"/>
                <w:sz w:val="12"/>
                <w:szCs w:val="12"/>
              </w:rPr>
              <w:t>собственности</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сельских</w:t>
            </w:r>
            <w:r w:rsidRPr="008919BC">
              <w:rPr>
                <w:rFonts w:ascii="Times New Roman" w:hAnsi="Times New Roman"/>
                <w:b w:val="0"/>
                <w:spacing w:val="-47"/>
                <w:sz w:val="12"/>
                <w:szCs w:val="12"/>
              </w:rPr>
              <w:t xml:space="preserve"> </w:t>
            </w:r>
            <w:r w:rsidRPr="008919BC">
              <w:rPr>
                <w:rFonts w:ascii="Times New Roman" w:hAnsi="Times New Roman"/>
                <w:b w:val="0"/>
                <w:sz w:val="12"/>
                <w:szCs w:val="12"/>
              </w:rPr>
              <w:t>поселений</w:t>
            </w:r>
            <w:r w:rsidRPr="008919BC">
              <w:rPr>
                <w:rFonts w:ascii="Times New Roman" w:hAnsi="Times New Roman"/>
                <w:b w:val="0"/>
                <w:spacing w:val="2"/>
                <w:sz w:val="12"/>
                <w:szCs w:val="12"/>
              </w:rPr>
              <w:t xml:space="preserve"> </w:t>
            </w:r>
            <w:r w:rsidRPr="008919BC">
              <w:rPr>
                <w:rFonts w:ascii="Times New Roman" w:hAnsi="Times New Roman"/>
                <w:b w:val="0"/>
                <w:sz w:val="12"/>
                <w:szCs w:val="12"/>
              </w:rPr>
              <w:t>(за</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исключением</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земельных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участков</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муниципальных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бюджетных</w:t>
            </w:r>
            <w:r w:rsidRPr="008919BC">
              <w:rPr>
                <w:rFonts w:ascii="Times New Roman" w:hAnsi="Times New Roman"/>
                <w:b w:val="0"/>
                <w:spacing w:val="3"/>
                <w:sz w:val="12"/>
                <w:szCs w:val="12"/>
              </w:rPr>
              <w:t xml:space="preserve"> </w:t>
            </w:r>
            <w:r w:rsidRPr="008919BC">
              <w:rPr>
                <w:rFonts w:ascii="Times New Roman" w:hAnsi="Times New Roman"/>
                <w:b w:val="0"/>
                <w:sz w:val="12"/>
                <w:szCs w:val="12"/>
              </w:rPr>
              <w:t>и</w:t>
            </w:r>
          </w:p>
          <w:p w14:paraId="0FAC351C" w14:textId="77777777" w:rsidR="008919BC" w:rsidRPr="008919BC" w:rsidRDefault="008919BC" w:rsidP="00A32773">
            <w:pPr>
              <w:pStyle w:val="affff6"/>
              <w:rPr>
                <w:rFonts w:ascii="Times New Roman" w:hAnsi="Times New Roman"/>
                <w:b w:val="0"/>
                <w:sz w:val="12"/>
                <w:szCs w:val="12"/>
              </w:rPr>
            </w:pPr>
            <w:r w:rsidRPr="008919BC">
              <w:rPr>
                <w:rFonts w:ascii="Times New Roman" w:hAnsi="Times New Roman"/>
                <w:b w:val="0"/>
                <w:sz w:val="12"/>
                <w:szCs w:val="12"/>
              </w:rPr>
              <w:t>автономных</w:t>
            </w:r>
            <w:r w:rsidRPr="008919BC">
              <w:rPr>
                <w:rFonts w:ascii="Times New Roman" w:hAnsi="Times New Roman"/>
                <w:b w:val="0"/>
                <w:spacing w:val="6"/>
                <w:sz w:val="12"/>
                <w:szCs w:val="12"/>
              </w:rPr>
              <w:t xml:space="preserve"> </w:t>
            </w:r>
            <w:r w:rsidRPr="008919BC">
              <w:rPr>
                <w:rFonts w:ascii="Times New Roman" w:hAnsi="Times New Roman"/>
                <w:b w:val="0"/>
                <w:sz w:val="12"/>
                <w:szCs w:val="12"/>
              </w:rPr>
              <w:t>учреждений)</w:t>
            </w:r>
          </w:p>
        </w:tc>
      </w:tr>
    </w:tbl>
    <w:p w14:paraId="705B0BEE" w14:textId="77777777" w:rsidR="00A32773" w:rsidRPr="00A32773" w:rsidRDefault="00A32773" w:rsidP="00A32773">
      <w:pPr>
        <w:pStyle w:val="aff1"/>
        <w:ind w:firstLine="284"/>
        <w:jc w:val="both"/>
        <w:rPr>
          <w:rFonts w:ascii="Times New Roman" w:hAnsi="Times New Roman" w:cs="Times New Roman"/>
          <w:sz w:val="12"/>
          <w:szCs w:val="12"/>
        </w:rPr>
      </w:pPr>
      <w:r w:rsidRPr="00A32773">
        <w:rPr>
          <w:rFonts w:ascii="Times New Roman" w:hAnsi="Times New Roman" w:cs="Times New Roman"/>
          <w:sz w:val="12"/>
          <w:szCs w:val="12"/>
        </w:rPr>
        <w:t>* В части, зачисляемый в местный бюджет</w:t>
      </w:r>
    </w:p>
    <w:p w14:paraId="6FE59043" w14:textId="77777777" w:rsidR="008919BC" w:rsidRDefault="00A32773" w:rsidP="00A32773">
      <w:pPr>
        <w:pStyle w:val="aff1"/>
        <w:ind w:firstLine="284"/>
        <w:jc w:val="both"/>
        <w:rPr>
          <w:rFonts w:ascii="Times New Roman" w:hAnsi="Times New Roman" w:cs="Times New Roman"/>
          <w:sz w:val="12"/>
          <w:szCs w:val="12"/>
        </w:rPr>
      </w:pPr>
      <w:r w:rsidRPr="00A32773">
        <w:rPr>
          <w:rFonts w:ascii="Times New Roman" w:hAnsi="Times New Roman" w:cs="Times New Roman"/>
          <w:sz w:val="12"/>
          <w:szCs w:val="12"/>
        </w:rPr>
        <w:t xml:space="preserve">** Код главного администратора доходов </w:t>
      </w:r>
      <w:proofErr w:type="spellStart"/>
      <w:r w:rsidRPr="00A32773">
        <w:rPr>
          <w:rFonts w:ascii="Times New Roman" w:hAnsi="Times New Roman" w:cs="Times New Roman"/>
          <w:sz w:val="12"/>
          <w:szCs w:val="12"/>
        </w:rPr>
        <w:t>соотвествует</w:t>
      </w:r>
      <w:proofErr w:type="spellEnd"/>
      <w:r w:rsidRPr="00A32773">
        <w:rPr>
          <w:rFonts w:ascii="Times New Roman" w:hAnsi="Times New Roman" w:cs="Times New Roman"/>
          <w:sz w:val="12"/>
          <w:szCs w:val="12"/>
        </w:rPr>
        <w:t xml:space="preserve"> коду главного распорядителя средств местного бюджета</w:t>
      </w:r>
    </w:p>
    <w:p w14:paraId="54DC3C45" w14:textId="77777777" w:rsidR="00DB00E7" w:rsidRDefault="00DB00E7" w:rsidP="00A32773">
      <w:pPr>
        <w:pStyle w:val="aff1"/>
        <w:ind w:firstLine="284"/>
        <w:jc w:val="right"/>
        <w:rPr>
          <w:rFonts w:ascii="Times New Roman" w:hAnsi="Times New Roman" w:cs="Times New Roman"/>
          <w:sz w:val="12"/>
          <w:szCs w:val="12"/>
        </w:rPr>
      </w:pPr>
    </w:p>
    <w:p w14:paraId="20010C7E" w14:textId="77777777" w:rsidR="00A32773" w:rsidRPr="00A32773" w:rsidRDefault="00A32773" w:rsidP="00A32773">
      <w:pPr>
        <w:pStyle w:val="aff1"/>
        <w:ind w:firstLine="284"/>
        <w:jc w:val="right"/>
        <w:rPr>
          <w:rFonts w:ascii="Times New Roman" w:hAnsi="Times New Roman" w:cs="Times New Roman"/>
          <w:sz w:val="12"/>
          <w:szCs w:val="12"/>
        </w:rPr>
      </w:pPr>
      <w:r w:rsidRPr="00A32773">
        <w:rPr>
          <w:rFonts w:ascii="Times New Roman" w:hAnsi="Times New Roman" w:cs="Times New Roman"/>
          <w:sz w:val="12"/>
          <w:szCs w:val="12"/>
        </w:rPr>
        <w:t>Приложение № 2 к Постановлению</w:t>
      </w:r>
    </w:p>
    <w:p w14:paraId="6349070D" w14:textId="77777777" w:rsidR="00A32773" w:rsidRDefault="00A32773" w:rsidP="00A32773">
      <w:pPr>
        <w:pStyle w:val="aff1"/>
        <w:ind w:firstLine="284"/>
        <w:jc w:val="right"/>
        <w:rPr>
          <w:rFonts w:ascii="Times New Roman" w:hAnsi="Times New Roman" w:cs="Times New Roman"/>
          <w:sz w:val="12"/>
          <w:szCs w:val="12"/>
        </w:rPr>
      </w:pPr>
      <w:r w:rsidRPr="00A32773">
        <w:rPr>
          <w:rFonts w:ascii="Times New Roman" w:hAnsi="Times New Roman" w:cs="Times New Roman"/>
          <w:sz w:val="12"/>
          <w:szCs w:val="12"/>
        </w:rPr>
        <w:t xml:space="preserve">администрации сельского поселения Антоновка </w:t>
      </w:r>
    </w:p>
    <w:p w14:paraId="03A0704B" w14:textId="77777777" w:rsidR="00A32773" w:rsidRPr="00A32773" w:rsidRDefault="00A32773" w:rsidP="00A32773">
      <w:pPr>
        <w:pStyle w:val="aff1"/>
        <w:ind w:firstLine="284"/>
        <w:jc w:val="right"/>
        <w:rPr>
          <w:rFonts w:ascii="Times New Roman" w:hAnsi="Times New Roman" w:cs="Times New Roman"/>
          <w:sz w:val="12"/>
          <w:szCs w:val="12"/>
        </w:rPr>
      </w:pPr>
      <w:r w:rsidRPr="00A32773">
        <w:rPr>
          <w:rFonts w:ascii="Times New Roman" w:hAnsi="Times New Roman" w:cs="Times New Roman"/>
          <w:sz w:val="12"/>
          <w:szCs w:val="12"/>
        </w:rPr>
        <w:t>муниципального района Сергиевский</w:t>
      </w:r>
    </w:p>
    <w:p w14:paraId="3D00964F" w14:textId="77777777" w:rsidR="00A32773" w:rsidRPr="00A32773" w:rsidRDefault="00A32773" w:rsidP="00A32773">
      <w:pPr>
        <w:pStyle w:val="aff1"/>
        <w:ind w:firstLine="284"/>
        <w:jc w:val="right"/>
        <w:rPr>
          <w:rFonts w:ascii="Times New Roman" w:hAnsi="Times New Roman" w:cs="Times New Roman"/>
          <w:sz w:val="12"/>
          <w:szCs w:val="12"/>
        </w:rPr>
      </w:pPr>
      <w:r w:rsidRPr="00A32773">
        <w:rPr>
          <w:rFonts w:ascii="Times New Roman" w:hAnsi="Times New Roman" w:cs="Times New Roman"/>
          <w:sz w:val="12"/>
          <w:szCs w:val="12"/>
        </w:rPr>
        <w:t>№4</w:t>
      </w:r>
      <w:r>
        <w:rPr>
          <w:rFonts w:ascii="Times New Roman" w:hAnsi="Times New Roman" w:cs="Times New Roman"/>
          <w:sz w:val="12"/>
          <w:szCs w:val="12"/>
        </w:rPr>
        <w:t>4 от "18" ноября 2022 года</w:t>
      </w:r>
    </w:p>
    <w:p w14:paraId="5A931CDB" w14:textId="77777777" w:rsidR="00DB00E7" w:rsidRDefault="00A32773" w:rsidP="00DB00E7">
      <w:pPr>
        <w:pStyle w:val="aff1"/>
        <w:ind w:firstLine="284"/>
        <w:jc w:val="center"/>
        <w:rPr>
          <w:rFonts w:ascii="Times New Roman" w:hAnsi="Times New Roman" w:cs="Times New Roman"/>
          <w:sz w:val="12"/>
          <w:szCs w:val="12"/>
        </w:rPr>
      </w:pPr>
      <w:r w:rsidRPr="00A32773">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aff6"/>
        <w:tblW w:w="0" w:type="auto"/>
        <w:tblLook w:val="04A0" w:firstRow="1" w:lastRow="0" w:firstColumn="1" w:lastColumn="0" w:noHBand="0" w:noVBand="1"/>
      </w:tblPr>
      <w:tblGrid>
        <w:gridCol w:w="1123"/>
        <w:gridCol w:w="1679"/>
        <w:gridCol w:w="4927"/>
      </w:tblGrid>
      <w:tr w:rsidR="00DB00E7" w:rsidRPr="00DB00E7" w14:paraId="34304848" w14:textId="77777777" w:rsidTr="00DB00E7">
        <w:tc>
          <w:tcPr>
            <w:tcW w:w="0" w:type="auto"/>
            <w:vAlign w:val="center"/>
          </w:tcPr>
          <w:p w14:paraId="58C6D453"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Код</w:t>
            </w:r>
            <w:r w:rsidRPr="00DB00E7">
              <w:rPr>
                <w:rFonts w:ascii="Times New Roman" w:hAnsi="Times New Roman" w:cs="Times New Roman"/>
                <w:spacing w:val="1"/>
                <w:sz w:val="12"/>
                <w:szCs w:val="12"/>
              </w:rPr>
              <w:t xml:space="preserve"> </w:t>
            </w:r>
            <w:r w:rsidRPr="00DB00E7">
              <w:rPr>
                <w:rFonts w:ascii="Times New Roman" w:hAnsi="Times New Roman" w:cs="Times New Roman"/>
                <w:w w:val="95"/>
                <w:sz w:val="12"/>
                <w:szCs w:val="12"/>
              </w:rPr>
              <w:t>админ</w:t>
            </w:r>
            <w:r w:rsidRPr="00DB00E7">
              <w:rPr>
                <w:rFonts w:ascii="Times New Roman" w:hAnsi="Times New Roman" w:cs="Times New Roman"/>
                <w:sz w:val="12"/>
                <w:szCs w:val="12"/>
              </w:rPr>
              <w:t>истратора</w:t>
            </w:r>
          </w:p>
        </w:tc>
        <w:tc>
          <w:tcPr>
            <w:tcW w:w="1679" w:type="dxa"/>
            <w:vAlign w:val="center"/>
          </w:tcPr>
          <w:p w14:paraId="5ECC5B0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Код группы, подгруппы,</w:t>
            </w:r>
            <w:r w:rsidRPr="00DB00E7">
              <w:rPr>
                <w:rFonts w:ascii="Times New Roman" w:hAnsi="Times New Roman" w:cs="Times New Roman"/>
                <w:spacing w:val="1"/>
                <w:sz w:val="12"/>
                <w:szCs w:val="12"/>
              </w:rPr>
              <w:t xml:space="preserve"> </w:t>
            </w:r>
            <w:r w:rsidRPr="00DB00E7">
              <w:rPr>
                <w:rFonts w:ascii="Times New Roman" w:hAnsi="Times New Roman" w:cs="Times New Roman"/>
                <w:sz w:val="12"/>
                <w:szCs w:val="12"/>
              </w:rPr>
              <w:t>статьи и вида</w:t>
            </w:r>
            <w:r w:rsidRPr="00DB00E7">
              <w:rPr>
                <w:rFonts w:ascii="Times New Roman" w:hAnsi="Times New Roman" w:cs="Times New Roman"/>
                <w:spacing w:val="1"/>
                <w:sz w:val="12"/>
                <w:szCs w:val="12"/>
              </w:rPr>
              <w:t xml:space="preserve"> </w:t>
            </w:r>
            <w:r w:rsidRPr="00DB00E7">
              <w:rPr>
                <w:rFonts w:ascii="Times New Roman" w:hAnsi="Times New Roman" w:cs="Times New Roman"/>
                <w:sz w:val="12"/>
                <w:szCs w:val="12"/>
              </w:rPr>
              <w:t>источника</w:t>
            </w:r>
            <w:r w:rsidRPr="00DB00E7">
              <w:rPr>
                <w:rFonts w:ascii="Times New Roman" w:hAnsi="Times New Roman" w:cs="Times New Roman"/>
                <w:spacing w:val="1"/>
                <w:sz w:val="12"/>
                <w:szCs w:val="12"/>
              </w:rPr>
              <w:t xml:space="preserve"> </w:t>
            </w:r>
            <w:r w:rsidRPr="00DB00E7">
              <w:rPr>
                <w:rFonts w:ascii="Times New Roman" w:hAnsi="Times New Roman" w:cs="Times New Roman"/>
                <w:spacing w:val="-1"/>
                <w:sz w:val="12"/>
                <w:szCs w:val="12"/>
              </w:rPr>
              <w:t>финансирования дефицита</w:t>
            </w:r>
            <w:r w:rsidRPr="00DB00E7">
              <w:rPr>
                <w:rFonts w:ascii="Times New Roman" w:hAnsi="Times New Roman" w:cs="Times New Roman"/>
                <w:spacing w:val="-50"/>
                <w:sz w:val="12"/>
                <w:szCs w:val="12"/>
              </w:rPr>
              <w:t xml:space="preserve"> </w:t>
            </w:r>
            <w:r w:rsidRPr="00DB00E7">
              <w:rPr>
                <w:rFonts w:ascii="Times New Roman" w:hAnsi="Times New Roman" w:cs="Times New Roman"/>
                <w:sz w:val="12"/>
                <w:szCs w:val="12"/>
              </w:rPr>
              <w:t>местного</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бюджета</w:t>
            </w:r>
          </w:p>
        </w:tc>
        <w:tc>
          <w:tcPr>
            <w:tcW w:w="4927" w:type="dxa"/>
            <w:vAlign w:val="center"/>
          </w:tcPr>
          <w:p w14:paraId="60CD0471"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Наименование</w:t>
            </w:r>
          </w:p>
        </w:tc>
      </w:tr>
      <w:tr w:rsidR="00DB00E7" w:rsidRPr="00DB00E7" w14:paraId="0235A0EE" w14:textId="77777777" w:rsidTr="00DB00E7">
        <w:tc>
          <w:tcPr>
            <w:tcW w:w="0" w:type="auto"/>
            <w:vAlign w:val="center"/>
          </w:tcPr>
          <w:p w14:paraId="3B51B4D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48938F45" w14:textId="77777777" w:rsidR="00A32773" w:rsidRPr="00DB00E7" w:rsidRDefault="00A32773" w:rsidP="00DB00E7">
            <w:pPr>
              <w:pStyle w:val="aff1"/>
              <w:jc w:val="center"/>
              <w:rPr>
                <w:rFonts w:ascii="Times New Roman" w:hAnsi="Times New Roman" w:cs="Times New Roman"/>
                <w:sz w:val="12"/>
                <w:szCs w:val="12"/>
              </w:rPr>
            </w:pPr>
          </w:p>
        </w:tc>
        <w:tc>
          <w:tcPr>
            <w:tcW w:w="4927" w:type="dxa"/>
            <w:vAlign w:val="center"/>
          </w:tcPr>
          <w:p w14:paraId="5FEC2AD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pacing w:val="-1"/>
                <w:sz w:val="12"/>
                <w:szCs w:val="12"/>
              </w:rPr>
              <w:t>Администрация</w:t>
            </w:r>
            <w:r w:rsidRPr="00DB00E7">
              <w:rPr>
                <w:rFonts w:ascii="Times New Roman" w:hAnsi="Times New Roman" w:cs="Times New Roman"/>
                <w:spacing w:val="-12"/>
                <w:sz w:val="12"/>
                <w:szCs w:val="12"/>
              </w:rPr>
              <w:t xml:space="preserve"> </w:t>
            </w:r>
            <w:r w:rsidRPr="00DB00E7">
              <w:rPr>
                <w:rFonts w:ascii="Times New Roman" w:hAnsi="Times New Roman" w:cs="Times New Roman"/>
                <w:spacing w:val="-1"/>
                <w:sz w:val="12"/>
                <w:szCs w:val="12"/>
              </w:rPr>
              <w:t>сельского</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поселения</w:t>
            </w:r>
            <w:r w:rsidRPr="00DB00E7">
              <w:rPr>
                <w:rFonts w:ascii="Times New Roman" w:hAnsi="Times New Roman" w:cs="Times New Roman"/>
                <w:spacing w:val="-12"/>
                <w:sz w:val="12"/>
                <w:szCs w:val="12"/>
              </w:rPr>
              <w:t xml:space="preserve"> </w:t>
            </w:r>
            <w:r w:rsidRPr="00DB00E7">
              <w:rPr>
                <w:rFonts w:ascii="Times New Roman" w:hAnsi="Times New Roman" w:cs="Times New Roman"/>
                <w:sz w:val="12"/>
                <w:szCs w:val="12"/>
              </w:rPr>
              <w:t>Антоновка</w:t>
            </w:r>
            <w:r w:rsidRPr="00DB00E7">
              <w:rPr>
                <w:rFonts w:ascii="Times New Roman" w:hAnsi="Times New Roman" w:cs="Times New Roman"/>
                <w:spacing w:val="-11"/>
                <w:sz w:val="12"/>
                <w:szCs w:val="12"/>
              </w:rPr>
              <w:t xml:space="preserve"> </w:t>
            </w:r>
            <w:r w:rsidR="00DB00E7">
              <w:rPr>
                <w:rFonts w:ascii="Times New Roman" w:hAnsi="Times New Roman" w:cs="Times New Roman"/>
                <w:sz w:val="12"/>
                <w:szCs w:val="12"/>
              </w:rPr>
              <w:t xml:space="preserve">муниципального </w:t>
            </w:r>
            <w:r w:rsidRPr="00DB00E7">
              <w:rPr>
                <w:rFonts w:ascii="Times New Roman" w:hAnsi="Times New Roman" w:cs="Times New Roman"/>
                <w:sz w:val="12"/>
                <w:szCs w:val="12"/>
              </w:rPr>
              <w:t>района</w:t>
            </w:r>
            <w:r w:rsidRPr="00DB00E7">
              <w:rPr>
                <w:rFonts w:ascii="Times New Roman" w:hAnsi="Times New Roman" w:cs="Times New Roman"/>
                <w:spacing w:val="-12"/>
                <w:sz w:val="12"/>
                <w:szCs w:val="12"/>
              </w:rPr>
              <w:t xml:space="preserve"> </w:t>
            </w:r>
            <w:r w:rsidRPr="00DB00E7">
              <w:rPr>
                <w:rFonts w:ascii="Times New Roman" w:hAnsi="Times New Roman" w:cs="Times New Roman"/>
                <w:sz w:val="12"/>
                <w:szCs w:val="12"/>
              </w:rPr>
              <w:t>Сергиевский</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Самарской</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области</w:t>
            </w:r>
          </w:p>
        </w:tc>
      </w:tr>
      <w:tr w:rsidR="00DB00E7" w:rsidRPr="00DB00E7" w14:paraId="35A05962" w14:textId="77777777" w:rsidTr="00DB00E7">
        <w:tc>
          <w:tcPr>
            <w:tcW w:w="0" w:type="auto"/>
            <w:vAlign w:val="center"/>
          </w:tcPr>
          <w:p w14:paraId="5E6B7DDC"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5CC851FD"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000</w:t>
            </w:r>
          </w:p>
        </w:tc>
        <w:tc>
          <w:tcPr>
            <w:tcW w:w="4927" w:type="dxa"/>
            <w:vAlign w:val="center"/>
          </w:tcPr>
          <w:p w14:paraId="0BFE4B6D"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Источники</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внутреннего</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финансирования</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дефицитов</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бюджета</w:t>
            </w:r>
          </w:p>
        </w:tc>
      </w:tr>
      <w:tr w:rsidR="00DB00E7" w:rsidRPr="00DB00E7" w14:paraId="34312186" w14:textId="77777777" w:rsidTr="00DB00E7">
        <w:tc>
          <w:tcPr>
            <w:tcW w:w="0" w:type="auto"/>
            <w:vAlign w:val="center"/>
          </w:tcPr>
          <w:p w14:paraId="6391D4B3"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6C99B78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000</w:t>
            </w:r>
          </w:p>
        </w:tc>
        <w:tc>
          <w:tcPr>
            <w:tcW w:w="4927" w:type="dxa"/>
            <w:vAlign w:val="center"/>
          </w:tcPr>
          <w:p w14:paraId="6022DAC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Кредиты</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кредитных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организаций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Федерации</w:t>
            </w:r>
          </w:p>
        </w:tc>
      </w:tr>
      <w:tr w:rsidR="00DB00E7" w:rsidRPr="00DB00E7" w14:paraId="42B7530B" w14:textId="77777777" w:rsidTr="00DB00E7">
        <w:tc>
          <w:tcPr>
            <w:tcW w:w="0" w:type="auto"/>
            <w:vAlign w:val="center"/>
          </w:tcPr>
          <w:p w14:paraId="5BDFE1DA"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36E84FAC"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700</w:t>
            </w:r>
          </w:p>
        </w:tc>
        <w:tc>
          <w:tcPr>
            <w:tcW w:w="4927" w:type="dxa"/>
            <w:vAlign w:val="center"/>
          </w:tcPr>
          <w:p w14:paraId="09454D6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Привлечение</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от</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кредитных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организаций</w:t>
            </w:r>
            <w:r w:rsidRPr="00DB00E7">
              <w:rPr>
                <w:rFonts w:ascii="Times New Roman" w:hAnsi="Times New Roman" w:cs="Times New Roman"/>
                <w:spacing w:val="38"/>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валюте</w:t>
            </w:r>
            <w:r w:rsidR="00DB00E7">
              <w:rPr>
                <w:rFonts w:ascii="Times New Roman" w:hAnsi="Times New Roman" w:cs="Times New Roman"/>
                <w:spacing w:val="-8"/>
                <w:sz w:val="12"/>
                <w:szCs w:val="12"/>
              </w:rPr>
              <w:t xml:space="preserve"> </w:t>
            </w:r>
            <w:r w:rsidR="00DB00E7">
              <w:rPr>
                <w:rFonts w:ascii="Times New Roman" w:hAnsi="Times New Roman" w:cs="Times New Roman"/>
                <w:sz w:val="12"/>
                <w:szCs w:val="12"/>
              </w:rPr>
              <w:t xml:space="preserve">Российской </w:t>
            </w:r>
            <w:r w:rsidRPr="00DB00E7">
              <w:rPr>
                <w:rFonts w:ascii="Times New Roman" w:hAnsi="Times New Roman" w:cs="Times New Roman"/>
                <w:sz w:val="12"/>
                <w:szCs w:val="12"/>
              </w:rPr>
              <w:t>Федерации</w:t>
            </w:r>
          </w:p>
        </w:tc>
      </w:tr>
      <w:tr w:rsidR="00DB00E7" w:rsidRPr="00DB00E7" w14:paraId="3996673D" w14:textId="77777777" w:rsidTr="00DB00E7">
        <w:tc>
          <w:tcPr>
            <w:tcW w:w="0" w:type="auto"/>
            <w:vAlign w:val="center"/>
          </w:tcPr>
          <w:p w14:paraId="0DF992A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3A7CF434"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710</w:t>
            </w:r>
          </w:p>
        </w:tc>
        <w:tc>
          <w:tcPr>
            <w:tcW w:w="4927" w:type="dxa"/>
            <w:vAlign w:val="center"/>
          </w:tcPr>
          <w:p w14:paraId="66B1444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Привлечение</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сельскими</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поселениями</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от</w:t>
            </w:r>
            <w:r w:rsidRPr="00DB00E7">
              <w:rPr>
                <w:rFonts w:ascii="Times New Roman" w:hAnsi="Times New Roman" w:cs="Times New Roman"/>
                <w:spacing w:val="-9"/>
                <w:sz w:val="12"/>
                <w:szCs w:val="12"/>
              </w:rPr>
              <w:t xml:space="preserve"> </w:t>
            </w:r>
            <w:r w:rsidR="00DB00E7">
              <w:rPr>
                <w:rFonts w:ascii="Times New Roman" w:hAnsi="Times New Roman" w:cs="Times New Roman"/>
                <w:sz w:val="12"/>
                <w:szCs w:val="12"/>
              </w:rPr>
              <w:t xml:space="preserve">кредитных </w:t>
            </w:r>
            <w:r w:rsidRPr="00DB00E7">
              <w:rPr>
                <w:rFonts w:ascii="Times New Roman" w:hAnsi="Times New Roman" w:cs="Times New Roman"/>
                <w:sz w:val="12"/>
                <w:szCs w:val="12"/>
              </w:rPr>
              <w:t>организаций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Федерации</w:t>
            </w:r>
          </w:p>
        </w:tc>
      </w:tr>
      <w:tr w:rsidR="00DB00E7" w:rsidRPr="00DB00E7" w14:paraId="5B6E32A5" w14:textId="77777777" w:rsidTr="00DB00E7">
        <w:tc>
          <w:tcPr>
            <w:tcW w:w="0" w:type="auto"/>
            <w:vAlign w:val="center"/>
          </w:tcPr>
          <w:p w14:paraId="5A034F26"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4C00434A"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800</w:t>
            </w:r>
          </w:p>
        </w:tc>
        <w:tc>
          <w:tcPr>
            <w:tcW w:w="4927" w:type="dxa"/>
            <w:vAlign w:val="center"/>
          </w:tcPr>
          <w:p w14:paraId="4122499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Погашение</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предоставленных</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кредитными</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организациями</w:t>
            </w:r>
            <w:r w:rsidRPr="00DB00E7">
              <w:rPr>
                <w:rFonts w:ascii="Times New Roman" w:hAnsi="Times New Roman" w:cs="Times New Roman"/>
                <w:spacing w:val="-10"/>
                <w:sz w:val="12"/>
                <w:szCs w:val="12"/>
              </w:rPr>
              <w:t xml:space="preserve"> </w:t>
            </w:r>
            <w:r w:rsidR="00DB00E7">
              <w:rPr>
                <w:rFonts w:ascii="Times New Roman" w:hAnsi="Times New Roman" w:cs="Times New Roman"/>
                <w:sz w:val="12"/>
                <w:szCs w:val="12"/>
              </w:rPr>
              <w:t xml:space="preserve">в </w:t>
            </w:r>
            <w:r w:rsidRPr="00DB00E7">
              <w:rPr>
                <w:rFonts w:ascii="Times New Roman" w:hAnsi="Times New Roman" w:cs="Times New Roman"/>
                <w:sz w:val="12"/>
                <w:szCs w:val="12"/>
              </w:rPr>
              <w:t>валюте</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Федерации</w:t>
            </w:r>
          </w:p>
        </w:tc>
      </w:tr>
      <w:tr w:rsidR="00DB00E7" w:rsidRPr="00DB00E7" w14:paraId="217EBFF0" w14:textId="77777777" w:rsidTr="00DB00E7">
        <w:tc>
          <w:tcPr>
            <w:tcW w:w="0" w:type="auto"/>
            <w:vAlign w:val="center"/>
          </w:tcPr>
          <w:p w14:paraId="2D99C965"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7FCFFF4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810</w:t>
            </w:r>
          </w:p>
        </w:tc>
        <w:tc>
          <w:tcPr>
            <w:tcW w:w="4927" w:type="dxa"/>
            <w:vAlign w:val="center"/>
          </w:tcPr>
          <w:p w14:paraId="698153F5"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Погашение</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сельскими</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поселениями</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от</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кредитных</w:t>
            </w:r>
            <w:r w:rsid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организаций</w:t>
            </w:r>
            <w:r w:rsidRPr="00DB00E7">
              <w:rPr>
                <w:rFonts w:ascii="Times New Roman" w:hAnsi="Times New Roman" w:cs="Times New Roman"/>
                <w:spacing w:val="-8"/>
                <w:sz w:val="12"/>
                <w:szCs w:val="12"/>
              </w:rPr>
              <w:t xml:space="preserve"> </w:t>
            </w:r>
            <w:r w:rsidR="00DB00E7">
              <w:rPr>
                <w:rFonts w:ascii="Times New Roman" w:hAnsi="Times New Roman" w:cs="Times New Roman"/>
                <w:sz w:val="12"/>
                <w:szCs w:val="12"/>
              </w:rPr>
              <w:t xml:space="preserve">в </w:t>
            </w:r>
            <w:r w:rsidRPr="00DB00E7">
              <w:rPr>
                <w:rFonts w:ascii="Times New Roman" w:hAnsi="Times New Roman" w:cs="Times New Roman"/>
                <w:sz w:val="12"/>
                <w:szCs w:val="12"/>
              </w:rPr>
              <w:t>валюте</w:t>
            </w:r>
            <w:r w:rsid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Федерации</w:t>
            </w:r>
          </w:p>
        </w:tc>
      </w:tr>
      <w:tr w:rsidR="00DB00E7" w:rsidRPr="00DB00E7" w14:paraId="679B29E4" w14:textId="77777777" w:rsidTr="00DB00E7">
        <w:tc>
          <w:tcPr>
            <w:tcW w:w="0" w:type="auto"/>
            <w:vAlign w:val="center"/>
          </w:tcPr>
          <w:p w14:paraId="16961D2D"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17EA09A9"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03</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000</w:t>
            </w:r>
          </w:p>
        </w:tc>
        <w:tc>
          <w:tcPr>
            <w:tcW w:w="4927" w:type="dxa"/>
            <w:vAlign w:val="center"/>
          </w:tcPr>
          <w:p w14:paraId="088168B9"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Бюджетные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кредиты</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из</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других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бюджетной</w:t>
            </w:r>
            <w:r w:rsidRPr="00DB00E7">
              <w:rPr>
                <w:rFonts w:ascii="Times New Roman" w:hAnsi="Times New Roman" w:cs="Times New Roman"/>
                <w:spacing w:val="-6"/>
                <w:sz w:val="12"/>
                <w:szCs w:val="12"/>
              </w:rPr>
              <w:t xml:space="preserve"> </w:t>
            </w:r>
            <w:r w:rsidR="00DB00E7">
              <w:rPr>
                <w:rFonts w:ascii="Times New Roman" w:hAnsi="Times New Roman" w:cs="Times New Roman"/>
                <w:sz w:val="12"/>
                <w:szCs w:val="12"/>
              </w:rPr>
              <w:t xml:space="preserve">системы </w:t>
            </w:r>
            <w:r w:rsidRPr="00DB00E7">
              <w:rPr>
                <w:rFonts w:ascii="Times New Roman" w:hAnsi="Times New Roman" w:cs="Times New Roman"/>
                <w:sz w:val="12"/>
                <w:szCs w:val="12"/>
              </w:rPr>
              <w:t>Российской</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Федерации</w:t>
            </w:r>
          </w:p>
        </w:tc>
      </w:tr>
      <w:tr w:rsidR="00DB00E7" w:rsidRPr="00DB00E7" w14:paraId="47289C7D" w14:textId="77777777" w:rsidTr="00DB00E7">
        <w:tc>
          <w:tcPr>
            <w:tcW w:w="0" w:type="auto"/>
            <w:vAlign w:val="center"/>
          </w:tcPr>
          <w:p w14:paraId="46A301DE"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768B8D05"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03</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700</w:t>
            </w:r>
          </w:p>
        </w:tc>
        <w:tc>
          <w:tcPr>
            <w:tcW w:w="4927" w:type="dxa"/>
            <w:vAlign w:val="center"/>
          </w:tcPr>
          <w:p w14:paraId="62ADDDD1"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Привлечение</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бюджетных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из</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других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бюджетной</w:t>
            </w:r>
          </w:p>
          <w:p w14:paraId="4323956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системы</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Федерации</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Федерации</w:t>
            </w:r>
          </w:p>
        </w:tc>
      </w:tr>
      <w:tr w:rsidR="00DB00E7" w:rsidRPr="00DB00E7" w14:paraId="0253F2BC" w14:textId="77777777" w:rsidTr="00DB00E7">
        <w:tc>
          <w:tcPr>
            <w:tcW w:w="0" w:type="auto"/>
            <w:vAlign w:val="center"/>
          </w:tcPr>
          <w:p w14:paraId="7C08471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649C3BD5"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03</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710</w:t>
            </w:r>
          </w:p>
        </w:tc>
        <w:tc>
          <w:tcPr>
            <w:tcW w:w="4927" w:type="dxa"/>
            <w:vAlign w:val="center"/>
          </w:tcPr>
          <w:p w14:paraId="58B04B9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Привлечение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из</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других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бюджетной</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системы</w:t>
            </w:r>
          </w:p>
          <w:p w14:paraId="7E50F1AA"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Российской</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Федерации</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бюджетами</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сельских</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поселений</w:t>
            </w:r>
            <w:r w:rsidRPr="00DB00E7">
              <w:rPr>
                <w:rFonts w:ascii="Times New Roman" w:hAnsi="Times New Roman" w:cs="Times New Roman"/>
                <w:spacing w:val="-11"/>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10"/>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50"/>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Федерации</w:t>
            </w:r>
          </w:p>
        </w:tc>
      </w:tr>
      <w:tr w:rsidR="00DB00E7" w:rsidRPr="00DB00E7" w14:paraId="48969A68" w14:textId="77777777" w:rsidTr="00DB00E7">
        <w:tc>
          <w:tcPr>
            <w:tcW w:w="0" w:type="auto"/>
            <w:vAlign w:val="center"/>
          </w:tcPr>
          <w:p w14:paraId="6993C00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643AD36A"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03</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800</w:t>
            </w:r>
          </w:p>
        </w:tc>
        <w:tc>
          <w:tcPr>
            <w:tcW w:w="4927" w:type="dxa"/>
            <w:vAlign w:val="center"/>
          </w:tcPr>
          <w:p w14:paraId="3FCD788D"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Погашение</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бюджетных</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полученных</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из</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других</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50"/>
                <w:sz w:val="12"/>
                <w:szCs w:val="12"/>
              </w:rPr>
              <w:t xml:space="preserve"> </w:t>
            </w:r>
            <w:r w:rsidRPr="00DB00E7">
              <w:rPr>
                <w:rFonts w:ascii="Times New Roman" w:hAnsi="Times New Roman" w:cs="Times New Roman"/>
                <w:sz w:val="12"/>
                <w:szCs w:val="12"/>
              </w:rPr>
              <w:t>бюджетной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системы</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Федерации</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7"/>
                <w:sz w:val="12"/>
                <w:szCs w:val="12"/>
              </w:rPr>
              <w:t xml:space="preserve"> </w:t>
            </w:r>
            <w:r w:rsidR="00DB00E7">
              <w:rPr>
                <w:rFonts w:ascii="Times New Roman" w:hAnsi="Times New Roman" w:cs="Times New Roman"/>
                <w:sz w:val="12"/>
                <w:szCs w:val="12"/>
              </w:rPr>
              <w:t xml:space="preserve">Российской </w:t>
            </w:r>
            <w:r w:rsidRPr="00DB00E7">
              <w:rPr>
                <w:rFonts w:ascii="Times New Roman" w:hAnsi="Times New Roman" w:cs="Times New Roman"/>
                <w:sz w:val="12"/>
                <w:szCs w:val="12"/>
              </w:rPr>
              <w:t>Федерации</w:t>
            </w:r>
          </w:p>
        </w:tc>
      </w:tr>
      <w:tr w:rsidR="00DB00E7" w:rsidRPr="00DB00E7" w14:paraId="6C0040EB" w14:textId="77777777" w:rsidTr="00DB00E7">
        <w:tc>
          <w:tcPr>
            <w:tcW w:w="0" w:type="auto"/>
            <w:vAlign w:val="center"/>
          </w:tcPr>
          <w:p w14:paraId="54AE51C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3E855DB9"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03</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810</w:t>
            </w:r>
          </w:p>
        </w:tc>
        <w:tc>
          <w:tcPr>
            <w:tcW w:w="4927" w:type="dxa"/>
            <w:vAlign w:val="center"/>
          </w:tcPr>
          <w:p w14:paraId="1D694EC9"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Погашение</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бюджетами</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сельских</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поселений</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кредитов</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из</w:t>
            </w:r>
            <w:r w:rsidRPr="00DB00E7">
              <w:rPr>
                <w:rFonts w:ascii="Times New Roman" w:hAnsi="Times New Roman" w:cs="Times New Roman"/>
                <w:spacing w:val="-9"/>
                <w:sz w:val="12"/>
                <w:szCs w:val="12"/>
              </w:rPr>
              <w:t xml:space="preserve"> </w:t>
            </w:r>
            <w:r w:rsidRPr="00DB00E7">
              <w:rPr>
                <w:rFonts w:ascii="Times New Roman" w:hAnsi="Times New Roman" w:cs="Times New Roman"/>
                <w:sz w:val="12"/>
                <w:szCs w:val="12"/>
              </w:rPr>
              <w:t>других</w:t>
            </w:r>
            <w:r w:rsidRPr="00DB00E7">
              <w:rPr>
                <w:rFonts w:ascii="Times New Roman" w:hAnsi="Times New Roman" w:cs="Times New Roman"/>
                <w:spacing w:val="-8"/>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49"/>
                <w:sz w:val="12"/>
                <w:szCs w:val="12"/>
              </w:rPr>
              <w:t xml:space="preserve"> </w:t>
            </w:r>
            <w:r w:rsidRPr="00DB00E7">
              <w:rPr>
                <w:rFonts w:ascii="Times New Roman" w:hAnsi="Times New Roman" w:cs="Times New Roman"/>
                <w:sz w:val="12"/>
                <w:szCs w:val="12"/>
              </w:rPr>
              <w:t>бюджетной</w:t>
            </w:r>
            <w:r w:rsidRPr="00DB00E7">
              <w:rPr>
                <w:rFonts w:ascii="Times New Roman" w:hAnsi="Times New Roman" w:cs="Times New Roman"/>
                <w:spacing w:val="-5"/>
                <w:sz w:val="12"/>
                <w:szCs w:val="12"/>
              </w:rPr>
              <w:t xml:space="preserve"> </w:t>
            </w:r>
            <w:r w:rsidRPr="00DB00E7">
              <w:rPr>
                <w:rFonts w:ascii="Times New Roman" w:hAnsi="Times New Roman" w:cs="Times New Roman"/>
                <w:sz w:val="12"/>
                <w:szCs w:val="12"/>
              </w:rPr>
              <w:t>системы</w:t>
            </w:r>
            <w:r w:rsidRPr="00DB00E7">
              <w:rPr>
                <w:rFonts w:ascii="Times New Roman" w:hAnsi="Times New Roman" w:cs="Times New Roman"/>
                <w:spacing w:val="-4"/>
                <w:sz w:val="12"/>
                <w:szCs w:val="12"/>
              </w:rPr>
              <w:t xml:space="preserve"> </w:t>
            </w:r>
            <w:r w:rsidRPr="00DB00E7">
              <w:rPr>
                <w:rFonts w:ascii="Times New Roman" w:hAnsi="Times New Roman" w:cs="Times New Roman"/>
                <w:sz w:val="12"/>
                <w:szCs w:val="12"/>
              </w:rPr>
              <w:t>Российской</w:t>
            </w:r>
            <w:r w:rsidRPr="00DB00E7">
              <w:rPr>
                <w:rFonts w:ascii="Times New Roman" w:hAnsi="Times New Roman" w:cs="Times New Roman"/>
                <w:spacing w:val="-4"/>
                <w:sz w:val="12"/>
                <w:szCs w:val="12"/>
              </w:rPr>
              <w:t xml:space="preserve"> </w:t>
            </w:r>
            <w:r w:rsidRPr="00DB00E7">
              <w:rPr>
                <w:rFonts w:ascii="Times New Roman" w:hAnsi="Times New Roman" w:cs="Times New Roman"/>
                <w:sz w:val="12"/>
                <w:szCs w:val="12"/>
              </w:rPr>
              <w:t>Федерации</w:t>
            </w:r>
            <w:r w:rsidRPr="00DB00E7">
              <w:rPr>
                <w:rFonts w:ascii="Times New Roman" w:hAnsi="Times New Roman" w:cs="Times New Roman"/>
                <w:spacing w:val="-4"/>
                <w:sz w:val="12"/>
                <w:szCs w:val="12"/>
              </w:rPr>
              <w:t xml:space="preserve"> </w:t>
            </w:r>
            <w:r w:rsidRPr="00DB00E7">
              <w:rPr>
                <w:rFonts w:ascii="Times New Roman" w:hAnsi="Times New Roman" w:cs="Times New Roman"/>
                <w:sz w:val="12"/>
                <w:szCs w:val="12"/>
              </w:rPr>
              <w:t>в</w:t>
            </w:r>
            <w:r w:rsidRPr="00DB00E7">
              <w:rPr>
                <w:rFonts w:ascii="Times New Roman" w:hAnsi="Times New Roman" w:cs="Times New Roman"/>
                <w:spacing w:val="-4"/>
                <w:sz w:val="12"/>
                <w:szCs w:val="12"/>
              </w:rPr>
              <w:t xml:space="preserve"> </w:t>
            </w:r>
            <w:r w:rsidRPr="00DB00E7">
              <w:rPr>
                <w:rFonts w:ascii="Times New Roman" w:hAnsi="Times New Roman" w:cs="Times New Roman"/>
                <w:sz w:val="12"/>
                <w:szCs w:val="12"/>
              </w:rPr>
              <w:t>валюте</w:t>
            </w:r>
            <w:r w:rsidRPr="00DB00E7">
              <w:rPr>
                <w:rFonts w:ascii="Times New Roman" w:hAnsi="Times New Roman" w:cs="Times New Roman"/>
                <w:spacing w:val="-4"/>
                <w:sz w:val="12"/>
                <w:szCs w:val="12"/>
              </w:rPr>
              <w:t xml:space="preserve"> </w:t>
            </w:r>
            <w:r w:rsidR="00DB00E7">
              <w:rPr>
                <w:rFonts w:ascii="Times New Roman" w:hAnsi="Times New Roman" w:cs="Times New Roman"/>
                <w:sz w:val="12"/>
                <w:szCs w:val="12"/>
              </w:rPr>
              <w:t xml:space="preserve">Российской </w:t>
            </w:r>
            <w:r w:rsidRPr="00DB00E7">
              <w:rPr>
                <w:rFonts w:ascii="Times New Roman" w:hAnsi="Times New Roman" w:cs="Times New Roman"/>
                <w:sz w:val="12"/>
                <w:szCs w:val="12"/>
              </w:rPr>
              <w:t>Федерации</w:t>
            </w:r>
          </w:p>
        </w:tc>
      </w:tr>
      <w:tr w:rsidR="00DB00E7" w:rsidRPr="00DB00E7" w14:paraId="04F2B9AE" w14:textId="77777777" w:rsidTr="00DB00E7">
        <w:tc>
          <w:tcPr>
            <w:tcW w:w="0" w:type="auto"/>
            <w:vAlign w:val="center"/>
          </w:tcPr>
          <w:p w14:paraId="60C777A6"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5F45F3F1"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000</w:t>
            </w:r>
          </w:p>
        </w:tc>
        <w:tc>
          <w:tcPr>
            <w:tcW w:w="4927" w:type="dxa"/>
            <w:vAlign w:val="center"/>
          </w:tcPr>
          <w:p w14:paraId="19AC602F"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Изменение</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5"/>
                <w:sz w:val="12"/>
                <w:szCs w:val="12"/>
              </w:rPr>
              <w:t xml:space="preserve"> </w:t>
            </w:r>
            <w:r w:rsidRPr="00DB00E7">
              <w:rPr>
                <w:rFonts w:ascii="Times New Roman" w:hAnsi="Times New Roman" w:cs="Times New Roman"/>
                <w:sz w:val="12"/>
                <w:szCs w:val="12"/>
              </w:rPr>
              <w:t>на</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счетах</w:t>
            </w:r>
            <w:r w:rsidRPr="00DB00E7">
              <w:rPr>
                <w:rFonts w:ascii="Times New Roman" w:hAnsi="Times New Roman" w:cs="Times New Roman"/>
                <w:spacing w:val="-5"/>
                <w:sz w:val="12"/>
                <w:szCs w:val="12"/>
              </w:rPr>
              <w:t xml:space="preserve"> </w:t>
            </w:r>
            <w:r w:rsidRPr="00DB00E7">
              <w:rPr>
                <w:rFonts w:ascii="Times New Roman" w:hAnsi="Times New Roman" w:cs="Times New Roman"/>
                <w:sz w:val="12"/>
                <w:szCs w:val="12"/>
              </w:rPr>
              <w:t>по</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учету</w:t>
            </w:r>
            <w:r w:rsidRPr="00DB00E7">
              <w:rPr>
                <w:rFonts w:ascii="Times New Roman" w:hAnsi="Times New Roman" w:cs="Times New Roman"/>
                <w:spacing w:val="-5"/>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p>
        </w:tc>
      </w:tr>
      <w:tr w:rsidR="00DB00E7" w:rsidRPr="00DB00E7" w14:paraId="77C5E641" w14:textId="77777777" w:rsidTr="00DB00E7">
        <w:tc>
          <w:tcPr>
            <w:tcW w:w="0" w:type="auto"/>
            <w:vAlign w:val="center"/>
          </w:tcPr>
          <w:p w14:paraId="6EC9EA13"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5325DF00"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500</w:t>
            </w:r>
          </w:p>
        </w:tc>
        <w:tc>
          <w:tcPr>
            <w:tcW w:w="4927" w:type="dxa"/>
            <w:vAlign w:val="center"/>
          </w:tcPr>
          <w:p w14:paraId="6EE8E5D4"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Увеличение</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5"/>
                <w:sz w:val="12"/>
                <w:szCs w:val="12"/>
              </w:rPr>
              <w:t xml:space="preserve"> </w:t>
            </w:r>
            <w:r w:rsidRPr="00DB00E7">
              <w:rPr>
                <w:rFonts w:ascii="Times New Roman" w:hAnsi="Times New Roman" w:cs="Times New Roman"/>
                <w:sz w:val="12"/>
                <w:szCs w:val="12"/>
              </w:rPr>
              <w:t>бюджетов</w:t>
            </w:r>
          </w:p>
        </w:tc>
      </w:tr>
      <w:tr w:rsidR="00DB00E7" w:rsidRPr="00DB00E7" w14:paraId="231192FD" w14:textId="77777777" w:rsidTr="00DB00E7">
        <w:tc>
          <w:tcPr>
            <w:tcW w:w="0" w:type="auto"/>
            <w:vAlign w:val="center"/>
          </w:tcPr>
          <w:p w14:paraId="7E1F4FB5"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1241DBF3"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500</w:t>
            </w:r>
          </w:p>
        </w:tc>
        <w:tc>
          <w:tcPr>
            <w:tcW w:w="4927" w:type="dxa"/>
            <w:vAlign w:val="center"/>
          </w:tcPr>
          <w:p w14:paraId="039FC33C"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Увеличение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p>
        </w:tc>
      </w:tr>
      <w:tr w:rsidR="00DB00E7" w:rsidRPr="00DB00E7" w14:paraId="3F1107B0" w14:textId="77777777" w:rsidTr="00DB00E7">
        <w:tc>
          <w:tcPr>
            <w:tcW w:w="0" w:type="auto"/>
            <w:vAlign w:val="center"/>
          </w:tcPr>
          <w:p w14:paraId="7440C49B"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73C36032"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510</w:t>
            </w:r>
          </w:p>
        </w:tc>
        <w:tc>
          <w:tcPr>
            <w:tcW w:w="4927" w:type="dxa"/>
            <w:vAlign w:val="center"/>
          </w:tcPr>
          <w:p w14:paraId="294E61F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Увеличение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денежных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p>
        </w:tc>
      </w:tr>
      <w:tr w:rsidR="00DB00E7" w:rsidRPr="00DB00E7" w14:paraId="43E7BCE8" w14:textId="77777777" w:rsidTr="00DB00E7">
        <w:tc>
          <w:tcPr>
            <w:tcW w:w="0" w:type="auto"/>
            <w:vAlign w:val="center"/>
          </w:tcPr>
          <w:p w14:paraId="0B60C54E"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1A7DF710"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510</w:t>
            </w:r>
          </w:p>
        </w:tc>
        <w:tc>
          <w:tcPr>
            <w:tcW w:w="4927" w:type="dxa"/>
            <w:vAlign w:val="center"/>
          </w:tcPr>
          <w:p w14:paraId="6D7BDD5A"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Увеличение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денежных</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6"/>
                <w:sz w:val="12"/>
                <w:szCs w:val="12"/>
              </w:rPr>
              <w:t xml:space="preserve"> </w:t>
            </w:r>
            <w:r w:rsidR="00DB00E7">
              <w:rPr>
                <w:rFonts w:ascii="Times New Roman" w:hAnsi="Times New Roman" w:cs="Times New Roman"/>
                <w:sz w:val="12"/>
                <w:szCs w:val="12"/>
              </w:rPr>
              <w:t xml:space="preserve">сельских </w:t>
            </w:r>
            <w:r w:rsidRPr="00DB00E7">
              <w:rPr>
                <w:rFonts w:ascii="Times New Roman" w:hAnsi="Times New Roman" w:cs="Times New Roman"/>
                <w:sz w:val="12"/>
                <w:szCs w:val="12"/>
              </w:rPr>
              <w:t>поселений</w:t>
            </w:r>
          </w:p>
        </w:tc>
      </w:tr>
      <w:tr w:rsidR="00DB00E7" w:rsidRPr="00DB00E7" w14:paraId="78D3C564" w14:textId="77777777" w:rsidTr="00DB00E7">
        <w:tc>
          <w:tcPr>
            <w:tcW w:w="0" w:type="auto"/>
            <w:vAlign w:val="center"/>
          </w:tcPr>
          <w:p w14:paraId="2C46E9D2"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3784F974"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600</w:t>
            </w:r>
          </w:p>
        </w:tc>
        <w:tc>
          <w:tcPr>
            <w:tcW w:w="4927" w:type="dxa"/>
            <w:vAlign w:val="center"/>
          </w:tcPr>
          <w:p w14:paraId="03629AA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Уменьшение</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p>
        </w:tc>
      </w:tr>
      <w:tr w:rsidR="00DB00E7" w:rsidRPr="00DB00E7" w14:paraId="268B8905" w14:textId="77777777" w:rsidTr="00DB00E7">
        <w:tc>
          <w:tcPr>
            <w:tcW w:w="0" w:type="auto"/>
            <w:vAlign w:val="center"/>
          </w:tcPr>
          <w:p w14:paraId="6F488D8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4D6A6C27"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600</w:t>
            </w:r>
          </w:p>
        </w:tc>
        <w:tc>
          <w:tcPr>
            <w:tcW w:w="4927" w:type="dxa"/>
            <w:vAlign w:val="center"/>
          </w:tcPr>
          <w:p w14:paraId="06C3F49B"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Уменьшение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p>
        </w:tc>
      </w:tr>
      <w:tr w:rsidR="00DB00E7" w:rsidRPr="00DB00E7" w14:paraId="2E0BC4B3" w14:textId="77777777" w:rsidTr="00DB00E7">
        <w:tc>
          <w:tcPr>
            <w:tcW w:w="0" w:type="auto"/>
            <w:vAlign w:val="center"/>
          </w:tcPr>
          <w:p w14:paraId="52144CD2"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6FD4037B"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610</w:t>
            </w:r>
          </w:p>
        </w:tc>
        <w:tc>
          <w:tcPr>
            <w:tcW w:w="4927" w:type="dxa"/>
            <w:vAlign w:val="center"/>
          </w:tcPr>
          <w:p w14:paraId="339674CE"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Уменьшение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денежных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бюджетов</w:t>
            </w:r>
          </w:p>
        </w:tc>
      </w:tr>
      <w:tr w:rsidR="00DB00E7" w:rsidRPr="00DB00E7" w14:paraId="58DFDCDB" w14:textId="77777777" w:rsidTr="00DB00E7">
        <w:tc>
          <w:tcPr>
            <w:tcW w:w="0" w:type="auto"/>
            <w:vAlign w:val="center"/>
          </w:tcPr>
          <w:p w14:paraId="1485D3E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419</w:t>
            </w:r>
          </w:p>
        </w:tc>
        <w:tc>
          <w:tcPr>
            <w:tcW w:w="1679" w:type="dxa"/>
            <w:vAlign w:val="center"/>
          </w:tcPr>
          <w:p w14:paraId="6D1F2CB1"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01</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05</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02</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01</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10</w:t>
            </w:r>
            <w:r w:rsidRPr="00DB00E7">
              <w:rPr>
                <w:rFonts w:ascii="Times New Roman" w:hAnsi="Times New Roman" w:cs="Times New Roman"/>
                <w:spacing w:val="-3"/>
                <w:sz w:val="12"/>
                <w:szCs w:val="12"/>
              </w:rPr>
              <w:t xml:space="preserve"> </w:t>
            </w:r>
            <w:r w:rsidRPr="00DB00E7">
              <w:rPr>
                <w:rFonts w:ascii="Times New Roman" w:hAnsi="Times New Roman" w:cs="Times New Roman"/>
                <w:sz w:val="12"/>
                <w:szCs w:val="12"/>
              </w:rPr>
              <w:t>0000</w:t>
            </w:r>
            <w:r w:rsidRPr="00DB00E7">
              <w:rPr>
                <w:rFonts w:ascii="Times New Roman" w:hAnsi="Times New Roman" w:cs="Times New Roman"/>
                <w:spacing w:val="-2"/>
                <w:sz w:val="12"/>
                <w:szCs w:val="12"/>
              </w:rPr>
              <w:t xml:space="preserve"> </w:t>
            </w:r>
            <w:r w:rsidRPr="00DB00E7">
              <w:rPr>
                <w:rFonts w:ascii="Times New Roman" w:hAnsi="Times New Roman" w:cs="Times New Roman"/>
                <w:sz w:val="12"/>
                <w:szCs w:val="12"/>
              </w:rPr>
              <w:t>610</w:t>
            </w:r>
          </w:p>
        </w:tc>
        <w:tc>
          <w:tcPr>
            <w:tcW w:w="4927" w:type="dxa"/>
            <w:vAlign w:val="center"/>
          </w:tcPr>
          <w:p w14:paraId="60027218" w14:textId="77777777" w:rsidR="00A32773" w:rsidRPr="00DB00E7" w:rsidRDefault="00A32773" w:rsidP="00DB00E7">
            <w:pPr>
              <w:pStyle w:val="aff1"/>
              <w:jc w:val="center"/>
              <w:rPr>
                <w:rFonts w:ascii="Times New Roman" w:hAnsi="Times New Roman" w:cs="Times New Roman"/>
                <w:sz w:val="12"/>
                <w:szCs w:val="12"/>
              </w:rPr>
            </w:pPr>
            <w:r w:rsidRPr="00DB00E7">
              <w:rPr>
                <w:rFonts w:ascii="Times New Roman" w:hAnsi="Times New Roman" w:cs="Times New Roman"/>
                <w:sz w:val="12"/>
                <w:szCs w:val="12"/>
              </w:rPr>
              <w:t>Уменьшение</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прочих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остатков</w:t>
            </w:r>
            <w:r w:rsidRPr="00DB00E7">
              <w:rPr>
                <w:rFonts w:ascii="Times New Roman" w:hAnsi="Times New Roman" w:cs="Times New Roman"/>
                <w:spacing w:val="-7"/>
                <w:sz w:val="12"/>
                <w:szCs w:val="12"/>
              </w:rPr>
              <w:t xml:space="preserve"> </w:t>
            </w:r>
            <w:r w:rsidRPr="00DB00E7">
              <w:rPr>
                <w:rFonts w:ascii="Times New Roman" w:hAnsi="Times New Roman" w:cs="Times New Roman"/>
                <w:sz w:val="12"/>
                <w:szCs w:val="12"/>
              </w:rPr>
              <w:t>денежных</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средств</w:t>
            </w:r>
            <w:r w:rsidRPr="00DB00E7">
              <w:rPr>
                <w:rFonts w:ascii="Times New Roman" w:hAnsi="Times New Roman" w:cs="Times New Roman"/>
                <w:spacing w:val="-6"/>
                <w:sz w:val="12"/>
                <w:szCs w:val="12"/>
              </w:rPr>
              <w:t xml:space="preserve"> </w:t>
            </w:r>
            <w:r w:rsidRPr="00DB00E7">
              <w:rPr>
                <w:rFonts w:ascii="Times New Roman" w:hAnsi="Times New Roman" w:cs="Times New Roman"/>
                <w:sz w:val="12"/>
                <w:szCs w:val="12"/>
              </w:rPr>
              <w:t>бюджетов</w:t>
            </w:r>
            <w:r w:rsidRPr="00DB00E7">
              <w:rPr>
                <w:rFonts w:ascii="Times New Roman" w:hAnsi="Times New Roman" w:cs="Times New Roman"/>
                <w:spacing w:val="-7"/>
                <w:sz w:val="12"/>
                <w:szCs w:val="12"/>
              </w:rPr>
              <w:t xml:space="preserve"> </w:t>
            </w:r>
            <w:r w:rsidR="00DB00E7">
              <w:rPr>
                <w:rFonts w:ascii="Times New Roman" w:hAnsi="Times New Roman" w:cs="Times New Roman"/>
                <w:sz w:val="12"/>
                <w:szCs w:val="12"/>
              </w:rPr>
              <w:t xml:space="preserve">сельских </w:t>
            </w:r>
            <w:r w:rsidRPr="00DB00E7">
              <w:rPr>
                <w:rFonts w:ascii="Times New Roman" w:hAnsi="Times New Roman" w:cs="Times New Roman"/>
                <w:sz w:val="12"/>
                <w:szCs w:val="12"/>
              </w:rPr>
              <w:t>поселений</w:t>
            </w:r>
          </w:p>
        </w:tc>
      </w:tr>
    </w:tbl>
    <w:p w14:paraId="1F28AB1B" w14:textId="77777777" w:rsidR="00A32773" w:rsidRDefault="00A32773" w:rsidP="00592E8D">
      <w:pPr>
        <w:pStyle w:val="aff1"/>
        <w:ind w:firstLine="284"/>
        <w:jc w:val="center"/>
        <w:rPr>
          <w:rFonts w:ascii="Times New Roman" w:hAnsi="Times New Roman" w:cs="Times New Roman"/>
          <w:sz w:val="12"/>
          <w:szCs w:val="12"/>
        </w:rPr>
      </w:pPr>
    </w:p>
    <w:p w14:paraId="7638F3B6" w14:textId="77777777" w:rsidR="00DB00E7" w:rsidRDefault="00DB00E7" w:rsidP="00DB00E7">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Администрация</w:t>
      </w:r>
    </w:p>
    <w:p w14:paraId="01EA8335" w14:textId="77777777" w:rsidR="00DB00E7" w:rsidRDefault="00DB00E7" w:rsidP="00DB00E7">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сельского пос</w:t>
      </w:r>
      <w:r>
        <w:rPr>
          <w:rFonts w:ascii="Times New Roman" w:hAnsi="Times New Roman" w:cs="Times New Roman"/>
          <w:sz w:val="12"/>
          <w:szCs w:val="12"/>
        </w:rPr>
        <w:t xml:space="preserve">еления Верхняя </w:t>
      </w:r>
      <w:r w:rsidRPr="00DB00E7">
        <w:rPr>
          <w:rFonts w:ascii="Times New Roman" w:hAnsi="Times New Roman" w:cs="Times New Roman"/>
          <w:sz w:val="12"/>
          <w:szCs w:val="12"/>
        </w:rPr>
        <w:t>Орлянка</w:t>
      </w:r>
    </w:p>
    <w:p w14:paraId="1CB845EC" w14:textId="77777777" w:rsidR="00DB00E7" w:rsidRPr="00DB00E7" w:rsidRDefault="00DB00E7" w:rsidP="00DB00E7">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муниципального района Сергиевский</w:t>
      </w:r>
    </w:p>
    <w:p w14:paraId="645F3504" w14:textId="77777777" w:rsidR="00DB00E7" w:rsidRPr="00DB00E7" w:rsidRDefault="00DB00E7" w:rsidP="00DB00E7">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Самарской области</w:t>
      </w:r>
    </w:p>
    <w:p w14:paraId="3381D9D5" w14:textId="77777777" w:rsidR="00DB00E7" w:rsidRPr="00DB00E7" w:rsidRDefault="00DB00E7" w:rsidP="00DB00E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78E9221"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«21» ноября 2022 г.                                                                                                                                                                                                       №</w:t>
      </w:r>
      <w:r w:rsidRPr="00DB00E7">
        <w:rPr>
          <w:rFonts w:ascii="Times New Roman" w:hAnsi="Times New Roman" w:cs="Times New Roman"/>
          <w:sz w:val="12"/>
          <w:szCs w:val="12"/>
        </w:rPr>
        <w:t>43</w:t>
      </w:r>
    </w:p>
    <w:p w14:paraId="5388B5FB" w14:textId="77777777" w:rsidR="00DB00E7" w:rsidRPr="00DB00E7" w:rsidRDefault="00DB00E7" w:rsidP="00DB00E7">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Верхняя Орлянка муниципального района Сергиевский Самарской области на 2023 год и плановый период 2024 и 2025 годов</w:t>
      </w:r>
    </w:p>
    <w:p w14:paraId="3EBA4EA7" w14:textId="77777777" w:rsidR="00DB00E7" w:rsidRPr="00DB00E7" w:rsidRDefault="00DB00E7" w:rsidP="00DB00E7">
      <w:pPr>
        <w:pStyle w:val="aff1"/>
        <w:ind w:firstLine="284"/>
        <w:jc w:val="both"/>
        <w:rPr>
          <w:rFonts w:ascii="Times New Roman" w:hAnsi="Times New Roman" w:cs="Times New Roman"/>
          <w:sz w:val="12"/>
          <w:szCs w:val="12"/>
        </w:rPr>
      </w:pPr>
      <w:r w:rsidRPr="00DB00E7">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Верхняя Орлянка муниципального района Сергиевский</w:t>
      </w:r>
    </w:p>
    <w:p w14:paraId="0C6828CC"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2F1E291"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B00E7">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Верхняя Орлянка муниципального района Сергиевский Самарской области на 2023 год и плановый период 2024 и 2025 годов (приложение №1).</w:t>
      </w:r>
    </w:p>
    <w:p w14:paraId="648DA0F3"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B00E7">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Верхняя Орлянка муниципального района Сергиевский Самарской области на 2023 год и плановый период 2024 и 2025 годов (приложение №2).</w:t>
      </w:r>
    </w:p>
    <w:p w14:paraId="28648709"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DB00E7">
        <w:rPr>
          <w:rFonts w:ascii="Times New Roman" w:hAnsi="Times New Roman" w:cs="Times New Roman"/>
          <w:sz w:val="12"/>
          <w:szCs w:val="12"/>
        </w:rPr>
        <w:t>Установить, что в случае поступления в бюджет сельского поселения Верхняя Орлянка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Верхняя Орлянка муниципального района Сергиевский о бюджете сельского поселения Верхняя Орлянка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w:t>
      </w:r>
      <w:r>
        <w:rPr>
          <w:rFonts w:ascii="Times New Roman" w:hAnsi="Times New Roman" w:cs="Times New Roman"/>
          <w:sz w:val="12"/>
          <w:szCs w:val="12"/>
        </w:rPr>
        <w:t xml:space="preserve">олнительных доходов, источников </w:t>
      </w:r>
      <w:r w:rsidRPr="00DB00E7">
        <w:rPr>
          <w:rFonts w:ascii="Times New Roman" w:hAnsi="Times New Roman" w:cs="Times New Roman"/>
          <w:sz w:val="12"/>
          <w:szCs w:val="12"/>
        </w:rPr>
        <w:t>финансирования дефицита бюджета с последующим внесением изменений в настоящее постановление.</w:t>
      </w:r>
    </w:p>
    <w:p w14:paraId="339D284E"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DB00E7">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2F200F7B" w14:textId="77777777" w:rsidR="00DB00E7" w:rsidRPr="00DB00E7" w:rsidRDefault="00DB00E7" w:rsidP="00DB00E7">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DB00E7">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Верхняя Орлянка муниципального района Сергиевский Самарской области, начиная с бюджета на 2023 год и плановый период 2024 и 2025 годов.</w:t>
      </w:r>
    </w:p>
    <w:p w14:paraId="7BFE9EAC" w14:textId="77777777" w:rsidR="00DB00E7" w:rsidRPr="00DB00E7" w:rsidRDefault="00DB00E7" w:rsidP="00DB00E7">
      <w:pPr>
        <w:pStyle w:val="aff1"/>
        <w:ind w:firstLine="284"/>
        <w:jc w:val="both"/>
        <w:rPr>
          <w:rFonts w:ascii="Times New Roman" w:hAnsi="Times New Roman" w:cs="Times New Roman"/>
          <w:sz w:val="12"/>
          <w:szCs w:val="12"/>
        </w:rPr>
      </w:pPr>
      <w:r w:rsidRPr="00DB00E7">
        <w:rPr>
          <w:rFonts w:ascii="Times New Roman" w:hAnsi="Times New Roman" w:cs="Times New Roman"/>
          <w:sz w:val="12"/>
          <w:szCs w:val="12"/>
        </w:rPr>
        <w:t>2. Контроль за выполнением настоящего постановления оставля</w:t>
      </w:r>
      <w:r>
        <w:rPr>
          <w:rFonts w:ascii="Times New Roman" w:hAnsi="Times New Roman" w:cs="Times New Roman"/>
          <w:sz w:val="12"/>
          <w:szCs w:val="12"/>
        </w:rPr>
        <w:t>ю за собой.</w:t>
      </w:r>
    </w:p>
    <w:p w14:paraId="721A2724" w14:textId="77777777" w:rsidR="00DB00E7" w:rsidRPr="00DB00E7"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Глава сельского поселения Верхняя Орлянка</w:t>
      </w:r>
    </w:p>
    <w:p w14:paraId="705C7740" w14:textId="77777777" w:rsidR="00DB00E7"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му</w:t>
      </w:r>
      <w:r w:rsidR="00D4364F">
        <w:rPr>
          <w:rFonts w:ascii="Times New Roman" w:hAnsi="Times New Roman" w:cs="Times New Roman"/>
          <w:sz w:val="12"/>
          <w:szCs w:val="12"/>
        </w:rPr>
        <w:t>ниципального района Сергиевский</w:t>
      </w:r>
    </w:p>
    <w:p w14:paraId="2657D71A" w14:textId="77777777" w:rsidR="00DB00E7" w:rsidRPr="00DB00E7"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Р. Р. Исмагилов</w:t>
      </w:r>
    </w:p>
    <w:p w14:paraId="12E3B5DF" w14:textId="77777777" w:rsidR="00DB00E7" w:rsidRPr="00DB00E7"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 xml:space="preserve"> </w:t>
      </w:r>
    </w:p>
    <w:p w14:paraId="44C4F30B" w14:textId="77777777" w:rsidR="00D4364F"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 xml:space="preserve">Приложение № 1 </w:t>
      </w:r>
    </w:p>
    <w:p w14:paraId="52ACCE54" w14:textId="77777777" w:rsidR="00D4364F" w:rsidRDefault="00DB00E7" w:rsidP="00D4364F">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к Постановлению</w:t>
      </w:r>
      <w:r w:rsidR="00D4364F">
        <w:rPr>
          <w:rFonts w:ascii="Times New Roman" w:hAnsi="Times New Roman" w:cs="Times New Roman"/>
          <w:sz w:val="12"/>
          <w:szCs w:val="12"/>
        </w:rPr>
        <w:t xml:space="preserve"> </w:t>
      </w:r>
      <w:r w:rsidRPr="00DB00E7">
        <w:rPr>
          <w:rFonts w:ascii="Times New Roman" w:hAnsi="Times New Roman" w:cs="Times New Roman"/>
          <w:sz w:val="12"/>
          <w:szCs w:val="12"/>
        </w:rPr>
        <w:t>администрации</w:t>
      </w:r>
    </w:p>
    <w:p w14:paraId="4A74447B" w14:textId="77777777" w:rsidR="00D4364F" w:rsidRDefault="00D4364F" w:rsidP="00D4364F">
      <w:pPr>
        <w:pStyle w:val="aff1"/>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сельского поселения </w:t>
      </w:r>
      <w:r w:rsidR="00DB00E7" w:rsidRPr="00DB00E7">
        <w:rPr>
          <w:rFonts w:ascii="Times New Roman" w:hAnsi="Times New Roman" w:cs="Times New Roman"/>
          <w:sz w:val="12"/>
          <w:szCs w:val="12"/>
        </w:rPr>
        <w:t xml:space="preserve">Верхняя Орлянка </w:t>
      </w:r>
    </w:p>
    <w:p w14:paraId="697405F6" w14:textId="77777777" w:rsidR="00D4364F"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муниципального района Сергиевский</w:t>
      </w:r>
    </w:p>
    <w:p w14:paraId="2315A20F" w14:textId="77777777" w:rsidR="00DB00E7" w:rsidRPr="00DB00E7" w:rsidRDefault="00DB00E7" w:rsidP="00DB00E7">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 xml:space="preserve"> Самарской области</w:t>
      </w:r>
    </w:p>
    <w:p w14:paraId="0FF6DE50" w14:textId="77777777" w:rsidR="00DB00E7" w:rsidRPr="00DB00E7" w:rsidRDefault="00DB00E7" w:rsidP="00D4364F">
      <w:pPr>
        <w:pStyle w:val="aff1"/>
        <w:ind w:firstLine="284"/>
        <w:jc w:val="right"/>
        <w:rPr>
          <w:rFonts w:ascii="Times New Roman" w:hAnsi="Times New Roman" w:cs="Times New Roman"/>
          <w:sz w:val="12"/>
          <w:szCs w:val="12"/>
        </w:rPr>
      </w:pPr>
      <w:r w:rsidRPr="00DB00E7">
        <w:rPr>
          <w:rFonts w:ascii="Times New Roman" w:hAnsi="Times New Roman" w:cs="Times New Roman"/>
          <w:sz w:val="12"/>
          <w:szCs w:val="12"/>
        </w:rPr>
        <w:t>№ 43 от "21</w:t>
      </w:r>
      <w:r w:rsidR="00D4364F">
        <w:rPr>
          <w:rFonts w:ascii="Times New Roman" w:hAnsi="Times New Roman" w:cs="Times New Roman"/>
          <w:sz w:val="12"/>
          <w:szCs w:val="12"/>
        </w:rPr>
        <w:t>" ноября 2022 года</w:t>
      </w:r>
    </w:p>
    <w:p w14:paraId="0CBB53C5" w14:textId="77777777" w:rsidR="00A32773" w:rsidRDefault="00DB00E7" w:rsidP="00D4364F">
      <w:pPr>
        <w:pStyle w:val="aff1"/>
        <w:ind w:firstLine="284"/>
        <w:jc w:val="center"/>
        <w:rPr>
          <w:rFonts w:ascii="Times New Roman" w:hAnsi="Times New Roman" w:cs="Times New Roman"/>
          <w:sz w:val="12"/>
          <w:szCs w:val="12"/>
        </w:rPr>
      </w:pPr>
      <w:r w:rsidRPr="00DB00E7">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42"/>
        <w:gridCol w:w="1418"/>
        <w:gridCol w:w="4969"/>
      </w:tblGrid>
      <w:tr w:rsidR="006904CA" w:rsidRPr="006904CA" w14:paraId="1F5F9F19" w14:textId="77777777" w:rsidTr="000905F7">
        <w:trPr>
          <w:trHeight w:val="65"/>
        </w:trPr>
        <w:tc>
          <w:tcPr>
            <w:tcW w:w="758" w:type="pct"/>
            <w:vAlign w:val="center"/>
          </w:tcPr>
          <w:p w14:paraId="09896298" w14:textId="77777777" w:rsidR="006904CA" w:rsidRDefault="006904CA" w:rsidP="000905F7">
            <w:pPr>
              <w:pStyle w:val="aff1"/>
              <w:jc w:val="center"/>
              <w:rPr>
                <w:rFonts w:ascii="Times New Roman" w:hAnsi="Times New Roman" w:cs="Times New Roman"/>
                <w:spacing w:val="1"/>
                <w:sz w:val="12"/>
                <w:szCs w:val="12"/>
                <w:lang w:val="ru-RU"/>
              </w:rPr>
            </w:pPr>
            <w:r w:rsidRPr="006904CA">
              <w:rPr>
                <w:rFonts w:ascii="Times New Roman" w:hAnsi="Times New Roman" w:cs="Times New Roman"/>
                <w:sz w:val="12"/>
                <w:szCs w:val="12"/>
                <w:lang w:val="ru-RU"/>
              </w:rPr>
              <w:t>Код</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главного</w:t>
            </w:r>
          </w:p>
          <w:p w14:paraId="76981345"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администратора</w:t>
            </w:r>
          </w:p>
        </w:tc>
        <w:tc>
          <w:tcPr>
            <w:tcW w:w="942" w:type="pct"/>
            <w:vAlign w:val="center"/>
          </w:tcPr>
          <w:p w14:paraId="432824CB" w14:textId="77777777" w:rsidR="006904CA" w:rsidRPr="006904CA" w:rsidRDefault="006904CA" w:rsidP="000905F7">
            <w:pPr>
              <w:pStyle w:val="aff1"/>
              <w:jc w:val="center"/>
              <w:rPr>
                <w:rFonts w:ascii="Times New Roman" w:hAnsi="Times New Roman" w:cs="Times New Roman"/>
                <w:sz w:val="12"/>
                <w:szCs w:val="12"/>
              </w:rPr>
            </w:pPr>
            <w:proofErr w:type="spellStart"/>
            <w:r w:rsidRPr="006904CA">
              <w:rPr>
                <w:rFonts w:ascii="Times New Roman" w:hAnsi="Times New Roman" w:cs="Times New Roman"/>
                <w:sz w:val="12"/>
                <w:szCs w:val="12"/>
              </w:rPr>
              <w:t>Код</w:t>
            </w:r>
            <w:proofErr w:type="spellEnd"/>
            <w:r w:rsidRPr="006904CA">
              <w:rPr>
                <w:rFonts w:ascii="Times New Roman" w:hAnsi="Times New Roman" w:cs="Times New Roman"/>
                <w:spacing w:val="1"/>
                <w:sz w:val="12"/>
                <w:szCs w:val="12"/>
              </w:rPr>
              <w:t xml:space="preserve"> </w:t>
            </w:r>
            <w:proofErr w:type="spellStart"/>
            <w:r w:rsidRPr="006904CA">
              <w:rPr>
                <w:rFonts w:ascii="Times New Roman" w:hAnsi="Times New Roman" w:cs="Times New Roman"/>
                <w:sz w:val="12"/>
                <w:szCs w:val="12"/>
              </w:rPr>
              <w:t>доходов</w:t>
            </w:r>
            <w:proofErr w:type="spellEnd"/>
          </w:p>
        </w:tc>
        <w:tc>
          <w:tcPr>
            <w:tcW w:w="3300" w:type="pct"/>
            <w:vAlign w:val="center"/>
          </w:tcPr>
          <w:p w14:paraId="76185AC8"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Наименование</w:t>
            </w:r>
            <w:r w:rsidRPr="006904CA">
              <w:rPr>
                <w:rFonts w:ascii="Times New Roman" w:hAnsi="Times New Roman" w:cs="Times New Roman"/>
                <w:spacing w:val="9"/>
                <w:sz w:val="12"/>
                <w:szCs w:val="12"/>
                <w:lang w:val="ru-RU"/>
              </w:rPr>
              <w:t xml:space="preserve"> </w:t>
            </w:r>
            <w:r w:rsidRPr="006904CA">
              <w:rPr>
                <w:rFonts w:ascii="Times New Roman" w:hAnsi="Times New Roman" w:cs="Times New Roman"/>
                <w:sz w:val="12"/>
                <w:szCs w:val="12"/>
                <w:lang w:val="ru-RU"/>
              </w:rPr>
              <w:t>главного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администратора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бюджета,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дохода</w:t>
            </w:r>
          </w:p>
        </w:tc>
      </w:tr>
      <w:tr w:rsidR="006904CA" w:rsidRPr="006904CA" w14:paraId="1AA1DBC8" w14:textId="77777777" w:rsidTr="000905F7">
        <w:trPr>
          <w:trHeight w:val="65"/>
        </w:trPr>
        <w:tc>
          <w:tcPr>
            <w:tcW w:w="758" w:type="pct"/>
            <w:vAlign w:val="center"/>
          </w:tcPr>
          <w:p w14:paraId="3267400D"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100</w:t>
            </w:r>
          </w:p>
        </w:tc>
        <w:tc>
          <w:tcPr>
            <w:tcW w:w="942" w:type="pct"/>
            <w:vAlign w:val="center"/>
          </w:tcPr>
          <w:p w14:paraId="3E10EE84" w14:textId="77777777" w:rsidR="006904CA" w:rsidRPr="006904CA" w:rsidRDefault="006904CA" w:rsidP="000905F7">
            <w:pPr>
              <w:pStyle w:val="aff1"/>
              <w:jc w:val="center"/>
              <w:rPr>
                <w:rFonts w:ascii="Times New Roman" w:hAnsi="Times New Roman" w:cs="Times New Roman"/>
                <w:sz w:val="12"/>
                <w:szCs w:val="12"/>
              </w:rPr>
            </w:pPr>
          </w:p>
        </w:tc>
        <w:tc>
          <w:tcPr>
            <w:tcW w:w="3300" w:type="pct"/>
            <w:vAlign w:val="center"/>
          </w:tcPr>
          <w:p w14:paraId="2A9B15D8"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Федеральное</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казначейство</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Федерации</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(Управление</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Федерального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казначейства по Самарской области)*</w:t>
            </w:r>
          </w:p>
        </w:tc>
      </w:tr>
      <w:tr w:rsidR="006904CA" w:rsidRPr="006904CA" w14:paraId="11014460" w14:textId="77777777" w:rsidTr="000905F7">
        <w:trPr>
          <w:trHeight w:val="65"/>
        </w:trPr>
        <w:tc>
          <w:tcPr>
            <w:tcW w:w="758" w:type="pct"/>
            <w:vAlign w:val="center"/>
          </w:tcPr>
          <w:p w14:paraId="4E79591A"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100</w:t>
            </w:r>
          </w:p>
        </w:tc>
        <w:tc>
          <w:tcPr>
            <w:tcW w:w="942" w:type="pct"/>
            <w:vAlign w:val="center"/>
          </w:tcPr>
          <w:p w14:paraId="205C254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02231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0A0F88D7"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уплаты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акцизов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дизельное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топливо,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распределению</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между</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Федерации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местными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учетом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дифференцированных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нормативов</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отчислений</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местные</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установленным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целях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формирования дорожных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фондов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Федерации)</w:t>
            </w:r>
          </w:p>
        </w:tc>
      </w:tr>
      <w:tr w:rsidR="006904CA" w:rsidRPr="006904CA" w14:paraId="7EA57640" w14:textId="77777777" w:rsidTr="000905F7">
        <w:trPr>
          <w:trHeight w:val="65"/>
        </w:trPr>
        <w:tc>
          <w:tcPr>
            <w:tcW w:w="758" w:type="pct"/>
            <w:vAlign w:val="center"/>
          </w:tcPr>
          <w:p w14:paraId="78A8C70D"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100</w:t>
            </w:r>
          </w:p>
        </w:tc>
        <w:tc>
          <w:tcPr>
            <w:tcW w:w="942" w:type="pct"/>
            <w:vAlign w:val="center"/>
          </w:tcPr>
          <w:p w14:paraId="7DE9360E"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02241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76CBAC7F"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уплаты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акцизов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моторные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масла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для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дизельных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карбюраторных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(инжекторных)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двигателей,</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распределению</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между</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 Федерации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местными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учетом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дифференцированных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нормативов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отчислений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местные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установленным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Федеральным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федеральном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целях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формирования</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дорожных фондов 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 Федерации)</w:t>
            </w:r>
          </w:p>
        </w:tc>
      </w:tr>
      <w:tr w:rsidR="006904CA" w:rsidRPr="006904CA" w14:paraId="0F88EB9A" w14:textId="77777777" w:rsidTr="000905F7">
        <w:trPr>
          <w:trHeight w:val="65"/>
        </w:trPr>
        <w:tc>
          <w:tcPr>
            <w:tcW w:w="758" w:type="pct"/>
            <w:vAlign w:val="center"/>
          </w:tcPr>
          <w:p w14:paraId="2CB667AB"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100</w:t>
            </w:r>
          </w:p>
        </w:tc>
        <w:tc>
          <w:tcPr>
            <w:tcW w:w="942" w:type="pct"/>
            <w:vAlign w:val="center"/>
          </w:tcPr>
          <w:p w14:paraId="6CB3CCAE"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02251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48C02CF1"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уплаты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акцизов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автомобильный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бензин,</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распределению</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между</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Федерации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местными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учетом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установленных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дифференцированных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нормативов</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отчислений</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местные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установленным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целях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формирования дорожных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фондов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Федерации)</w:t>
            </w:r>
          </w:p>
        </w:tc>
      </w:tr>
      <w:tr w:rsidR="006904CA" w:rsidRPr="006904CA" w14:paraId="3638C0F7" w14:textId="77777777" w:rsidTr="000905F7">
        <w:trPr>
          <w:trHeight w:val="65"/>
        </w:trPr>
        <w:tc>
          <w:tcPr>
            <w:tcW w:w="758" w:type="pct"/>
            <w:vAlign w:val="center"/>
          </w:tcPr>
          <w:p w14:paraId="12C3227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100</w:t>
            </w:r>
          </w:p>
        </w:tc>
        <w:tc>
          <w:tcPr>
            <w:tcW w:w="942" w:type="pct"/>
            <w:vAlign w:val="center"/>
          </w:tcPr>
          <w:p w14:paraId="630D75C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02261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166B8778"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уплаты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акцизов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прямогонный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бензин,</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распределению</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между</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Федерации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местными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учетом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дифференцированных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нормативов</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отчислений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местные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Федеральным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федеральном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целях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формирования дорожных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фондов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субъектов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Федерации)</w:t>
            </w:r>
          </w:p>
        </w:tc>
      </w:tr>
      <w:tr w:rsidR="006904CA" w:rsidRPr="006904CA" w14:paraId="148EDB58" w14:textId="77777777" w:rsidTr="000905F7">
        <w:trPr>
          <w:trHeight w:val="65"/>
        </w:trPr>
        <w:tc>
          <w:tcPr>
            <w:tcW w:w="758" w:type="pct"/>
            <w:vAlign w:val="center"/>
          </w:tcPr>
          <w:p w14:paraId="3A4F8A5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1879FCF3" w14:textId="77777777" w:rsidR="006904CA" w:rsidRPr="006904CA" w:rsidRDefault="006904CA" w:rsidP="000905F7">
            <w:pPr>
              <w:pStyle w:val="aff1"/>
              <w:jc w:val="center"/>
              <w:rPr>
                <w:rFonts w:ascii="Times New Roman" w:hAnsi="Times New Roman" w:cs="Times New Roman"/>
                <w:sz w:val="12"/>
                <w:szCs w:val="12"/>
              </w:rPr>
            </w:pPr>
          </w:p>
        </w:tc>
        <w:tc>
          <w:tcPr>
            <w:tcW w:w="3300" w:type="pct"/>
            <w:vAlign w:val="center"/>
          </w:tcPr>
          <w:p w14:paraId="1AE9C09C"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Управление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Федеральной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налоговой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службы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Самарской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области*</w:t>
            </w:r>
          </w:p>
        </w:tc>
      </w:tr>
      <w:tr w:rsidR="006904CA" w:rsidRPr="006904CA" w14:paraId="045B8F26" w14:textId="77777777" w:rsidTr="000905F7">
        <w:trPr>
          <w:trHeight w:val="65"/>
        </w:trPr>
        <w:tc>
          <w:tcPr>
            <w:tcW w:w="758" w:type="pct"/>
            <w:vAlign w:val="center"/>
          </w:tcPr>
          <w:p w14:paraId="47817B1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4D5AE23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32A523CF"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агент,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которых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исчисление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уплата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налога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осуществляются</w:t>
            </w:r>
            <w:r w:rsidRPr="006904CA">
              <w:rPr>
                <w:rFonts w:ascii="Times New Roman" w:hAnsi="Times New Roman" w:cs="Times New Roman"/>
                <w:spacing w:val="3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7"/>
                <w:sz w:val="12"/>
                <w:szCs w:val="12"/>
                <w:lang w:val="ru-RU"/>
              </w:rPr>
              <w:t xml:space="preserve"> </w:t>
            </w:r>
            <w:r w:rsidRPr="006904CA">
              <w:rPr>
                <w:rFonts w:ascii="Times New Roman" w:hAnsi="Times New Roman" w:cs="Times New Roman"/>
                <w:sz w:val="12"/>
                <w:szCs w:val="12"/>
                <w:lang w:val="ru-RU"/>
              </w:rPr>
              <w:t>соответствии</w:t>
            </w:r>
            <w:r w:rsidRPr="006904CA">
              <w:rPr>
                <w:rFonts w:ascii="Times New Roman" w:hAnsi="Times New Roman" w:cs="Times New Roman"/>
                <w:spacing w:val="39"/>
                <w:sz w:val="12"/>
                <w:szCs w:val="12"/>
                <w:lang w:val="ru-RU"/>
              </w:rPr>
              <w:t xml:space="preserve"> </w:t>
            </w:r>
            <w:r w:rsidRPr="006904CA">
              <w:rPr>
                <w:rFonts w:ascii="Times New Roman" w:hAnsi="Times New Roman" w:cs="Times New Roman"/>
                <w:sz w:val="12"/>
                <w:szCs w:val="12"/>
                <w:lang w:val="ru-RU"/>
              </w:rPr>
              <w:t>со</w:t>
            </w:r>
            <w:r w:rsidRPr="006904CA">
              <w:rPr>
                <w:rFonts w:ascii="Times New Roman" w:hAnsi="Times New Roman" w:cs="Times New Roman"/>
                <w:spacing w:val="36"/>
                <w:sz w:val="12"/>
                <w:szCs w:val="12"/>
                <w:lang w:val="ru-RU"/>
              </w:rPr>
              <w:t xml:space="preserve"> </w:t>
            </w:r>
            <w:r w:rsidRPr="006904CA">
              <w:rPr>
                <w:rFonts w:ascii="Times New Roman" w:hAnsi="Times New Roman" w:cs="Times New Roman"/>
                <w:sz w:val="12"/>
                <w:szCs w:val="12"/>
                <w:lang w:val="ru-RU"/>
              </w:rPr>
              <w:t>статьями</w:t>
            </w:r>
            <w:r w:rsidRPr="006904CA">
              <w:rPr>
                <w:rFonts w:ascii="Times New Roman" w:hAnsi="Times New Roman" w:cs="Times New Roman"/>
                <w:spacing w:val="37"/>
                <w:sz w:val="12"/>
                <w:szCs w:val="12"/>
                <w:lang w:val="ru-RU"/>
              </w:rPr>
              <w:t xml:space="preserve"> </w:t>
            </w:r>
            <w:r w:rsidRPr="006904CA">
              <w:rPr>
                <w:rFonts w:ascii="Times New Roman" w:hAnsi="Times New Roman" w:cs="Times New Roman"/>
                <w:sz w:val="12"/>
                <w:szCs w:val="12"/>
                <w:lang w:val="ru-RU"/>
              </w:rPr>
              <w:t>227,</w:t>
            </w:r>
            <w:r w:rsidRPr="006904CA">
              <w:rPr>
                <w:rFonts w:ascii="Times New Roman" w:hAnsi="Times New Roman" w:cs="Times New Roman"/>
                <w:spacing w:val="34"/>
                <w:sz w:val="12"/>
                <w:szCs w:val="12"/>
                <w:lang w:val="ru-RU"/>
              </w:rPr>
              <w:t xml:space="preserve"> </w:t>
            </w:r>
            <w:r w:rsidRPr="006904CA">
              <w:rPr>
                <w:rFonts w:ascii="Times New Roman" w:hAnsi="Times New Roman" w:cs="Times New Roman"/>
                <w:sz w:val="12"/>
                <w:szCs w:val="12"/>
                <w:lang w:val="ru-RU"/>
              </w:rPr>
              <w:t>227</w:t>
            </w:r>
            <w:r w:rsidRPr="006904CA">
              <w:rPr>
                <w:rFonts w:ascii="Times New Roman" w:hAnsi="Times New Roman" w:cs="Times New Roman"/>
                <w:sz w:val="12"/>
                <w:szCs w:val="12"/>
                <w:vertAlign w:val="superscript"/>
                <w:lang w:val="ru-RU"/>
              </w:rPr>
              <w:t>1</w:t>
            </w:r>
            <w:r w:rsidRPr="006904CA">
              <w:rPr>
                <w:rFonts w:ascii="Times New Roman" w:hAnsi="Times New Roman" w:cs="Times New Roman"/>
                <w:spacing w:val="37"/>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34"/>
                <w:sz w:val="12"/>
                <w:szCs w:val="12"/>
                <w:lang w:val="ru-RU"/>
              </w:rPr>
              <w:t xml:space="preserve"> </w:t>
            </w:r>
            <w:r w:rsidRPr="006904CA">
              <w:rPr>
                <w:rFonts w:ascii="Times New Roman" w:hAnsi="Times New Roman" w:cs="Times New Roman"/>
                <w:sz w:val="12"/>
                <w:szCs w:val="12"/>
                <w:lang w:val="ru-RU"/>
              </w:rPr>
              <w:t>228</w:t>
            </w:r>
            <w:r w:rsidRPr="006904CA">
              <w:rPr>
                <w:rFonts w:ascii="Times New Roman" w:hAnsi="Times New Roman" w:cs="Times New Roman"/>
                <w:spacing w:val="37"/>
                <w:sz w:val="12"/>
                <w:szCs w:val="12"/>
                <w:lang w:val="ru-RU"/>
              </w:rPr>
              <w:t xml:space="preserve"> </w:t>
            </w:r>
            <w:r w:rsidRPr="006904CA">
              <w:rPr>
                <w:rFonts w:ascii="Times New Roman" w:hAnsi="Times New Roman" w:cs="Times New Roman"/>
                <w:sz w:val="12"/>
                <w:szCs w:val="12"/>
                <w:lang w:val="ru-RU"/>
              </w:rPr>
              <w:t>Налогового</w:t>
            </w:r>
            <w:r w:rsidRPr="006904CA">
              <w:rPr>
                <w:rFonts w:ascii="Times New Roman" w:hAnsi="Times New Roman" w:cs="Times New Roman"/>
                <w:spacing w:val="34"/>
                <w:sz w:val="12"/>
                <w:szCs w:val="12"/>
                <w:lang w:val="ru-RU"/>
              </w:rPr>
              <w:t xml:space="preserve"> </w:t>
            </w:r>
            <w:r w:rsidRPr="006904CA">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Федерации</w:t>
            </w:r>
          </w:p>
        </w:tc>
      </w:tr>
      <w:tr w:rsidR="006904CA" w:rsidRPr="006904CA" w14:paraId="5CEA6CEA" w14:textId="77777777" w:rsidTr="000905F7">
        <w:trPr>
          <w:trHeight w:val="65"/>
        </w:trPr>
        <w:tc>
          <w:tcPr>
            <w:tcW w:w="758" w:type="pct"/>
            <w:vAlign w:val="center"/>
          </w:tcPr>
          <w:p w14:paraId="478F5B3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61AAAEC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02020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6C002723"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Налог</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физических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лиц</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полученных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осуществления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деятельности</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физическими лицами,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зарегистрированными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качестве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индивидуальных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предпринимателей, нотариусов,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занимающихся частной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практикой, адвокатов,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учредивших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адвокатские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кабинеты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других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лиц,</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занимающихся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частной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практикой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соответствии со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статьей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227 Налогового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кодекса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 Федерации</w:t>
            </w:r>
          </w:p>
        </w:tc>
      </w:tr>
      <w:tr w:rsidR="006904CA" w:rsidRPr="006904CA" w14:paraId="13A04B85" w14:textId="77777777" w:rsidTr="000905F7">
        <w:trPr>
          <w:trHeight w:val="65"/>
        </w:trPr>
        <w:tc>
          <w:tcPr>
            <w:tcW w:w="758" w:type="pct"/>
            <w:vAlign w:val="center"/>
          </w:tcPr>
          <w:p w14:paraId="286128F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326CA0E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02030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0C64D732"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Налог</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физических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лиц</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полученных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физическими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лицами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соответствии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статьей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228</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Налогового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Кодекса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Федерации</w:t>
            </w:r>
          </w:p>
        </w:tc>
      </w:tr>
      <w:tr w:rsidR="006904CA" w:rsidRPr="006904CA" w14:paraId="081C3E0F" w14:textId="77777777" w:rsidTr="000905F7">
        <w:trPr>
          <w:trHeight w:val="65"/>
        </w:trPr>
        <w:tc>
          <w:tcPr>
            <w:tcW w:w="758" w:type="pct"/>
            <w:vAlign w:val="center"/>
          </w:tcPr>
          <w:p w14:paraId="077DE33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03819949"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03010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1DE227C4" w14:textId="77777777" w:rsidR="006904CA" w:rsidRPr="006904CA" w:rsidRDefault="006904CA" w:rsidP="000905F7">
            <w:pPr>
              <w:pStyle w:val="aff1"/>
              <w:jc w:val="center"/>
              <w:rPr>
                <w:rFonts w:ascii="Times New Roman" w:hAnsi="Times New Roman" w:cs="Times New Roman"/>
                <w:sz w:val="12"/>
                <w:szCs w:val="12"/>
              </w:rPr>
            </w:pPr>
            <w:proofErr w:type="spellStart"/>
            <w:r w:rsidRPr="006904CA">
              <w:rPr>
                <w:rFonts w:ascii="Times New Roman" w:hAnsi="Times New Roman" w:cs="Times New Roman"/>
                <w:sz w:val="12"/>
                <w:szCs w:val="12"/>
              </w:rPr>
              <w:t>Единый</w:t>
            </w:r>
            <w:proofErr w:type="spellEnd"/>
            <w:r w:rsidRPr="006904CA">
              <w:rPr>
                <w:rFonts w:ascii="Times New Roman" w:hAnsi="Times New Roman" w:cs="Times New Roman"/>
                <w:spacing w:val="5"/>
                <w:sz w:val="12"/>
                <w:szCs w:val="12"/>
              </w:rPr>
              <w:t xml:space="preserve"> </w:t>
            </w:r>
            <w:proofErr w:type="spellStart"/>
            <w:r w:rsidRPr="006904CA">
              <w:rPr>
                <w:rFonts w:ascii="Times New Roman" w:hAnsi="Times New Roman" w:cs="Times New Roman"/>
                <w:sz w:val="12"/>
                <w:szCs w:val="12"/>
              </w:rPr>
              <w:t>сельскохозяйственный</w:t>
            </w:r>
            <w:proofErr w:type="spellEnd"/>
            <w:r w:rsidRPr="006904CA">
              <w:rPr>
                <w:rFonts w:ascii="Times New Roman" w:hAnsi="Times New Roman" w:cs="Times New Roman"/>
                <w:spacing w:val="5"/>
                <w:sz w:val="12"/>
                <w:szCs w:val="12"/>
              </w:rPr>
              <w:t xml:space="preserve"> </w:t>
            </w:r>
            <w:proofErr w:type="spellStart"/>
            <w:r w:rsidRPr="006904CA">
              <w:rPr>
                <w:rFonts w:ascii="Times New Roman" w:hAnsi="Times New Roman" w:cs="Times New Roman"/>
                <w:sz w:val="12"/>
                <w:szCs w:val="12"/>
              </w:rPr>
              <w:t>налог</w:t>
            </w:r>
            <w:proofErr w:type="spellEnd"/>
          </w:p>
        </w:tc>
      </w:tr>
      <w:tr w:rsidR="006904CA" w:rsidRPr="006904CA" w14:paraId="1A17E09A" w14:textId="77777777" w:rsidTr="000905F7">
        <w:trPr>
          <w:trHeight w:val="65"/>
        </w:trPr>
        <w:tc>
          <w:tcPr>
            <w:tcW w:w="758" w:type="pct"/>
            <w:vAlign w:val="center"/>
          </w:tcPr>
          <w:p w14:paraId="3E856D3D"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1FBC81F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01030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1DD1F104"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Налог</w:t>
            </w:r>
            <w:r w:rsidRPr="006904CA">
              <w:rPr>
                <w:rFonts w:ascii="Times New Roman" w:hAnsi="Times New Roman" w:cs="Times New Roman"/>
                <w:spacing w:val="20"/>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21"/>
                <w:sz w:val="12"/>
                <w:szCs w:val="12"/>
                <w:lang w:val="ru-RU"/>
              </w:rPr>
              <w:t xml:space="preserve"> </w:t>
            </w:r>
            <w:r w:rsidRPr="006904CA">
              <w:rPr>
                <w:rFonts w:ascii="Times New Roman" w:hAnsi="Times New Roman" w:cs="Times New Roman"/>
                <w:sz w:val="12"/>
                <w:szCs w:val="12"/>
                <w:lang w:val="ru-RU"/>
              </w:rPr>
              <w:t>имущество</w:t>
            </w:r>
            <w:r w:rsidRPr="006904CA">
              <w:rPr>
                <w:rFonts w:ascii="Times New Roman" w:hAnsi="Times New Roman" w:cs="Times New Roman"/>
                <w:spacing w:val="17"/>
                <w:sz w:val="12"/>
                <w:szCs w:val="12"/>
                <w:lang w:val="ru-RU"/>
              </w:rPr>
              <w:t xml:space="preserve"> </w:t>
            </w:r>
            <w:r w:rsidRPr="006904CA">
              <w:rPr>
                <w:rFonts w:ascii="Times New Roman" w:hAnsi="Times New Roman" w:cs="Times New Roman"/>
                <w:sz w:val="12"/>
                <w:szCs w:val="12"/>
                <w:lang w:val="ru-RU"/>
              </w:rPr>
              <w:t>физических</w:t>
            </w:r>
            <w:r w:rsidRPr="006904CA">
              <w:rPr>
                <w:rFonts w:ascii="Times New Roman" w:hAnsi="Times New Roman" w:cs="Times New Roman"/>
                <w:spacing w:val="19"/>
                <w:sz w:val="12"/>
                <w:szCs w:val="12"/>
                <w:lang w:val="ru-RU"/>
              </w:rPr>
              <w:t xml:space="preserve"> </w:t>
            </w:r>
            <w:r w:rsidRPr="006904CA">
              <w:rPr>
                <w:rFonts w:ascii="Times New Roman" w:hAnsi="Times New Roman" w:cs="Times New Roman"/>
                <w:sz w:val="12"/>
                <w:szCs w:val="12"/>
                <w:lang w:val="ru-RU"/>
              </w:rPr>
              <w:t>лиц,</w:t>
            </w:r>
            <w:r w:rsidRPr="006904CA">
              <w:rPr>
                <w:rFonts w:ascii="Times New Roman" w:hAnsi="Times New Roman" w:cs="Times New Roman"/>
                <w:spacing w:val="22"/>
                <w:sz w:val="12"/>
                <w:szCs w:val="12"/>
                <w:lang w:val="ru-RU"/>
              </w:rPr>
              <w:t xml:space="preserve"> </w:t>
            </w:r>
            <w:r w:rsidRPr="006904CA">
              <w:rPr>
                <w:rFonts w:ascii="Times New Roman" w:hAnsi="Times New Roman" w:cs="Times New Roman"/>
                <w:sz w:val="12"/>
                <w:szCs w:val="12"/>
                <w:lang w:val="ru-RU"/>
              </w:rPr>
              <w:t>взимаемый</w:t>
            </w:r>
            <w:r w:rsidRPr="006904CA">
              <w:rPr>
                <w:rFonts w:ascii="Times New Roman" w:hAnsi="Times New Roman" w:cs="Times New Roman"/>
                <w:spacing w:val="17"/>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21"/>
                <w:sz w:val="12"/>
                <w:szCs w:val="12"/>
                <w:lang w:val="ru-RU"/>
              </w:rPr>
              <w:t xml:space="preserve"> </w:t>
            </w:r>
            <w:r w:rsidRPr="006904CA">
              <w:rPr>
                <w:rFonts w:ascii="Times New Roman" w:hAnsi="Times New Roman" w:cs="Times New Roman"/>
                <w:sz w:val="12"/>
                <w:szCs w:val="12"/>
                <w:lang w:val="ru-RU"/>
              </w:rPr>
              <w:t>ставкам,</w:t>
            </w:r>
            <w:r w:rsidRPr="006904CA">
              <w:rPr>
                <w:rFonts w:ascii="Times New Roman" w:hAnsi="Times New Roman" w:cs="Times New Roman"/>
                <w:spacing w:val="19"/>
                <w:sz w:val="12"/>
                <w:szCs w:val="12"/>
                <w:lang w:val="ru-RU"/>
              </w:rPr>
              <w:t xml:space="preserve"> </w:t>
            </w:r>
            <w:r w:rsidRPr="006904CA">
              <w:rPr>
                <w:rFonts w:ascii="Times New Roman" w:hAnsi="Times New Roman" w:cs="Times New Roman"/>
                <w:sz w:val="12"/>
                <w:szCs w:val="12"/>
                <w:lang w:val="ru-RU"/>
              </w:rPr>
              <w:t>применяемым</w:t>
            </w:r>
            <w:r w:rsidRPr="006904CA">
              <w:rPr>
                <w:rFonts w:ascii="Times New Roman" w:hAnsi="Times New Roman" w:cs="Times New Roman"/>
                <w:spacing w:val="19"/>
                <w:sz w:val="12"/>
                <w:szCs w:val="12"/>
                <w:lang w:val="ru-RU"/>
              </w:rPr>
              <w:t xml:space="preserve"> </w:t>
            </w:r>
            <w:r w:rsidRPr="006904CA">
              <w:rPr>
                <w:rFonts w:ascii="Times New Roman" w:hAnsi="Times New Roman" w:cs="Times New Roman"/>
                <w:sz w:val="12"/>
                <w:szCs w:val="12"/>
                <w:lang w:val="ru-RU"/>
              </w:rPr>
              <w:t>к</w:t>
            </w:r>
            <w:r w:rsidRPr="006904CA">
              <w:rPr>
                <w:rFonts w:ascii="Times New Roman" w:hAnsi="Times New Roman" w:cs="Times New Roman"/>
                <w:spacing w:val="19"/>
                <w:sz w:val="12"/>
                <w:szCs w:val="12"/>
                <w:lang w:val="ru-RU"/>
              </w:rPr>
              <w:t xml:space="preserve"> </w:t>
            </w:r>
            <w:r w:rsidRPr="006904CA">
              <w:rPr>
                <w:rFonts w:ascii="Times New Roman" w:hAnsi="Times New Roman" w:cs="Times New Roman"/>
                <w:sz w:val="12"/>
                <w:szCs w:val="12"/>
                <w:lang w:val="ru-RU"/>
              </w:rPr>
              <w:t>объектам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налогообложения, расположенным в границах 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926DBD8" w14:textId="77777777" w:rsidTr="000905F7">
        <w:trPr>
          <w:trHeight w:val="65"/>
        </w:trPr>
        <w:tc>
          <w:tcPr>
            <w:tcW w:w="758" w:type="pct"/>
            <w:vAlign w:val="center"/>
          </w:tcPr>
          <w:p w14:paraId="211025A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03802F0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06033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67984F4B"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Земельный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налог</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организаций,</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обладающих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земельным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участком,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расположенным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границах сельских поселений</w:t>
            </w:r>
          </w:p>
        </w:tc>
      </w:tr>
      <w:tr w:rsidR="006904CA" w:rsidRPr="006904CA" w14:paraId="04F5871D" w14:textId="77777777" w:rsidTr="000905F7">
        <w:trPr>
          <w:trHeight w:val="65"/>
        </w:trPr>
        <w:tc>
          <w:tcPr>
            <w:tcW w:w="758" w:type="pct"/>
            <w:vAlign w:val="center"/>
          </w:tcPr>
          <w:p w14:paraId="42CCC10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182</w:t>
            </w:r>
          </w:p>
        </w:tc>
        <w:tc>
          <w:tcPr>
            <w:tcW w:w="942" w:type="pct"/>
            <w:vAlign w:val="center"/>
          </w:tcPr>
          <w:p w14:paraId="44157E3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06043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110</w:t>
            </w:r>
          </w:p>
        </w:tc>
        <w:tc>
          <w:tcPr>
            <w:tcW w:w="3300" w:type="pct"/>
            <w:vAlign w:val="center"/>
          </w:tcPr>
          <w:p w14:paraId="07989E17"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Земельный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налог</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физических</w:t>
            </w:r>
            <w:r w:rsidRPr="006904CA">
              <w:rPr>
                <w:rFonts w:ascii="Times New Roman" w:hAnsi="Times New Roman" w:cs="Times New Roman"/>
                <w:spacing w:val="5"/>
                <w:sz w:val="12"/>
                <w:szCs w:val="12"/>
                <w:lang w:val="ru-RU"/>
              </w:rPr>
              <w:t xml:space="preserve"> </w:t>
            </w:r>
            <w:proofErr w:type="spellStart"/>
            <w:r w:rsidRPr="006904CA">
              <w:rPr>
                <w:rFonts w:ascii="Times New Roman" w:hAnsi="Times New Roman" w:cs="Times New Roman"/>
                <w:sz w:val="12"/>
                <w:szCs w:val="12"/>
                <w:lang w:val="ru-RU"/>
              </w:rPr>
              <w:t>лиц,обладающих</w:t>
            </w:r>
            <w:proofErr w:type="spellEnd"/>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земельным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участком,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расположенным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6904CA">
              <w:rPr>
                <w:rFonts w:ascii="Times New Roman" w:hAnsi="Times New Roman" w:cs="Times New Roman"/>
                <w:sz w:val="12"/>
                <w:szCs w:val="12"/>
                <w:lang w:val="ru-RU"/>
              </w:rPr>
              <w:t>границах 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33992A59" w14:textId="77777777" w:rsidTr="000905F7">
        <w:trPr>
          <w:trHeight w:val="65"/>
        </w:trPr>
        <w:tc>
          <w:tcPr>
            <w:tcW w:w="758" w:type="pct"/>
            <w:vAlign w:val="center"/>
          </w:tcPr>
          <w:p w14:paraId="5A4D243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415</w:t>
            </w:r>
          </w:p>
        </w:tc>
        <w:tc>
          <w:tcPr>
            <w:tcW w:w="942" w:type="pct"/>
            <w:vAlign w:val="center"/>
          </w:tcPr>
          <w:p w14:paraId="5C728900" w14:textId="77777777" w:rsidR="006904CA" w:rsidRPr="006904CA" w:rsidRDefault="006904CA" w:rsidP="000905F7">
            <w:pPr>
              <w:pStyle w:val="aff1"/>
              <w:jc w:val="center"/>
              <w:rPr>
                <w:rFonts w:ascii="Times New Roman" w:hAnsi="Times New Roman" w:cs="Times New Roman"/>
                <w:sz w:val="12"/>
                <w:szCs w:val="12"/>
              </w:rPr>
            </w:pPr>
          </w:p>
        </w:tc>
        <w:tc>
          <w:tcPr>
            <w:tcW w:w="3300" w:type="pct"/>
            <w:vAlign w:val="center"/>
          </w:tcPr>
          <w:p w14:paraId="30FEA1FD" w14:textId="77777777" w:rsidR="006904CA" w:rsidRPr="006904CA" w:rsidRDefault="006904CA" w:rsidP="000905F7">
            <w:pPr>
              <w:pStyle w:val="aff1"/>
              <w:jc w:val="center"/>
              <w:rPr>
                <w:rFonts w:ascii="Times New Roman" w:hAnsi="Times New Roman" w:cs="Times New Roman"/>
                <w:sz w:val="12"/>
                <w:szCs w:val="12"/>
              </w:rPr>
            </w:pPr>
            <w:proofErr w:type="spellStart"/>
            <w:r w:rsidRPr="006904CA">
              <w:rPr>
                <w:rFonts w:ascii="Times New Roman" w:hAnsi="Times New Roman" w:cs="Times New Roman"/>
                <w:sz w:val="12"/>
                <w:szCs w:val="12"/>
              </w:rPr>
              <w:t>Прокуратура</w:t>
            </w:r>
            <w:proofErr w:type="spellEnd"/>
            <w:r w:rsidRPr="006904CA">
              <w:rPr>
                <w:rFonts w:ascii="Times New Roman" w:hAnsi="Times New Roman" w:cs="Times New Roman"/>
                <w:spacing w:val="4"/>
                <w:sz w:val="12"/>
                <w:szCs w:val="12"/>
              </w:rPr>
              <w:t xml:space="preserve"> </w:t>
            </w:r>
            <w:proofErr w:type="spellStart"/>
            <w:r w:rsidRPr="006904CA">
              <w:rPr>
                <w:rFonts w:ascii="Times New Roman" w:hAnsi="Times New Roman" w:cs="Times New Roman"/>
                <w:sz w:val="12"/>
                <w:szCs w:val="12"/>
              </w:rPr>
              <w:t>Самарской</w:t>
            </w:r>
            <w:proofErr w:type="spellEnd"/>
            <w:r w:rsidRPr="006904CA">
              <w:rPr>
                <w:rFonts w:ascii="Times New Roman" w:hAnsi="Times New Roman" w:cs="Times New Roman"/>
                <w:spacing w:val="4"/>
                <w:sz w:val="12"/>
                <w:szCs w:val="12"/>
              </w:rPr>
              <w:t xml:space="preserve"> </w:t>
            </w:r>
            <w:proofErr w:type="spellStart"/>
            <w:r w:rsidRPr="006904CA">
              <w:rPr>
                <w:rFonts w:ascii="Times New Roman" w:hAnsi="Times New Roman" w:cs="Times New Roman"/>
                <w:sz w:val="12"/>
                <w:szCs w:val="12"/>
              </w:rPr>
              <w:t>области</w:t>
            </w:r>
            <w:proofErr w:type="spellEnd"/>
          </w:p>
        </w:tc>
      </w:tr>
      <w:tr w:rsidR="006904CA" w:rsidRPr="006904CA" w14:paraId="23A3E01F" w14:textId="77777777" w:rsidTr="000905F7">
        <w:trPr>
          <w:trHeight w:val="65"/>
        </w:trPr>
        <w:tc>
          <w:tcPr>
            <w:tcW w:w="758" w:type="pct"/>
            <w:vAlign w:val="center"/>
          </w:tcPr>
          <w:p w14:paraId="15FA5E1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415</w:t>
            </w:r>
          </w:p>
        </w:tc>
        <w:tc>
          <w:tcPr>
            <w:tcW w:w="942" w:type="pct"/>
            <w:vAlign w:val="center"/>
          </w:tcPr>
          <w:p w14:paraId="40F8765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07090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140</w:t>
            </w:r>
          </w:p>
        </w:tc>
        <w:tc>
          <w:tcPr>
            <w:tcW w:w="3300" w:type="pct"/>
            <w:vAlign w:val="center"/>
          </w:tcPr>
          <w:p w14:paraId="16DFD2BA"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Иные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штрафы,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неустойки,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пени,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уплаченные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соответствии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договором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случае</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неисполнения</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9"/>
                <w:sz w:val="12"/>
                <w:szCs w:val="12"/>
                <w:lang w:val="ru-RU"/>
              </w:rPr>
              <w:t xml:space="preserve"> </w:t>
            </w:r>
            <w:r w:rsidRPr="006904CA">
              <w:rPr>
                <w:rFonts w:ascii="Times New Roman" w:hAnsi="Times New Roman" w:cs="Times New Roman"/>
                <w:sz w:val="12"/>
                <w:szCs w:val="12"/>
                <w:lang w:val="ru-RU"/>
              </w:rPr>
              <w:t>ненадлежащего</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исполнения</w:t>
            </w:r>
            <w:r w:rsidRPr="006904CA">
              <w:rPr>
                <w:rFonts w:ascii="Times New Roman" w:hAnsi="Times New Roman" w:cs="Times New Roman"/>
                <w:spacing w:val="9"/>
                <w:sz w:val="12"/>
                <w:szCs w:val="12"/>
                <w:lang w:val="ru-RU"/>
              </w:rPr>
              <w:t xml:space="preserve"> </w:t>
            </w:r>
            <w:r w:rsidRPr="006904CA">
              <w:rPr>
                <w:rFonts w:ascii="Times New Roman" w:hAnsi="Times New Roman" w:cs="Times New Roman"/>
                <w:sz w:val="12"/>
                <w:szCs w:val="12"/>
                <w:lang w:val="ru-RU"/>
              </w:rPr>
              <w:t>обязательств</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перед</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органом,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казенным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учреждением)</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сельского</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поселения</w:t>
            </w:r>
          </w:p>
        </w:tc>
      </w:tr>
      <w:tr w:rsidR="006904CA" w:rsidRPr="006904CA" w14:paraId="7E4E179F" w14:textId="77777777" w:rsidTr="000905F7">
        <w:trPr>
          <w:trHeight w:val="65"/>
        </w:trPr>
        <w:tc>
          <w:tcPr>
            <w:tcW w:w="758" w:type="pct"/>
            <w:vAlign w:val="center"/>
          </w:tcPr>
          <w:p w14:paraId="60D9C1BA"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1CE9ECD1" w14:textId="77777777" w:rsidR="006904CA" w:rsidRPr="006904CA" w:rsidRDefault="006904CA" w:rsidP="000905F7">
            <w:pPr>
              <w:pStyle w:val="aff1"/>
              <w:jc w:val="center"/>
              <w:rPr>
                <w:rFonts w:ascii="Times New Roman" w:hAnsi="Times New Roman" w:cs="Times New Roman"/>
                <w:sz w:val="12"/>
                <w:szCs w:val="12"/>
              </w:rPr>
            </w:pPr>
          </w:p>
        </w:tc>
        <w:tc>
          <w:tcPr>
            <w:tcW w:w="3300" w:type="pct"/>
            <w:vAlign w:val="center"/>
          </w:tcPr>
          <w:p w14:paraId="552EC526"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Администрация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сельского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поселения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Верхняя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Орлянка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района</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Сергиевский Самарской области**</w:t>
            </w:r>
          </w:p>
        </w:tc>
      </w:tr>
      <w:tr w:rsidR="006904CA" w:rsidRPr="006904CA" w14:paraId="3CEE2093" w14:textId="77777777" w:rsidTr="000905F7">
        <w:trPr>
          <w:trHeight w:val="65"/>
        </w:trPr>
        <w:tc>
          <w:tcPr>
            <w:tcW w:w="758" w:type="pct"/>
            <w:vAlign w:val="center"/>
          </w:tcPr>
          <w:p w14:paraId="14ED204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67FC24D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05314</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4F1D951C"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соглашениям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установлении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сервитута,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заключенным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самоуправления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предприятиями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либо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государственная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собственность</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разграничена 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расположены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 границах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0779BE5" w14:textId="77777777" w:rsidTr="000905F7">
        <w:trPr>
          <w:trHeight w:val="65"/>
        </w:trPr>
        <w:tc>
          <w:tcPr>
            <w:tcW w:w="758" w:type="pct"/>
            <w:vAlign w:val="center"/>
          </w:tcPr>
          <w:p w14:paraId="1664733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6A5716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05325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33FB7300"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соглашениям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установлении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сервитута,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заключенным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самоуправления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предприятиями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либо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находящихся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6C9D98DE" w14:textId="77777777" w:rsidTr="000905F7">
        <w:trPr>
          <w:trHeight w:val="65"/>
        </w:trPr>
        <w:tc>
          <w:tcPr>
            <w:tcW w:w="758" w:type="pct"/>
            <w:vAlign w:val="center"/>
          </w:tcPr>
          <w:p w14:paraId="17A4725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1AC243E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02065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130</w:t>
            </w:r>
          </w:p>
        </w:tc>
        <w:tc>
          <w:tcPr>
            <w:tcW w:w="3300" w:type="pct"/>
            <w:vAlign w:val="center"/>
          </w:tcPr>
          <w:p w14:paraId="29B3AA6B"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 поступающие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 порядке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возмещения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расходов, понесенных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связи с</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эксплуатацией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имущества сельских поселений.</w:t>
            </w:r>
          </w:p>
        </w:tc>
      </w:tr>
      <w:tr w:rsidR="006904CA" w:rsidRPr="006904CA" w14:paraId="24CAF4DB" w14:textId="77777777" w:rsidTr="000905F7">
        <w:trPr>
          <w:trHeight w:val="65"/>
        </w:trPr>
        <w:tc>
          <w:tcPr>
            <w:tcW w:w="758" w:type="pct"/>
            <w:vAlign w:val="center"/>
          </w:tcPr>
          <w:p w14:paraId="74FE803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6289E30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02995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130</w:t>
            </w:r>
          </w:p>
        </w:tc>
        <w:tc>
          <w:tcPr>
            <w:tcW w:w="3300" w:type="pct"/>
            <w:vAlign w:val="center"/>
          </w:tcPr>
          <w:p w14:paraId="5ED82331"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компенсации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затрат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4C7F59BC" w14:textId="77777777" w:rsidTr="000905F7">
        <w:trPr>
          <w:trHeight w:val="65"/>
        </w:trPr>
        <w:tc>
          <w:tcPr>
            <w:tcW w:w="758" w:type="pct"/>
            <w:vAlign w:val="center"/>
          </w:tcPr>
          <w:p w14:paraId="1920382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0417B5D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10061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140</w:t>
            </w:r>
          </w:p>
        </w:tc>
        <w:tc>
          <w:tcPr>
            <w:tcW w:w="3300" w:type="pct"/>
            <w:vAlign w:val="center"/>
          </w:tcPr>
          <w:p w14:paraId="1CA6F7DB"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Платежи 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целях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возмещения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убытков,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причиненных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уклонением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заключения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органом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сельского</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поселения</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казенным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учреждением)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контракта,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иные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денежные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средства,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зачислению</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бюджет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нарушение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законодательства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Российской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Федерации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контрактной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системе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сфере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закупок</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товаров,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работ,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услуг</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для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обеспечения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нужд</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контракта,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финансируемого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 счет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средств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дорожного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фонда)</w:t>
            </w:r>
          </w:p>
        </w:tc>
      </w:tr>
      <w:tr w:rsidR="006904CA" w:rsidRPr="006904CA" w14:paraId="061BC49D" w14:textId="77777777" w:rsidTr="000905F7">
        <w:trPr>
          <w:trHeight w:val="65"/>
        </w:trPr>
        <w:tc>
          <w:tcPr>
            <w:tcW w:w="758" w:type="pct"/>
            <w:vAlign w:val="center"/>
          </w:tcPr>
          <w:p w14:paraId="4CA25E9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0C13597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07090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140</w:t>
            </w:r>
          </w:p>
        </w:tc>
        <w:tc>
          <w:tcPr>
            <w:tcW w:w="3300" w:type="pct"/>
            <w:vAlign w:val="center"/>
          </w:tcPr>
          <w:p w14:paraId="5D5AF953"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Иные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штрафы,</w:t>
            </w:r>
            <w:r w:rsidRPr="006904CA">
              <w:rPr>
                <w:rFonts w:ascii="Times New Roman" w:hAnsi="Times New Roman" w:cs="Times New Roman"/>
                <w:spacing w:val="2"/>
                <w:sz w:val="12"/>
                <w:szCs w:val="12"/>
                <w:lang w:val="ru-RU"/>
              </w:rPr>
              <w:t xml:space="preserve"> </w:t>
            </w:r>
            <w:proofErr w:type="spellStart"/>
            <w:r w:rsidRPr="006904CA">
              <w:rPr>
                <w:rFonts w:ascii="Times New Roman" w:hAnsi="Times New Roman" w:cs="Times New Roman"/>
                <w:sz w:val="12"/>
                <w:szCs w:val="12"/>
                <w:lang w:val="ru-RU"/>
              </w:rPr>
              <w:t>неустойки,пени</w:t>
            </w:r>
            <w:proofErr w:type="spellEnd"/>
            <w:r w:rsidRPr="006904CA">
              <w:rPr>
                <w:rFonts w:ascii="Times New Roman" w:hAnsi="Times New Roman" w:cs="Times New Roman"/>
                <w:sz w:val="12"/>
                <w:szCs w:val="12"/>
                <w:lang w:val="ru-RU"/>
              </w:rPr>
              <w:t>,</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уплаченные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соответствии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законом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договором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случае</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неисполнения</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9"/>
                <w:sz w:val="12"/>
                <w:szCs w:val="12"/>
                <w:lang w:val="ru-RU"/>
              </w:rPr>
              <w:t xml:space="preserve"> </w:t>
            </w:r>
            <w:r w:rsidRPr="006904CA">
              <w:rPr>
                <w:rFonts w:ascii="Times New Roman" w:hAnsi="Times New Roman" w:cs="Times New Roman"/>
                <w:sz w:val="12"/>
                <w:szCs w:val="12"/>
                <w:lang w:val="ru-RU"/>
              </w:rPr>
              <w:t>ненадлежащего</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исполнения</w:t>
            </w:r>
            <w:r w:rsidRPr="006904CA">
              <w:rPr>
                <w:rFonts w:ascii="Times New Roman" w:hAnsi="Times New Roman" w:cs="Times New Roman"/>
                <w:spacing w:val="9"/>
                <w:sz w:val="12"/>
                <w:szCs w:val="12"/>
                <w:lang w:val="ru-RU"/>
              </w:rPr>
              <w:t xml:space="preserve"> </w:t>
            </w:r>
            <w:r w:rsidRPr="006904CA">
              <w:rPr>
                <w:rFonts w:ascii="Times New Roman" w:hAnsi="Times New Roman" w:cs="Times New Roman"/>
                <w:sz w:val="12"/>
                <w:szCs w:val="12"/>
                <w:lang w:val="ru-RU"/>
              </w:rPr>
              <w:t>обязательств</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перед</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органом,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(муниципальным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казенным</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учреждением)</w:t>
            </w:r>
            <w:r w:rsidRPr="006904CA">
              <w:rPr>
                <w:rFonts w:ascii="Times New Roman" w:hAnsi="Times New Roman" w:cs="Times New Roman"/>
                <w:spacing w:val="8"/>
                <w:sz w:val="12"/>
                <w:szCs w:val="12"/>
                <w:lang w:val="ru-RU"/>
              </w:rPr>
              <w:t xml:space="preserve"> </w:t>
            </w:r>
            <w:r w:rsidRPr="006904CA">
              <w:rPr>
                <w:rFonts w:ascii="Times New Roman" w:hAnsi="Times New Roman" w:cs="Times New Roman"/>
                <w:sz w:val="12"/>
                <w:szCs w:val="12"/>
                <w:lang w:val="ru-RU"/>
              </w:rPr>
              <w:t>сельского</w:t>
            </w:r>
            <w:r w:rsidRPr="006904CA">
              <w:rPr>
                <w:rFonts w:ascii="Times New Roman" w:hAnsi="Times New Roman" w:cs="Times New Roman"/>
                <w:spacing w:val="7"/>
                <w:sz w:val="12"/>
                <w:szCs w:val="12"/>
                <w:lang w:val="ru-RU"/>
              </w:rPr>
              <w:t xml:space="preserve"> </w:t>
            </w:r>
            <w:r w:rsidRPr="006904CA">
              <w:rPr>
                <w:rFonts w:ascii="Times New Roman" w:hAnsi="Times New Roman" w:cs="Times New Roman"/>
                <w:sz w:val="12"/>
                <w:szCs w:val="12"/>
                <w:lang w:val="ru-RU"/>
              </w:rPr>
              <w:t>поселения</w:t>
            </w:r>
          </w:p>
        </w:tc>
      </w:tr>
      <w:tr w:rsidR="006904CA" w:rsidRPr="006904CA" w14:paraId="66B286BD" w14:textId="77777777" w:rsidTr="000905F7">
        <w:trPr>
          <w:trHeight w:val="65"/>
        </w:trPr>
        <w:tc>
          <w:tcPr>
            <w:tcW w:w="758" w:type="pct"/>
            <w:vAlign w:val="center"/>
          </w:tcPr>
          <w:p w14:paraId="72527E3E"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61C20E1A"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10123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140</w:t>
            </w:r>
          </w:p>
        </w:tc>
        <w:tc>
          <w:tcPr>
            <w:tcW w:w="3300" w:type="pct"/>
            <w:vAlign w:val="center"/>
          </w:tcPr>
          <w:p w14:paraId="6CA3E5C4"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 от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денежных взысканий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(штрафов), поступающие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счет погашения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задолженности,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образовавшейся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1</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января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2020</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года,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зачислению</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образования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действовавшим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2019</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году</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городских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направляемых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формирование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дорожного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фонда,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платежей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случае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принятия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решения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финансовым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органом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образования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раздельном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учете задолженности)</w:t>
            </w:r>
          </w:p>
        </w:tc>
      </w:tr>
      <w:tr w:rsidR="006904CA" w:rsidRPr="006904CA" w14:paraId="00C2256A" w14:textId="77777777" w:rsidTr="000905F7">
        <w:trPr>
          <w:trHeight w:val="65"/>
        </w:trPr>
        <w:tc>
          <w:tcPr>
            <w:tcW w:w="758" w:type="pct"/>
            <w:vAlign w:val="center"/>
          </w:tcPr>
          <w:p w14:paraId="69E7E849"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00C71A6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10123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0131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140</w:t>
            </w:r>
          </w:p>
        </w:tc>
        <w:tc>
          <w:tcPr>
            <w:tcW w:w="3300" w:type="pct"/>
            <w:vAlign w:val="center"/>
          </w:tcPr>
          <w:p w14:paraId="714BB741"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 от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денежных взысканий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(штрафов), поступающие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счет погашения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задолженности,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образовавшейся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1</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января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2020</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года,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подлежащие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зачислению</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образования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нормативам,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действовавшим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2019</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году</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городских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доходов,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направляемых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формирование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дорожного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фонда,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платежей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случае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принятия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решения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финансовым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органом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образования</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раздельном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учете задолженности)</w:t>
            </w:r>
          </w:p>
        </w:tc>
      </w:tr>
      <w:tr w:rsidR="006904CA" w:rsidRPr="006904CA" w14:paraId="47485F2B" w14:textId="77777777" w:rsidTr="000905F7">
        <w:trPr>
          <w:trHeight w:val="65"/>
        </w:trPr>
        <w:tc>
          <w:tcPr>
            <w:tcW w:w="758" w:type="pct"/>
            <w:vAlign w:val="center"/>
          </w:tcPr>
          <w:p w14:paraId="332208A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BB2006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01050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180</w:t>
            </w:r>
          </w:p>
        </w:tc>
        <w:tc>
          <w:tcPr>
            <w:tcW w:w="3300" w:type="pct"/>
            <w:vAlign w:val="center"/>
          </w:tcPr>
          <w:p w14:paraId="36C539D5"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Невыясненные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поступления,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зачисляемые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45DCEA36" w14:textId="77777777" w:rsidTr="000905F7">
        <w:trPr>
          <w:trHeight w:val="65"/>
        </w:trPr>
        <w:tc>
          <w:tcPr>
            <w:tcW w:w="758" w:type="pct"/>
            <w:vAlign w:val="center"/>
          </w:tcPr>
          <w:p w14:paraId="3E77D6B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1674885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05050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180</w:t>
            </w:r>
          </w:p>
        </w:tc>
        <w:tc>
          <w:tcPr>
            <w:tcW w:w="3300" w:type="pct"/>
            <w:vAlign w:val="center"/>
          </w:tcPr>
          <w:p w14:paraId="0F9E4580"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неналоговые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436D4A0" w14:textId="77777777" w:rsidTr="000905F7">
        <w:trPr>
          <w:trHeight w:val="65"/>
        </w:trPr>
        <w:tc>
          <w:tcPr>
            <w:tcW w:w="758" w:type="pct"/>
            <w:vAlign w:val="center"/>
          </w:tcPr>
          <w:p w14:paraId="4711E1A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14097FF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B7EA2C2"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Дотации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выравнивание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бюджетной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обеспеченности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из</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 xml:space="preserve">бюджета </w:t>
            </w:r>
            <w:proofErr w:type="spellStart"/>
            <w:r w:rsidRPr="006904CA">
              <w:rPr>
                <w:rFonts w:ascii="Times New Roman" w:hAnsi="Times New Roman" w:cs="Times New Roman"/>
                <w:sz w:val="12"/>
                <w:szCs w:val="12"/>
                <w:lang w:val="ru-RU"/>
              </w:rPr>
              <w:t>субьекта</w:t>
            </w:r>
            <w:proofErr w:type="spellEnd"/>
            <w:r w:rsidRPr="006904CA">
              <w:rPr>
                <w:rFonts w:ascii="Times New Roman" w:hAnsi="Times New Roman" w:cs="Times New Roman"/>
                <w:sz w:val="12"/>
                <w:szCs w:val="12"/>
                <w:lang w:val="ru-RU"/>
              </w:rPr>
              <w:t xml:space="preserve"> Российской Федерации</w:t>
            </w:r>
          </w:p>
        </w:tc>
      </w:tr>
      <w:tr w:rsidR="006904CA" w:rsidRPr="006904CA" w14:paraId="67777D4E" w14:textId="77777777" w:rsidTr="000905F7">
        <w:trPr>
          <w:trHeight w:val="65"/>
        </w:trPr>
        <w:tc>
          <w:tcPr>
            <w:tcW w:w="758" w:type="pct"/>
            <w:vAlign w:val="center"/>
          </w:tcPr>
          <w:p w14:paraId="5687EA6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738109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7CE139E8"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Дотации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поддержку</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мер</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обеспечению</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сбалансированности бюджетов</w:t>
            </w:r>
          </w:p>
        </w:tc>
      </w:tr>
      <w:tr w:rsidR="006904CA" w:rsidRPr="006904CA" w14:paraId="10E8A8E7" w14:textId="77777777" w:rsidTr="000905F7">
        <w:trPr>
          <w:trHeight w:val="65"/>
        </w:trPr>
        <w:tc>
          <w:tcPr>
            <w:tcW w:w="758" w:type="pct"/>
            <w:vAlign w:val="center"/>
          </w:tcPr>
          <w:p w14:paraId="6E0EF54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EE45366"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16001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2860494C"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Дотации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выравнивание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бюджетной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обеспеченности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из</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бюджетов муниципальных районов</w:t>
            </w:r>
          </w:p>
        </w:tc>
      </w:tr>
      <w:tr w:rsidR="006904CA" w:rsidRPr="006904CA" w14:paraId="103872C3" w14:textId="77777777" w:rsidTr="000905F7">
        <w:trPr>
          <w:trHeight w:val="65"/>
        </w:trPr>
        <w:tc>
          <w:tcPr>
            <w:tcW w:w="758" w:type="pct"/>
            <w:vAlign w:val="center"/>
          </w:tcPr>
          <w:p w14:paraId="48A4538D"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6326137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19999</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6C50AB4"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дотации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07BAFDB1" w14:textId="77777777" w:rsidTr="000905F7">
        <w:trPr>
          <w:trHeight w:val="65"/>
        </w:trPr>
        <w:tc>
          <w:tcPr>
            <w:tcW w:w="758" w:type="pct"/>
            <w:vAlign w:val="center"/>
          </w:tcPr>
          <w:p w14:paraId="60974E5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7A680C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20041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9A84710"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строительство,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модернизацию,</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ремонт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содержание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автомобильных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дорог</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общего</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пользования,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том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числе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дорог</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поселениях</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(за 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автомобильных дорог</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федерального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значения)</w:t>
            </w:r>
          </w:p>
        </w:tc>
      </w:tr>
      <w:tr w:rsidR="006904CA" w:rsidRPr="006904CA" w14:paraId="06FFA735" w14:textId="77777777" w:rsidTr="000905F7">
        <w:trPr>
          <w:trHeight w:val="65"/>
        </w:trPr>
        <w:tc>
          <w:tcPr>
            <w:tcW w:w="758" w:type="pct"/>
            <w:vAlign w:val="center"/>
          </w:tcPr>
          <w:p w14:paraId="2BA330B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E90A5E9"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20077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7E39B5C8"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софинансирование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капитальных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вложений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объекты муниципальной собственности</w:t>
            </w:r>
          </w:p>
        </w:tc>
      </w:tr>
      <w:tr w:rsidR="006904CA" w:rsidRPr="006904CA" w14:paraId="1889B4D6" w14:textId="77777777" w:rsidTr="000905F7">
        <w:trPr>
          <w:trHeight w:val="65"/>
        </w:trPr>
        <w:tc>
          <w:tcPr>
            <w:tcW w:w="758" w:type="pct"/>
            <w:vAlign w:val="center"/>
          </w:tcPr>
          <w:p w14:paraId="18BE3EF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5581A79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20216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6A068E30"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осуществление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дорожной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деятельности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автомобильных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дорог</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общего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пользования,</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капитального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ремонта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ремонта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дворовых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территорий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многоквартирных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домов,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проездов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к</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дворовым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территориям многоквартирных домов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населенных пунктов</w:t>
            </w:r>
          </w:p>
        </w:tc>
      </w:tr>
      <w:tr w:rsidR="006904CA" w:rsidRPr="006904CA" w14:paraId="3EF5DDB6" w14:textId="77777777" w:rsidTr="000905F7">
        <w:trPr>
          <w:trHeight w:val="65"/>
        </w:trPr>
        <w:tc>
          <w:tcPr>
            <w:tcW w:w="758" w:type="pct"/>
            <w:vAlign w:val="center"/>
          </w:tcPr>
          <w:p w14:paraId="75EB30B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5AB88E1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25372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752F9F0E"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развитие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транспортной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инфраструктуры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сельских территориях</w:t>
            </w:r>
          </w:p>
        </w:tc>
      </w:tr>
      <w:tr w:rsidR="006904CA" w:rsidRPr="006904CA" w14:paraId="157D4946" w14:textId="77777777" w:rsidTr="000905F7">
        <w:trPr>
          <w:trHeight w:val="65"/>
        </w:trPr>
        <w:tc>
          <w:tcPr>
            <w:tcW w:w="758" w:type="pct"/>
            <w:vAlign w:val="center"/>
          </w:tcPr>
          <w:p w14:paraId="7947723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4F6C0A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25513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94920D4"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развитие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сети</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учреждений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культурно-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досугового типа</w:t>
            </w:r>
          </w:p>
        </w:tc>
      </w:tr>
      <w:tr w:rsidR="006904CA" w:rsidRPr="006904CA" w14:paraId="7A13C3C8" w14:textId="77777777" w:rsidTr="000905F7">
        <w:trPr>
          <w:trHeight w:val="65"/>
        </w:trPr>
        <w:tc>
          <w:tcPr>
            <w:tcW w:w="758" w:type="pct"/>
            <w:vAlign w:val="center"/>
          </w:tcPr>
          <w:p w14:paraId="0270B74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93314A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25555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77AB1A10"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реализацию</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программ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формирования</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современной городской среды</w:t>
            </w:r>
          </w:p>
        </w:tc>
      </w:tr>
      <w:tr w:rsidR="006904CA" w:rsidRPr="006904CA" w14:paraId="1CE0DA6E" w14:textId="77777777" w:rsidTr="000905F7">
        <w:trPr>
          <w:trHeight w:val="65"/>
        </w:trPr>
        <w:tc>
          <w:tcPr>
            <w:tcW w:w="758" w:type="pct"/>
            <w:vAlign w:val="center"/>
          </w:tcPr>
          <w:p w14:paraId="634AC61E"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69F4D7B"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25576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686C46B1"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обеспечение</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комплексного</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развития</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сельских территорий</w:t>
            </w:r>
          </w:p>
        </w:tc>
      </w:tr>
      <w:tr w:rsidR="006904CA" w:rsidRPr="006904CA" w14:paraId="1C59EE7A" w14:textId="77777777" w:rsidTr="000905F7">
        <w:trPr>
          <w:trHeight w:val="65"/>
        </w:trPr>
        <w:tc>
          <w:tcPr>
            <w:tcW w:w="758" w:type="pct"/>
            <w:vAlign w:val="center"/>
          </w:tcPr>
          <w:p w14:paraId="7928778A"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07ED136"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1"/>
                <w:sz w:val="12"/>
                <w:szCs w:val="12"/>
              </w:rPr>
              <w:t xml:space="preserve"> </w:t>
            </w:r>
            <w:r w:rsidRPr="006904CA">
              <w:rPr>
                <w:rFonts w:ascii="Times New Roman" w:hAnsi="Times New Roman" w:cs="Times New Roman"/>
                <w:sz w:val="12"/>
                <w:szCs w:val="12"/>
              </w:rPr>
              <w:t>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27576</w:t>
            </w:r>
            <w:r w:rsidRPr="006904CA">
              <w:rPr>
                <w:rFonts w:ascii="Times New Roman" w:hAnsi="Times New Roman" w:cs="Times New Roman"/>
                <w:spacing w:val="1"/>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C2CC3A2"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софинансирование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капитальных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вложений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объекты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государственной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(муниципальной)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рамках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обеспечения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комплексного развития 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территорий</w:t>
            </w:r>
          </w:p>
        </w:tc>
      </w:tr>
      <w:tr w:rsidR="006904CA" w:rsidRPr="006904CA" w14:paraId="2FC842D1" w14:textId="77777777" w:rsidTr="000905F7">
        <w:trPr>
          <w:trHeight w:val="65"/>
        </w:trPr>
        <w:tc>
          <w:tcPr>
            <w:tcW w:w="758" w:type="pct"/>
            <w:vAlign w:val="center"/>
          </w:tcPr>
          <w:p w14:paraId="411E82E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A8FD34B"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27112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0AA9D11F"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Субсидии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софинансирование</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капитальных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вложений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объекты муниципальной собственности</w:t>
            </w:r>
          </w:p>
        </w:tc>
      </w:tr>
      <w:tr w:rsidR="006904CA" w:rsidRPr="006904CA" w14:paraId="0283799D" w14:textId="77777777" w:rsidTr="000905F7">
        <w:trPr>
          <w:trHeight w:val="65"/>
        </w:trPr>
        <w:tc>
          <w:tcPr>
            <w:tcW w:w="758" w:type="pct"/>
            <w:vAlign w:val="center"/>
          </w:tcPr>
          <w:p w14:paraId="30B81A6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1D8B589"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29999</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11B90863"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субсидии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64D6327E" w14:textId="77777777" w:rsidTr="000905F7">
        <w:trPr>
          <w:trHeight w:val="65"/>
        </w:trPr>
        <w:tc>
          <w:tcPr>
            <w:tcW w:w="758" w:type="pct"/>
            <w:vAlign w:val="center"/>
          </w:tcPr>
          <w:p w14:paraId="08DD1FA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261321A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35118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6FFF7E7"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Субвенции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осуществление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первичного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воинского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учета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самоуправления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городских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округов</w:t>
            </w:r>
          </w:p>
        </w:tc>
      </w:tr>
      <w:tr w:rsidR="006904CA" w:rsidRPr="006904CA" w14:paraId="3206B330" w14:textId="77777777" w:rsidTr="000905F7">
        <w:trPr>
          <w:trHeight w:val="65"/>
        </w:trPr>
        <w:tc>
          <w:tcPr>
            <w:tcW w:w="758" w:type="pct"/>
            <w:vAlign w:val="center"/>
          </w:tcPr>
          <w:p w14:paraId="085BFE9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C41BEA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40014</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113B7BBD"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Межбюджетные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трансферты,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передаваемые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из</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районов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осуществление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части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полномочий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решению</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вопросов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местного значения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соответствии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заключенными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соглашениями</w:t>
            </w:r>
          </w:p>
        </w:tc>
      </w:tr>
      <w:tr w:rsidR="006904CA" w:rsidRPr="006904CA" w14:paraId="7C3965AD" w14:textId="77777777" w:rsidTr="000905F7">
        <w:trPr>
          <w:trHeight w:val="65"/>
        </w:trPr>
        <w:tc>
          <w:tcPr>
            <w:tcW w:w="758" w:type="pct"/>
            <w:vAlign w:val="center"/>
          </w:tcPr>
          <w:p w14:paraId="461514C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1C9DB3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49999</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27EAF803"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межбюджетные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трансферты,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передаваемые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бюджетам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AC9EA43" w14:textId="77777777" w:rsidTr="003A6753">
        <w:trPr>
          <w:trHeight w:val="65"/>
        </w:trPr>
        <w:tc>
          <w:tcPr>
            <w:tcW w:w="758" w:type="pct"/>
            <w:vAlign w:val="center"/>
          </w:tcPr>
          <w:p w14:paraId="40FE8ED7" w14:textId="77777777" w:rsidR="006904CA" w:rsidRPr="006904CA" w:rsidRDefault="006904CA" w:rsidP="000905F7">
            <w:pPr>
              <w:pStyle w:val="aff1"/>
              <w:jc w:val="center"/>
              <w:rPr>
                <w:rFonts w:ascii="Times New Roman" w:hAnsi="Times New Roman" w:cs="Times New Roman"/>
                <w:sz w:val="12"/>
                <w:szCs w:val="12"/>
                <w:lang w:val="ru-RU"/>
              </w:rPr>
            </w:pPr>
          </w:p>
          <w:p w14:paraId="00BAA4A7" w14:textId="77777777" w:rsidR="006904CA" w:rsidRPr="006904CA" w:rsidRDefault="006904CA" w:rsidP="000905F7">
            <w:pPr>
              <w:pStyle w:val="aff1"/>
              <w:jc w:val="center"/>
              <w:rPr>
                <w:rFonts w:ascii="Times New Roman" w:hAnsi="Times New Roman" w:cs="Times New Roman"/>
                <w:sz w:val="12"/>
                <w:szCs w:val="12"/>
                <w:lang w:val="ru-RU"/>
              </w:rPr>
            </w:pPr>
          </w:p>
          <w:p w14:paraId="134B464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9D3E0B1" w14:textId="77777777" w:rsidR="006904CA" w:rsidRPr="006904CA" w:rsidRDefault="006904CA" w:rsidP="000905F7">
            <w:pPr>
              <w:pStyle w:val="aff1"/>
              <w:jc w:val="center"/>
              <w:rPr>
                <w:rFonts w:ascii="Times New Roman" w:hAnsi="Times New Roman" w:cs="Times New Roman"/>
                <w:sz w:val="12"/>
                <w:szCs w:val="12"/>
              </w:rPr>
            </w:pPr>
          </w:p>
          <w:p w14:paraId="605FD5E8" w14:textId="77777777" w:rsidR="006904CA" w:rsidRPr="006904CA" w:rsidRDefault="006904CA" w:rsidP="000905F7">
            <w:pPr>
              <w:pStyle w:val="aff1"/>
              <w:jc w:val="center"/>
              <w:rPr>
                <w:rFonts w:ascii="Times New Roman" w:hAnsi="Times New Roman" w:cs="Times New Roman"/>
                <w:sz w:val="12"/>
                <w:szCs w:val="12"/>
              </w:rPr>
            </w:pPr>
          </w:p>
          <w:p w14:paraId="579E012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639EB671"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Безвозмездные поступления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физических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юридических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лиц на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финансовое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обеспечение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дорожной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деятельности,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том</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числе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добровольных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пожертвований,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автомобильных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дорог</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общего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пользования</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значения</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3D56671" w14:textId="77777777" w:rsidTr="003A6753">
        <w:trPr>
          <w:trHeight w:val="65"/>
        </w:trPr>
        <w:tc>
          <w:tcPr>
            <w:tcW w:w="758" w:type="pct"/>
            <w:vAlign w:val="center"/>
          </w:tcPr>
          <w:p w14:paraId="0F2CE4A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84DC6F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05020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6AD6F72D"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Поступления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денежных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пожертвований,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предоставляемых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физическими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лицами</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получателям средств бюджетов сельских поселений</w:t>
            </w:r>
          </w:p>
        </w:tc>
      </w:tr>
      <w:tr w:rsidR="006904CA" w:rsidRPr="006904CA" w14:paraId="0B6DBEB9" w14:textId="77777777" w:rsidTr="003A6753">
        <w:trPr>
          <w:trHeight w:val="65"/>
        </w:trPr>
        <w:tc>
          <w:tcPr>
            <w:tcW w:w="758" w:type="pct"/>
            <w:vAlign w:val="center"/>
          </w:tcPr>
          <w:p w14:paraId="3CC7E8E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5C3D9B76"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07</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05030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281DFA6"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безвозмездные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поступления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565747A7" w14:textId="77777777" w:rsidTr="003A6753">
        <w:trPr>
          <w:trHeight w:val="65"/>
        </w:trPr>
        <w:tc>
          <w:tcPr>
            <w:tcW w:w="758" w:type="pct"/>
            <w:vAlign w:val="center"/>
          </w:tcPr>
          <w:p w14:paraId="0C3A636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7040FA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1D86995"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Перечисления из</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бюджетов 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 бюджеты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для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осуществления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(зачета)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излишне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уплаченных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излишне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взысканных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сумм</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налогов, сборов и иных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платежей, а также сумм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процентов за несвоевременное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осуществление такого возврата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 процентов,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начисленных на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излишне взысканные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суммы</w:t>
            </w:r>
          </w:p>
        </w:tc>
      </w:tr>
      <w:tr w:rsidR="006904CA" w:rsidRPr="006904CA" w14:paraId="72278A30" w14:textId="77777777" w:rsidTr="003A6753">
        <w:trPr>
          <w:trHeight w:val="65"/>
        </w:trPr>
        <w:tc>
          <w:tcPr>
            <w:tcW w:w="758" w:type="pct"/>
            <w:vAlign w:val="center"/>
          </w:tcPr>
          <w:p w14:paraId="6D64B94B"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4C25541A"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4F184BFA"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бюджетными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остатков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субсидий прошлых лет</w:t>
            </w:r>
          </w:p>
        </w:tc>
      </w:tr>
      <w:tr w:rsidR="006904CA" w:rsidRPr="006904CA" w14:paraId="6979767E" w14:textId="77777777" w:rsidTr="003A6753">
        <w:trPr>
          <w:trHeight w:val="65"/>
        </w:trPr>
        <w:tc>
          <w:tcPr>
            <w:tcW w:w="758" w:type="pct"/>
            <w:vAlign w:val="center"/>
          </w:tcPr>
          <w:p w14:paraId="71ED418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5F6EB9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05020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5CBA130B"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автономными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остатков субсидий прошлых лет</w:t>
            </w:r>
          </w:p>
        </w:tc>
      </w:tr>
      <w:tr w:rsidR="006904CA" w:rsidRPr="006904CA" w14:paraId="53E6F145" w14:textId="77777777" w:rsidTr="003A6753">
        <w:trPr>
          <w:trHeight w:val="65"/>
        </w:trPr>
        <w:tc>
          <w:tcPr>
            <w:tcW w:w="758" w:type="pct"/>
            <w:vAlign w:val="center"/>
          </w:tcPr>
          <w:p w14:paraId="73C3B66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3638BC0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05030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992E84F"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иными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организациями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остатков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 xml:space="preserve">субсидий </w:t>
            </w:r>
            <w:r w:rsidRPr="006904CA">
              <w:rPr>
                <w:rFonts w:ascii="Times New Roman" w:hAnsi="Times New Roman" w:cs="Times New Roman"/>
                <w:sz w:val="12"/>
                <w:szCs w:val="12"/>
                <w:lang w:val="ru-RU"/>
              </w:rPr>
              <w:lastRenderedPageBreak/>
              <w:t>прошлых лет</w:t>
            </w:r>
          </w:p>
        </w:tc>
      </w:tr>
      <w:tr w:rsidR="006904CA" w:rsidRPr="006904CA" w14:paraId="7C2C5E7A" w14:textId="77777777" w:rsidTr="003A6753">
        <w:trPr>
          <w:trHeight w:val="65"/>
        </w:trPr>
        <w:tc>
          <w:tcPr>
            <w:tcW w:w="758" w:type="pct"/>
            <w:vAlign w:val="center"/>
          </w:tcPr>
          <w:p w14:paraId="5DC2C459" w14:textId="77777777" w:rsidR="006904CA" w:rsidRPr="006904CA" w:rsidRDefault="006904CA" w:rsidP="000905F7">
            <w:pPr>
              <w:pStyle w:val="aff1"/>
              <w:jc w:val="center"/>
              <w:rPr>
                <w:rFonts w:ascii="Times New Roman" w:hAnsi="Times New Roman" w:cs="Times New Roman"/>
                <w:sz w:val="12"/>
                <w:szCs w:val="12"/>
                <w:lang w:val="ru-RU"/>
              </w:rPr>
            </w:pPr>
          </w:p>
          <w:p w14:paraId="13F373D6"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7DAF82A0" w14:textId="77777777" w:rsidR="006904CA" w:rsidRPr="006904CA" w:rsidRDefault="006904CA" w:rsidP="000905F7">
            <w:pPr>
              <w:pStyle w:val="aff1"/>
              <w:jc w:val="center"/>
              <w:rPr>
                <w:rFonts w:ascii="Times New Roman" w:hAnsi="Times New Roman" w:cs="Times New Roman"/>
                <w:sz w:val="12"/>
                <w:szCs w:val="12"/>
              </w:rPr>
            </w:pPr>
          </w:p>
          <w:p w14:paraId="5133229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60010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1C20AFD"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остатков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субсидий,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субвенций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иных</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межбюджетных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трансфертов,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имеющих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целевое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назначение,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прошлых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лет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из</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муниципальных районов</w:t>
            </w:r>
          </w:p>
        </w:tc>
      </w:tr>
      <w:tr w:rsidR="006904CA" w:rsidRPr="006904CA" w14:paraId="60D86F8B" w14:textId="77777777" w:rsidTr="003A6753">
        <w:trPr>
          <w:trHeight w:val="65"/>
        </w:trPr>
        <w:tc>
          <w:tcPr>
            <w:tcW w:w="758" w:type="pct"/>
            <w:vAlign w:val="center"/>
          </w:tcPr>
          <w:p w14:paraId="4D3174F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7D61114D"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18</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60020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0FE1B48E"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возврата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остатков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субсидий,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субвенций</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иных</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межбюджетных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трансфертов,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имеющих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целевое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назначение,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прошлых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лет</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из</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государственных внебюджетных фондов</w:t>
            </w:r>
          </w:p>
        </w:tc>
      </w:tr>
      <w:tr w:rsidR="006904CA" w:rsidRPr="006904CA" w14:paraId="5B726FF0" w14:textId="77777777" w:rsidTr="003A6753">
        <w:trPr>
          <w:trHeight w:val="65"/>
        </w:trPr>
        <w:tc>
          <w:tcPr>
            <w:tcW w:w="758" w:type="pct"/>
            <w:vAlign w:val="center"/>
          </w:tcPr>
          <w:p w14:paraId="6A3C1E08"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420</w:t>
            </w:r>
          </w:p>
        </w:tc>
        <w:tc>
          <w:tcPr>
            <w:tcW w:w="942" w:type="pct"/>
            <w:vAlign w:val="center"/>
          </w:tcPr>
          <w:p w14:paraId="1F59006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2</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19</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60010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150</w:t>
            </w:r>
          </w:p>
        </w:tc>
        <w:tc>
          <w:tcPr>
            <w:tcW w:w="3300" w:type="pct"/>
            <w:vAlign w:val="center"/>
          </w:tcPr>
          <w:p w14:paraId="34708386"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Возврат</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прочих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остатков</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субсидий,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субвенций</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иных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межбюджетных</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трансфертов,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имеющих целевое назначение,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прошлых лет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из бюджетов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 поселений</w:t>
            </w:r>
          </w:p>
        </w:tc>
      </w:tr>
      <w:tr w:rsidR="006904CA" w:rsidRPr="006904CA" w14:paraId="52B98902" w14:textId="77777777" w:rsidTr="003A6753">
        <w:trPr>
          <w:trHeight w:val="65"/>
        </w:trPr>
        <w:tc>
          <w:tcPr>
            <w:tcW w:w="758" w:type="pct"/>
            <w:vAlign w:val="center"/>
          </w:tcPr>
          <w:p w14:paraId="503D363C"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575672CA" w14:textId="77777777" w:rsidR="006904CA" w:rsidRPr="006904CA" w:rsidRDefault="006904CA" w:rsidP="000905F7">
            <w:pPr>
              <w:pStyle w:val="aff1"/>
              <w:jc w:val="center"/>
              <w:rPr>
                <w:rFonts w:ascii="Times New Roman" w:hAnsi="Times New Roman" w:cs="Times New Roman"/>
                <w:sz w:val="12"/>
                <w:szCs w:val="12"/>
              </w:rPr>
            </w:pPr>
          </w:p>
        </w:tc>
        <w:tc>
          <w:tcPr>
            <w:tcW w:w="3300" w:type="pct"/>
            <w:vAlign w:val="center"/>
          </w:tcPr>
          <w:p w14:paraId="2A7E84CD"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Комитет по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управлению</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 имуществом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муниципального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района</w:t>
            </w:r>
            <w:r>
              <w:rPr>
                <w:rFonts w:ascii="Times New Roman" w:hAnsi="Times New Roman" w:cs="Times New Roman"/>
                <w:sz w:val="12"/>
                <w:szCs w:val="12"/>
                <w:lang w:val="ru-RU"/>
              </w:rPr>
              <w:t xml:space="preserve"> </w:t>
            </w:r>
            <w:r w:rsidRPr="006904CA">
              <w:rPr>
                <w:rFonts w:ascii="Times New Roman" w:hAnsi="Times New Roman" w:cs="Times New Roman"/>
                <w:sz w:val="12"/>
                <w:szCs w:val="12"/>
                <w:lang w:val="ru-RU"/>
              </w:rPr>
              <w:t>Сергиевский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Самарской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области</w:t>
            </w:r>
          </w:p>
        </w:tc>
      </w:tr>
      <w:tr w:rsidR="006904CA" w:rsidRPr="006904CA" w14:paraId="2F736F4C" w14:textId="77777777" w:rsidTr="003A6753">
        <w:trPr>
          <w:trHeight w:val="65"/>
        </w:trPr>
        <w:tc>
          <w:tcPr>
            <w:tcW w:w="758" w:type="pct"/>
            <w:vAlign w:val="center"/>
          </w:tcPr>
          <w:p w14:paraId="32C9F814"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093EF5C1"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05025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4F66A276"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получаемые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виде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арендной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платы,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средства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продажи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права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заключение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договоров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аренды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земли,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находящиеся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бюджетных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автономных учреждений)</w:t>
            </w:r>
          </w:p>
        </w:tc>
      </w:tr>
      <w:tr w:rsidR="006904CA" w:rsidRPr="006904CA" w14:paraId="4CEEED54" w14:textId="77777777" w:rsidTr="003A6753">
        <w:trPr>
          <w:trHeight w:val="65"/>
        </w:trPr>
        <w:tc>
          <w:tcPr>
            <w:tcW w:w="758" w:type="pct"/>
            <w:vAlign w:val="center"/>
          </w:tcPr>
          <w:p w14:paraId="7A8175B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538D2B9E"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05035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69CF3346"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сдачи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аренду</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имущества,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находящегося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оперативном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управлении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органов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управления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созданных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учреждений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имущества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муниципальных бюджетных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 автономных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учреждений)</w:t>
            </w:r>
          </w:p>
        </w:tc>
      </w:tr>
      <w:tr w:rsidR="006904CA" w:rsidRPr="006904CA" w14:paraId="222EA133" w14:textId="77777777" w:rsidTr="003A6753">
        <w:trPr>
          <w:trHeight w:val="65"/>
        </w:trPr>
        <w:tc>
          <w:tcPr>
            <w:tcW w:w="758" w:type="pct"/>
            <w:vAlign w:val="center"/>
          </w:tcPr>
          <w:p w14:paraId="051394BF"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5B3E2612"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05314</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7A4773B3"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соглашениям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установлении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сервитута,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заключенным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самоуправления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предприятиями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либо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государственная</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собственность</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на</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не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разграничена 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расположены</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 границах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1DC1F2ED" w14:textId="77777777" w:rsidTr="003A6753">
        <w:trPr>
          <w:trHeight w:val="65"/>
        </w:trPr>
        <w:tc>
          <w:tcPr>
            <w:tcW w:w="758" w:type="pct"/>
            <w:vAlign w:val="center"/>
          </w:tcPr>
          <w:p w14:paraId="71EAEF1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5CE2AC0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05325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7EEE79C2"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соглашениям</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об</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установлении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сервитута,</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заключенным</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местного</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самоуправления</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предприятиями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либо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находящихся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поселений</w:t>
            </w:r>
          </w:p>
        </w:tc>
      </w:tr>
      <w:tr w:rsidR="006904CA" w:rsidRPr="006904CA" w14:paraId="74232CF2" w14:textId="77777777" w:rsidTr="003A6753">
        <w:trPr>
          <w:trHeight w:val="65"/>
        </w:trPr>
        <w:tc>
          <w:tcPr>
            <w:tcW w:w="758" w:type="pct"/>
            <w:vAlign w:val="center"/>
          </w:tcPr>
          <w:p w14:paraId="349133DB"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417F3685"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05326</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485B5D9D"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Плата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соглашениям</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об</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установлении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сервитута,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заключенным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органами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предприятиями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либо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или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муниципальными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учреждениями</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отношении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расположены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границах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которые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находятся</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федеральной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5"/>
                <w:sz w:val="12"/>
                <w:szCs w:val="12"/>
                <w:lang w:val="ru-RU"/>
              </w:rPr>
              <w:t xml:space="preserve"> </w:t>
            </w:r>
            <w:r w:rsidRPr="006904CA">
              <w:rPr>
                <w:rFonts w:ascii="Times New Roman" w:hAnsi="Times New Roman" w:cs="Times New Roman"/>
                <w:sz w:val="12"/>
                <w:szCs w:val="12"/>
                <w:lang w:val="ru-RU"/>
              </w:rPr>
              <w:t>осуществление</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полномочий по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управлению</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распоряжению</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которыми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передано</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органам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государственной власти субъектов Российской Федерации</w:t>
            </w:r>
          </w:p>
        </w:tc>
      </w:tr>
      <w:tr w:rsidR="006904CA" w:rsidRPr="006904CA" w14:paraId="40EB8698" w14:textId="77777777" w:rsidTr="003A6753">
        <w:trPr>
          <w:trHeight w:val="65"/>
        </w:trPr>
        <w:tc>
          <w:tcPr>
            <w:tcW w:w="758" w:type="pct"/>
            <w:vAlign w:val="center"/>
          </w:tcPr>
          <w:p w14:paraId="048022C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42C1C357"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09045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0003</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120</w:t>
            </w:r>
          </w:p>
        </w:tc>
        <w:tc>
          <w:tcPr>
            <w:tcW w:w="3300" w:type="pct"/>
            <w:vAlign w:val="center"/>
          </w:tcPr>
          <w:p w14:paraId="1E6FC529"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Прочие поступления от использования имущества, находящегося в</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сельских поселений</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имущества</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бюджетных</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и</w:t>
            </w:r>
            <w:r w:rsidRPr="006904CA">
              <w:rPr>
                <w:rFonts w:ascii="Times New Roman" w:hAnsi="Times New Roman" w:cs="Times New Roman"/>
                <w:spacing w:val="1"/>
                <w:sz w:val="12"/>
                <w:szCs w:val="12"/>
                <w:lang w:val="ru-RU"/>
              </w:rPr>
              <w:t xml:space="preserve"> </w:t>
            </w:r>
            <w:r w:rsidRPr="006904CA">
              <w:rPr>
                <w:rFonts w:ascii="Times New Roman" w:hAnsi="Times New Roman" w:cs="Times New Roman"/>
                <w:sz w:val="12"/>
                <w:szCs w:val="12"/>
                <w:lang w:val="ru-RU"/>
              </w:rPr>
              <w:t>автономных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учреждений,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также</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имущества</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унитарных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предприятий,</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том числе казенных)</w:t>
            </w:r>
          </w:p>
        </w:tc>
      </w:tr>
      <w:tr w:rsidR="006904CA" w:rsidRPr="006904CA" w14:paraId="3452A82A" w14:textId="77777777" w:rsidTr="003A6753">
        <w:trPr>
          <w:trHeight w:val="65"/>
        </w:trPr>
        <w:tc>
          <w:tcPr>
            <w:tcW w:w="758" w:type="pct"/>
            <w:vAlign w:val="center"/>
          </w:tcPr>
          <w:p w14:paraId="269740C0"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608</w:t>
            </w:r>
          </w:p>
        </w:tc>
        <w:tc>
          <w:tcPr>
            <w:tcW w:w="942" w:type="pct"/>
            <w:vAlign w:val="center"/>
          </w:tcPr>
          <w:p w14:paraId="139BBCD3" w14:textId="77777777" w:rsidR="006904CA" w:rsidRPr="006904CA" w:rsidRDefault="006904CA" w:rsidP="000905F7">
            <w:pPr>
              <w:pStyle w:val="aff1"/>
              <w:jc w:val="center"/>
              <w:rPr>
                <w:rFonts w:ascii="Times New Roman" w:hAnsi="Times New Roman" w:cs="Times New Roman"/>
                <w:sz w:val="12"/>
                <w:szCs w:val="12"/>
              </w:rPr>
            </w:pPr>
            <w:r w:rsidRPr="006904CA">
              <w:rPr>
                <w:rFonts w:ascii="Times New Roman" w:hAnsi="Times New Roman" w:cs="Times New Roman"/>
                <w:sz w:val="12"/>
                <w:szCs w:val="12"/>
              </w:rPr>
              <w:t>1</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14</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06025</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10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0000</w:t>
            </w:r>
            <w:r w:rsidRPr="006904CA">
              <w:rPr>
                <w:rFonts w:ascii="Times New Roman" w:hAnsi="Times New Roman" w:cs="Times New Roman"/>
                <w:spacing w:val="2"/>
                <w:sz w:val="12"/>
                <w:szCs w:val="12"/>
              </w:rPr>
              <w:t xml:space="preserve"> </w:t>
            </w:r>
            <w:r w:rsidRPr="006904CA">
              <w:rPr>
                <w:rFonts w:ascii="Times New Roman" w:hAnsi="Times New Roman" w:cs="Times New Roman"/>
                <w:sz w:val="12"/>
                <w:szCs w:val="12"/>
              </w:rPr>
              <w:t>430</w:t>
            </w:r>
          </w:p>
        </w:tc>
        <w:tc>
          <w:tcPr>
            <w:tcW w:w="3300" w:type="pct"/>
            <w:vAlign w:val="center"/>
          </w:tcPr>
          <w:p w14:paraId="58A7B189" w14:textId="77777777" w:rsidR="006904CA" w:rsidRPr="006904CA" w:rsidRDefault="006904CA" w:rsidP="000905F7">
            <w:pPr>
              <w:pStyle w:val="aff1"/>
              <w:jc w:val="center"/>
              <w:rPr>
                <w:rFonts w:ascii="Times New Roman" w:hAnsi="Times New Roman" w:cs="Times New Roman"/>
                <w:sz w:val="12"/>
                <w:szCs w:val="12"/>
                <w:lang w:val="ru-RU"/>
              </w:rPr>
            </w:pPr>
            <w:r w:rsidRPr="006904CA">
              <w:rPr>
                <w:rFonts w:ascii="Times New Roman" w:hAnsi="Times New Roman" w:cs="Times New Roman"/>
                <w:sz w:val="12"/>
                <w:szCs w:val="12"/>
                <w:lang w:val="ru-RU"/>
              </w:rPr>
              <w:t>Доходы</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от</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продажи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находящихся</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в</w:t>
            </w:r>
            <w:r w:rsidRPr="006904CA">
              <w:rPr>
                <w:rFonts w:ascii="Times New Roman" w:hAnsi="Times New Roman" w:cs="Times New Roman"/>
                <w:spacing w:val="4"/>
                <w:sz w:val="12"/>
                <w:szCs w:val="12"/>
                <w:lang w:val="ru-RU"/>
              </w:rPr>
              <w:t xml:space="preserve"> </w:t>
            </w:r>
            <w:r w:rsidRPr="006904CA">
              <w:rPr>
                <w:rFonts w:ascii="Times New Roman" w:hAnsi="Times New Roman" w:cs="Times New Roman"/>
                <w:sz w:val="12"/>
                <w:szCs w:val="12"/>
                <w:lang w:val="ru-RU"/>
              </w:rPr>
              <w:t>собственности</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сельских</w:t>
            </w:r>
            <w:r w:rsidRPr="006904CA">
              <w:rPr>
                <w:rFonts w:ascii="Times New Roman" w:hAnsi="Times New Roman" w:cs="Times New Roman"/>
                <w:spacing w:val="-47"/>
                <w:sz w:val="12"/>
                <w:szCs w:val="12"/>
                <w:lang w:val="ru-RU"/>
              </w:rPr>
              <w:t xml:space="preserve"> </w:t>
            </w:r>
            <w:r w:rsidRPr="006904CA">
              <w:rPr>
                <w:rFonts w:ascii="Times New Roman" w:hAnsi="Times New Roman" w:cs="Times New Roman"/>
                <w:sz w:val="12"/>
                <w:szCs w:val="12"/>
                <w:lang w:val="ru-RU"/>
              </w:rPr>
              <w:t>поселений</w:t>
            </w:r>
            <w:r w:rsidRPr="006904CA">
              <w:rPr>
                <w:rFonts w:ascii="Times New Roman" w:hAnsi="Times New Roman" w:cs="Times New Roman"/>
                <w:spacing w:val="2"/>
                <w:sz w:val="12"/>
                <w:szCs w:val="12"/>
                <w:lang w:val="ru-RU"/>
              </w:rPr>
              <w:t xml:space="preserve"> </w:t>
            </w:r>
            <w:r w:rsidRPr="006904CA">
              <w:rPr>
                <w:rFonts w:ascii="Times New Roman" w:hAnsi="Times New Roman" w:cs="Times New Roman"/>
                <w:sz w:val="12"/>
                <w:szCs w:val="12"/>
                <w:lang w:val="ru-RU"/>
              </w:rPr>
              <w:t>(за</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исключением</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земельных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участков</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муниципальных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бюджетных</w:t>
            </w:r>
            <w:r w:rsidRPr="006904CA">
              <w:rPr>
                <w:rFonts w:ascii="Times New Roman" w:hAnsi="Times New Roman" w:cs="Times New Roman"/>
                <w:spacing w:val="3"/>
                <w:sz w:val="12"/>
                <w:szCs w:val="12"/>
                <w:lang w:val="ru-RU"/>
              </w:rPr>
              <w:t xml:space="preserve"> </w:t>
            </w:r>
            <w:r w:rsidRPr="006904CA">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6904CA">
              <w:rPr>
                <w:rFonts w:ascii="Times New Roman" w:hAnsi="Times New Roman" w:cs="Times New Roman"/>
                <w:sz w:val="12"/>
                <w:szCs w:val="12"/>
                <w:lang w:val="ru-RU"/>
              </w:rPr>
              <w:t>автономных</w:t>
            </w:r>
            <w:r w:rsidRPr="006904CA">
              <w:rPr>
                <w:rFonts w:ascii="Times New Roman" w:hAnsi="Times New Roman" w:cs="Times New Roman"/>
                <w:spacing w:val="6"/>
                <w:sz w:val="12"/>
                <w:szCs w:val="12"/>
                <w:lang w:val="ru-RU"/>
              </w:rPr>
              <w:t xml:space="preserve"> </w:t>
            </w:r>
            <w:r w:rsidRPr="006904CA">
              <w:rPr>
                <w:rFonts w:ascii="Times New Roman" w:hAnsi="Times New Roman" w:cs="Times New Roman"/>
                <w:sz w:val="12"/>
                <w:szCs w:val="12"/>
                <w:lang w:val="ru-RU"/>
              </w:rPr>
              <w:t>учреждений)</w:t>
            </w:r>
          </w:p>
        </w:tc>
      </w:tr>
    </w:tbl>
    <w:p w14:paraId="620A3377" w14:textId="77777777" w:rsidR="003A6753" w:rsidRPr="003A6753" w:rsidRDefault="003A6753" w:rsidP="003A6753">
      <w:pPr>
        <w:pStyle w:val="aff1"/>
        <w:ind w:firstLine="284"/>
        <w:jc w:val="both"/>
        <w:rPr>
          <w:rFonts w:ascii="Times New Roman" w:hAnsi="Times New Roman" w:cs="Times New Roman"/>
          <w:sz w:val="12"/>
          <w:szCs w:val="12"/>
        </w:rPr>
      </w:pPr>
      <w:r w:rsidRPr="003A6753">
        <w:rPr>
          <w:rFonts w:ascii="Times New Roman" w:hAnsi="Times New Roman" w:cs="Times New Roman"/>
          <w:sz w:val="12"/>
          <w:szCs w:val="12"/>
        </w:rPr>
        <w:t>* В части, зачисляемый в местный бюджет</w:t>
      </w:r>
    </w:p>
    <w:p w14:paraId="3C653EC3" w14:textId="77777777" w:rsidR="00D4364F" w:rsidRDefault="003A6753" w:rsidP="003A6753">
      <w:pPr>
        <w:pStyle w:val="aff1"/>
        <w:ind w:firstLine="284"/>
        <w:jc w:val="both"/>
        <w:rPr>
          <w:rFonts w:ascii="Times New Roman" w:hAnsi="Times New Roman" w:cs="Times New Roman"/>
          <w:sz w:val="12"/>
          <w:szCs w:val="12"/>
        </w:rPr>
      </w:pPr>
      <w:r w:rsidRPr="003A6753">
        <w:rPr>
          <w:rFonts w:ascii="Times New Roman" w:hAnsi="Times New Roman" w:cs="Times New Roman"/>
          <w:sz w:val="12"/>
          <w:szCs w:val="12"/>
        </w:rPr>
        <w:t xml:space="preserve">** Код главного администратора доходов </w:t>
      </w:r>
      <w:proofErr w:type="spellStart"/>
      <w:r w:rsidRPr="003A6753">
        <w:rPr>
          <w:rFonts w:ascii="Times New Roman" w:hAnsi="Times New Roman" w:cs="Times New Roman"/>
          <w:sz w:val="12"/>
          <w:szCs w:val="12"/>
        </w:rPr>
        <w:t>соотвествует</w:t>
      </w:r>
      <w:proofErr w:type="spellEnd"/>
      <w:r w:rsidRPr="003A6753">
        <w:rPr>
          <w:rFonts w:ascii="Times New Roman" w:hAnsi="Times New Roman" w:cs="Times New Roman"/>
          <w:sz w:val="12"/>
          <w:szCs w:val="12"/>
        </w:rPr>
        <w:t xml:space="preserve"> коду главного распорядителя средств местного бюджета</w:t>
      </w:r>
    </w:p>
    <w:p w14:paraId="13259336" w14:textId="77777777" w:rsidR="003A6753" w:rsidRDefault="003A6753" w:rsidP="003A6753">
      <w:pPr>
        <w:pStyle w:val="aff1"/>
        <w:ind w:firstLine="284"/>
        <w:jc w:val="right"/>
        <w:rPr>
          <w:rFonts w:ascii="Times New Roman" w:hAnsi="Times New Roman" w:cs="Times New Roman"/>
          <w:sz w:val="12"/>
          <w:szCs w:val="12"/>
        </w:rPr>
      </w:pPr>
      <w:r w:rsidRPr="003A6753">
        <w:rPr>
          <w:rFonts w:ascii="Times New Roman" w:hAnsi="Times New Roman" w:cs="Times New Roman"/>
          <w:sz w:val="12"/>
          <w:szCs w:val="12"/>
        </w:rPr>
        <w:t>Приложение № 2</w:t>
      </w:r>
    </w:p>
    <w:p w14:paraId="238D4653" w14:textId="77777777" w:rsidR="003A6753" w:rsidRDefault="003A6753" w:rsidP="003A675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3A6753">
        <w:rPr>
          <w:rFonts w:ascii="Times New Roman" w:hAnsi="Times New Roman" w:cs="Times New Roman"/>
          <w:sz w:val="12"/>
          <w:szCs w:val="12"/>
        </w:rPr>
        <w:t>администрации</w:t>
      </w:r>
    </w:p>
    <w:p w14:paraId="7DCFB178" w14:textId="77777777" w:rsidR="003A6753" w:rsidRPr="003A6753" w:rsidRDefault="003A6753" w:rsidP="003A6753">
      <w:pPr>
        <w:pStyle w:val="aff1"/>
        <w:ind w:firstLine="284"/>
        <w:jc w:val="right"/>
        <w:rPr>
          <w:rFonts w:ascii="Times New Roman" w:hAnsi="Times New Roman" w:cs="Times New Roman"/>
          <w:sz w:val="12"/>
          <w:szCs w:val="12"/>
        </w:rPr>
      </w:pPr>
      <w:r w:rsidRPr="003A6753">
        <w:rPr>
          <w:rFonts w:ascii="Times New Roman" w:hAnsi="Times New Roman" w:cs="Times New Roman"/>
          <w:sz w:val="12"/>
          <w:szCs w:val="12"/>
        </w:rPr>
        <w:t>сельского поселения Верхняя Орлянка</w:t>
      </w:r>
    </w:p>
    <w:p w14:paraId="23D84833" w14:textId="77777777" w:rsidR="003A6753" w:rsidRPr="003A6753" w:rsidRDefault="003A6753" w:rsidP="003A6753">
      <w:pPr>
        <w:pStyle w:val="aff1"/>
        <w:ind w:firstLine="284"/>
        <w:jc w:val="right"/>
        <w:rPr>
          <w:rFonts w:ascii="Times New Roman" w:hAnsi="Times New Roman" w:cs="Times New Roman"/>
          <w:sz w:val="12"/>
          <w:szCs w:val="12"/>
        </w:rPr>
      </w:pPr>
      <w:r w:rsidRPr="003A6753">
        <w:rPr>
          <w:rFonts w:ascii="Times New Roman" w:hAnsi="Times New Roman" w:cs="Times New Roman"/>
          <w:sz w:val="12"/>
          <w:szCs w:val="12"/>
        </w:rPr>
        <w:t>муниципального района Сергиевский</w:t>
      </w:r>
    </w:p>
    <w:p w14:paraId="3B568CE4" w14:textId="77777777" w:rsidR="003A6753" w:rsidRPr="003A6753" w:rsidRDefault="003A6753" w:rsidP="003A6753">
      <w:pPr>
        <w:pStyle w:val="aff1"/>
        <w:ind w:firstLine="284"/>
        <w:jc w:val="right"/>
        <w:rPr>
          <w:rFonts w:ascii="Times New Roman" w:hAnsi="Times New Roman" w:cs="Times New Roman"/>
          <w:sz w:val="12"/>
          <w:szCs w:val="12"/>
        </w:rPr>
      </w:pPr>
      <w:r>
        <w:rPr>
          <w:rFonts w:ascii="Times New Roman" w:hAnsi="Times New Roman" w:cs="Times New Roman"/>
          <w:sz w:val="12"/>
          <w:szCs w:val="12"/>
        </w:rPr>
        <w:t>№ 43 от "21" ноября 2022 года</w:t>
      </w:r>
    </w:p>
    <w:p w14:paraId="0267E1CC" w14:textId="77777777" w:rsidR="003A6753" w:rsidRDefault="003A6753" w:rsidP="003A6753">
      <w:pPr>
        <w:pStyle w:val="aff1"/>
        <w:ind w:firstLine="284"/>
        <w:jc w:val="center"/>
        <w:rPr>
          <w:rFonts w:ascii="Times New Roman" w:hAnsi="Times New Roman" w:cs="Times New Roman"/>
          <w:sz w:val="12"/>
          <w:szCs w:val="12"/>
        </w:rPr>
      </w:pPr>
      <w:r w:rsidRPr="003A6753">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32"/>
        <w:gridCol w:w="1814"/>
        <w:gridCol w:w="4887"/>
      </w:tblGrid>
      <w:tr w:rsidR="003A6753" w:rsidRPr="003A6753" w14:paraId="7C2D6F6A" w14:textId="77777777" w:rsidTr="003A6753">
        <w:trPr>
          <w:trHeight w:val="60"/>
        </w:trPr>
        <w:tc>
          <w:tcPr>
            <w:tcW w:w="347" w:type="pct"/>
            <w:vAlign w:val="center"/>
          </w:tcPr>
          <w:p w14:paraId="664DEFDA" w14:textId="77777777" w:rsidR="003A6753" w:rsidRPr="003A6753" w:rsidRDefault="003A6753" w:rsidP="003A6753">
            <w:pPr>
              <w:pStyle w:val="aff1"/>
              <w:jc w:val="center"/>
              <w:rPr>
                <w:rFonts w:ascii="Times New Roman" w:hAnsi="Times New Roman" w:cs="Times New Roman"/>
                <w:spacing w:val="1"/>
                <w:sz w:val="12"/>
                <w:szCs w:val="12"/>
                <w:lang w:val="ru-RU"/>
              </w:rPr>
            </w:pPr>
            <w:proofErr w:type="spellStart"/>
            <w:r w:rsidRPr="003A6753">
              <w:rPr>
                <w:rFonts w:ascii="Times New Roman" w:hAnsi="Times New Roman" w:cs="Times New Roman"/>
                <w:sz w:val="12"/>
                <w:szCs w:val="12"/>
              </w:rPr>
              <w:t>Код</w:t>
            </w:r>
            <w:proofErr w:type="spellEnd"/>
          </w:p>
          <w:p w14:paraId="56F7667F" w14:textId="77777777" w:rsidR="003A6753" w:rsidRPr="003A6753" w:rsidRDefault="003A6753" w:rsidP="003A6753">
            <w:pPr>
              <w:pStyle w:val="aff1"/>
              <w:jc w:val="center"/>
              <w:rPr>
                <w:rFonts w:ascii="Times New Roman" w:hAnsi="Times New Roman" w:cs="Times New Roman"/>
                <w:sz w:val="12"/>
                <w:szCs w:val="12"/>
              </w:rPr>
            </w:pPr>
            <w:proofErr w:type="spellStart"/>
            <w:r w:rsidRPr="003A6753">
              <w:rPr>
                <w:rFonts w:ascii="Times New Roman" w:hAnsi="Times New Roman" w:cs="Times New Roman"/>
                <w:w w:val="95"/>
                <w:sz w:val="12"/>
                <w:szCs w:val="12"/>
              </w:rPr>
              <w:t>админ</w:t>
            </w:r>
            <w:r w:rsidRPr="003A6753">
              <w:rPr>
                <w:rFonts w:ascii="Times New Roman" w:hAnsi="Times New Roman" w:cs="Times New Roman"/>
                <w:sz w:val="12"/>
                <w:szCs w:val="12"/>
              </w:rPr>
              <w:t>истратора</w:t>
            </w:r>
            <w:proofErr w:type="spellEnd"/>
          </w:p>
        </w:tc>
        <w:tc>
          <w:tcPr>
            <w:tcW w:w="1307" w:type="pct"/>
            <w:vAlign w:val="center"/>
          </w:tcPr>
          <w:p w14:paraId="6C2400FB"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Код группы, подгруппы,</w:t>
            </w:r>
            <w:r w:rsidRPr="003A6753">
              <w:rPr>
                <w:rFonts w:ascii="Times New Roman" w:hAnsi="Times New Roman" w:cs="Times New Roman"/>
                <w:spacing w:val="1"/>
                <w:sz w:val="12"/>
                <w:szCs w:val="12"/>
                <w:lang w:val="ru-RU"/>
              </w:rPr>
              <w:t xml:space="preserve"> </w:t>
            </w:r>
            <w:r w:rsidRPr="003A6753">
              <w:rPr>
                <w:rFonts w:ascii="Times New Roman" w:hAnsi="Times New Roman" w:cs="Times New Roman"/>
                <w:sz w:val="12"/>
                <w:szCs w:val="12"/>
                <w:lang w:val="ru-RU"/>
              </w:rPr>
              <w:t>статьи и вида</w:t>
            </w:r>
            <w:r w:rsidRPr="003A6753">
              <w:rPr>
                <w:rFonts w:ascii="Times New Roman" w:hAnsi="Times New Roman" w:cs="Times New Roman"/>
                <w:spacing w:val="1"/>
                <w:sz w:val="12"/>
                <w:szCs w:val="12"/>
                <w:lang w:val="ru-RU"/>
              </w:rPr>
              <w:t xml:space="preserve"> </w:t>
            </w:r>
            <w:r w:rsidRPr="003A6753">
              <w:rPr>
                <w:rFonts w:ascii="Times New Roman" w:hAnsi="Times New Roman" w:cs="Times New Roman"/>
                <w:sz w:val="12"/>
                <w:szCs w:val="12"/>
                <w:lang w:val="ru-RU"/>
              </w:rPr>
              <w:t>источника</w:t>
            </w:r>
            <w:r w:rsidRPr="003A6753">
              <w:rPr>
                <w:rFonts w:ascii="Times New Roman" w:hAnsi="Times New Roman" w:cs="Times New Roman"/>
                <w:spacing w:val="1"/>
                <w:sz w:val="12"/>
                <w:szCs w:val="12"/>
                <w:lang w:val="ru-RU"/>
              </w:rPr>
              <w:t xml:space="preserve"> </w:t>
            </w:r>
            <w:r w:rsidRPr="003A6753">
              <w:rPr>
                <w:rFonts w:ascii="Times New Roman" w:hAnsi="Times New Roman" w:cs="Times New Roman"/>
                <w:spacing w:val="-1"/>
                <w:sz w:val="12"/>
                <w:szCs w:val="12"/>
                <w:lang w:val="ru-RU"/>
              </w:rPr>
              <w:t>финансирования дефицита</w:t>
            </w:r>
            <w:r w:rsidRPr="003A6753">
              <w:rPr>
                <w:rFonts w:ascii="Times New Roman" w:hAnsi="Times New Roman" w:cs="Times New Roman"/>
                <w:spacing w:val="-50"/>
                <w:sz w:val="12"/>
                <w:szCs w:val="12"/>
                <w:lang w:val="ru-RU"/>
              </w:rPr>
              <w:t xml:space="preserve"> </w:t>
            </w:r>
            <w:r w:rsidRPr="003A6753">
              <w:rPr>
                <w:rFonts w:ascii="Times New Roman" w:hAnsi="Times New Roman" w:cs="Times New Roman"/>
                <w:sz w:val="12"/>
                <w:szCs w:val="12"/>
                <w:lang w:val="ru-RU"/>
              </w:rPr>
              <w:t>местного</w:t>
            </w:r>
            <w:r w:rsidRPr="003A6753">
              <w:rPr>
                <w:rFonts w:ascii="Times New Roman" w:hAnsi="Times New Roman" w:cs="Times New Roman"/>
                <w:spacing w:val="-2"/>
                <w:sz w:val="12"/>
                <w:szCs w:val="12"/>
                <w:lang w:val="ru-RU"/>
              </w:rPr>
              <w:t xml:space="preserve"> </w:t>
            </w:r>
            <w:r w:rsidRPr="003A6753">
              <w:rPr>
                <w:rFonts w:ascii="Times New Roman" w:hAnsi="Times New Roman" w:cs="Times New Roman"/>
                <w:sz w:val="12"/>
                <w:szCs w:val="12"/>
                <w:lang w:val="ru-RU"/>
              </w:rPr>
              <w:t>бюджета</w:t>
            </w:r>
          </w:p>
        </w:tc>
        <w:tc>
          <w:tcPr>
            <w:tcW w:w="3346" w:type="pct"/>
            <w:vAlign w:val="center"/>
          </w:tcPr>
          <w:p w14:paraId="3C469E23" w14:textId="77777777" w:rsidR="003A6753" w:rsidRPr="003A6753" w:rsidRDefault="003A6753" w:rsidP="003A6753">
            <w:pPr>
              <w:pStyle w:val="aff1"/>
              <w:jc w:val="center"/>
              <w:rPr>
                <w:rFonts w:ascii="Times New Roman" w:hAnsi="Times New Roman" w:cs="Times New Roman"/>
                <w:sz w:val="12"/>
                <w:szCs w:val="12"/>
              </w:rPr>
            </w:pPr>
            <w:proofErr w:type="spellStart"/>
            <w:r w:rsidRPr="003A6753">
              <w:rPr>
                <w:rFonts w:ascii="Times New Roman" w:hAnsi="Times New Roman" w:cs="Times New Roman"/>
                <w:sz w:val="12"/>
                <w:szCs w:val="12"/>
              </w:rPr>
              <w:t>Наименование</w:t>
            </w:r>
            <w:proofErr w:type="spellEnd"/>
          </w:p>
        </w:tc>
      </w:tr>
      <w:tr w:rsidR="003A6753" w:rsidRPr="003A6753" w14:paraId="7D3CB1F5" w14:textId="77777777" w:rsidTr="003A6753">
        <w:trPr>
          <w:trHeight w:val="60"/>
        </w:trPr>
        <w:tc>
          <w:tcPr>
            <w:tcW w:w="347" w:type="pct"/>
            <w:vAlign w:val="center"/>
          </w:tcPr>
          <w:p w14:paraId="76183961"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1A5E3274" w14:textId="77777777" w:rsidR="003A6753" w:rsidRPr="003A6753" w:rsidRDefault="003A6753" w:rsidP="003A6753">
            <w:pPr>
              <w:pStyle w:val="aff1"/>
              <w:jc w:val="center"/>
              <w:rPr>
                <w:rFonts w:ascii="Times New Roman" w:hAnsi="Times New Roman" w:cs="Times New Roman"/>
                <w:sz w:val="12"/>
                <w:szCs w:val="12"/>
              </w:rPr>
            </w:pPr>
          </w:p>
        </w:tc>
        <w:tc>
          <w:tcPr>
            <w:tcW w:w="3346" w:type="pct"/>
            <w:vAlign w:val="center"/>
          </w:tcPr>
          <w:p w14:paraId="2AC25B7E"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Администрация</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сельского</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поселения</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Верхняя</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 xml:space="preserve">Орлянка </w:t>
            </w:r>
            <w:r w:rsidRPr="003A6753">
              <w:rPr>
                <w:rFonts w:ascii="Times New Roman" w:hAnsi="Times New Roman" w:cs="Times New Roman"/>
                <w:spacing w:val="-1"/>
                <w:sz w:val="12"/>
                <w:szCs w:val="12"/>
                <w:lang w:val="ru-RU"/>
              </w:rPr>
              <w:t>муниципального</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района</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Сергиевский</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Самарской</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области</w:t>
            </w:r>
          </w:p>
        </w:tc>
      </w:tr>
      <w:tr w:rsidR="003A6753" w:rsidRPr="003A6753" w14:paraId="182C855E" w14:textId="77777777" w:rsidTr="003A6753">
        <w:trPr>
          <w:trHeight w:val="60"/>
        </w:trPr>
        <w:tc>
          <w:tcPr>
            <w:tcW w:w="347" w:type="pct"/>
            <w:vAlign w:val="center"/>
          </w:tcPr>
          <w:p w14:paraId="1C840542"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0FCA7532"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000</w:t>
            </w:r>
          </w:p>
        </w:tc>
        <w:tc>
          <w:tcPr>
            <w:tcW w:w="3346" w:type="pct"/>
            <w:vAlign w:val="center"/>
          </w:tcPr>
          <w:p w14:paraId="64FEA5D3"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Источники</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внутреннего</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финансирования</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дефицитов</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бюджета</w:t>
            </w:r>
          </w:p>
        </w:tc>
      </w:tr>
      <w:tr w:rsidR="003A6753" w:rsidRPr="003A6753" w14:paraId="1B83F5B4" w14:textId="77777777" w:rsidTr="003A6753">
        <w:trPr>
          <w:trHeight w:val="60"/>
        </w:trPr>
        <w:tc>
          <w:tcPr>
            <w:tcW w:w="347" w:type="pct"/>
            <w:vAlign w:val="center"/>
          </w:tcPr>
          <w:p w14:paraId="7F052855"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03E94622"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000</w:t>
            </w:r>
          </w:p>
        </w:tc>
        <w:tc>
          <w:tcPr>
            <w:tcW w:w="3346" w:type="pct"/>
            <w:vAlign w:val="center"/>
          </w:tcPr>
          <w:p w14:paraId="27344691"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Кредиты</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кредитных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организаций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392D9C5E" w14:textId="77777777" w:rsidTr="003A6753">
        <w:trPr>
          <w:trHeight w:val="60"/>
        </w:trPr>
        <w:tc>
          <w:tcPr>
            <w:tcW w:w="347" w:type="pct"/>
            <w:vAlign w:val="center"/>
          </w:tcPr>
          <w:p w14:paraId="3075C9BE"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31C93F36"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700</w:t>
            </w:r>
          </w:p>
        </w:tc>
        <w:tc>
          <w:tcPr>
            <w:tcW w:w="3346" w:type="pct"/>
            <w:vAlign w:val="center"/>
          </w:tcPr>
          <w:p w14:paraId="108AD582"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Привлечение</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от</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кредитных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организаций</w:t>
            </w:r>
            <w:r w:rsidRPr="003A6753">
              <w:rPr>
                <w:rFonts w:ascii="Times New Roman" w:hAnsi="Times New Roman" w:cs="Times New Roman"/>
                <w:spacing w:val="38"/>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валюте</w:t>
            </w:r>
            <w:r>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34063A03" w14:textId="77777777" w:rsidTr="003A6753">
        <w:trPr>
          <w:trHeight w:val="60"/>
        </w:trPr>
        <w:tc>
          <w:tcPr>
            <w:tcW w:w="347" w:type="pct"/>
            <w:vAlign w:val="center"/>
          </w:tcPr>
          <w:p w14:paraId="25D48835"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657A2CB9"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710</w:t>
            </w:r>
          </w:p>
        </w:tc>
        <w:tc>
          <w:tcPr>
            <w:tcW w:w="3346" w:type="pct"/>
            <w:vAlign w:val="center"/>
          </w:tcPr>
          <w:p w14:paraId="1B129C63"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Привлечение</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сельскими</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поселениями</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от</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организаций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2BDF7834" w14:textId="77777777" w:rsidTr="003A6753">
        <w:trPr>
          <w:trHeight w:val="60"/>
        </w:trPr>
        <w:tc>
          <w:tcPr>
            <w:tcW w:w="347" w:type="pct"/>
            <w:vAlign w:val="center"/>
          </w:tcPr>
          <w:p w14:paraId="6DEC59D5"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1F3F2AEE"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800</w:t>
            </w:r>
          </w:p>
        </w:tc>
        <w:tc>
          <w:tcPr>
            <w:tcW w:w="3346" w:type="pct"/>
            <w:vAlign w:val="center"/>
          </w:tcPr>
          <w:p w14:paraId="555EAB53"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Погашение</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предоставленных</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кредитными</w:t>
            </w:r>
            <w:r>
              <w:rPr>
                <w:rFonts w:ascii="Times New Roman" w:hAnsi="Times New Roman" w:cs="Times New Roman"/>
                <w:sz w:val="12"/>
                <w:szCs w:val="12"/>
                <w:lang w:val="ru-RU"/>
              </w:rPr>
              <w:t xml:space="preserve"> </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организациями</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Российской</w:t>
            </w:r>
            <w:r>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0542000D" w14:textId="77777777" w:rsidTr="003A6753">
        <w:trPr>
          <w:trHeight w:val="60"/>
        </w:trPr>
        <w:tc>
          <w:tcPr>
            <w:tcW w:w="347" w:type="pct"/>
            <w:vAlign w:val="center"/>
          </w:tcPr>
          <w:p w14:paraId="37132FB1"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76197A1B"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810</w:t>
            </w:r>
          </w:p>
        </w:tc>
        <w:tc>
          <w:tcPr>
            <w:tcW w:w="3346" w:type="pct"/>
            <w:vAlign w:val="center"/>
          </w:tcPr>
          <w:p w14:paraId="4A6E51B9"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Погашение</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сельскими</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поселениями</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от</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кредитных</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организаций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20BB2C7F" w14:textId="77777777" w:rsidTr="003A6753">
        <w:trPr>
          <w:trHeight w:val="60"/>
        </w:trPr>
        <w:tc>
          <w:tcPr>
            <w:tcW w:w="347" w:type="pct"/>
            <w:vAlign w:val="center"/>
          </w:tcPr>
          <w:p w14:paraId="50089E08"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75A3724B"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03</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000</w:t>
            </w:r>
          </w:p>
        </w:tc>
        <w:tc>
          <w:tcPr>
            <w:tcW w:w="3346" w:type="pct"/>
            <w:vAlign w:val="center"/>
          </w:tcPr>
          <w:p w14:paraId="1A649BD6"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Бюджетные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кредиты</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из</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других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бюджетной</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64C2EBF8" w14:textId="77777777" w:rsidTr="003A6753">
        <w:trPr>
          <w:trHeight w:val="60"/>
        </w:trPr>
        <w:tc>
          <w:tcPr>
            <w:tcW w:w="347" w:type="pct"/>
            <w:vAlign w:val="center"/>
          </w:tcPr>
          <w:p w14:paraId="47A6D01D"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658AC96A"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03</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700</w:t>
            </w:r>
          </w:p>
        </w:tc>
        <w:tc>
          <w:tcPr>
            <w:tcW w:w="3346" w:type="pct"/>
            <w:vAlign w:val="center"/>
          </w:tcPr>
          <w:p w14:paraId="185DE265"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Привлечение</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бюджетных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из</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других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Федерации</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03CC63CD" w14:textId="77777777" w:rsidTr="003A6753">
        <w:trPr>
          <w:trHeight w:val="60"/>
        </w:trPr>
        <w:tc>
          <w:tcPr>
            <w:tcW w:w="347" w:type="pct"/>
            <w:vAlign w:val="center"/>
          </w:tcPr>
          <w:p w14:paraId="24E37A8A" w14:textId="77777777" w:rsidR="003A6753" w:rsidRPr="003A6753" w:rsidRDefault="003A6753" w:rsidP="003A6753">
            <w:pPr>
              <w:pStyle w:val="aff1"/>
              <w:jc w:val="center"/>
              <w:rPr>
                <w:rFonts w:ascii="Times New Roman" w:hAnsi="Times New Roman" w:cs="Times New Roman"/>
                <w:sz w:val="12"/>
                <w:szCs w:val="12"/>
                <w:lang w:val="ru-RU"/>
              </w:rPr>
            </w:pPr>
          </w:p>
          <w:p w14:paraId="45E0B3C2"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585CF915" w14:textId="77777777" w:rsidR="003A6753" w:rsidRPr="003A6753" w:rsidRDefault="003A6753" w:rsidP="003A6753">
            <w:pPr>
              <w:pStyle w:val="aff1"/>
              <w:jc w:val="center"/>
              <w:rPr>
                <w:rFonts w:ascii="Times New Roman" w:hAnsi="Times New Roman" w:cs="Times New Roman"/>
                <w:sz w:val="12"/>
                <w:szCs w:val="12"/>
              </w:rPr>
            </w:pPr>
          </w:p>
          <w:p w14:paraId="01CC9225"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03</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710</w:t>
            </w:r>
          </w:p>
        </w:tc>
        <w:tc>
          <w:tcPr>
            <w:tcW w:w="3346" w:type="pct"/>
            <w:vAlign w:val="center"/>
          </w:tcPr>
          <w:p w14:paraId="200F3E0E"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Привлечение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из</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других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бюджетной</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Федерации</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бюджетами</w:t>
            </w:r>
            <w:r>
              <w:rPr>
                <w:rFonts w:ascii="Times New Roman" w:hAnsi="Times New Roman" w:cs="Times New Roman"/>
                <w:sz w:val="12"/>
                <w:szCs w:val="12"/>
                <w:lang w:val="ru-RU"/>
              </w:rPr>
              <w:t xml:space="preserve"> </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сельских</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поселений</w:t>
            </w:r>
            <w:r w:rsidRPr="003A6753">
              <w:rPr>
                <w:rFonts w:ascii="Times New Roman" w:hAnsi="Times New Roman" w:cs="Times New Roman"/>
                <w:spacing w:val="-11"/>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10"/>
                <w:sz w:val="12"/>
                <w:szCs w:val="12"/>
                <w:lang w:val="ru-RU"/>
              </w:rPr>
              <w:t xml:space="preserve"> </w:t>
            </w:r>
            <w:r w:rsidRPr="003A6753">
              <w:rPr>
                <w:rFonts w:ascii="Times New Roman" w:hAnsi="Times New Roman" w:cs="Times New Roman"/>
                <w:sz w:val="12"/>
                <w:szCs w:val="12"/>
                <w:lang w:val="ru-RU"/>
              </w:rPr>
              <w:t>валюте</w:t>
            </w:r>
            <w:r>
              <w:rPr>
                <w:rFonts w:ascii="Times New Roman" w:hAnsi="Times New Roman" w:cs="Times New Roman"/>
                <w:sz w:val="12"/>
                <w:szCs w:val="12"/>
                <w:lang w:val="ru-RU"/>
              </w:rPr>
              <w:t xml:space="preserve"> </w:t>
            </w:r>
            <w:r w:rsidRPr="003A6753">
              <w:rPr>
                <w:rFonts w:ascii="Times New Roman" w:hAnsi="Times New Roman" w:cs="Times New Roman"/>
                <w:spacing w:val="-50"/>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2"/>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19F2F830" w14:textId="77777777" w:rsidTr="003A6753">
        <w:trPr>
          <w:trHeight w:val="60"/>
        </w:trPr>
        <w:tc>
          <w:tcPr>
            <w:tcW w:w="347" w:type="pct"/>
            <w:vAlign w:val="center"/>
          </w:tcPr>
          <w:p w14:paraId="531D693E" w14:textId="77777777" w:rsidR="003A6753" w:rsidRPr="003A6753" w:rsidRDefault="003A6753" w:rsidP="003A6753">
            <w:pPr>
              <w:pStyle w:val="aff1"/>
              <w:jc w:val="center"/>
              <w:rPr>
                <w:rFonts w:ascii="Times New Roman" w:hAnsi="Times New Roman" w:cs="Times New Roman"/>
                <w:sz w:val="12"/>
                <w:szCs w:val="12"/>
                <w:lang w:val="ru-RU"/>
              </w:rPr>
            </w:pPr>
          </w:p>
          <w:p w14:paraId="2A5B4B16"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0B5C637C" w14:textId="77777777" w:rsidR="003A6753" w:rsidRPr="003A6753" w:rsidRDefault="003A6753" w:rsidP="003A6753">
            <w:pPr>
              <w:pStyle w:val="aff1"/>
              <w:jc w:val="center"/>
              <w:rPr>
                <w:rFonts w:ascii="Times New Roman" w:hAnsi="Times New Roman" w:cs="Times New Roman"/>
                <w:sz w:val="12"/>
                <w:szCs w:val="12"/>
              </w:rPr>
            </w:pPr>
          </w:p>
          <w:p w14:paraId="72615360"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03</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800</w:t>
            </w:r>
          </w:p>
        </w:tc>
        <w:tc>
          <w:tcPr>
            <w:tcW w:w="3346" w:type="pct"/>
            <w:vAlign w:val="center"/>
          </w:tcPr>
          <w:p w14:paraId="1AC88715"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Погашение</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бюджетных</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полученных</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из</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других</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50"/>
                <w:sz w:val="12"/>
                <w:szCs w:val="12"/>
                <w:lang w:val="ru-RU"/>
              </w:rPr>
              <w:t xml:space="preserve"> </w:t>
            </w:r>
            <w:r w:rsidRPr="003A6753">
              <w:rPr>
                <w:rFonts w:ascii="Times New Roman" w:hAnsi="Times New Roman" w:cs="Times New Roman"/>
                <w:sz w:val="12"/>
                <w:szCs w:val="12"/>
                <w:lang w:val="ru-RU"/>
              </w:rPr>
              <w:t>бюджетной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системы</w:t>
            </w:r>
            <w:r>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8"/>
                <w:sz w:val="12"/>
                <w:szCs w:val="12"/>
                <w:lang w:val="ru-RU"/>
              </w:rPr>
              <w:t xml:space="preserve"> </w:t>
            </w:r>
            <w:r>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Федерации</w:t>
            </w:r>
            <w:r>
              <w:rPr>
                <w:rFonts w:ascii="Times New Roman" w:hAnsi="Times New Roman" w:cs="Times New Roman"/>
                <w:sz w:val="12"/>
                <w:szCs w:val="12"/>
                <w:lang w:val="ru-RU"/>
              </w:rPr>
              <w:t xml:space="preserve"> </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6DA16846" w14:textId="77777777" w:rsidTr="003A6753">
        <w:trPr>
          <w:trHeight w:val="60"/>
        </w:trPr>
        <w:tc>
          <w:tcPr>
            <w:tcW w:w="347" w:type="pct"/>
            <w:vAlign w:val="center"/>
          </w:tcPr>
          <w:p w14:paraId="19280ED3" w14:textId="77777777" w:rsidR="003A6753" w:rsidRPr="003A6753" w:rsidRDefault="003A6753" w:rsidP="003A6753">
            <w:pPr>
              <w:pStyle w:val="aff1"/>
              <w:jc w:val="center"/>
              <w:rPr>
                <w:rFonts w:ascii="Times New Roman" w:hAnsi="Times New Roman" w:cs="Times New Roman"/>
                <w:sz w:val="12"/>
                <w:szCs w:val="12"/>
                <w:lang w:val="ru-RU"/>
              </w:rPr>
            </w:pPr>
          </w:p>
          <w:p w14:paraId="30CD6FC6"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5445BE78" w14:textId="77777777" w:rsidR="003A6753" w:rsidRPr="003A6753" w:rsidRDefault="003A6753" w:rsidP="003A6753">
            <w:pPr>
              <w:pStyle w:val="aff1"/>
              <w:jc w:val="center"/>
              <w:rPr>
                <w:rFonts w:ascii="Times New Roman" w:hAnsi="Times New Roman" w:cs="Times New Roman"/>
                <w:sz w:val="12"/>
                <w:szCs w:val="12"/>
              </w:rPr>
            </w:pPr>
          </w:p>
          <w:p w14:paraId="12A8DCA2"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03</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810</w:t>
            </w:r>
          </w:p>
        </w:tc>
        <w:tc>
          <w:tcPr>
            <w:tcW w:w="3346" w:type="pct"/>
            <w:vAlign w:val="center"/>
          </w:tcPr>
          <w:p w14:paraId="732500ED"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Погашение</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бюджетами</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сельских</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поселений</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кредитов</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из</w:t>
            </w:r>
            <w:r w:rsidRPr="003A6753">
              <w:rPr>
                <w:rFonts w:ascii="Times New Roman" w:hAnsi="Times New Roman" w:cs="Times New Roman"/>
                <w:spacing w:val="-9"/>
                <w:sz w:val="12"/>
                <w:szCs w:val="12"/>
                <w:lang w:val="ru-RU"/>
              </w:rPr>
              <w:t xml:space="preserve"> </w:t>
            </w:r>
            <w:r w:rsidRPr="003A6753">
              <w:rPr>
                <w:rFonts w:ascii="Times New Roman" w:hAnsi="Times New Roman" w:cs="Times New Roman"/>
                <w:sz w:val="12"/>
                <w:szCs w:val="12"/>
                <w:lang w:val="ru-RU"/>
              </w:rPr>
              <w:t>других</w:t>
            </w:r>
            <w:r w:rsidRPr="003A6753">
              <w:rPr>
                <w:rFonts w:ascii="Times New Roman" w:hAnsi="Times New Roman" w:cs="Times New Roman"/>
                <w:spacing w:val="-8"/>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49"/>
                <w:sz w:val="12"/>
                <w:szCs w:val="12"/>
                <w:lang w:val="ru-RU"/>
              </w:rPr>
              <w:t xml:space="preserve"> </w:t>
            </w:r>
            <w:r w:rsidRPr="003A6753">
              <w:rPr>
                <w:rFonts w:ascii="Times New Roman" w:hAnsi="Times New Roman" w:cs="Times New Roman"/>
                <w:sz w:val="12"/>
                <w:szCs w:val="12"/>
                <w:lang w:val="ru-RU"/>
              </w:rPr>
              <w:t>бюджетной</w:t>
            </w:r>
            <w:r w:rsidRPr="003A6753">
              <w:rPr>
                <w:rFonts w:ascii="Times New Roman" w:hAnsi="Times New Roman" w:cs="Times New Roman"/>
                <w:spacing w:val="-5"/>
                <w:sz w:val="12"/>
                <w:szCs w:val="12"/>
                <w:lang w:val="ru-RU"/>
              </w:rPr>
              <w:t xml:space="preserve"> </w:t>
            </w:r>
            <w:r w:rsidRPr="003A6753">
              <w:rPr>
                <w:rFonts w:ascii="Times New Roman" w:hAnsi="Times New Roman" w:cs="Times New Roman"/>
                <w:sz w:val="12"/>
                <w:szCs w:val="12"/>
                <w:lang w:val="ru-RU"/>
              </w:rPr>
              <w:t>системы</w:t>
            </w:r>
            <w:r>
              <w:rPr>
                <w:rFonts w:ascii="Times New Roman" w:hAnsi="Times New Roman" w:cs="Times New Roman"/>
                <w:spacing w:val="-4"/>
                <w:sz w:val="12"/>
                <w:szCs w:val="12"/>
                <w:lang w:val="ru-RU"/>
              </w:rPr>
              <w:t xml:space="preserve"> </w:t>
            </w:r>
            <w:r w:rsidRPr="003A6753">
              <w:rPr>
                <w:rFonts w:ascii="Times New Roman" w:hAnsi="Times New Roman" w:cs="Times New Roman"/>
                <w:sz w:val="12"/>
                <w:szCs w:val="12"/>
                <w:lang w:val="ru-RU"/>
              </w:rPr>
              <w:t>Российской</w:t>
            </w:r>
            <w:r w:rsidRPr="003A6753">
              <w:rPr>
                <w:rFonts w:ascii="Times New Roman" w:hAnsi="Times New Roman" w:cs="Times New Roman"/>
                <w:spacing w:val="-4"/>
                <w:sz w:val="12"/>
                <w:szCs w:val="12"/>
                <w:lang w:val="ru-RU"/>
              </w:rPr>
              <w:t xml:space="preserve"> </w:t>
            </w:r>
            <w:r w:rsidRPr="003A6753">
              <w:rPr>
                <w:rFonts w:ascii="Times New Roman" w:hAnsi="Times New Roman" w:cs="Times New Roman"/>
                <w:sz w:val="12"/>
                <w:szCs w:val="12"/>
                <w:lang w:val="ru-RU"/>
              </w:rPr>
              <w:t>Федерации</w:t>
            </w:r>
            <w:r w:rsidRPr="003A6753">
              <w:rPr>
                <w:rFonts w:ascii="Times New Roman" w:hAnsi="Times New Roman" w:cs="Times New Roman"/>
                <w:spacing w:val="-4"/>
                <w:sz w:val="12"/>
                <w:szCs w:val="12"/>
                <w:lang w:val="ru-RU"/>
              </w:rPr>
              <w:t xml:space="preserve"> </w:t>
            </w:r>
            <w:r w:rsidRPr="003A6753">
              <w:rPr>
                <w:rFonts w:ascii="Times New Roman" w:hAnsi="Times New Roman" w:cs="Times New Roman"/>
                <w:sz w:val="12"/>
                <w:szCs w:val="12"/>
                <w:lang w:val="ru-RU"/>
              </w:rPr>
              <w:t>в</w:t>
            </w:r>
            <w:r w:rsidRPr="003A6753">
              <w:rPr>
                <w:rFonts w:ascii="Times New Roman" w:hAnsi="Times New Roman" w:cs="Times New Roman"/>
                <w:spacing w:val="-4"/>
                <w:sz w:val="12"/>
                <w:szCs w:val="12"/>
                <w:lang w:val="ru-RU"/>
              </w:rPr>
              <w:t xml:space="preserve"> </w:t>
            </w:r>
            <w:r w:rsidRPr="003A6753">
              <w:rPr>
                <w:rFonts w:ascii="Times New Roman" w:hAnsi="Times New Roman" w:cs="Times New Roman"/>
                <w:sz w:val="12"/>
                <w:szCs w:val="12"/>
                <w:lang w:val="ru-RU"/>
              </w:rPr>
              <w:t>валюте</w:t>
            </w:r>
            <w:r w:rsidRPr="003A6753">
              <w:rPr>
                <w:rFonts w:ascii="Times New Roman" w:hAnsi="Times New Roman" w:cs="Times New Roman"/>
                <w:spacing w:val="-4"/>
                <w:sz w:val="12"/>
                <w:szCs w:val="12"/>
                <w:lang w:val="ru-RU"/>
              </w:rPr>
              <w:t xml:space="preserve"> </w:t>
            </w:r>
            <w:r w:rsidRPr="003A6753">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Федерации</w:t>
            </w:r>
          </w:p>
        </w:tc>
      </w:tr>
      <w:tr w:rsidR="003A6753" w:rsidRPr="003A6753" w14:paraId="482462A6" w14:textId="77777777" w:rsidTr="003A6753">
        <w:trPr>
          <w:trHeight w:val="60"/>
        </w:trPr>
        <w:tc>
          <w:tcPr>
            <w:tcW w:w="347" w:type="pct"/>
            <w:vAlign w:val="center"/>
          </w:tcPr>
          <w:p w14:paraId="642A4016"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43E9732B"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000</w:t>
            </w:r>
          </w:p>
        </w:tc>
        <w:tc>
          <w:tcPr>
            <w:tcW w:w="3346" w:type="pct"/>
            <w:vAlign w:val="center"/>
          </w:tcPr>
          <w:p w14:paraId="6DF41707"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Изменение</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5"/>
                <w:sz w:val="12"/>
                <w:szCs w:val="12"/>
                <w:lang w:val="ru-RU"/>
              </w:rPr>
              <w:t xml:space="preserve"> </w:t>
            </w:r>
            <w:r w:rsidRPr="003A6753">
              <w:rPr>
                <w:rFonts w:ascii="Times New Roman" w:hAnsi="Times New Roman" w:cs="Times New Roman"/>
                <w:sz w:val="12"/>
                <w:szCs w:val="12"/>
                <w:lang w:val="ru-RU"/>
              </w:rPr>
              <w:t>на</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счетах</w:t>
            </w:r>
            <w:r w:rsidRPr="003A6753">
              <w:rPr>
                <w:rFonts w:ascii="Times New Roman" w:hAnsi="Times New Roman" w:cs="Times New Roman"/>
                <w:spacing w:val="-5"/>
                <w:sz w:val="12"/>
                <w:szCs w:val="12"/>
                <w:lang w:val="ru-RU"/>
              </w:rPr>
              <w:t xml:space="preserve"> </w:t>
            </w:r>
            <w:r w:rsidRPr="003A6753">
              <w:rPr>
                <w:rFonts w:ascii="Times New Roman" w:hAnsi="Times New Roman" w:cs="Times New Roman"/>
                <w:sz w:val="12"/>
                <w:szCs w:val="12"/>
                <w:lang w:val="ru-RU"/>
              </w:rPr>
              <w:t>по</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учету</w:t>
            </w:r>
            <w:r w:rsidRPr="003A6753">
              <w:rPr>
                <w:rFonts w:ascii="Times New Roman" w:hAnsi="Times New Roman" w:cs="Times New Roman"/>
                <w:spacing w:val="-5"/>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p>
        </w:tc>
      </w:tr>
      <w:tr w:rsidR="003A6753" w:rsidRPr="003A6753" w14:paraId="2BBDF5BE" w14:textId="77777777" w:rsidTr="003A6753">
        <w:trPr>
          <w:trHeight w:val="60"/>
        </w:trPr>
        <w:tc>
          <w:tcPr>
            <w:tcW w:w="347" w:type="pct"/>
            <w:vAlign w:val="center"/>
          </w:tcPr>
          <w:p w14:paraId="36E964EE"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32D1C425"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500</w:t>
            </w:r>
          </w:p>
        </w:tc>
        <w:tc>
          <w:tcPr>
            <w:tcW w:w="3346" w:type="pct"/>
            <w:vAlign w:val="center"/>
          </w:tcPr>
          <w:p w14:paraId="345E966F" w14:textId="77777777" w:rsidR="003A6753" w:rsidRPr="003A6753" w:rsidRDefault="003A6753" w:rsidP="003A6753">
            <w:pPr>
              <w:pStyle w:val="aff1"/>
              <w:jc w:val="center"/>
              <w:rPr>
                <w:rFonts w:ascii="Times New Roman" w:hAnsi="Times New Roman" w:cs="Times New Roman"/>
                <w:sz w:val="12"/>
                <w:szCs w:val="12"/>
              </w:rPr>
            </w:pPr>
            <w:proofErr w:type="spellStart"/>
            <w:r w:rsidRPr="003A6753">
              <w:rPr>
                <w:rFonts w:ascii="Times New Roman" w:hAnsi="Times New Roman" w:cs="Times New Roman"/>
                <w:sz w:val="12"/>
                <w:szCs w:val="12"/>
              </w:rPr>
              <w:t>Увеличение</w:t>
            </w:r>
            <w:proofErr w:type="spellEnd"/>
            <w:r w:rsidRPr="003A6753">
              <w:rPr>
                <w:rFonts w:ascii="Times New Roman" w:hAnsi="Times New Roman" w:cs="Times New Roman"/>
                <w:spacing w:val="-6"/>
                <w:sz w:val="12"/>
                <w:szCs w:val="12"/>
              </w:rPr>
              <w:t xml:space="preserve"> </w:t>
            </w:r>
            <w:proofErr w:type="spellStart"/>
            <w:r w:rsidRPr="003A6753">
              <w:rPr>
                <w:rFonts w:ascii="Times New Roman" w:hAnsi="Times New Roman" w:cs="Times New Roman"/>
                <w:sz w:val="12"/>
                <w:szCs w:val="12"/>
              </w:rPr>
              <w:t>остатков</w:t>
            </w:r>
            <w:proofErr w:type="spellEnd"/>
            <w:r w:rsidRPr="003A6753">
              <w:rPr>
                <w:rFonts w:ascii="Times New Roman" w:hAnsi="Times New Roman" w:cs="Times New Roman"/>
                <w:spacing w:val="-6"/>
                <w:sz w:val="12"/>
                <w:szCs w:val="12"/>
              </w:rPr>
              <w:t xml:space="preserve"> </w:t>
            </w:r>
            <w:proofErr w:type="spellStart"/>
            <w:r w:rsidRPr="003A6753">
              <w:rPr>
                <w:rFonts w:ascii="Times New Roman" w:hAnsi="Times New Roman" w:cs="Times New Roman"/>
                <w:sz w:val="12"/>
                <w:szCs w:val="12"/>
              </w:rPr>
              <w:t>средств</w:t>
            </w:r>
            <w:proofErr w:type="spellEnd"/>
            <w:r w:rsidRPr="003A6753">
              <w:rPr>
                <w:rFonts w:ascii="Times New Roman" w:hAnsi="Times New Roman" w:cs="Times New Roman"/>
                <w:spacing w:val="-5"/>
                <w:sz w:val="12"/>
                <w:szCs w:val="12"/>
              </w:rPr>
              <w:t xml:space="preserve"> </w:t>
            </w:r>
            <w:proofErr w:type="spellStart"/>
            <w:r w:rsidRPr="003A6753">
              <w:rPr>
                <w:rFonts w:ascii="Times New Roman" w:hAnsi="Times New Roman" w:cs="Times New Roman"/>
                <w:sz w:val="12"/>
                <w:szCs w:val="12"/>
              </w:rPr>
              <w:t>бюджетов</w:t>
            </w:r>
            <w:proofErr w:type="spellEnd"/>
          </w:p>
        </w:tc>
      </w:tr>
      <w:tr w:rsidR="003A6753" w:rsidRPr="003A6753" w14:paraId="0942CE4B" w14:textId="77777777" w:rsidTr="003A6753">
        <w:trPr>
          <w:trHeight w:val="60"/>
        </w:trPr>
        <w:tc>
          <w:tcPr>
            <w:tcW w:w="347" w:type="pct"/>
            <w:vAlign w:val="center"/>
          </w:tcPr>
          <w:p w14:paraId="31895690"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7CCA924C"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500</w:t>
            </w:r>
          </w:p>
        </w:tc>
        <w:tc>
          <w:tcPr>
            <w:tcW w:w="3346" w:type="pct"/>
            <w:vAlign w:val="center"/>
          </w:tcPr>
          <w:p w14:paraId="025B7276"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Увеличение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p>
        </w:tc>
      </w:tr>
      <w:tr w:rsidR="003A6753" w:rsidRPr="003A6753" w14:paraId="64118561" w14:textId="77777777" w:rsidTr="003A6753">
        <w:trPr>
          <w:trHeight w:val="60"/>
        </w:trPr>
        <w:tc>
          <w:tcPr>
            <w:tcW w:w="347" w:type="pct"/>
            <w:vAlign w:val="center"/>
          </w:tcPr>
          <w:p w14:paraId="62F0DA47"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4CF2CE1E"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510</w:t>
            </w:r>
          </w:p>
        </w:tc>
        <w:tc>
          <w:tcPr>
            <w:tcW w:w="3346" w:type="pct"/>
            <w:vAlign w:val="center"/>
          </w:tcPr>
          <w:p w14:paraId="19DA3AE1"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Увеличение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денежных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p>
        </w:tc>
      </w:tr>
      <w:tr w:rsidR="003A6753" w:rsidRPr="003A6753" w14:paraId="18D85CD3" w14:textId="77777777" w:rsidTr="003A6753">
        <w:trPr>
          <w:trHeight w:val="60"/>
        </w:trPr>
        <w:tc>
          <w:tcPr>
            <w:tcW w:w="347" w:type="pct"/>
            <w:vAlign w:val="center"/>
          </w:tcPr>
          <w:p w14:paraId="0F36CA8F"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44058E24"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510</w:t>
            </w:r>
          </w:p>
        </w:tc>
        <w:tc>
          <w:tcPr>
            <w:tcW w:w="3346" w:type="pct"/>
            <w:vAlign w:val="center"/>
          </w:tcPr>
          <w:p w14:paraId="242ACBC7"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Увеличение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денежных</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поселений</w:t>
            </w:r>
          </w:p>
        </w:tc>
      </w:tr>
      <w:tr w:rsidR="003A6753" w:rsidRPr="003A6753" w14:paraId="2F5DC40E" w14:textId="77777777" w:rsidTr="003A6753">
        <w:trPr>
          <w:trHeight w:val="60"/>
        </w:trPr>
        <w:tc>
          <w:tcPr>
            <w:tcW w:w="347" w:type="pct"/>
            <w:vAlign w:val="center"/>
          </w:tcPr>
          <w:p w14:paraId="3F6DC1BA"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70ADC373"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600</w:t>
            </w:r>
          </w:p>
        </w:tc>
        <w:tc>
          <w:tcPr>
            <w:tcW w:w="3346" w:type="pct"/>
            <w:vAlign w:val="center"/>
          </w:tcPr>
          <w:p w14:paraId="55300C89" w14:textId="77777777" w:rsidR="003A6753" w:rsidRPr="003A6753" w:rsidRDefault="003A6753" w:rsidP="003A6753">
            <w:pPr>
              <w:pStyle w:val="aff1"/>
              <w:jc w:val="center"/>
              <w:rPr>
                <w:rFonts w:ascii="Times New Roman" w:hAnsi="Times New Roman" w:cs="Times New Roman"/>
                <w:sz w:val="12"/>
                <w:szCs w:val="12"/>
              </w:rPr>
            </w:pPr>
            <w:proofErr w:type="spellStart"/>
            <w:r w:rsidRPr="003A6753">
              <w:rPr>
                <w:rFonts w:ascii="Times New Roman" w:hAnsi="Times New Roman" w:cs="Times New Roman"/>
                <w:sz w:val="12"/>
                <w:szCs w:val="12"/>
              </w:rPr>
              <w:t>Уменьшение</w:t>
            </w:r>
            <w:proofErr w:type="spellEnd"/>
            <w:r w:rsidRPr="003A6753">
              <w:rPr>
                <w:rFonts w:ascii="Times New Roman" w:hAnsi="Times New Roman" w:cs="Times New Roman"/>
                <w:spacing w:val="-6"/>
                <w:sz w:val="12"/>
                <w:szCs w:val="12"/>
              </w:rPr>
              <w:t xml:space="preserve"> </w:t>
            </w:r>
            <w:proofErr w:type="spellStart"/>
            <w:r w:rsidRPr="003A6753">
              <w:rPr>
                <w:rFonts w:ascii="Times New Roman" w:hAnsi="Times New Roman" w:cs="Times New Roman"/>
                <w:sz w:val="12"/>
                <w:szCs w:val="12"/>
              </w:rPr>
              <w:t>остатков</w:t>
            </w:r>
            <w:proofErr w:type="spellEnd"/>
            <w:r w:rsidRPr="003A6753">
              <w:rPr>
                <w:rFonts w:ascii="Times New Roman" w:hAnsi="Times New Roman" w:cs="Times New Roman"/>
                <w:spacing w:val="-6"/>
                <w:sz w:val="12"/>
                <w:szCs w:val="12"/>
              </w:rPr>
              <w:t xml:space="preserve"> </w:t>
            </w:r>
            <w:proofErr w:type="spellStart"/>
            <w:r w:rsidRPr="003A6753">
              <w:rPr>
                <w:rFonts w:ascii="Times New Roman" w:hAnsi="Times New Roman" w:cs="Times New Roman"/>
                <w:sz w:val="12"/>
                <w:szCs w:val="12"/>
              </w:rPr>
              <w:t>средств</w:t>
            </w:r>
            <w:proofErr w:type="spellEnd"/>
            <w:r w:rsidRPr="003A6753">
              <w:rPr>
                <w:rFonts w:ascii="Times New Roman" w:hAnsi="Times New Roman" w:cs="Times New Roman"/>
                <w:spacing w:val="-6"/>
                <w:sz w:val="12"/>
                <w:szCs w:val="12"/>
              </w:rPr>
              <w:t xml:space="preserve"> </w:t>
            </w:r>
            <w:proofErr w:type="spellStart"/>
            <w:r w:rsidRPr="003A6753">
              <w:rPr>
                <w:rFonts w:ascii="Times New Roman" w:hAnsi="Times New Roman" w:cs="Times New Roman"/>
                <w:sz w:val="12"/>
                <w:szCs w:val="12"/>
              </w:rPr>
              <w:t>бюджетов</w:t>
            </w:r>
            <w:proofErr w:type="spellEnd"/>
          </w:p>
        </w:tc>
      </w:tr>
      <w:tr w:rsidR="003A6753" w:rsidRPr="003A6753" w14:paraId="5EAE38CA" w14:textId="77777777" w:rsidTr="003A6753">
        <w:trPr>
          <w:trHeight w:val="60"/>
        </w:trPr>
        <w:tc>
          <w:tcPr>
            <w:tcW w:w="347" w:type="pct"/>
            <w:vAlign w:val="center"/>
          </w:tcPr>
          <w:p w14:paraId="3B371039"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4A762AF4"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600</w:t>
            </w:r>
          </w:p>
        </w:tc>
        <w:tc>
          <w:tcPr>
            <w:tcW w:w="3346" w:type="pct"/>
            <w:vAlign w:val="center"/>
          </w:tcPr>
          <w:p w14:paraId="325AC116"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Уменьшение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p>
        </w:tc>
      </w:tr>
      <w:tr w:rsidR="003A6753" w:rsidRPr="003A6753" w14:paraId="4E6BD625" w14:textId="77777777" w:rsidTr="003A6753">
        <w:trPr>
          <w:trHeight w:val="60"/>
        </w:trPr>
        <w:tc>
          <w:tcPr>
            <w:tcW w:w="347" w:type="pct"/>
            <w:vAlign w:val="center"/>
          </w:tcPr>
          <w:p w14:paraId="5CC58861"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210DD9C4"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610</w:t>
            </w:r>
          </w:p>
        </w:tc>
        <w:tc>
          <w:tcPr>
            <w:tcW w:w="3346" w:type="pct"/>
            <w:vAlign w:val="center"/>
          </w:tcPr>
          <w:p w14:paraId="2B67F697"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Уменьшение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денежных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бюджетов</w:t>
            </w:r>
          </w:p>
        </w:tc>
      </w:tr>
      <w:tr w:rsidR="003A6753" w:rsidRPr="003A6753" w14:paraId="48733B79" w14:textId="77777777" w:rsidTr="003A6753">
        <w:trPr>
          <w:trHeight w:val="60"/>
        </w:trPr>
        <w:tc>
          <w:tcPr>
            <w:tcW w:w="347" w:type="pct"/>
            <w:vAlign w:val="center"/>
          </w:tcPr>
          <w:p w14:paraId="1A033ABC"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420</w:t>
            </w:r>
          </w:p>
        </w:tc>
        <w:tc>
          <w:tcPr>
            <w:tcW w:w="1307" w:type="pct"/>
            <w:vAlign w:val="center"/>
          </w:tcPr>
          <w:p w14:paraId="08F10A5A" w14:textId="77777777" w:rsidR="003A6753" w:rsidRPr="003A6753" w:rsidRDefault="003A6753" w:rsidP="003A6753">
            <w:pPr>
              <w:pStyle w:val="aff1"/>
              <w:jc w:val="center"/>
              <w:rPr>
                <w:rFonts w:ascii="Times New Roman" w:hAnsi="Times New Roman" w:cs="Times New Roman"/>
                <w:sz w:val="12"/>
                <w:szCs w:val="12"/>
              </w:rPr>
            </w:pPr>
            <w:r w:rsidRPr="003A6753">
              <w:rPr>
                <w:rFonts w:ascii="Times New Roman" w:hAnsi="Times New Roman" w:cs="Times New Roman"/>
                <w:sz w:val="12"/>
                <w:szCs w:val="12"/>
              </w:rPr>
              <w:t>01</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05</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02</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01</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10</w:t>
            </w:r>
            <w:r w:rsidRPr="003A6753">
              <w:rPr>
                <w:rFonts w:ascii="Times New Roman" w:hAnsi="Times New Roman" w:cs="Times New Roman"/>
                <w:spacing w:val="-3"/>
                <w:sz w:val="12"/>
                <w:szCs w:val="12"/>
              </w:rPr>
              <w:t xml:space="preserve"> </w:t>
            </w:r>
            <w:r w:rsidRPr="003A6753">
              <w:rPr>
                <w:rFonts w:ascii="Times New Roman" w:hAnsi="Times New Roman" w:cs="Times New Roman"/>
                <w:sz w:val="12"/>
                <w:szCs w:val="12"/>
              </w:rPr>
              <w:t>0000</w:t>
            </w:r>
            <w:r w:rsidRPr="003A6753">
              <w:rPr>
                <w:rFonts w:ascii="Times New Roman" w:hAnsi="Times New Roman" w:cs="Times New Roman"/>
                <w:spacing w:val="-2"/>
                <w:sz w:val="12"/>
                <w:szCs w:val="12"/>
              </w:rPr>
              <w:t xml:space="preserve"> </w:t>
            </w:r>
            <w:r w:rsidRPr="003A6753">
              <w:rPr>
                <w:rFonts w:ascii="Times New Roman" w:hAnsi="Times New Roman" w:cs="Times New Roman"/>
                <w:sz w:val="12"/>
                <w:szCs w:val="12"/>
              </w:rPr>
              <w:t>610</w:t>
            </w:r>
          </w:p>
        </w:tc>
        <w:tc>
          <w:tcPr>
            <w:tcW w:w="3346" w:type="pct"/>
            <w:vAlign w:val="center"/>
          </w:tcPr>
          <w:p w14:paraId="2226E02F" w14:textId="77777777" w:rsidR="003A6753" w:rsidRPr="003A6753" w:rsidRDefault="003A6753" w:rsidP="003A6753">
            <w:pPr>
              <w:pStyle w:val="aff1"/>
              <w:jc w:val="center"/>
              <w:rPr>
                <w:rFonts w:ascii="Times New Roman" w:hAnsi="Times New Roman" w:cs="Times New Roman"/>
                <w:sz w:val="12"/>
                <w:szCs w:val="12"/>
                <w:lang w:val="ru-RU"/>
              </w:rPr>
            </w:pPr>
            <w:r w:rsidRPr="003A6753">
              <w:rPr>
                <w:rFonts w:ascii="Times New Roman" w:hAnsi="Times New Roman" w:cs="Times New Roman"/>
                <w:sz w:val="12"/>
                <w:szCs w:val="12"/>
                <w:lang w:val="ru-RU"/>
              </w:rPr>
              <w:t>Уменьшение</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прочих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остатков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денежных</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средств</w:t>
            </w:r>
            <w:r w:rsidRPr="003A6753">
              <w:rPr>
                <w:rFonts w:ascii="Times New Roman" w:hAnsi="Times New Roman" w:cs="Times New Roman"/>
                <w:spacing w:val="-6"/>
                <w:sz w:val="12"/>
                <w:szCs w:val="12"/>
                <w:lang w:val="ru-RU"/>
              </w:rPr>
              <w:t xml:space="preserve"> </w:t>
            </w:r>
            <w:r w:rsidRPr="003A6753">
              <w:rPr>
                <w:rFonts w:ascii="Times New Roman" w:hAnsi="Times New Roman" w:cs="Times New Roman"/>
                <w:sz w:val="12"/>
                <w:szCs w:val="12"/>
                <w:lang w:val="ru-RU"/>
              </w:rPr>
              <w:t>бюджетов</w:t>
            </w:r>
            <w:r w:rsidRPr="003A6753">
              <w:rPr>
                <w:rFonts w:ascii="Times New Roman" w:hAnsi="Times New Roman" w:cs="Times New Roman"/>
                <w:spacing w:val="-7"/>
                <w:sz w:val="12"/>
                <w:szCs w:val="12"/>
                <w:lang w:val="ru-RU"/>
              </w:rPr>
              <w:t xml:space="preserve"> </w:t>
            </w:r>
            <w:r w:rsidRPr="003A6753">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3A6753">
              <w:rPr>
                <w:rFonts w:ascii="Times New Roman" w:hAnsi="Times New Roman" w:cs="Times New Roman"/>
                <w:sz w:val="12"/>
                <w:szCs w:val="12"/>
                <w:lang w:val="ru-RU"/>
              </w:rPr>
              <w:t>поселений</w:t>
            </w:r>
          </w:p>
        </w:tc>
      </w:tr>
    </w:tbl>
    <w:p w14:paraId="07BD66FA" w14:textId="77777777" w:rsidR="003A6753" w:rsidRDefault="003A6753" w:rsidP="003A6753">
      <w:pPr>
        <w:pStyle w:val="aff1"/>
        <w:ind w:firstLine="284"/>
        <w:jc w:val="center"/>
        <w:rPr>
          <w:rFonts w:ascii="Times New Roman" w:hAnsi="Times New Roman" w:cs="Times New Roman"/>
          <w:sz w:val="12"/>
          <w:szCs w:val="12"/>
        </w:rPr>
      </w:pPr>
    </w:p>
    <w:p w14:paraId="08244C61" w14:textId="77777777" w:rsid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Администрация</w:t>
      </w:r>
    </w:p>
    <w:p w14:paraId="7392EA9E" w14:textId="77777777" w:rsidR="00535049" w:rsidRP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 xml:space="preserve">сельского поселения </w:t>
      </w:r>
      <w:proofErr w:type="spellStart"/>
      <w:r w:rsidRPr="00535049">
        <w:rPr>
          <w:rFonts w:ascii="Times New Roman" w:hAnsi="Times New Roman" w:cs="Times New Roman"/>
          <w:sz w:val="12"/>
          <w:szCs w:val="12"/>
        </w:rPr>
        <w:t>Воротнее</w:t>
      </w:r>
      <w:proofErr w:type="spellEnd"/>
    </w:p>
    <w:p w14:paraId="663FB73E" w14:textId="77777777" w:rsid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муниципального района Сергиевский</w:t>
      </w:r>
    </w:p>
    <w:p w14:paraId="3565AB80" w14:textId="77777777" w:rsidR="00535049" w:rsidRP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Самарской области</w:t>
      </w:r>
    </w:p>
    <w:p w14:paraId="18712F82" w14:textId="77777777" w:rsidR="00535049" w:rsidRPr="00535049" w:rsidRDefault="00535049" w:rsidP="0053504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938582E"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«23» ноября 2022 г.                                                                                                                                                                                                       №48</w:t>
      </w:r>
    </w:p>
    <w:p w14:paraId="119BC145" w14:textId="77777777" w:rsidR="00535049" w:rsidRP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Об утверждении перечня главных администраторов доходов и источников финансирования дефиц</w:t>
      </w:r>
      <w:r>
        <w:rPr>
          <w:rFonts w:ascii="Times New Roman" w:hAnsi="Times New Roman" w:cs="Times New Roman"/>
          <w:sz w:val="12"/>
          <w:szCs w:val="12"/>
        </w:rPr>
        <w:t xml:space="preserve">ита бюджета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w:t>
      </w:r>
    </w:p>
    <w:p w14:paraId="1F521E67" w14:textId="77777777" w:rsidR="00535049" w:rsidRDefault="00535049" w:rsidP="00535049">
      <w:pPr>
        <w:pStyle w:val="aff1"/>
        <w:ind w:firstLine="284"/>
        <w:jc w:val="both"/>
        <w:rPr>
          <w:rFonts w:ascii="Times New Roman" w:hAnsi="Times New Roman" w:cs="Times New Roman"/>
          <w:sz w:val="12"/>
          <w:szCs w:val="12"/>
        </w:rPr>
      </w:pPr>
      <w:r w:rsidRPr="00535049">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14:paraId="2C6520F2" w14:textId="77777777" w:rsidR="00535049" w:rsidRPr="00535049" w:rsidRDefault="00535049" w:rsidP="00535049">
      <w:pPr>
        <w:pStyle w:val="aff1"/>
        <w:ind w:firstLine="284"/>
        <w:jc w:val="both"/>
        <w:rPr>
          <w:rFonts w:ascii="Times New Roman" w:hAnsi="Times New Roman" w:cs="Times New Roman"/>
          <w:sz w:val="12"/>
          <w:szCs w:val="12"/>
        </w:rPr>
      </w:pPr>
      <w:r w:rsidRPr="00535049">
        <w:rPr>
          <w:rFonts w:ascii="Times New Roman" w:hAnsi="Times New Roman" w:cs="Times New Roman"/>
          <w:sz w:val="12"/>
          <w:szCs w:val="12"/>
        </w:rPr>
        <w:t>ПОСТАНОВЛЯЕТ:</w:t>
      </w:r>
    </w:p>
    <w:p w14:paraId="3EADC15A"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35049">
        <w:rPr>
          <w:rFonts w:ascii="Times New Roman" w:hAnsi="Times New Roman" w:cs="Times New Roman"/>
          <w:sz w:val="12"/>
          <w:szCs w:val="12"/>
        </w:rPr>
        <w:t xml:space="preserve">Утвердить перечень главных администраторов доходов бюджета (далее – перечень ГАДБ)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w:t>
      </w:r>
    </w:p>
    <w:p w14:paraId="2ADF6094"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35049">
        <w:rPr>
          <w:rFonts w:ascii="Times New Roman" w:hAnsi="Times New Roman" w:cs="Times New Roman"/>
          <w:sz w:val="12"/>
          <w:szCs w:val="12"/>
        </w:rPr>
        <w:t xml:space="preserve">Утвердить перечень главных администраторов источников финансирования дефицита бюджета (далее – ГАИДБ)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№2).</w:t>
      </w:r>
    </w:p>
    <w:p w14:paraId="5688E129"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35049">
        <w:rPr>
          <w:rFonts w:ascii="Times New Roman" w:hAnsi="Times New Roman" w:cs="Times New Roman"/>
          <w:sz w:val="12"/>
          <w:szCs w:val="12"/>
        </w:rPr>
        <w:t xml:space="preserve">Установить, что в случае поступления в бюджет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о бюджете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w:t>
      </w:r>
      <w:r>
        <w:rPr>
          <w:rFonts w:ascii="Times New Roman" w:hAnsi="Times New Roman" w:cs="Times New Roman"/>
          <w:sz w:val="12"/>
          <w:szCs w:val="12"/>
        </w:rPr>
        <w:t>ений в настоящее постановление.</w:t>
      </w:r>
    </w:p>
    <w:p w14:paraId="5C32C21A"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35049">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224D41FA" w14:textId="77777777" w:rsidR="00535049" w:rsidRPr="00535049" w:rsidRDefault="00535049" w:rsidP="00535049">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35049">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14:paraId="08E8E831" w14:textId="77777777" w:rsidR="00535049" w:rsidRPr="00535049" w:rsidRDefault="00535049" w:rsidP="00535049">
      <w:pPr>
        <w:pStyle w:val="aff1"/>
        <w:ind w:firstLine="284"/>
        <w:jc w:val="both"/>
        <w:rPr>
          <w:rFonts w:ascii="Times New Roman" w:hAnsi="Times New Roman" w:cs="Times New Roman"/>
          <w:sz w:val="12"/>
          <w:szCs w:val="12"/>
        </w:rPr>
      </w:pPr>
      <w:r w:rsidRPr="00535049">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14:paraId="6A206781" w14:textId="77777777" w:rsidR="00535049" w:rsidRP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 xml:space="preserve">Глава сельского поселения </w:t>
      </w:r>
      <w:proofErr w:type="spellStart"/>
      <w:r w:rsidRPr="00535049">
        <w:rPr>
          <w:rFonts w:ascii="Times New Roman" w:hAnsi="Times New Roman" w:cs="Times New Roman"/>
          <w:sz w:val="12"/>
          <w:szCs w:val="12"/>
        </w:rPr>
        <w:t>Воротнее</w:t>
      </w:r>
      <w:proofErr w:type="spellEnd"/>
    </w:p>
    <w:p w14:paraId="782FB98B" w14:textId="77777777" w:rsid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муниципального района Сергиевский</w:t>
      </w:r>
    </w:p>
    <w:p w14:paraId="59EE0919" w14:textId="77777777" w:rsidR="00535049" w:rsidRP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ab/>
        <w:t>С. А. Никитин</w:t>
      </w:r>
    </w:p>
    <w:p w14:paraId="1BDFEAD0" w14:textId="77777777" w:rsidR="00535049" w:rsidRP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 xml:space="preserve"> </w:t>
      </w:r>
    </w:p>
    <w:p w14:paraId="783FE229" w14:textId="77777777" w:rsid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Приложение № 1</w:t>
      </w:r>
    </w:p>
    <w:p w14:paraId="45D42C5D" w14:textId="77777777" w:rsidR="00535049" w:rsidRDefault="00535049" w:rsidP="0053504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535049">
        <w:rPr>
          <w:rFonts w:ascii="Times New Roman" w:hAnsi="Times New Roman" w:cs="Times New Roman"/>
          <w:sz w:val="12"/>
          <w:szCs w:val="12"/>
        </w:rPr>
        <w:t xml:space="preserve">администрации </w:t>
      </w:r>
    </w:p>
    <w:p w14:paraId="77B6D428" w14:textId="77777777" w:rsid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proofErr w:type="spellStart"/>
      <w:r w:rsidRPr="00535049">
        <w:rPr>
          <w:rFonts w:ascii="Times New Roman" w:hAnsi="Times New Roman" w:cs="Times New Roman"/>
          <w:sz w:val="12"/>
          <w:szCs w:val="12"/>
        </w:rPr>
        <w:t>Воротнее</w:t>
      </w:r>
      <w:proofErr w:type="spellEnd"/>
      <w:r w:rsidRPr="00535049">
        <w:rPr>
          <w:rFonts w:ascii="Times New Roman" w:hAnsi="Times New Roman" w:cs="Times New Roman"/>
          <w:sz w:val="12"/>
          <w:szCs w:val="12"/>
        </w:rPr>
        <w:t xml:space="preserve"> </w:t>
      </w:r>
    </w:p>
    <w:p w14:paraId="3BF603B5" w14:textId="77777777" w:rsid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 xml:space="preserve">муниципального района Сергиевский </w:t>
      </w:r>
    </w:p>
    <w:p w14:paraId="67F91649" w14:textId="77777777" w:rsidR="00535049" w:rsidRPr="00535049" w:rsidRDefault="00535049" w:rsidP="00535049">
      <w:pPr>
        <w:pStyle w:val="aff1"/>
        <w:ind w:firstLine="284"/>
        <w:jc w:val="right"/>
        <w:rPr>
          <w:rFonts w:ascii="Times New Roman" w:hAnsi="Times New Roman" w:cs="Times New Roman"/>
          <w:sz w:val="12"/>
          <w:szCs w:val="12"/>
        </w:rPr>
      </w:pPr>
      <w:r w:rsidRPr="00535049">
        <w:rPr>
          <w:rFonts w:ascii="Times New Roman" w:hAnsi="Times New Roman" w:cs="Times New Roman"/>
          <w:sz w:val="12"/>
          <w:szCs w:val="12"/>
        </w:rPr>
        <w:t>Самарской области</w:t>
      </w:r>
    </w:p>
    <w:p w14:paraId="59D8DF10" w14:textId="77777777" w:rsidR="00535049" w:rsidRPr="00535049" w:rsidRDefault="00535049" w:rsidP="00535049">
      <w:pPr>
        <w:pStyle w:val="aff1"/>
        <w:ind w:firstLine="284"/>
        <w:jc w:val="right"/>
        <w:rPr>
          <w:rFonts w:ascii="Times New Roman" w:hAnsi="Times New Roman" w:cs="Times New Roman"/>
          <w:sz w:val="12"/>
          <w:szCs w:val="12"/>
        </w:rPr>
      </w:pPr>
      <w:r>
        <w:rPr>
          <w:rFonts w:ascii="Times New Roman" w:hAnsi="Times New Roman" w:cs="Times New Roman"/>
          <w:sz w:val="12"/>
          <w:szCs w:val="12"/>
        </w:rPr>
        <w:t>№ 48 от "23" ноября 2022 года</w:t>
      </w:r>
    </w:p>
    <w:p w14:paraId="6FF23BE8" w14:textId="77777777" w:rsidR="00535049" w:rsidRDefault="00535049" w:rsidP="00535049">
      <w:pPr>
        <w:pStyle w:val="aff1"/>
        <w:ind w:firstLine="284"/>
        <w:jc w:val="center"/>
        <w:rPr>
          <w:rFonts w:ascii="Times New Roman" w:hAnsi="Times New Roman" w:cs="Times New Roman"/>
          <w:sz w:val="12"/>
          <w:szCs w:val="12"/>
        </w:rPr>
      </w:pPr>
      <w:r w:rsidRPr="00535049">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34"/>
        <w:gridCol w:w="5252"/>
      </w:tblGrid>
      <w:tr w:rsidR="00535049" w:rsidRPr="00535049" w14:paraId="79C232D3" w14:textId="77777777" w:rsidTr="00F82474">
        <w:trPr>
          <w:trHeight w:val="65"/>
        </w:trPr>
        <w:tc>
          <w:tcPr>
            <w:tcW w:w="560" w:type="pct"/>
            <w:vAlign w:val="center"/>
          </w:tcPr>
          <w:p w14:paraId="3AF11DFB"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Код</w:t>
            </w:r>
            <w:r w:rsidRPr="00535049">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глав</w:t>
            </w:r>
            <w:r w:rsidRPr="00535049">
              <w:rPr>
                <w:rFonts w:ascii="Times New Roman" w:hAnsi="Times New Roman" w:cs="Times New Roman"/>
                <w:sz w:val="12"/>
                <w:szCs w:val="12"/>
                <w:lang w:val="ru-RU"/>
              </w:rPr>
              <w:t>ного</w:t>
            </w:r>
            <w:r w:rsidRPr="00535049">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администра</w:t>
            </w:r>
            <w:r w:rsidRPr="00535049">
              <w:rPr>
                <w:rFonts w:ascii="Times New Roman" w:hAnsi="Times New Roman" w:cs="Times New Roman"/>
                <w:sz w:val="12"/>
                <w:szCs w:val="12"/>
                <w:lang w:val="ru-RU"/>
              </w:rPr>
              <w:t>тора</w:t>
            </w:r>
          </w:p>
        </w:tc>
        <w:tc>
          <w:tcPr>
            <w:tcW w:w="952" w:type="pct"/>
            <w:vAlign w:val="center"/>
          </w:tcPr>
          <w:p w14:paraId="4F17F2D6" w14:textId="77777777" w:rsidR="00535049" w:rsidRPr="00535049" w:rsidRDefault="00535049" w:rsidP="00535049">
            <w:pPr>
              <w:pStyle w:val="aff1"/>
              <w:jc w:val="center"/>
              <w:rPr>
                <w:rFonts w:ascii="Times New Roman" w:hAnsi="Times New Roman" w:cs="Times New Roman"/>
                <w:sz w:val="12"/>
                <w:szCs w:val="12"/>
              </w:rPr>
            </w:pPr>
            <w:proofErr w:type="spellStart"/>
            <w:r w:rsidRPr="00535049">
              <w:rPr>
                <w:rFonts w:ascii="Times New Roman" w:hAnsi="Times New Roman" w:cs="Times New Roman"/>
                <w:sz w:val="12"/>
                <w:szCs w:val="12"/>
              </w:rPr>
              <w:t>Код</w:t>
            </w:r>
            <w:proofErr w:type="spellEnd"/>
            <w:r w:rsidRPr="00535049">
              <w:rPr>
                <w:rFonts w:ascii="Times New Roman" w:hAnsi="Times New Roman" w:cs="Times New Roman"/>
                <w:spacing w:val="1"/>
                <w:sz w:val="12"/>
                <w:szCs w:val="12"/>
              </w:rPr>
              <w:t xml:space="preserve"> </w:t>
            </w:r>
            <w:proofErr w:type="spellStart"/>
            <w:r w:rsidRPr="00535049">
              <w:rPr>
                <w:rFonts w:ascii="Times New Roman" w:hAnsi="Times New Roman" w:cs="Times New Roman"/>
                <w:sz w:val="12"/>
                <w:szCs w:val="12"/>
              </w:rPr>
              <w:t>доходов</w:t>
            </w:r>
            <w:proofErr w:type="spellEnd"/>
          </w:p>
        </w:tc>
        <w:tc>
          <w:tcPr>
            <w:tcW w:w="3488" w:type="pct"/>
            <w:vAlign w:val="center"/>
          </w:tcPr>
          <w:p w14:paraId="64CBCE9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Наименование</w:t>
            </w:r>
            <w:r w:rsidRPr="00535049">
              <w:rPr>
                <w:rFonts w:ascii="Times New Roman" w:hAnsi="Times New Roman" w:cs="Times New Roman"/>
                <w:spacing w:val="9"/>
                <w:sz w:val="12"/>
                <w:szCs w:val="12"/>
                <w:lang w:val="ru-RU"/>
              </w:rPr>
              <w:t xml:space="preserve"> </w:t>
            </w:r>
            <w:r w:rsidRPr="00535049">
              <w:rPr>
                <w:rFonts w:ascii="Times New Roman" w:hAnsi="Times New Roman" w:cs="Times New Roman"/>
                <w:sz w:val="12"/>
                <w:szCs w:val="12"/>
                <w:lang w:val="ru-RU"/>
              </w:rPr>
              <w:t>главного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администратора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бюджета,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дохода</w:t>
            </w:r>
          </w:p>
        </w:tc>
      </w:tr>
      <w:tr w:rsidR="00535049" w:rsidRPr="00535049" w14:paraId="1209CDA6" w14:textId="77777777" w:rsidTr="00F82474">
        <w:trPr>
          <w:trHeight w:val="65"/>
        </w:trPr>
        <w:tc>
          <w:tcPr>
            <w:tcW w:w="560" w:type="pct"/>
            <w:vAlign w:val="center"/>
          </w:tcPr>
          <w:p w14:paraId="2A24C80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100</w:t>
            </w:r>
          </w:p>
        </w:tc>
        <w:tc>
          <w:tcPr>
            <w:tcW w:w="952" w:type="pct"/>
            <w:vAlign w:val="center"/>
          </w:tcPr>
          <w:p w14:paraId="601AACA7" w14:textId="77777777" w:rsidR="00535049" w:rsidRPr="00535049" w:rsidRDefault="00535049" w:rsidP="00535049">
            <w:pPr>
              <w:pStyle w:val="aff1"/>
              <w:jc w:val="center"/>
              <w:rPr>
                <w:rFonts w:ascii="Times New Roman" w:hAnsi="Times New Roman" w:cs="Times New Roman"/>
                <w:sz w:val="12"/>
                <w:szCs w:val="12"/>
              </w:rPr>
            </w:pPr>
          </w:p>
        </w:tc>
        <w:tc>
          <w:tcPr>
            <w:tcW w:w="3488" w:type="pct"/>
            <w:vAlign w:val="center"/>
          </w:tcPr>
          <w:p w14:paraId="7A5E6306"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Федеральное</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казначейство</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Федерации</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(Управление</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Федерального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казначейства по Самарской области)*</w:t>
            </w:r>
          </w:p>
        </w:tc>
      </w:tr>
      <w:tr w:rsidR="00535049" w:rsidRPr="00535049" w14:paraId="73101E6B" w14:textId="77777777" w:rsidTr="00F82474">
        <w:trPr>
          <w:trHeight w:val="65"/>
        </w:trPr>
        <w:tc>
          <w:tcPr>
            <w:tcW w:w="560" w:type="pct"/>
            <w:vAlign w:val="center"/>
          </w:tcPr>
          <w:p w14:paraId="1D23258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100</w:t>
            </w:r>
          </w:p>
        </w:tc>
        <w:tc>
          <w:tcPr>
            <w:tcW w:w="952" w:type="pct"/>
            <w:vAlign w:val="center"/>
          </w:tcPr>
          <w:p w14:paraId="6862BBA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02231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2EC5BDD3"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уплаты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акцизов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дизельное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топливо,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распределению</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между</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Федерации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местными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учетом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дифференцированных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нормативов</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отчислений</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местные</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бюджеты</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установленным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целях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формирования дорожных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фондов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Федерации)</w:t>
            </w:r>
          </w:p>
        </w:tc>
      </w:tr>
      <w:tr w:rsidR="00535049" w:rsidRPr="00535049" w14:paraId="2B3D4454" w14:textId="77777777" w:rsidTr="00F82474">
        <w:trPr>
          <w:trHeight w:val="65"/>
        </w:trPr>
        <w:tc>
          <w:tcPr>
            <w:tcW w:w="560" w:type="pct"/>
            <w:vAlign w:val="center"/>
          </w:tcPr>
          <w:p w14:paraId="4C6BD5BF"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100</w:t>
            </w:r>
          </w:p>
        </w:tc>
        <w:tc>
          <w:tcPr>
            <w:tcW w:w="952" w:type="pct"/>
            <w:vAlign w:val="center"/>
          </w:tcPr>
          <w:p w14:paraId="5FF3E95C"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02241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2B4C5A9F"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уплаты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акцизов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моторные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масла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для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дизельных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карбюраторных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(инжекторных)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двигателей,</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распределению</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между</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 Федерации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местными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учетом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дифференцированных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нормативов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отчислений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местные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установленным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Федеральным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федеральном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целях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формирования</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дорожных фондов 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 Федерации)</w:t>
            </w:r>
          </w:p>
        </w:tc>
      </w:tr>
      <w:tr w:rsidR="00535049" w:rsidRPr="00535049" w14:paraId="6274171C" w14:textId="77777777" w:rsidTr="00F82474">
        <w:trPr>
          <w:trHeight w:val="65"/>
        </w:trPr>
        <w:tc>
          <w:tcPr>
            <w:tcW w:w="560" w:type="pct"/>
            <w:vAlign w:val="center"/>
          </w:tcPr>
          <w:p w14:paraId="687317B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100</w:t>
            </w:r>
          </w:p>
        </w:tc>
        <w:tc>
          <w:tcPr>
            <w:tcW w:w="952" w:type="pct"/>
            <w:vAlign w:val="center"/>
          </w:tcPr>
          <w:p w14:paraId="2260BE9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02251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747C5FC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уплаты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акцизов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автомобильный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бензин,</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распределению</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между</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Федерации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местными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учетом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установленных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дифференцированных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нормативов</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отчислений</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местные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бюджеты</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установленным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целях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формирования дорожных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фондов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Федерации)</w:t>
            </w:r>
          </w:p>
        </w:tc>
      </w:tr>
      <w:tr w:rsidR="00535049" w:rsidRPr="00535049" w14:paraId="2A0D6612" w14:textId="77777777" w:rsidTr="00F82474">
        <w:trPr>
          <w:trHeight w:val="65"/>
        </w:trPr>
        <w:tc>
          <w:tcPr>
            <w:tcW w:w="560" w:type="pct"/>
            <w:vAlign w:val="center"/>
          </w:tcPr>
          <w:p w14:paraId="1AA76CB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100</w:t>
            </w:r>
          </w:p>
        </w:tc>
        <w:tc>
          <w:tcPr>
            <w:tcW w:w="952" w:type="pct"/>
            <w:vAlign w:val="center"/>
          </w:tcPr>
          <w:p w14:paraId="240225EF"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02261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017614ED"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уплаты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акцизов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прямогонный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бензин,</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распределению</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между</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Федерации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местными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учетом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дифференцированных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нормативов</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отчислений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местные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бюджеты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Федеральным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федеральном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целях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формирования дорожных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фондов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субъектов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Федерации)</w:t>
            </w:r>
          </w:p>
        </w:tc>
      </w:tr>
      <w:tr w:rsidR="00535049" w:rsidRPr="00535049" w14:paraId="16D3F218" w14:textId="77777777" w:rsidTr="00F82474">
        <w:trPr>
          <w:trHeight w:val="65"/>
        </w:trPr>
        <w:tc>
          <w:tcPr>
            <w:tcW w:w="560" w:type="pct"/>
            <w:vAlign w:val="center"/>
          </w:tcPr>
          <w:p w14:paraId="5F118D3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lastRenderedPageBreak/>
              <w:t>182</w:t>
            </w:r>
          </w:p>
        </w:tc>
        <w:tc>
          <w:tcPr>
            <w:tcW w:w="952" w:type="pct"/>
            <w:vAlign w:val="center"/>
          </w:tcPr>
          <w:p w14:paraId="3F626F2C" w14:textId="77777777" w:rsidR="00535049" w:rsidRPr="00535049" w:rsidRDefault="00535049" w:rsidP="00535049">
            <w:pPr>
              <w:pStyle w:val="aff1"/>
              <w:jc w:val="center"/>
              <w:rPr>
                <w:rFonts w:ascii="Times New Roman" w:hAnsi="Times New Roman" w:cs="Times New Roman"/>
                <w:sz w:val="12"/>
                <w:szCs w:val="12"/>
              </w:rPr>
            </w:pPr>
          </w:p>
        </w:tc>
        <w:tc>
          <w:tcPr>
            <w:tcW w:w="3488" w:type="pct"/>
            <w:vAlign w:val="center"/>
          </w:tcPr>
          <w:p w14:paraId="3E4FCF64"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Управление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Федеральной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налоговой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службы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Самарской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области*</w:t>
            </w:r>
          </w:p>
        </w:tc>
      </w:tr>
      <w:tr w:rsidR="00535049" w:rsidRPr="00535049" w14:paraId="419586A1" w14:textId="77777777" w:rsidTr="00F82474">
        <w:trPr>
          <w:trHeight w:val="65"/>
        </w:trPr>
        <w:tc>
          <w:tcPr>
            <w:tcW w:w="560" w:type="pct"/>
            <w:vAlign w:val="center"/>
          </w:tcPr>
          <w:p w14:paraId="5BFB302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4E72185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0A1B82FE"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агент,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которых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исчисление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уплата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налога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осуществляются</w:t>
            </w:r>
            <w:r w:rsidRPr="00535049">
              <w:rPr>
                <w:rFonts w:ascii="Times New Roman" w:hAnsi="Times New Roman" w:cs="Times New Roman"/>
                <w:spacing w:val="3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7"/>
                <w:sz w:val="12"/>
                <w:szCs w:val="12"/>
                <w:lang w:val="ru-RU"/>
              </w:rPr>
              <w:t xml:space="preserve"> </w:t>
            </w:r>
            <w:r w:rsidRPr="00535049">
              <w:rPr>
                <w:rFonts w:ascii="Times New Roman" w:hAnsi="Times New Roman" w:cs="Times New Roman"/>
                <w:sz w:val="12"/>
                <w:szCs w:val="12"/>
                <w:lang w:val="ru-RU"/>
              </w:rPr>
              <w:t>соответствии</w:t>
            </w:r>
            <w:r w:rsidRPr="00535049">
              <w:rPr>
                <w:rFonts w:ascii="Times New Roman" w:hAnsi="Times New Roman" w:cs="Times New Roman"/>
                <w:spacing w:val="39"/>
                <w:sz w:val="12"/>
                <w:szCs w:val="12"/>
                <w:lang w:val="ru-RU"/>
              </w:rPr>
              <w:t xml:space="preserve"> </w:t>
            </w:r>
            <w:r w:rsidRPr="00535049">
              <w:rPr>
                <w:rFonts w:ascii="Times New Roman" w:hAnsi="Times New Roman" w:cs="Times New Roman"/>
                <w:sz w:val="12"/>
                <w:szCs w:val="12"/>
                <w:lang w:val="ru-RU"/>
              </w:rPr>
              <w:t>со</w:t>
            </w:r>
            <w:r w:rsidRPr="00535049">
              <w:rPr>
                <w:rFonts w:ascii="Times New Roman" w:hAnsi="Times New Roman" w:cs="Times New Roman"/>
                <w:spacing w:val="36"/>
                <w:sz w:val="12"/>
                <w:szCs w:val="12"/>
                <w:lang w:val="ru-RU"/>
              </w:rPr>
              <w:t xml:space="preserve"> </w:t>
            </w:r>
            <w:r w:rsidRPr="00535049">
              <w:rPr>
                <w:rFonts w:ascii="Times New Roman" w:hAnsi="Times New Roman" w:cs="Times New Roman"/>
                <w:sz w:val="12"/>
                <w:szCs w:val="12"/>
                <w:lang w:val="ru-RU"/>
              </w:rPr>
              <w:t>статьями</w:t>
            </w:r>
            <w:r w:rsidRPr="00535049">
              <w:rPr>
                <w:rFonts w:ascii="Times New Roman" w:hAnsi="Times New Roman" w:cs="Times New Roman"/>
                <w:spacing w:val="37"/>
                <w:sz w:val="12"/>
                <w:szCs w:val="12"/>
                <w:lang w:val="ru-RU"/>
              </w:rPr>
              <w:t xml:space="preserve"> </w:t>
            </w:r>
            <w:r w:rsidRPr="00535049">
              <w:rPr>
                <w:rFonts w:ascii="Times New Roman" w:hAnsi="Times New Roman" w:cs="Times New Roman"/>
                <w:sz w:val="12"/>
                <w:szCs w:val="12"/>
                <w:lang w:val="ru-RU"/>
              </w:rPr>
              <w:t>227,</w:t>
            </w:r>
            <w:r w:rsidRPr="00535049">
              <w:rPr>
                <w:rFonts w:ascii="Times New Roman" w:hAnsi="Times New Roman" w:cs="Times New Roman"/>
                <w:spacing w:val="34"/>
                <w:sz w:val="12"/>
                <w:szCs w:val="12"/>
                <w:lang w:val="ru-RU"/>
              </w:rPr>
              <w:t xml:space="preserve"> </w:t>
            </w:r>
            <w:r w:rsidRPr="00535049">
              <w:rPr>
                <w:rFonts w:ascii="Times New Roman" w:hAnsi="Times New Roman" w:cs="Times New Roman"/>
                <w:sz w:val="12"/>
                <w:szCs w:val="12"/>
                <w:lang w:val="ru-RU"/>
              </w:rPr>
              <w:t>227</w:t>
            </w:r>
            <w:r w:rsidRPr="00535049">
              <w:rPr>
                <w:rFonts w:ascii="Times New Roman" w:hAnsi="Times New Roman" w:cs="Times New Roman"/>
                <w:sz w:val="12"/>
                <w:szCs w:val="12"/>
                <w:vertAlign w:val="superscript"/>
                <w:lang w:val="ru-RU"/>
              </w:rPr>
              <w:t>1</w:t>
            </w:r>
            <w:r w:rsidRPr="00535049">
              <w:rPr>
                <w:rFonts w:ascii="Times New Roman" w:hAnsi="Times New Roman" w:cs="Times New Roman"/>
                <w:spacing w:val="37"/>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34"/>
                <w:sz w:val="12"/>
                <w:szCs w:val="12"/>
                <w:lang w:val="ru-RU"/>
              </w:rPr>
              <w:t xml:space="preserve"> </w:t>
            </w:r>
            <w:r w:rsidRPr="00535049">
              <w:rPr>
                <w:rFonts w:ascii="Times New Roman" w:hAnsi="Times New Roman" w:cs="Times New Roman"/>
                <w:sz w:val="12"/>
                <w:szCs w:val="12"/>
                <w:lang w:val="ru-RU"/>
              </w:rPr>
              <w:t>228</w:t>
            </w:r>
            <w:r w:rsidRPr="00535049">
              <w:rPr>
                <w:rFonts w:ascii="Times New Roman" w:hAnsi="Times New Roman" w:cs="Times New Roman"/>
                <w:spacing w:val="37"/>
                <w:sz w:val="12"/>
                <w:szCs w:val="12"/>
                <w:lang w:val="ru-RU"/>
              </w:rPr>
              <w:t xml:space="preserve"> </w:t>
            </w:r>
            <w:r w:rsidRPr="00535049">
              <w:rPr>
                <w:rFonts w:ascii="Times New Roman" w:hAnsi="Times New Roman" w:cs="Times New Roman"/>
                <w:sz w:val="12"/>
                <w:szCs w:val="12"/>
                <w:lang w:val="ru-RU"/>
              </w:rPr>
              <w:t>Налогового</w:t>
            </w:r>
            <w:r w:rsidRPr="00535049">
              <w:rPr>
                <w:rFonts w:ascii="Times New Roman" w:hAnsi="Times New Roman" w:cs="Times New Roman"/>
                <w:spacing w:val="34"/>
                <w:sz w:val="12"/>
                <w:szCs w:val="12"/>
                <w:lang w:val="ru-RU"/>
              </w:rPr>
              <w:t xml:space="preserve"> </w:t>
            </w:r>
            <w:r w:rsidRPr="00535049">
              <w:rPr>
                <w:rFonts w:ascii="Times New Roman" w:hAnsi="Times New Roman" w:cs="Times New Roman"/>
                <w:sz w:val="12"/>
                <w:szCs w:val="12"/>
                <w:lang w:val="ru-RU"/>
              </w:rPr>
              <w:t>кодекса</w:t>
            </w:r>
          </w:p>
          <w:p w14:paraId="5C7CFA27" w14:textId="77777777" w:rsidR="00535049" w:rsidRPr="00535049" w:rsidRDefault="00535049" w:rsidP="00535049">
            <w:pPr>
              <w:pStyle w:val="aff1"/>
              <w:jc w:val="center"/>
              <w:rPr>
                <w:rFonts w:ascii="Times New Roman" w:hAnsi="Times New Roman" w:cs="Times New Roman"/>
                <w:sz w:val="12"/>
                <w:szCs w:val="12"/>
              </w:rPr>
            </w:pPr>
            <w:proofErr w:type="spellStart"/>
            <w:r w:rsidRPr="00535049">
              <w:rPr>
                <w:rFonts w:ascii="Times New Roman" w:hAnsi="Times New Roman" w:cs="Times New Roman"/>
                <w:sz w:val="12"/>
                <w:szCs w:val="12"/>
              </w:rPr>
              <w:t>Российской</w:t>
            </w:r>
            <w:proofErr w:type="spellEnd"/>
            <w:r w:rsidRPr="00535049">
              <w:rPr>
                <w:rFonts w:ascii="Times New Roman" w:hAnsi="Times New Roman" w:cs="Times New Roman"/>
                <w:spacing w:val="2"/>
                <w:sz w:val="12"/>
                <w:szCs w:val="12"/>
              </w:rPr>
              <w:t xml:space="preserve"> </w:t>
            </w:r>
            <w:proofErr w:type="spellStart"/>
            <w:r w:rsidRPr="00535049">
              <w:rPr>
                <w:rFonts w:ascii="Times New Roman" w:hAnsi="Times New Roman" w:cs="Times New Roman"/>
                <w:sz w:val="12"/>
                <w:szCs w:val="12"/>
              </w:rPr>
              <w:t>Федерации</w:t>
            </w:r>
            <w:proofErr w:type="spellEnd"/>
          </w:p>
        </w:tc>
      </w:tr>
      <w:tr w:rsidR="00535049" w:rsidRPr="00535049" w14:paraId="6CBF543E" w14:textId="77777777" w:rsidTr="00F82474">
        <w:trPr>
          <w:trHeight w:val="65"/>
        </w:trPr>
        <w:tc>
          <w:tcPr>
            <w:tcW w:w="560" w:type="pct"/>
            <w:vAlign w:val="center"/>
          </w:tcPr>
          <w:p w14:paraId="205AADE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51CD269E"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02020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464F56B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Налог</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физических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лиц</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полученных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осуществления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деятельности</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физическими лицами,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зарегистрированными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качестве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индивидуальных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предпринимателей, нотариусов,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занимающихся частной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практикой, адвокатов,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учредивших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адвокатские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кабинеты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других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лиц,</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занимающихся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частной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практикой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соответствии со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статьей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227 Налогового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кодекса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 Федерации</w:t>
            </w:r>
          </w:p>
        </w:tc>
      </w:tr>
      <w:tr w:rsidR="00535049" w:rsidRPr="00535049" w14:paraId="3A206580" w14:textId="77777777" w:rsidTr="00F82474">
        <w:trPr>
          <w:trHeight w:val="65"/>
        </w:trPr>
        <w:tc>
          <w:tcPr>
            <w:tcW w:w="560" w:type="pct"/>
            <w:vAlign w:val="center"/>
          </w:tcPr>
          <w:p w14:paraId="030FC89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0F8ED1E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02030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751823C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Налог</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физических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лиц</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полученных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физическими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лицами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соответствии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статьей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228</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Налогового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Кодекса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Федерации</w:t>
            </w:r>
          </w:p>
        </w:tc>
      </w:tr>
      <w:tr w:rsidR="00535049" w:rsidRPr="00535049" w14:paraId="0B91CBD0" w14:textId="77777777" w:rsidTr="00F82474">
        <w:trPr>
          <w:trHeight w:val="65"/>
        </w:trPr>
        <w:tc>
          <w:tcPr>
            <w:tcW w:w="560" w:type="pct"/>
            <w:vAlign w:val="center"/>
          </w:tcPr>
          <w:p w14:paraId="07E2B6F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1F91146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03010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1BC910AF" w14:textId="77777777" w:rsidR="00535049" w:rsidRPr="00535049" w:rsidRDefault="00535049" w:rsidP="00535049">
            <w:pPr>
              <w:pStyle w:val="aff1"/>
              <w:jc w:val="center"/>
              <w:rPr>
                <w:rFonts w:ascii="Times New Roman" w:hAnsi="Times New Roman" w:cs="Times New Roman"/>
                <w:sz w:val="12"/>
                <w:szCs w:val="12"/>
              </w:rPr>
            </w:pPr>
            <w:proofErr w:type="spellStart"/>
            <w:r w:rsidRPr="00535049">
              <w:rPr>
                <w:rFonts w:ascii="Times New Roman" w:hAnsi="Times New Roman" w:cs="Times New Roman"/>
                <w:sz w:val="12"/>
                <w:szCs w:val="12"/>
              </w:rPr>
              <w:t>Единый</w:t>
            </w:r>
            <w:proofErr w:type="spellEnd"/>
            <w:r w:rsidRPr="00535049">
              <w:rPr>
                <w:rFonts w:ascii="Times New Roman" w:hAnsi="Times New Roman" w:cs="Times New Roman"/>
                <w:spacing w:val="5"/>
                <w:sz w:val="12"/>
                <w:szCs w:val="12"/>
              </w:rPr>
              <w:t xml:space="preserve"> </w:t>
            </w:r>
            <w:proofErr w:type="spellStart"/>
            <w:r w:rsidRPr="00535049">
              <w:rPr>
                <w:rFonts w:ascii="Times New Roman" w:hAnsi="Times New Roman" w:cs="Times New Roman"/>
                <w:sz w:val="12"/>
                <w:szCs w:val="12"/>
              </w:rPr>
              <w:t>сельскохозяйственный</w:t>
            </w:r>
            <w:proofErr w:type="spellEnd"/>
            <w:r w:rsidRPr="00535049">
              <w:rPr>
                <w:rFonts w:ascii="Times New Roman" w:hAnsi="Times New Roman" w:cs="Times New Roman"/>
                <w:spacing w:val="5"/>
                <w:sz w:val="12"/>
                <w:szCs w:val="12"/>
              </w:rPr>
              <w:t xml:space="preserve"> </w:t>
            </w:r>
            <w:proofErr w:type="spellStart"/>
            <w:r w:rsidRPr="00535049">
              <w:rPr>
                <w:rFonts w:ascii="Times New Roman" w:hAnsi="Times New Roman" w:cs="Times New Roman"/>
                <w:sz w:val="12"/>
                <w:szCs w:val="12"/>
              </w:rPr>
              <w:t>налог</w:t>
            </w:r>
            <w:proofErr w:type="spellEnd"/>
          </w:p>
        </w:tc>
      </w:tr>
      <w:tr w:rsidR="00535049" w:rsidRPr="00535049" w14:paraId="2F4B5CBF" w14:textId="77777777" w:rsidTr="00F82474">
        <w:trPr>
          <w:trHeight w:val="65"/>
        </w:trPr>
        <w:tc>
          <w:tcPr>
            <w:tcW w:w="560" w:type="pct"/>
            <w:vAlign w:val="center"/>
          </w:tcPr>
          <w:p w14:paraId="7344B3E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2DB7118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01030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6328CCF2"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Налог</w:t>
            </w:r>
            <w:r w:rsidRPr="00535049">
              <w:rPr>
                <w:rFonts w:ascii="Times New Roman" w:hAnsi="Times New Roman" w:cs="Times New Roman"/>
                <w:spacing w:val="20"/>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21"/>
                <w:sz w:val="12"/>
                <w:szCs w:val="12"/>
                <w:lang w:val="ru-RU"/>
              </w:rPr>
              <w:t xml:space="preserve"> </w:t>
            </w:r>
            <w:r w:rsidRPr="00535049">
              <w:rPr>
                <w:rFonts w:ascii="Times New Roman" w:hAnsi="Times New Roman" w:cs="Times New Roman"/>
                <w:sz w:val="12"/>
                <w:szCs w:val="12"/>
                <w:lang w:val="ru-RU"/>
              </w:rPr>
              <w:t>имущество</w:t>
            </w:r>
            <w:r w:rsidRPr="00535049">
              <w:rPr>
                <w:rFonts w:ascii="Times New Roman" w:hAnsi="Times New Roman" w:cs="Times New Roman"/>
                <w:spacing w:val="17"/>
                <w:sz w:val="12"/>
                <w:szCs w:val="12"/>
                <w:lang w:val="ru-RU"/>
              </w:rPr>
              <w:t xml:space="preserve"> </w:t>
            </w:r>
            <w:r w:rsidRPr="00535049">
              <w:rPr>
                <w:rFonts w:ascii="Times New Roman" w:hAnsi="Times New Roman" w:cs="Times New Roman"/>
                <w:sz w:val="12"/>
                <w:szCs w:val="12"/>
                <w:lang w:val="ru-RU"/>
              </w:rPr>
              <w:t>физических</w:t>
            </w:r>
            <w:r w:rsidRPr="00535049">
              <w:rPr>
                <w:rFonts w:ascii="Times New Roman" w:hAnsi="Times New Roman" w:cs="Times New Roman"/>
                <w:spacing w:val="19"/>
                <w:sz w:val="12"/>
                <w:szCs w:val="12"/>
                <w:lang w:val="ru-RU"/>
              </w:rPr>
              <w:t xml:space="preserve"> </w:t>
            </w:r>
            <w:r w:rsidRPr="00535049">
              <w:rPr>
                <w:rFonts w:ascii="Times New Roman" w:hAnsi="Times New Roman" w:cs="Times New Roman"/>
                <w:sz w:val="12"/>
                <w:szCs w:val="12"/>
                <w:lang w:val="ru-RU"/>
              </w:rPr>
              <w:t>лиц,</w:t>
            </w:r>
            <w:r w:rsidRPr="00535049">
              <w:rPr>
                <w:rFonts w:ascii="Times New Roman" w:hAnsi="Times New Roman" w:cs="Times New Roman"/>
                <w:spacing w:val="22"/>
                <w:sz w:val="12"/>
                <w:szCs w:val="12"/>
                <w:lang w:val="ru-RU"/>
              </w:rPr>
              <w:t xml:space="preserve"> </w:t>
            </w:r>
            <w:r w:rsidRPr="00535049">
              <w:rPr>
                <w:rFonts w:ascii="Times New Roman" w:hAnsi="Times New Roman" w:cs="Times New Roman"/>
                <w:sz w:val="12"/>
                <w:szCs w:val="12"/>
                <w:lang w:val="ru-RU"/>
              </w:rPr>
              <w:t>взимаемый</w:t>
            </w:r>
            <w:r w:rsidRPr="00535049">
              <w:rPr>
                <w:rFonts w:ascii="Times New Roman" w:hAnsi="Times New Roman" w:cs="Times New Roman"/>
                <w:spacing w:val="17"/>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21"/>
                <w:sz w:val="12"/>
                <w:szCs w:val="12"/>
                <w:lang w:val="ru-RU"/>
              </w:rPr>
              <w:t xml:space="preserve"> </w:t>
            </w:r>
            <w:r w:rsidRPr="00535049">
              <w:rPr>
                <w:rFonts w:ascii="Times New Roman" w:hAnsi="Times New Roman" w:cs="Times New Roman"/>
                <w:sz w:val="12"/>
                <w:szCs w:val="12"/>
                <w:lang w:val="ru-RU"/>
              </w:rPr>
              <w:t>ставкам,</w:t>
            </w:r>
            <w:r w:rsidRPr="00535049">
              <w:rPr>
                <w:rFonts w:ascii="Times New Roman" w:hAnsi="Times New Roman" w:cs="Times New Roman"/>
                <w:spacing w:val="19"/>
                <w:sz w:val="12"/>
                <w:szCs w:val="12"/>
                <w:lang w:val="ru-RU"/>
              </w:rPr>
              <w:t xml:space="preserve"> </w:t>
            </w:r>
            <w:r w:rsidRPr="00535049">
              <w:rPr>
                <w:rFonts w:ascii="Times New Roman" w:hAnsi="Times New Roman" w:cs="Times New Roman"/>
                <w:sz w:val="12"/>
                <w:szCs w:val="12"/>
                <w:lang w:val="ru-RU"/>
              </w:rPr>
              <w:t>применяемым</w:t>
            </w:r>
            <w:r w:rsidRPr="00535049">
              <w:rPr>
                <w:rFonts w:ascii="Times New Roman" w:hAnsi="Times New Roman" w:cs="Times New Roman"/>
                <w:spacing w:val="19"/>
                <w:sz w:val="12"/>
                <w:szCs w:val="12"/>
                <w:lang w:val="ru-RU"/>
              </w:rPr>
              <w:t xml:space="preserve"> </w:t>
            </w:r>
            <w:r w:rsidRPr="00535049">
              <w:rPr>
                <w:rFonts w:ascii="Times New Roman" w:hAnsi="Times New Roman" w:cs="Times New Roman"/>
                <w:sz w:val="12"/>
                <w:szCs w:val="12"/>
                <w:lang w:val="ru-RU"/>
              </w:rPr>
              <w:t>к</w:t>
            </w:r>
            <w:r w:rsidRPr="00535049">
              <w:rPr>
                <w:rFonts w:ascii="Times New Roman" w:hAnsi="Times New Roman" w:cs="Times New Roman"/>
                <w:spacing w:val="19"/>
                <w:sz w:val="12"/>
                <w:szCs w:val="12"/>
                <w:lang w:val="ru-RU"/>
              </w:rPr>
              <w:t xml:space="preserve"> </w:t>
            </w:r>
            <w:r w:rsidRPr="00535049">
              <w:rPr>
                <w:rFonts w:ascii="Times New Roman" w:hAnsi="Times New Roman" w:cs="Times New Roman"/>
                <w:sz w:val="12"/>
                <w:szCs w:val="12"/>
                <w:lang w:val="ru-RU"/>
              </w:rPr>
              <w:t>объектам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налогообложения, расположенным в границах 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4903FD96" w14:textId="77777777" w:rsidTr="00F82474">
        <w:trPr>
          <w:trHeight w:val="65"/>
        </w:trPr>
        <w:tc>
          <w:tcPr>
            <w:tcW w:w="560" w:type="pct"/>
            <w:vAlign w:val="center"/>
          </w:tcPr>
          <w:p w14:paraId="7931D663"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07FA8D5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06033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320D731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Земельный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налог</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организаций,</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обладающих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земельным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участком,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расположенным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границах сельских поселений</w:t>
            </w:r>
          </w:p>
        </w:tc>
      </w:tr>
      <w:tr w:rsidR="00535049" w:rsidRPr="00535049" w14:paraId="1F2521EF" w14:textId="77777777" w:rsidTr="00F82474">
        <w:trPr>
          <w:trHeight w:val="65"/>
        </w:trPr>
        <w:tc>
          <w:tcPr>
            <w:tcW w:w="560" w:type="pct"/>
            <w:vAlign w:val="center"/>
          </w:tcPr>
          <w:p w14:paraId="392435F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182</w:t>
            </w:r>
          </w:p>
        </w:tc>
        <w:tc>
          <w:tcPr>
            <w:tcW w:w="952" w:type="pct"/>
            <w:vAlign w:val="center"/>
          </w:tcPr>
          <w:p w14:paraId="3D38043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06043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110</w:t>
            </w:r>
          </w:p>
        </w:tc>
        <w:tc>
          <w:tcPr>
            <w:tcW w:w="3488" w:type="pct"/>
            <w:vAlign w:val="center"/>
          </w:tcPr>
          <w:p w14:paraId="2906EC54"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Земельный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налог</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физических</w:t>
            </w:r>
            <w:r w:rsidRPr="00535049">
              <w:rPr>
                <w:rFonts w:ascii="Times New Roman" w:hAnsi="Times New Roman" w:cs="Times New Roman"/>
                <w:spacing w:val="5"/>
                <w:sz w:val="12"/>
                <w:szCs w:val="12"/>
                <w:lang w:val="ru-RU"/>
              </w:rPr>
              <w:t xml:space="preserve"> </w:t>
            </w:r>
            <w:proofErr w:type="spellStart"/>
            <w:r w:rsidRPr="00535049">
              <w:rPr>
                <w:rFonts w:ascii="Times New Roman" w:hAnsi="Times New Roman" w:cs="Times New Roman"/>
                <w:sz w:val="12"/>
                <w:szCs w:val="12"/>
                <w:lang w:val="ru-RU"/>
              </w:rPr>
              <w:t>лиц,обладающих</w:t>
            </w:r>
            <w:proofErr w:type="spellEnd"/>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земельным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участком,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расположенным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p>
          <w:p w14:paraId="09A52265" w14:textId="77777777" w:rsidR="00535049" w:rsidRPr="00535049" w:rsidRDefault="00535049" w:rsidP="00535049">
            <w:pPr>
              <w:pStyle w:val="aff1"/>
              <w:jc w:val="center"/>
              <w:rPr>
                <w:rFonts w:ascii="Times New Roman" w:hAnsi="Times New Roman" w:cs="Times New Roman"/>
                <w:sz w:val="12"/>
                <w:szCs w:val="12"/>
              </w:rPr>
            </w:pPr>
            <w:proofErr w:type="spellStart"/>
            <w:r w:rsidRPr="00535049">
              <w:rPr>
                <w:rFonts w:ascii="Times New Roman" w:hAnsi="Times New Roman" w:cs="Times New Roman"/>
                <w:sz w:val="12"/>
                <w:szCs w:val="12"/>
              </w:rPr>
              <w:t>границах</w:t>
            </w:r>
            <w:proofErr w:type="spellEnd"/>
            <w:r w:rsidRPr="00535049">
              <w:rPr>
                <w:rFonts w:ascii="Times New Roman" w:hAnsi="Times New Roman" w:cs="Times New Roman"/>
                <w:sz w:val="12"/>
                <w:szCs w:val="12"/>
              </w:rPr>
              <w:t xml:space="preserve"> </w:t>
            </w:r>
            <w:proofErr w:type="spellStart"/>
            <w:r w:rsidRPr="00535049">
              <w:rPr>
                <w:rFonts w:ascii="Times New Roman" w:hAnsi="Times New Roman" w:cs="Times New Roman"/>
                <w:sz w:val="12"/>
                <w:szCs w:val="12"/>
              </w:rPr>
              <w:t>сельских</w:t>
            </w:r>
            <w:proofErr w:type="spellEnd"/>
            <w:r w:rsidRPr="00535049">
              <w:rPr>
                <w:rFonts w:ascii="Times New Roman" w:hAnsi="Times New Roman" w:cs="Times New Roman"/>
                <w:spacing w:val="1"/>
                <w:sz w:val="12"/>
                <w:szCs w:val="12"/>
              </w:rPr>
              <w:t xml:space="preserve"> </w:t>
            </w:r>
            <w:proofErr w:type="spellStart"/>
            <w:r w:rsidRPr="00535049">
              <w:rPr>
                <w:rFonts w:ascii="Times New Roman" w:hAnsi="Times New Roman" w:cs="Times New Roman"/>
                <w:sz w:val="12"/>
                <w:szCs w:val="12"/>
              </w:rPr>
              <w:t>поселений</w:t>
            </w:r>
            <w:proofErr w:type="spellEnd"/>
          </w:p>
        </w:tc>
      </w:tr>
      <w:tr w:rsidR="00535049" w:rsidRPr="00535049" w14:paraId="3B94F691" w14:textId="77777777" w:rsidTr="00F82474">
        <w:trPr>
          <w:trHeight w:val="65"/>
        </w:trPr>
        <w:tc>
          <w:tcPr>
            <w:tcW w:w="560" w:type="pct"/>
            <w:vAlign w:val="center"/>
          </w:tcPr>
          <w:p w14:paraId="6E938BD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415</w:t>
            </w:r>
          </w:p>
        </w:tc>
        <w:tc>
          <w:tcPr>
            <w:tcW w:w="952" w:type="pct"/>
            <w:vAlign w:val="center"/>
          </w:tcPr>
          <w:p w14:paraId="2D698669" w14:textId="77777777" w:rsidR="00535049" w:rsidRPr="00535049" w:rsidRDefault="00535049" w:rsidP="00535049">
            <w:pPr>
              <w:pStyle w:val="aff1"/>
              <w:jc w:val="center"/>
              <w:rPr>
                <w:rFonts w:ascii="Times New Roman" w:hAnsi="Times New Roman" w:cs="Times New Roman"/>
                <w:sz w:val="12"/>
                <w:szCs w:val="12"/>
              </w:rPr>
            </w:pPr>
          </w:p>
        </w:tc>
        <w:tc>
          <w:tcPr>
            <w:tcW w:w="3488" w:type="pct"/>
            <w:vAlign w:val="center"/>
          </w:tcPr>
          <w:p w14:paraId="44563DFD" w14:textId="77777777" w:rsidR="00535049" w:rsidRPr="00535049" w:rsidRDefault="00535049" w:rsidP="00535049">
            <w:pPr>
              <w:pStyle w:val="aff1"/>
              <w:jc w:val="center"/>
              <w:rPr>
                <w:rFonts w:ascii="Times New Roman" w:hAnsi="Times New Roman" w:cs="Times New Roman"/>
                <w:sz w:val="12"/>
                <w:szCs w:val="12"/>
              </w:rPr>
            </w:pPr>
            <w:proofErr w:type="spellStart"/>
            <w:r w:rsidRPr="00535049">
              <w:rPr>
                <w:rFonts w:ascii="Times New Roman" w:hAnsi="Times New Roman" w:cs="Times New Roman"/>
                <w:sz w:val="12"/>
                <w:szCs w:val="12"/>
              </w:rPr>
              <w:t>Прокуратура</w:t>
            </w:r>
            <w:proofErr w:type="spellEnd"/>
            <w:r w:rsidRPr="00535049">
              <w:rPr>
                <w:rFonts w:ascii="Times New Roman" w:hAnsi="Times New Roman" w:cs="Times New Roman"/>
                <w:spacing w:val="4"/>
                <w:sz w:val="12"/>
                <w:szCs w:val="12"/>
              </w:rPr>
              <w:t xml:space="preserve"> </w:t>
            </w:r>
            <w:proofErr w:type="spellStart"/>
            <w:r w:rsidRPr="00535049">
              <w:rPr>
                <w:rFonts w:ascii="Times New Roman" w:hAnsi="Times New Roman" w:cs="Times New Roman"/>
                <w:sz w:val="12"/>
                <w:szCs w:val="12"/>
              </w:rPr>
              <w:t>Самарской</w:t>
            </w:r>
            <w:proofErr w:type="spellEnd"/>
            <w:r w:rsidRPr="00535049">
              <w:rPr>
                <w:rFonts w:ascii="Times New Roman" w:hAnsi="Times New Roman" w:cs="Times New Roman"/>
                <w:spacing w:val="4"/>
                <w:sz w:val="12"/>
                <w:szCs w:val="12"/>
              </w:rPr>
              <w:t xml:space="preserve"> </w:t>
            </w:r>
            <w:proofErr w:type="spellStart"/>
            <w:r w:rsidRPr="00535049">
              <w:rPr>
                <w:rFonts w:ascii="Times New Roman" w:hAnsi="Times New Roman" w:cs="Times New Roman"/>
                <w:sz w:val="12"/>
                <w:szCs w:val="12"/>
              </w:rPr>
              <w:t>области</w:t>
            </w:r>
            <w:proofErr w:type="spellEnd"/>
          </w:p>
        </w:tc>
      </w:tr>
      <w:tr w:rsidR="00535049" w:rsidRPr="00535049" w14:paraId="0C790CCA" w14:textId="77777777" w:rsidTr="00F82474">
        <w:trPr>
          <w:trHeight w:val="65"/>
        </w:trPr>
        <w:tc>
          <w:tcPr>
            <w:tcW w:w="560" w:type="pct"/>
            <w:vAlign w:val="center"/>
          </w:tcPr>
          <w:p w14:paraId="5CC3E27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415</w:t>
            </w:r>
          </w:p>
        </w:tc>
        <w:tc>
          <w:tcPr>
            <w:tcW w:w="952" w:type="pct"/>
            <w:vAlign w:val="center"/>
          </w:tcPr>
          <w:p w14:paraId="61D45F4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07090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140</w:t>
            </w:r>
          </w:p>
        </w:tc>
        <w:tc>
          <w:tcPr>
            <w:tcW w:w="3488" w:type="pct"/>
            <w:vAlign w:val="center"/>
          </w:tcPr>
          <w:p w14:paraId="2B58E5EA"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Иные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штрафы,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неустойки,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пени,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уплаченные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соответствии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договором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случае</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неисполнения</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9"/>
                <w:sz w:val="12"/>
                <w:szCs w:val="12"/>
                <w:lang w:val="ru-RU"/>
              </w:rPr>
              <w:t xml:space="preserve"> </w:t>
            </w:r>
            <w:r w:rsidRPr="00535049">
              <w:rPr>
                <w:rFonts w:ascii="Times New Roman" w:hAnsi="Times New Roman" w:cs="Times New Roman"/>
                <w:sz w:val="12"/>
                <w:szCs w:val="12"/>
                <w:lang w:val="ru-RU"/>
              </w:rPr>
              <w:t>ненадлежащего</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исполнения</w:t>
            </w:r>
            <w:r w:rsidRPr="00535049">
              <w:rPr>
                <w:rFonts w:ascii="Times New Roman" w:hAnsi="Times New Roman" w:cs="Times New Roman"/>
                <w:spacing w:val="9"/>
                <w:sz w:val="12"/>
                <w:szCs w:val="12"/>
                <w:lang w:val="ru-RU"/>
              </w:rPr>
              <w:t xml:space="preserve"> </w:t>
            </w:r>
            <w:r w:rsidRPr="00535049">
              <w:rPr>
                <w:rFonts w:ascii="Times New Roman" w:hAnsi="Times New Roman" w:cs="Times New Roman"/>
                <w:sz w:val="12"/>
                <w:szCs w:val="12"/>
                <w:lang w:val="ru-RU"/>
              </w:rPr>
              <w:t>обязательств</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перед</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органом,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казенным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учреждением)</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сельского</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поселения</w:t>
            </w:r>
          </w:p>
        </w:tc>
      </w:tr>
      <w:tr w:rsidR="00535049" w:rsidRPr="00535049" w14:paraId="14BF40C5" w14:textId="77777777" w:rsidTr="00F82474">
        <w:trPr>
          <w:trHeight w:val="65"/>
        </w:trPr>
        <w:tc>
          <w:tcPr>
            <w:tcW w:w="560" w:type="pct"/>
            <w:vAlign w:val="center"/>
          </w:tcPr>
          <w:p w14:paraId="1AEC5F8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9187B3A" w14:textId="77777777" w:rsidR="00535049" w:rsidRPr="00535049" w:rsidRDefault="00535049" w:rsidP="00535049">
            <w:pPr>
              <w:pStyle w:val="aff1"/>
              <w:jc w:val="center"/>
              <w:rPr>
                <w:rFonts w:ascii="Times New Roman" w:hAnsi="Times New Roman" w:cs="Times New Roman"/>
                <w:sz w:val="12"/>
                <w:szCs w:val="12"/>
              </w:rPr>
            </w:pPr>
          </w:p>
        </w:tc>
        <w:tc>
          <w:tcPr>
            <w:tcW w:w="3488" w:type="pct"/>
            <w:vAlign w:val="center"/>
          </w:tcPr>
          <w:p w14:paraId="3B3C5615"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Администрация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поселения</w:t>
            </w:r>
            <w:r w:rsidRPr="00535049">
              <w:rPr>
                <w:rFonts w:ascii="Times New Roman" w:hAnsi="Times New Roman" w:cs="Times New Roman"/>
                <w:spacing w:val="2"/>
                <w:sz w:val="12"/>
                <w:szCs w:val="12"/>
                <w:lang w:val="ru-RU"/>
              </w:rPr>
              <w:t xml:space="preserve"> </w:t>
            </w:r>
            <w:proofErr w:type="spellStart"/>
            <w:r w:rsidRPr="00535049">
              <w:rPr>
                <w:rFonts w:ascii="Times New Roman" w:hAnsi="Times New Roman" w:cs="Times New Roman"/>
                <w:sz w:val="12"/>
                <w:szCs w:val="12"/>
                <w:lang w:val="ru-RU"/>
              </w:rPr>
              <w:t>Воротнее</w:t>
            </w:r>
            <w:proofErr w:type="spellEnd"/>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района</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Сергиевский Самарской области**</w:t>
            </w:r>
          </w:p>
        </w:tc>
      </w:tr>
      <w:tr w:rsidR="00535049" w:rsidRPr="00535049" w14:paraId="50D5C9E7" w14:textId="77777777" w:rsidTr="00F82474">
        <w:trPr>
          <w:trHeight w:val="65"/>
        </w:trPr>
        <w:tc>
          <w:tcPr>
            <w:tcW w:w="560" w:type="pct"/>
            <w:vAlign w:val="center"/>
          </w:tcPr>
          <w:p w14:paraId="0824709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8FF9B4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05314</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00F4F7DF"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соглашениям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установлении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сервитута,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заключенным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самоуправления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предприятиями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либо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государственная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собственность</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разграничена 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расположены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 границах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54F27545" w14:textId="77777777" w:rsidTr="00F82474">
        <w:trPr>
          <w:trHeight w:val="65"/>
        </w:trPr>
        <w:tc>
          <w:tcPr>
            <w:tcW w:w="560" w:type="pct"/>
            <w:vAlign w:val="center"/>
          </w:tcPr>
          <w:p w14:paraId="34AF7CFC"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4B5A9B3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05325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6E01C514"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соглашениям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установлении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сервитута,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заключенным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самоуправления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предприятиями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либо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находящихся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3770E577" w14:textId="77777777" w:rsidTr="00F82474">
        <w:trPr>
          <w:trHeight w:val="65"/>
        </w:trPr>
        <w:tc>
          <w:tcPr>
            <w:tcW w:w="560" w:type="pct"/>
            <w:vAlign w:val="center"/>
          </w:tcPr>
          <w:p w14:paraId="7489AC3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60A06CC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02065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130</w:t>
            </w:r>
          </w:p>
        </w:tc>
        <w:tc>
          <w:tcPr>
            <w:tcW w:w="3488" w:type="pct"/>
            <w:vAlign w:val="center"/>
          </w:tcPr>
          <w:p w14:paraId="057A147E"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 поступающие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 порядке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возмещения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расходов, понесенных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связи с</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эксплуатацией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имущества сельских поселений.</w:t>
            </w:r>
          </w:p>
        </w:tc>
      </w:tr>
      <w:tr w:rsidR="00535049" w:rsidRPr="00535049" w14:paraId="4B47988F" w14:textId="77777777" w:rsidTr="00F82474">
        <w:trPr>
          <w:trHeight w:val="65"/>
        </w:trPr>
        <w:tc>
          <w:tcPr>
            <w:tcW w:w="560" w:type="pct"/>
            <w:vAlign w:val="center"/>
          </w:tcPr>
          <w:p w14:paraId="011FC8D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3B68CC4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02995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130</w:t>
            </w:r>
          </w:p>
        </w:tc>
        <w:tc>
          <w:tcPr>
            <w:tcW w:w="3488" w:type="pct"/>
            <w:vAlign w:val="center"/>
          </w:tcPr>
          <w:p w14:paraId="3E728AE7"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компенсации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затрат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43D86E2D" w14:textId="77777777" w:rsidTr="00F82474">
        <w:trPr>
          <w:trHeight w:val="65"/>
        </w:trPr>
        <w:tc>
          <w:tcPr>
            <w:tcW w:w="560" w:type="pct"/>
            <w:vAlign w:val="center"/>
          </w:tcPr>
          <w:p w14:paraId="14B47B3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6AE7E1F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10061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140</w:t>
            </w:r>
          </w:p>
        </w:tc>
        <w:tc>
          <w:tcPr>
            <w:tcW w:w="3488" w:type="pct"/>
            <w:vAlign w:val="center"/>
          </w:tcPr>
          <w:p w14:paraId="5CD3C925"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Платежи 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целях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возмещения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убытков,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причиненных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уклонением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заключения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органом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сельского</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поселения</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казенным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учреждением)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контракта,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иные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денежные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средства,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зачислению</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бюджет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нарушение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законодательства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Российской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Федерации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контрактной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системе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сфере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закупок</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товаров,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работ,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услуг</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для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обеспечения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нужд</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контракта,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финансируемого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 счет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средств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дорожного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фонда)</w:t>
            </w:r>
          </w:p>
        </w:tc>
      </w:tr>
      <w:tr w:rsidR="00535049" w:rsidRPr="00535049" w14:paraId="1C71CAAB" w14:textId="77777777" w:rsidTr="00F82474">
        <w:trPr>
          <w:trHeight w:val="65"/>
        </w:trPr>
        <w:tc>
          <w:tcPr>
            <w:tcW w:w="560" w:type="pct"/>
            <w:vAlign w:val="center"/>
          </w:tcPr>
          <w:p w14:paraId="6107971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B3CA9B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07090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140</w:t>
            </w:r>
          </w:p>
        </w:tc>
        <w:tc>
          <w:tcPr>
            <w:tcW w:w="3488" w:type="pct"/>
            <w:vAlign w:val="center"/>
          </w:tcPr>
          <w:p w14:paraId="6147D98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Иные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штрафы,</w:t>
            </w:r>
            <w:r w:rsidRPr="00535049">
              <w:rPr>
                <w:rFonts w:ascii="Times New Roman" w:hAnsi="Times New Roman" w:cs="Times New Roman"/>
                <w:spacing w:val="2"/>
                <w:sz w:val="12"/>
                <w:szCs w:val="12"/>
                <w:lang w:val="ru-RU"/>
              </w:rPr>
              <w:t xml:space="preserve"> </w:t>
            </w:r>
            <w:proofErr w:type="spellStart"/>
            <w:r w:rsidRPr="00535049">
              <w:rPr>
                <w:rFonts w:ascii="Times New Roman" w:hAnsi="Times New Roman" w:cs="Times New Roman"/>
                <w:sz w:val="12"/>
                <w:szCs w:val="12"/>
                <w:lang w:val="ru-RU"/>
              </w:rPr>
              <w:t>неустойки,пени</w:t>
            </w:r>
            <w:proofErr w:type="spellEnd"/>
            <w:r w:rsidRPr="00535049">
              <w:rPr>
                <w:rFonts w:ascii="Times New Roman" w:hAnsi="Times New Roman" w:cs="Times New Roman"/>
                <w:sz w:val="12"/>
                <w:szCs w:val="12"/>
                <w:lang w:val="ru-RU"/>
              </w:rPr>
              <w:t>,</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уплаченные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соответствии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законом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договором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случае</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неисполнения</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9"/>
                <w:sz w:val="12"/>
                <w:szCs w:val="12"/>
                <w:lang w:val="ru-RU"/>
              </w:rPr>
              <w:t xml:space="preserve"> </w:t>
            </w:r>
            <w:r w:rsidRPr="00535049">
              <w:rPr>
                <w:rFonts w:ascii="Times New Roman" w:hAnsi="Times New Roman" w:cs="Times New Roman"/>
                <w:sz w:val="12"/>
                <w:szCs w:val="12"/>
                <w:lang w:val="ru-RU"/>
              </w:rPr>
              <w:t>ненадлежащего</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исполнения</w:t>
            </w:r>
            <w:r w:rsidRPr="00535049">
              <w:rPr>
                <w:rFonts w:ascii="Times New Roman" w:hAnsi="Times New Roman" w:cs="Times New Roman"/>
                <w:spacing w:val="9"/>
                <w:sz w:val="12"/>
                <w:szCs w:val="12"/>
                <w:lang w:val="ru-RU"/>
              </w:rPr>
              <w:t xml:space="preserve"> </w:t>
            </w:r>
            <w:r w:rsidRPr="00535049">
              <w:rPr>
                <w:rFonts w:ascii="Times New Roman" w:hAnsi="Times New Roman" w:cs="Times New Roman"/>
                <w:sz w:val="12"/>
                <w:szCs w:val="12"/>
                <w:lang w:val="ru-RU"/>
              </w:rPr>
              <w:t>обязательств</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перед</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органом,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(муниципальным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казенным</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учреждением)</w:t>
            </w:r>
            <w:r w:rsidRPr="00535049">
              <w:rPr>
                <w:rFonts w:ascii="Times New Roman" w:hAnsi="Times New Roman" w:cs="Times New Roman"/>
                <w:spacing w:val="8"/>
                <w:sz w:val="12"/>
                <w:szCs w:val="12"/>
                <w:lang w:val="ru-RU"/>
              </w:rPr>
              <w:t xml:space="preserve"> </w:t>
            </w:r>
            <w:r w:rsidRPr="00535049">
              <w:rPr>
                <w:rFonts w:ascii="Times New Roman" w:hAnsi="Times New Roman" w:cs="Times New Roman"/>
                <w:sz w:val="12"/>
                <w:szCs w:val="12"/>
                <w:lang w:val="ru-RU"/>
              </w:rPr>
              <w:t>сельского</w:t>
            </w:r>
            <w:r w:rsidRPr="00535049">
              <w:rPr>
                <w:rFonts w:ascii="Times New Roman" w:hAnsi="Times New Roman" w:cs="Times New Roman"/>
                <w:spacing w:val="7"/>
                <w:sz w:val="12"/>
                <w:szCs w:val="12"/>
                <w:lang w:val="ru-RU"/>
              </w:rPr>
              <w:t xml:space="preserve"> </w:t>
            </w:r>
            <w:r w:rsidRPr="00535049">
              <w:rPr>
                <w:rFonts w:ascii="Times New Roman" w:hAnsi="Times New Roman" w:cs="Times New Roman"/>
                <w:sz w:val="12"/>
                <w:szCs w:val="12"/>
                <w:lang w:val="ru-RU"/>
              </w:rPr>
              <w:t>поселения</w:t>
            </w:r>
          </w:p>
        </w:tc>
      </w:tr>
      <w:tr w:rsidR="00535049" w:rsidRPr="00535049" w14:paraId="50B90931" w14:textId="77777777" w:rsidTr="00F82474">
        <w:trPr>
          <w:trHeight w:val="65"/>
        </w:trPr>
        <w:tc>
          <w:tcPr>
            <w:tcW w:w="560" w:type="pct"/>
            <w:vAlign w:val="center"/>
          </w:tcPr>
          <w:p w14:paraId="5478D0C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39EEF14F"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10123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140</w:t>
            </w:r>
          </w:p>
        </w:tc>
        <w:tc>
          <w:tcPr>
            <w:tcW w:w="3488" w:type="pct"/>
            <w:vAlign w:val="center"/>
          </w:tcPr>
          <w:p w14:paraId="1EAC3D51"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 от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денежных взысканий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(штрафов), поступающие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счет погашения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задолженности,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образовавшейся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1</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января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2020</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года,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зачислению</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образования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действовавшим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2019</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году</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городских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направляемых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формирование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дорожного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фонда,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платежей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случае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принятия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решения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финансовым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органом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образования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раздельном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учете задолженности)</w:t>
            </w:r>
          </w:p>
        </w:tc>
      </w:tr>
      <w:tr w:rsidR="00535049" w:rsidRPr="00535049" w14:paraId="449B7D0B" w14:textId="77777777" w:rsidTr="00F82474">
        <w:trPr>
          <w:trHeight w:val="65"/>
        </w:trPr>
        <w:tc>
          <w:tcPr>
            <w:tcW w:w="560" w:type="pct"/>
            <w:vAlign w:val="center"/>
          </w:tcPr>
          <w:p w14:paraId="65A2828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6774EB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10123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0131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140</w:t>
            </w:r>
          </w:p>
        </w:tc>
        <w:tc>
          <w:tcPr>
            <w:tcW w:w="3488" w:type="pct"/>
            <w:vAlign w:val="center"/>
          </w:tcPr>
          <w:p w14:paraId="4A128C41"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 от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денежных взысканий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(штрафов), поступающие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счет погашения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задолженности,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образовавшейся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1</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января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2020</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года,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подлежащие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зачислению</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образования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нормативам,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действовавшим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2019</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году</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городских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доходов,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направляемых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формирование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дорожного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фонда,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платежей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случае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принятия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решения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финансовым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органом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образования</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раздельном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учете задолженности)</w:t>
            </w:r>
          </w:p>
        </w:tc>
      </w:tr>
      <w:tr w:rsidR="00535049" w:rsidRPr="00535049" w14:paraId="079CEBA3" w14:textId="77777777" w:rsidTr="00F82474">
        <w:trPr>
          <w:trHeight w:val="65"/>
        </w:trPr>
        <w:tc>
          <w:tcPr>
            <w:tcW w:w="560" w:type="pct"/>
            <w:vAlign w:val="center"/>
          </w:tcPr>
          <w:p w14:paraId="1C18EA43"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2DFC8F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17</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05050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180</w:t>
            </w:r>
          </w:p>
        </w:tc>
        <w:tc>
          <w:tcPr>
            <w:tcW w:w="3488" w:type="pct"/>
            <w:vAlign w:val="center"/>
          </w:tcPr>
          <w:p w14:paraId="5E2D36D1"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неналоговые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742B7E7A" w14:textId="77777777" w:rsidTr="00F82474">
        <w:trPr>
          <w:trHeight w:val="65"/>
        </w:trPr>
        <w:tc>
          <w:tcPr>
            <w:tcW w:w="560" w:type="pct"/>
            <w:vAlign w:val="center"/>
          </w:tcPr>
          <w:p w14:paraId="2A08926D" w14:textId="77777777" w:rsidR="00535049" w:rsidRPr="00535049" w:rsidRDefault="00535049" w:rsidP="00535049">
            <w:pPr>
              <w:pStyle w:val="aff1"/>
              <w:jc w:val="center"/>
              <w:rPr>
                <w:rFonts w:ascii="Times New Roman" w:hAnsi="Times New Roman" w:cs="Times New Roman"/>
                <w:sz w:val="12"/>
                <w:szCs w:val="12"/>
                <w:lang w:val="ru-RU"/>
              </w:rPr>
            </w:pPr>
          </w:p>
          <w:p w14:paraId="25E61AA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798E484" w14:textId="77777777" w:rsidR="00535049" w:rsidRPr="00535049" w:rsidRDefault="00535049" w:rsidP="00535049">
            <w:pPr>
              <w:pStyle w:val="aff1"/>
              <w:jc w:val="center"/>
              <w:rPr>
                <w:rFonts w:ascii="Times New Roman" w:hAnsi="Times New Roman" w:cs="Times New Roman"/>
                <w:sz w:val="12"/>
                <w:szCs w:val="12"/>
              </w:rPr>
            </w:pPr>
          </w:p>
          <w:p w14:paraId="0F8354C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3C571774"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Дотации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выравнивание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бюджетной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обеспеченности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из</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 xml:space="preserve">бюджета </w:t>
            </w:r>
            <w:proofErr w:type="spellStart"/>
            <w:r w:rsidRPr="00535049">
              <w:rPr>
                <w:rFonts w:ascii="Times New Roman" w:hAnsi="Times New Roman" w:cs="Times New Roman"/>
                <w:sz w:val="12"/>
                <w:szCs w:val="12"/>
                <w:lang w:val="ru-RU"/>
              </w:rPr>
              <w:t>субьекта</w:t>
            </w:r>
            <w:proofErr w:type="spellEnd"/>
            <w:r w:rsidRPr="00535049">
              <w:rPr>
                <w:rFonts w:ascii="Times New Roman" w:hAnsi="Times New Roman" w:cs="Times New Roman"/>
                <w:sz w:val="12"/>
                <w:szCs w:val="12"/>
                <w:lang w:val="ru-RU"/>
              </w:rPr>
              <w:t xml:space="preserve"> Российской Федерации</w:t>
            </w:r>
          </w:p>
        </w:tc>
      </w:tr>
      <w:tr w:rsidR="00535049" w:rsidRPr="00535049" w14:paraId="0ED3EF67" w14:textId="77777777" w:rsidTr="00F82474">
        <w:trPr>
          <w:trHeight w:val="65"/>
        </w:trPr>
        <w:tc>
          <w:tcPr>
            <w:tcW w:w="560" w:type="pct"/>
            <w:vAlign w:val="center"/>
          </w:tcPr>
          <w:p w14:paraId="439FF725" w14:textId="77777777" w:rsidR="00535049" w:rsidRPr="00535049" w:rsidRDefault="00535049" w:rsidP="00535049">
            <w:pPr>
              <w:pStyle w:val="aff1"/>
              <w:jc w:val="center"/>
              <w:rPr>
                <w:rFonts w:ascii="Times New Roman" w:hAnsi="Times New Roman" w:cs="Times New Roman"/>
                <w:sz w:val="12"/>
                <w:szCs w:val="12"/>
                <w:lang w:val="ru-RU"/>
              </w:rPr>
            </w:pPr>
          </w:p>
          <w:p w14:paraId="6AD924C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764B412" w14:textId="77777777" w:rsidR="00535049" w:rsidRPr="00535049" w:rsidRDefault="00535049" w:rsidP="00535049">
            <w:pPr>
              <w:pStyle w:val="aff1"/>
              <w:jc w:val="center"/>
              <w:rPr>
                <w:rFonts w:ascii="Times New Roman" w:hAnsi="Times New Roman" w:cs="Times New Roman"/>
                <w:sz w:val="12"/>
                <w:szCs w:val="12"/>
              </w:rPr>
            </w:pPr>
          </w:p>
          <w:p w14:paraId="5D5CDEFE"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EE3A8EA"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Дотации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поддержку</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мер</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обеспечению</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сбалансированности бюджетов</w:t>
            </w:r>
          </w:p>
        </w:tc>
      </w:tr>
      <w:tr w:rsidR="00535049" w:rsidRPr="00535049" w14:paraId="502A985A" w14:textId="77777777" w:rsidTr="00F82474">
        <w:trPr>
          <w:trHeight w:val="65"/>
        </w:trPr>
        <w:tc>
          <w:tcPr>
            <w:tcW w:w="560" w:type="pct"/>
            <w:vAlign w:val="center"/>
          </w:tcPr>
          <w:p w14:paraId="73940673" w14:textId="77777777" w:rsidR="00535049" w:rsidRPr="00535049" w:rsidRDefault="00535049" w:rsidP="00535049">
            <w:pPr>
              <w:pStyle w:val="aff1"/>
              <w:jc w:val="center"/>
              <w:rPr>
                <w:rFonts w:ascii="Times New Roman" w:hAnsi="Times New Roman" w:cs="Times New Roman"/>
                <w:sz w:val="12"/>
                <w:szCs w:val="12"/>
                <w:lang w:val="ru-RU"/>
              </w:rPr>
            </w:pPr>
          </w:p>
          <w:p w14:paraId="10C8674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32F1895" w14:textId="77777777" w:rsidR="00535049" w:rsidRPr="00535049" w:rsidRDefault="00535049" w:rsidP="00535049">
            <w:pPr>
              <w:pStyle w:val="aff1"/>
              <w:jc w:val="center"/>
              <w:rPr>
                <w:rFonts w:ascii="Times New Roman" w:hAnsi="Times New Roman" w:cs="Times New Roman"/>
                <w:sz w:val="12"/>
                <w:szCs w:val="12"/>
              </w:rPr>
            </w:pPr>
          </w:p>
          <w:p w14:paraId="70CF0DC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16001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524F883E"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Дотации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выравнивание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бюджетной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обеспеченности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из</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бюджетов муниципальных районов</w:t>
            </w:r>
          </w:p>
        </w:tc>
      </w:tr>
      <w:tr w:rsidR="00535049" w:rsidRPr="00535049" w14:paraId="4830ECAA" w14:textId="77777777" w:rsidTr="00F82474">
        <w:trPr>
          <w:trHeight w:val="65"/>
        </w:trPr>
        <w:tc>
          <w:tcPr>
            <w:tcW w:w="560" w:type="pct"/>
            <w:vAlign w:val="center"/>
          </w:tcPr>
          <w:p w14:paraId="0D2388C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742996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19999</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103C1D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дотации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08A02292" w14:textId="77777777" w:rsidTr="00F82474">
        <w:trPr>
          <w:trHeight w:val="65"/>
        </w:trPr>
        <w:tc>
          <w:tcPr>
            <w:tcW w:w="560" w:type="pct"/>
            <w:vAlign w:val="center"/>
          </w:tcPr>
          <w:p w14:paraId="17F40423"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74F660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20041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0C0A77B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строительство,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модернизацию,</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ремонт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содержание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автомобильных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дорог</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общего</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пользования,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том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числе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дорог</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поселениях</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(за 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автомобильных дорог</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федерального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значения)</w:t>
            </w:r>
          </w:p>
        </w:tc>
      </w:tr>
      <w:tr w:rsidR="00535049" w:rsidRPr="00535049" w14:paraId="12E769CE" w14:textId="77777777" w:rsidTr="00F82474">
        <w:trPr>
          <w:trHeight w:val="65"/>
        </w:trPr>
        <w:tc>
          <w:tcPr>
            <w:tcW w:w="560" w:type="pct"/>
            <w:vAlign w:val="center"/>
          </w:tcPr>
          <w:p w14:paraId="025AE22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3A2C4F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20077</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66B068F"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софинансирование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капитальных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вложений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объекты муниципальной собственности</w:t>
            </w:r>
          </w:p>
        </w:tc>
      </w:tr>
      <w:tr w:rsidR="00535049" w:rsidRPr="00535049" w14:paraId="19692393" w14:textId="77777777" w:rsidTr="00F82474">
        <w:trPr>
          <w:trHeight w:val="65"/>
        </w:trPr>
        <w:tc>
          <w:tcPr>
            <w:tcW w:w="560" w:type="pct"/>
            <w:vAlign w:val="center"/>
          </w:tcPr>
          <w:p w14:paraId="52D2ACBF"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739FBF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20216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0684381B"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осуществление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дорожной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деятельности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автомобильных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дорог</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общего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пользования,</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капитального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ремонта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ремонта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дворовых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территорий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многоквартирных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домов,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проездов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к</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дворовым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территориям многоквартирных домов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населенных пунктов</w:t>
            </w:r>
          </w:p>
        </w:tc>
      </w:tr>
      <w:tr w:rsidR="00535049" w:rsidRPr="00535049" w14:paraId="4C2B88AE" w14:textId="77777777" w:rsidTr="00F82474">
        <w:trPr>
          <w:trHeight w:val="65"/>
        </w:trPr>
        <w:tc>
          <w:tcPr>
            <w:tcW w:w="560" w:type="pct"/>
            <w:vAlign w:val="center"/>
          </w:tcPr>
          <w:p w14:paraId="718687F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511B904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25372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297A195B"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развитие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транспортной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инфраструктуры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сельских территориях</w:t>
            </w:r>
          </w:p>
        </w:tc>
      </w:tr>
      <w:tr w:rsidR="00535049" w:rsidRPr="00535049" w14:paraId="68127B15" w14:textId="77777777" w:rsidTr="00F82474">
        <w:trPr>
          <w:trHeight w:val="65"/>
        </w:trPr>
        <w:tc>
          <w:tcPr>
            <w:tcW w:w="560" w:type="pct"/>
            <w:vAlign w:val="center"/>
          </w:tcPr>
          <w:p w14:paraId="3D27662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B8607E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25513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FEA3C27"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развитие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сети</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учреждений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культурно-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досугового типа</w:t>
            </w:r>
          </w:p>
        </w:tc>
      </w:tr>
      <w:tr w:rsidR="00535049" w:rsidRPr="00535049" w14:paraId="76DF2D03" w14:textId="77777777" w:rsidTr="00F82474">
        <w:trPr>
          <w:trHeight w:val="65"/>
        </w:trPr>
        <w:tc>
          <w:tcPr>
            <w:tcW w:w="560" w:type="pct"/>
            <w:vAlign w:val="center"/>
          </w:tcPr>
          <w:p w14:paraId="2808C97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424D4B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25555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40109BB"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реализацию</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программ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формирования</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современной городской среды</w:t>
            </w:r>
          </w:p>
        </w:tc>
      </w:tr>
      <w:tr w:rsidR="00535049" w:rsidRPr="00535049" w14:paraId="592C68CE" w14:textId="77777777" w:rsidTr="00F82474">
        <w:trPr>
          <w:trHeight w:val="65"/>
        </w:trPr>
        <w:tc>
          <w:tcPr>
            <w:tcW w:w="560" w:type="pct"/>
            <w:vAlign w:val="center"/>
          </w:tcPr>
          <w:p w14:paraId="6ACEC36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192A1A4F"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25576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F4019D8"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обеспечение</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комплексного</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развития</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сельских территорий</w:t>
            </w:r>
          </w:p>
        </w:tc>
      </w:tr>
      <w:tr w:rsidR="00535049" w:rsidRPr="00535049" w14:paraId="01279606" w14:textId="77777777" w:rsidTr="00F82474">
        <w:trPr>
          <w:trHeight w:val="65"/>
        </w:trPr>
        <w:tc>
          <w:tcPr>
            <w:tcW w:w="560" w:type="pct"/>
            <w:vAlign w:val="center"/>
          </w:tcPr>
          <w:p w14:paraId="17BD921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5E99208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1"/>
                <w:sz w:val="12"/>
                <w:szCs w:val="12"/>
              </w:rPr>
              <w:t xml:space="preserve"> </w:t>
            </w:r>
            <w:r w:rsidRPr="00535049">
              <w:rPr>
                <w:rFonts w:ascii="Times New Roman" w:hAnsi="Times New Roman" w:cs="Times New Roman"/>
                <w:sz w:val="12"/>
                <w:szCs w:val="12"/>
              </w:rPr>
              <w:t>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27576</w:t>
            </w:r>
            <w:r w:rsidRPr="00535049">
              <w:rPr>
                <w:rFonts w:ascii="Times New Roman" w:hAnsi="Times New Roman" w:cs="Times New Roman"/>
                <w:spacing w:val="1"/>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33814457"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софинансирование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капитальных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вложений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объекты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государственной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(муниципальной)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рамках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обеспечения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комплексного развития 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территорий</w:t>
            </w:r>
          </w:p>
        </w:tc>
      </w:tr>
      <w:tr w:rsidR="00535049" w:rsidRPr="00535049" w14:paraId="5A9DA0F8" w14:textId="77777777" w:rsidTr="00F82474">
        <w:trPr>
          <w:trHeight w:val="65"/>
        </w:trPr>
        <w:tc>
          <w:tcPr>
            <w:tcW w:w="560" w:type="pct"/>
            <w:vAlign w:val="center"/>
          </w:tcPr>
          <w:p w14:paraId="66B3248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18DC37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27112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3690587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Субсидии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софинансирование</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капитальных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вложений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объекты муниципальной собственности</w:t>
            </w:r>
          </w:p>
        </w:tc>
      </w:tr>
      <w:tr w:rsidR="00535049" w:rsidRPr="00535049" w14:paraId="733010AB" w14:textId="77777777" w:rsidTr="00F82474">
        <w:trPr>
          <w:trHeight w:val="65"/>
        </w:trPr>
        <w:tc>
          <w:tcPr>
            <w:tcW w:w="560" w:type="pct"/>
            <w:vAlign w:val="center"/>
          </w:tcPr>
          <w:p w14:paraId="6C353F0E"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51C0EAAE"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29999</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0F7F2F2"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субсидии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77EC7178" w14:textId="77777777" w:rsidTr="00F82474">
        <w:trPr>
          <w:trHeight w:val="65"/>
        </w:trPr>
        <w:tc>
          <w:tcPr>
            <w:tcW w:w="560" w:type="pct"/>
            <w:vAlign w:val="center"/>
          </w:tcPr>
          <w:p w14:paraId="15FC598C"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D04193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35118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1482626"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Субвенции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осуществление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первичного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воинского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учета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самоуправления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городских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округов</w:t>
            </w:r>
          </w:p>
        </w:tc>
      </w:tr>
      <w:tr w:rsidR="00535049" w:rsidRPr="00535049" w14:paraId="4CD922D7" w14:textId="77777777" w:rsidTr="00F82474">
        <w:trPr>
          <w:trHeight w:val="65"/>
        </w:trPr>
        <w:tc>
          <w:tcPr>
            <w:tcW w:w="560" w:type="pct"/>
            <w:vAlign w:val="center"/>
          </w:tcPr>
          <w:p w14:paraId="44C9F79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132B299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40014</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9E7CE1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Межбюджетные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трансферты,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передаваемые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из</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районов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осуществление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части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полномочий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решению</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вопросов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местного значения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соответствии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заключенными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соглашениями</w:t>
            </w:r>
          </w:p>
        </w:tc>
      </w:tr>
      <w:tr w:rsidR="00535049" w:rsidRPr="00535049" w14:paraId="77858E2E" w14:textId="77777777" w:rsidTr="00F82474">
        <w:trPr>
          <w:trHeight w:val="65"/>
        </w:trPr>
        <w:tc>
          <w:tcPr>
            <w:tcW w:w="560" w:type="pct"/>
            <w:vAlign w:val="center"/>
          </w:tcPr>
          <w:p w14:paraId="411A62A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C4784A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49999</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EB7AD7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межбюджетные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трансферты,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передаваемые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бюджетам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26195DAF" w14:textId="77777777" w:rsidTr="00F82474">
        <w:trPr>
          <w:trHeight w:val="65"/>
        </w:trPr>
        <w:tc>
          <w:tcPr>
            <w:tcW w:w="560" w:type="pct"/>
            <w:vAlign w:val="center"/>
          </w:tcPr>
          <w:p w14:paraId="59AC7B83"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490B33B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07</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DCBFF99"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Безвозмездные поступления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физических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юридических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лиц на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финансовое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обеспечение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дорожной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деятельности,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том</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числе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добровольных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пожертвований,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автомобильных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дорог</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общего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пользования</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значения</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3196A024" w14:textId="77777777" w:rsidTr="00F82474">
        <w:trPr>
          <w:trHeight w:val="65"/>
        </w:trPr>
        <w:tc>
          <w:tcPr>
            <w:tcW w:w="560" w:type="pct"/>
            <w:vAlign w:val="center"/>
          </w:tcPr>
          <w:p w14:paraId="362BD8E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4B2C864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07</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05020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06276D3E"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Поступления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денежных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пожертвований,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предоставляемых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физическими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лицами</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получателям средств бюджетов сельских поселений</w:t>
            </w:r>
          </w:p>
        </w:tc>
      </w:tr>
      <w:tr w:rsidR="00535049" w:rsidRPr="00535049" w14:paraId="3BB01896" w14:textId="77777777" w:rsidTr="00F82474">
        <w:trPr>
          <w:trHeight w:val="65"/>
        </w:trPr>
        <w:tc>
          <w:tcPr>
            <w:tcW w:w="560" w:type="pct"/>
            <w:vAlign w:val="center"/>
          </w:tcPr>
          <w:p w14:paraId="7A8A5CE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291A928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07</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05030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B746769"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безвозмездные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поступления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1771E1E4" w14:textId="77777777" w:rsidTr="00F82474">
        <w:trPr>
          <w:trHeight w:val="65"/>
        </w:trPr>
        <w:tc>
          <w:tcPr>
            <w:tcW w:w="560" w:type="pct"/>
            <w:vAlign w:val="center"/>
          </w:tcPr>
          <w:p w14:paraId="6DAC0CA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C6D6A0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0C89A454"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Перечисления из</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бюджетов 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 бюджеты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для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осуществления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(зачета)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излишне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уплаченных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излишне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взысканных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сумм</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налогов, сборов и иных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платежей, а также сумм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процентов за несвоевременное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осуществление такого возврата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 процентов,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начисленных на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излишне взысканные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суммы</w:t>
            </w:r>
          </w:p>
        </w:tc>
      </w:tr>
      <w:tr w:rsidR="00535049" w:rsidRPr="00535049" w14:paraId="7C077C40" w14:textId="77777777" w:rsidTr="00F82474">
        <w:trPr>
          <w:trHeight w:val="65"/>
        </w:trPr>
        <w:tc>
          <w:tcPr>
            <w:tcW w:w="560" w:type="pct"/>
            <w:vAlign w:val="center"/>
          </w:tcPr>
          <w:p w14:paraId="06F3A43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4BEFE19E"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4CAF4C1B"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бюджетными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остатков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субсидий прошлых лет</w:t>
            </w:r>
          </w:p>
        </w:tc>
      </w:tr>
      <w:tr w:rsidR="00535049" w:rsidRPr="00535049" w14:paraId="7EAF326E" w14:textId="77777777" w:rsidTr="00F82474">
        <w:trPr>
          <w:trHeight w:val="65"/>
        </w:trPr>
        <w:tc>
          <w:tcPr>
            <w:tcW w:w="560" w:type="pct"/>
            <w:vAlign w:val="center"/>
          </w:tcPr>
          <w:p w14:paraId="4636984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377D1E3C"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05020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55FDA4FC"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автономными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остатков субсидий прошлых лет</w:t>
            </w:r>
          </w:p>
        </w:tc>
      </w:tr>
      <w:tr w:rsidR="00535049" w:rsidRPr="00535049" w14:paraId="0CE63CD7" w14:textId="77777777" w:rsidTr="00F82474">
        <w:trPr>
          <w:trHeight w:val="65"/>
        </w:trPr>
        <w:tc>
          <w:tcPr>
            <w:tcW w:w="560" w:type="pct"/>
            <w:vAlign w:val="center"/>
          </w:tcPr>
          <w:p w14:paraId="222EB2D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48F3512"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05030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34F3ED6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иными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организациями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остатков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субсидий прошлых лет</w:t>
            </w:r>
          </w:p>
        </w:tc>
      </w:tr>
      <w:tr w:rsidR="00535049" w:rsidRPr="00535049" w14:paraId="76A87B76" w14:textId="77777777" w:rsidTr="00F82474">
        <w:trPr>
          <w:trHeight w:val="65"/>
        </w:trPr>
        <w:tc>
          <w:tcPr>
            <w:tcW w:w="560" w:type="pct"/>
            <w:vAlign w:val="center"/>
          </w:tcPr>
          <w:p w14:paraId="77B8CA1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072DA0DC"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60010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7C80DCED"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остатков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субсидий,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субвенций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иных</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межбюджетных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трансфертов,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имеющих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целевое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назначение,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прошлых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лет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из</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муниципальных районов</w:t>
            </w:r>
          </w:p>
        </w:tc>
      </w:tr>
      <w:tr w:rsidR="00535049" w:rsidRPr="00535049" w14:paraId="770ABC6E" w14:textId="77777777" w:rsidTr="00F82474">
        <w:trPr>
          <w:trHeight w:val="65"/>
        </w:trPr>
        <w:tc>
          <w:tcPr>
            <w:tcW w:w="560" w:type="pct"/>
            <w:vAlign w:val="center"/>
          </w:tcPr>
          <w:p w14:paraId="38955860"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546C341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18</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60020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5618233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возврата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остатков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субсидий,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субвенций</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иных</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межбюджетных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трансфертов,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имеющих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целевое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назначение,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прошлых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лет</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из</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государственных внебюджетных фондов</w:t>
            </w:r>
          </w:p>
        </w:tc>
      </w:tr>
      <w:tr w:rsidR="00535049" w:rsidRPr="00535049" w14:paraId="33A8BCD4" w14:textId="77777777" w:rsidTr="00F82474">
        <w:trPr>
          <w:trHeight w:val="65"/>
        </w:trPr>
        <w:tc>
          <w:tcPr>
            <w:tcW w:w="560" w:type="pct"/>
            <w:vAlign w:val="center"/>
          </w:tcPr>
          <w:p w14:paraId="71EBB98D"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421</w:t>
            </w:r>
          </w:p>
        </w:tc>
        <w:tc>
          <w:tcPr>
            <w:tcW w:w="952" w:type="pct"/>
            <w:vAlign w:val="center"/>
          </w:tcPr>
          <w:p w14:paraId="7B3A3E2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2</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19</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60010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150</w:t>
            </w:r>
          </w:p>
        </w:tc>
        <w:tc>
          <w:tcPr>
            <w:tcW w:w="3488" w:type="pct"/>
            <w:vAlign w:val="center"/>
          </w:tcPr>
          <w:p w14:paraId="046F0F4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Возврат</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прочих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остатков</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субсидий,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субвенций</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иных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межбюджетных</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трансфертов,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имеющих целевое назначение,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прошлых лет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из бюджетов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 поселений</w:t>
            </w:r>
          </w:p>
        </w:tc>
      </w:tr>
      <w:tr w:rsidR="00535049" w:rsidRPr="00535049" w14:paraId="6625D111" w14:textId="77777777" w:rsidTr="00F82474">
        <w:trPr>
          <w:trHeight w:val="65"/>
        </w:trPr>
        <w:tc>
          <w:tcPr>
            <w:tcW w:w="560" w:type="pct"/>
            <w:vAlign w:val="center"/>
          </w:tcPr>
          <w:p w14:paraId="6B60DBC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7DDCDF39" w14:textId="77777777" w:rsidR="00535049" w:rsidRPr="00535049" w:rsidRDefault="00535049" w:rsidP="00535049">
            <w:pPr>
              <w:pStyle w:val="aff1"/>
              <w:jc w:val="center"/>
              <w:rPr>
                <w:rFonts w:ascii="Times New Roman" w:hAnsi="Times New Roman" w:cs="Times New Roman"/>
                <w:sz w:val="12"/>
                <w:szCs w:val="12"/>
              </w:rPr>
            </w:pPr>
          </w:p>
        </w:tc>
        <w:tc>
          <w:tcPr>
            <w:tcW w:w="3488" w:type="pct"/>
            <w:vAlign w:val="center"/>
          </w:tcPr>
          <w:p w14:paraId="1D6C7DE1"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Комитет по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управлению</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 имуществом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муниципального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района</w:t>
            </w:r>
            <w:r>
              <w:rPr>
                <w:rFonts w:ascii="Times New Roman" w:hAnsi="Times New Roman" w:cs="Times New Roman"/>
                <w:sz w:val="12"/>
                <w:szCs w:val="12"/>
                <w:lang w:val="ru-RU"/>
              </w:rPr>
              <w:t xml:space="preserve"> </w:t>
            </w:r>
            <w:r w:rsidRPr="00535049">
              <w:rPr>
                <w:rFonts w:ascii="Times New Roman" w:hAnsi="Times New Roman" w:cs="Times New Roman"/>
                <w:sz w:val="12"/>
                <w:szCs w:val="12"/>
                <w:lang w:val="ru-RU"/>
              </w:rPr>
              <w:t>Сергиевский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Самарской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области</w:t>
            </w:r>
          </w:p>
        </w:tc>
      </w:tr>
      <w:tr w:rsidR="00535049" w:rsidRPr="00535049" w14:paraId="71955B1A" w14:textId="77777777" w:rsidTr="00F82474">
        <w:trPr>
          <w:trHeight w:val="65"/>
        </w:trPr>
        <w:tc>
          <w:tcPr>
            <w:tcW w:w="560" w:type="pct"/>
            <w:vAlign w:val="center"/>
          </w:tcPr>
          <w:p w14:paraId="53D2591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47B067A6"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05025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55853028"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получаемые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виде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арендной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платы,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средства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продажи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права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заключение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договоров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аренды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земли,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находящиеся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бюджетных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автономных учреждений)</w:t>
            </w:r>
          </w:p>
        </w:tc>
      </w:tr>
      <w:tr w:rsidR="00535049" w:rsidRPr="00535049" w14:paraId="07C4EF82" w14:textId="77777777" w:rsidTr="00F82474">
        <w:trPr>
          <w:trHeight w:val="65"/>
        </w:trPr>
        <w:tc>
          <w:tcPr>
            <w:tcW w:w="560" w:type="pct"/>
            <w:vAlign w:val="center"/>
          </w:tcPr>
          <w:p w14:paraId="09D4D5DB"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451CEB2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05035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01753027"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сдачи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аренду</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имущества,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находящегося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оперативном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управлении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органов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управления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созданных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учреждений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имущества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муниципальных бюджетных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 автономных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учреждений)</w:t>
            </w:r>
          </w:p>
        </w:tc>
      </w:tr>
      <w:tr w:rsidR="00535049" w:rsidRPr="00535049" w14:paraId="65F557D8" w14:textId="77777777" w:rsidTr="00F82474">
        <w:trPr>
          <w:trHeight w:val="65"/>
        </w:trPr>
        <w:tc>
          <w:tcPr>
            <w:tcW w:w="560" w:type="pct"/>
            <w:vAlign w:val="center"/>
          </w:tcPr>
          <w:p w14:paraId="29250F9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0DD2FBA4"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05314</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720C891F"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соглашениям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установлении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сервитута,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заключенным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самоуправления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предприятиями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либо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государственная</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собственность</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на</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не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разграничена 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расположены</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 границах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23B783F6" w14:textId="77777777" w:rsidTr="00F82474">
        <w:trPr>
          <w:trHeight w:val="65"/>
        </w:trPr>
        <w:tc>
          <w:tcPr>
            <w:tcW w:w="560" w:type="pct"/>
            <w:vAlign w:val="center"/>
          </w:tcPr>
          <w:p w14:paraId="1037D92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4992854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05325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15100C60"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соглашениям</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об</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установлении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сервитута,</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заключенным</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местного</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самоуправления</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предприятиями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либо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находящихся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поселений</w:t>
            </w:r>
          </w:p>
        </w:tc>
      </w:tr>
      <w:tr w:rsidR="00535049" w:rsidRPr="00535049" w14:paraId="160093E4" w14:textId="77777777" w:rsidTr="00F82474">
        <w:trPr>
          <w:trHeight w:val="65"/>
        </w:trPr>
        <w:tc>
          <w:tcPr>
            <w:tcW w:w="560" w:type="pct"/>
            <w:vAlign w:val="center"/>
          </w:tcPr>
          <w:p w14:paraId="524E39FA"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1E12FBD9"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05326</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59546702"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Плата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соглашениям</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об</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установлении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сервитута,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заключенным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органами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предприятиями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либо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или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муниципальными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учреждениями</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отношении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расположены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границах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которые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находятся</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федеральной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5"/>
                <w:sz w:val="12"/>
                <w:szCs w:val="12"/>
                <w:lang w:val="ru-RU"/>
              </w:rPr>
              <w:t xml:space="preserve"> </w:t>
            </w:r>
            <w:r w:rsidRPr="00535049">
              <w:rPr>
                <w:rFonts w:ascii="Times New Roman" w:hAnsi="Times New Roman" w:cs="Times New Roman"/>
                <w:sz w:val="12"/>
                <w:szCs w:val="12"/>
                <w:lang w:val="ru-RU"/>
              </w:rPr>
              <w:t>осуществление</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полномочий по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управлению</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распоряжению</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которыми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передано</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органам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государственной власти субъектов Российской Федерации</w:t>
            </w:r>
          </w:p>
        </w:tc>
      </w:tr>
      <w:tr w:rsidR="00535049" w:rsidRPr="00535049" w14:paraId="31769184" w14:textId="77777777" w:rsidTr="00F82474">
        <w:trPr>
          <w:trHeight w:val="65"/>
        </w:trPr>
        <w:tc>
          <w:tcPr>
            <w:tcW w:w="560" w:type="pct"/>
            <w:vAlign w:val="center"/>
          </w:tcPr>
          <w:p w14:paraId="2F365557"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lastRenderedPageBreak/>
              <w:t>608</w:t>
            </w:r>
          </w:p>
        </w:tc>
        <w:tc>
          <w:tcPr>
            <w:tcW w:w="952" w:type="pct"/>
            <w:vAlign w:val="center"/>
          </w:tcPr>
          <w:p w14:paraId="5274B755"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09045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0003</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120</w:t>
            </w:r>
          </w:p>
        </w:tc>
        <w:tc>
          <w:tcPr>
            <w:tcW w:w="3488" w:type="pct"/>
            <w:vAlign w:val="center"/>
          </w:tcPr>
          <w:p w14:paraId="62AA11B7"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Прочие поступления от использования имущества, находящегося в</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сельских поселений</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имущества</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бюджетных</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и</w:t>
            </w:r>
            <w:r w:rsidRPr="00535049">
              <w:rPr>
                <w:rFonts w:ascii="Times New Roman" w:hAnsi="Times New Roman" w:cs="Times New Roman"/>
                <w:spacing w:val="1"/>
                <w:sz w:val="12"/>
                <w:szCs w:val="12"/>
                <w:lang w:val="ru-RU"/>
              </w:rPr>
              <w:t xml:space="preserve"> </w:t>
            </w:r>
            <w:r w:rsidRPr="00535049">
              <w:rPr>
                <w:rFonts w:ascii="Times New Roman" w:hAnsi="Times New Roman" w:cs="Times New Roman"/>
                <w:sz w:val="12"/>
                <w:szCs w:val="12"/>
                <w:lang w:val="ru-RU"/>
              </w:rPr>
              <w:t>автономных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учреждений,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также</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имущества</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унитарных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предприятий,</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том числе казенных)</w:t>
            </w:r>
          </w:p>
        </w:tc>
      </w:tr>
      <w:tr w:rsidR="00535049" w:rsidRPr="00535049" w14:paraId="5CE17C59" w14:textId="77777777" w:rsidTr="00F82474">
        <w:trPr>
          <w:trHeight w:val="65"/>
        </w:trPr>
        <w:tc>
          <w:tcPr>
            <w:tcW w:w="560" w:type="pct"/>
            <w:vAlign w:val="center"/>
          </w:tcPr>
          <w:p w14:paraId="2CB94E58"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608</w:t>
            </w:r>
          </w:p>
        </w:tc>
        <w:tc>
          <w:tcPr>
            <w:tcW w:w="952" w:type="pct"/>
            <w:vAlign w:val="center"/>
          </w:tcPr>
          <w:p w14:paraId="5BFF5431" w14:textId="77777777" w:rsidR="00535049" w:rsidRPr="00535049" w:rsidRDefault="00535049" w:rsidP="00535049">
            <w:pPr>
              <w:pStyle w:val="aff1"/>
              <w:jc w:val="center"/>
              <w:rPr>
                <w:rFonts w:ascii="Times New Roman" w:hAnsi="Times New Roman" w:cs="Times New Roman"/>
                <w:sz w:val="12"/>
                <w:szCs w:val="12"/>
              </w:rPr>
            </w:pPr>
            <w:r w:rsidRPr="00535049">
              <w:rPr>
                <w:rFonts w:ascii="Times New Roman" w:hAnsi="Times New Roman" w:cs="Times New Roman"/>
                <w:sz w:val="12"/>
                <w:szCs w:val="12"/>
              </w:rPr>
              <w:t>1</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14</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06025</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10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0000</w:t>
            </w:r>
            <w:r w:rsidRPr="00535049">
              <w:rPr>
                <w:rFonts w:ascii="Times New Roman" w:hAnsi="Times New Roman" w:cs="Times New Roman"/>
                <w:spacing w:val="2"/>
                <w:sz w:val="12"/>
                <w:szCs w:val="12"/>
              </w:rPr>
              <w:t xml:space="preserve"> </w:t>
            </w:r>
            <w:r w:rsidRPr="00535049">
              <w:rPr>
                <w:rFonts w:ascii="Times New Roman" w:hAnsi="Times New Roman" w:cs="Times New Roman"/>
                <w:sz w:val="12"/>
                <w:szCs w:val="12"/>
              </w:rPr>
              <w:t>430</w:t>
            </w:r>
          </w:p>
        </w:tc>
        <w:tc>
          <w:tcPr>
            <w:tcW w:w="3488" w:type="pct"/>
            <w:vAlign w:val="center"/>
          </w:tcPr>
          <w:p w14:paraId="6D4DCDEA" w14:textId="77777777" w:rsidR="00535049" w:rsidRPr="00535049" w:rsidRDefault="00535049" w:rsidP="00535049">
            <w:pPr>
              <w:pStyle w:val="aff1"/>
              <w:jc w:val="center"/>
              <w:rPr>
                <w:rFonts w:ascii="Times New Roman" w:hAnsi="Times New Roman" w:cs="Times New Roman"/>
                <w:sz w:val="12"/>
                <w:szCs w:val="12"/>
                <w:lang w:val="ru-RU"/>
              </w:rPr>
            </w:pPr>
            <w:r w:rsidRPr="00535049">
              <w:rPr>
                <w:rFonts w:ascii="Times New Roman" w:hAnsi="Times New Roman" w:cs="Times New Roman"/>
                <w:sz w:val="12"/>
                <w:szCs w:val="12"/>
                <w:lang w:val="ru-RU"/>
              </w:rPr>
              <w:t>Доходы</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от</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продажи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находящихся</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в</w:t>
            </w:r>
            <w:r w:rsidRPr="00535049">
              <w:rPr>
                <w:rFonts w:ascii="Times New Roman" w:hAnsi="Times New Roman" w:cs="Times New Roman"/>
                <w:spacing w:val="4"/>
                <w:sz w:val="12"/>
                <w:szCs w:val="12"/>
                <w:lang w:val="ru-RU"/>
              </w:rPr>
              <w:t xml:space="preserve"> </w:t>
            </w:r>
            <w:r w:rsidRPr="00535049">
              <w:rPr>
                <w:rFonts w:ascii="Times New Roman" w:hAnsi="Times New Roman" w:cs="Times New Roman"/>
                <w:sz w:val="12"/>
                <w:szCs w:val="12"/>
                <w:lang w:val="ru-RU"/>
              </w:rPr>
              <w:t>собственности</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сельских</w:t>
            </w:r>
            <w:r w:rsidRPr="00535049">
              <w:rPr>
                <w:rFonts w:ascii="Times New Roman" w:hAnsi="Times New Roman" w:cs="Times New Roman"/>
                <w:spacing w:val="-47"/>
                <w:sz w:val="12"/>
                <w:szCs w:val="12"/>
                <w:lang w:val="ru-RU"/>
              </w:rPr>
              <w:t xml:space="preserve"> </w:t>
            </w:r>
            <w:r w:rsidRPr="00535049">
              <w:rPr>
                <w:rFonts w:ascii="Times New Roman" w:hAnsi="Times New Roman" w:cs="Times New Roman"/>
                <w:sz w:val="12"/>
                <w:szCs w:val="12"/>
                <w:lang w:val="ru-RU"/>
              </w:rPr>
              <w:t>поселений</w:t>
            </w:r>
            <w:r w:rsidRPr="00535049">
              <w:rPr>
                <w:rFonts w:ascii="Times New Roman" w:hAnsi="Times New Roman" w:cs="Times New Roman"/>
                <w:spacing w:val="2"/>
                <w:sz w:val="12"/>
                <w:szCs w:val="12"/>
                <w:lang w:val="ru-RU"/>
              </w:rPr>
              <w:t xml:space="preserve"> </w:t>
            </w:r>
            <w:r w:rsidRPr="00535049">
              <w:rPr>
                <w:rFonts w:ascii="Times New Roman" w:hAnsi="Times New Roman" w:cs="Times New Roman"/>
                <w:sz w:val="12"/>
                <w:szCs w:val="12"/>
                <w:lang w:val="ru-RU"/>
              </w:rPr>
              <w:t>(за</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исключением</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земельных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участков</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муниципальных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бюджетных</w:t>
            </w:r>
            <w:r w:rsidRPr="00535049">
              <w:rPr>
                <w:rFonts w:ascii="Times New Roman" w:hAnsi="Times New Roman" w:cs="Times New Roman"/>
                <w:spacing w:val="3"/>
                <w:sz w:val="12"/>
                <w:szCs w:val="12"/>
                <w:lang w:val="ru-RU"/>
              </w:rPr>
              <w:t xml:space="preserve"> </w:t>
            </w:r>
            <w:r w:rsidRPr="00535049">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535049">
              <w:rPr>
                <w:rFonts w:ascii="Times New Roman" w:hAnsi="Times New Roman" w:cs="Times New Roman"/>
                <w:sz w:val="12"/>
                <w:szCs w:val="12"/>
                <w:lang w:val="ru-RU"/>
              </w:rPr>
              <w:t>автономных</w:t>
            </w:r>
            <w:r w:rsidRPr="00535049">
              <w:rPr>
                <w:rFonts w:ascii="Times New Roman" w:hAnsi="Times New Roman" w:cs="Times New Roman"/>
                <w:spacing w:val="6"/>
                <w:sz w:val="12"/>
                <w:szCs w:val="12"/>
                <w:lang w:val="ru-RU"/>
              </w:rPr>
              <w:t xml:space="preserve"> </w:t>
            </w:r>
            <w:r w:rsidRPr="00535049">
              <w:rPr>
                <w:rFonts w:ascii="Times New Roman" w:hAnsi="Times New Roman" w:cs="Times New Roman"/>
                <w:sz w:val="12"/>
                <w:szCs w:val="12"/>
                <w:lang w:val="ru-RU"/>
              </w:rPr>
              <w:t>учреждений)</w:t>
            </w:r>
          </w:p>
        </w:tc>
      </w:tr>
    </w:tbl>
    <w:p w14:paraId="516C435D" w14:textId="77777777" w:rsidR="00F82474" w:rsidRPr="00F82474" w:rsidRDefault="00F82474" w:rsidP="00F82474">
      <w:pPr>
        <w:pStyle w:val="aff1"/>
        <w:ind w:firstLine="284"/>
        <w:jc w:val="both"/>
        <w:rPr>
          <w:rFonts w:ascii="Times New Roman" w:hAnsi="Times New Roman" w:cs="Times New Roman"/>
          <w:sz w:val="12"/>
          <w:szCs w:val="12"/>
        </w:rPr>
      </w:pPr>
      <w:r w:rsidRPr="00F82474">
        <w:rPr>
          <w:rFonts w:ascii="Times New Roman" w:hAnsi="Times New Roman" w:cs="Times New Roman"/>
          <w:sz w:val="12"/>
          <w:szCs w:val="12"/>
        </w:rPr>
        <w:t>* В части, зачисляемый в местный бюджет</w:t>
      </w:r>
    </w:p>
    <w:p w14:paraId="4161293E" w14:textId="77777777" w:rsidR="00F82474" w:rsidRPr="00F82474" w:rsidRDefault="00F82474" w:rsidP="00F82474">
      <w:pPr>
        <w:pStyle w:val="aff1"/>
        <w:ind w:firstLine="284"/>
        <w:jc w:val="both"/>
        <w:rPr>
          <w:rFonts w:ascii="Times New Roman" w:hAnsi="Times New Roman" w:cs="Times New Roman"/>
          <w:sz w:val="12"/>
          <w:szCs w:val="12"/>
        </w:rPr>
      </w:pPr>
      <w:r w:rsidRPr="00F82474">
        <w:rPr>
          <w:rFonts w:ascii="Times New Roman" w:hAnsi="Times New Roman" w:cs="Times New Roman"/>
          <w:sz w:val="12"/>
          <w:szCs w:val="12"/>
        </w:rPr>
        <w:t xml:space="preserve">** Код главного администратора доходов </w:t>
      </w:r>
      <w:proofErr w:type="spellStart"/>
      <w:r w:rsidRPr="00F82474">
        <w:rPr>
          <w:rFonts w:ascii="Times New Roman" w:hAnsi="Times New Roman" w:cs="Times New Roman"/>
          <w:sz w:val="12"/>
          <w:szCs w:val="12"/>
        </w:rPr>
        <w:t>соотвествует</w:t>
      </w:r>
      <w:proofErr w:type="spellEnd"/>
      <w:r w:rsidRPr="00F82474">
        <w:rPr>
          <w:rFonts w:ascii="Times New Roman" w:hAnsi="Times New Roman" w:cs="Times New Roman"/>
          <w:sz w:val="12"/>
          <w:szCs w:val="12"/>
        </w:rPr>
        <w:t xml:space="preserve"> коду главного распоря</w:t>
      </w:r>
      <w:r>
        <w:rPr>
          <w:rFonts w:ascii="Times New Roman" w:hAnsi="Times New Roman" w:cs="Times New Roman"/>
          <w:sz w:val="12"/>
          <w:szCs w:val="12"/>
        </w:rPr>
        <w:t>дителя средств местного бюджета</w:t>
      </w:r>
    </w:p>
    <w:p w14:paraId="4777FCED" w14:textId="77777777" w:rsidR="00F82474" w:rsidRDefault="00F82474" w:rsidP="00F82474">
      <w:pPr>
        <w:pStyle w:val="aff1"/>
        <w:ind w:firstLine="284"/>
        <w:jc w:val="right"/>
        <w:rPr>
          <w:rFonts w:ascii="Times New Roman" w:hAnsi="Times New Roman" w:cs="Times New Roman"/>
          <w:sz w:val="12"/>
          <w:szCs w:val="12"/>
        </w:rPr>
      </w:pPr>
      <w:r w:rsidRPr="00F82474">
        <w:rPr>
          <w:rFonts w:ascii="Times New Roman" w:hAnsi="Times New Roman" w:cs="Times New Roman"/>
          <w:sz w:val="12"/>
          <w:szCs w:val="12"/>
        </w:rPr>
        <w:t xml:space="preserve">Приложение № 2 </w:t>
      </w:r>
    </w:p>
    <w:p w14:paraId="612EDBEC" w14:textId="77777777" w:rsidR="00F82474" w:rsidRDefault="00F82474" w:rsidP="00F8247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F82474">
        <w:rPr>
          <w:rFonts w:ascii="Times New Roman" w:hAnsi="Times New Roman" w:cs="Times New Roman"/>
          <w:sz w:val="12"/>
          <w:szCs w:val="12"/>
        </w:rPr>
        <w:t xml:space="preserve">администрации </w:t>
      </w:r>
    </w:p>
    <w:p w14:paraId="5DB7E60B" w14:textId="77777777" w:rsidR="00F82474" w:rsidRDefault="00F82474" w:rsidP="00F82474">
      <w:pPr>
        <w:pStyle w:val="aff1"/>
        <w:ind w:firstLine="284"/>
        <w:jc w:val="right"/>
        <w:rPr>
          <w:rFonts w:ascii="Times New Roman" w:hAnsi="Times New Roman" w:cs="Times New Roman"/>
          <w:sz w:val="12"/>
          <w:szCs w:val="12"/>
        </w:rPr>
      </w:pPr>
      <w:r w:rsidRPr="00F82474">
        <w:rPr>
          <w:rFonts w:ascii="Times New Roman" w:hAnsi="Times New Roman" w:cs="Times New Roman"/>
          <w:sz w:val="12"/>
          <w:szCs w:val="12"/>
        </w:rPr>
        <w:t xml:space="preserve">сельского поселения </w:t>
      </w:r>
      <w:proofErr w:type="spellStart"/>
      <w:r w:rsidRPr="00F82474">
        <w:rPr>
          <w:rFonts w:ascii="Times New Roman" w:hAnsi="Times New Roman" w:cs="Times New Roman"/>
          <w:sz w:val="12"/>
          <w:szCs w:val="12"/>
        </w:rPr>
        <w:t>Воротнее</w:t>
      </w:r>
      <w:proofErr w:type="spellEnd"/>
      <w:r w:rsidRPr="00F82474">
        <w:rPr>
          <w:rFonts w:ascii="Times New Roman" w:hAnsi="Times New Roman" w:cs="Times New Roman"/>
          <w:sz w:val="12"/>
          <w:szCs w:val="12"/>
        </w:rPr>
        <w:t xml:space="preserve"> </w:t>
      </w:r>
    </w:p>
    <w:p w14:paraId="730110C1" w14:textId="77777777" w:rsidR="00F82474" w:rsidRPr="00F82474" w:rsidRDefault="00F82474" w:rsidP="00F82474">
      <w:pPr>
        <w:pStyle w:val="aff1"/>
        <w:ind w:firstLine="284"/>
        <w:jc w:val="right"/>
        <w:rPr>
          <w:rFonts w:ascii="Times New Roman" w:hAnsi="Times New Roman" w:cs="Times New Roman"/>
          <w:sz w:val="12"/>
          <w:szCs w:val="12"/>
        </w:rPr>
      </w:pPr>
      <w:r w:rsidRPr="00F82474">
        <w:rPr>
          <w:rFonts w:ascii="Times New Roman" w:hAnsi="Times New Roman" w:cs="Times New Roman"/>
          <w:sz w:val="12"/>
          <w:szCs w:val="12"/>
        </w:rPr>
        <w:t>муниципального района Сергиевский</w:t>
      </w:r>
    </w:p>
    <w:p w14:paraId="0AECB760" w14:textId="77777777" w:rsidR="00F82474" w:rsidRPr="00F82474" w:rsidRDefault="00F82474" w:rsidP="00F82474">
      <w:pPr>
        <w:pStyle w:val="aff1"/>
        <w:ind w:firstLine="284"/>
        <w:jc w:val="right"/>
        <w:rPr>
          <w:rFonts w:ascii="Times New Roman" w:hAnsi="Times New Roman" w:cs="Times New Roman"/>
          <w:sz w:val="12"/>
          <w:szCs w:val="12"/>
        </w:rPr>
      </w:pPr>
      <w:r>
        <w:rPr>
          <w:rFonts w:ascii="Times New Roman" w:hAnsi="Times New Roman" w:cs="Times New Roman"/>
          <w:sz w:val="12"/>
          <w:szCs w:val="12"/>
        </w:rPr>
        <w:t>№ 48 от "23" ноября 2022 года</w:t>
      </w:r>
    </w:p>
    <w:p w14:paraId="364389B5" w14:textId="77777777" w:rsidR="00535049" w:rsidRDefault="00F82474" w:rsidP="00F82474">
      <w:pPr>
        <w:pStyle w:val="aff1"/>
        <w:ind w:firstLine="284"/>
        <w:jc w:val="center"/>
        <w:rPr>
          <w:rFonts w:ascii="Times New Roman" w:hAnsi="Times New Roman" w:cs="Times New Roman"/>
          <w:sz w:val="12"/>
          <w:szCs w:val="12"/>
        </w:rPr>
      </w:pPr>
      <w:r w:rsidRPr="00F82474">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3"/>
        <w:gridCol w:w="1804"/>
        <w:gridCol w:w="4876"/>
      </w:tblGrid>
      <w:tr w:rsidR="00F82474" w:rsidRPr="00F82474" w14:paraId="41235F89" w14:textId="77777777" w:rsidTr="00F36039">
        <w:trPr>
          <w:trHeight w:val="60"/>
        </w:trPr>
        <w:tc>
          <w:tcPr>
            <w:tcW w:w="347" w:type="pct"/>
            <w:vAlign w:val="center"/>
          </w:tcPr>
          <w:p w14:paraId="5806C88F" w14:textId="77777777" w:rsidR="00F82474" w:rsidRPr="00F82474" w:rsidRDefault="00F82474" w:rsidP="00F82474">
            <w:pPr>
              <w:pStyle w:val="TableParagraph"/>
              <w:jc w:val="center"/>
              <w:rPr>
                <w:sz w:val="12"/>
                <w:szCs w:val="12"/>
              </w:rPr>
            </w:pPr>
            <w:proofErr w:type="spellStart"/>
            <w:r w:rsidRPr="00F82474">
              <w:rPr>
                <w:sz w:val="12"/>
                <w:szCs w:val="12"/>
              </w:rPr>
              <w:t>Код</w:t>
            </w:r>
            <w:proofErr w:type="spellEnd"/>
            <w:r w:rsidRPr="00F82474">
              <w:rPr>
                <w:spacing w:val="1"/>
                <w:sz w:val="12"/>
                <w:szCs w:val="12"/>
                <w:lang w:val="ru-RU"/>
              </w:rPr>
              <w:t xml:space="preserve"> админ</w:t>
            </w:r>
            <w:proofErr w:type="spellStart"/>
            <w:r w:rsidRPr="00F82474">
              <w:rPr>
                <w:sz w:val="12"/>
                <w:szCs w:val="12"/>
              </w:rPr>
              <w:t>истратора</w:t>
            </w:r>
            <w:proofErr w:type="spellEnd"/>
          </w:p>
        </w:tc>
        <w:tc>
          <w:tcPr>
            <w:tcW w:w="1307" w:type="pct"/>
            <w:vAlign w:val="center"/>
          </w:tcPr>
          <w:p w14:paraId="1748EDB1" w14:textId="77777777" w:rsidR="00F82474" w:rsidRPr="00F82474" w:rsidRDefault="00F82474" w:rsidP="00F82474">
            <w:pPr>
              <w:pStyle w:val="TableParagraph"/>
              <w:jc w:val="center"/>
              <w:rPr>
                <w:sz w:val="12"/>
                <w:szCs w:val="12"/>
                <w:lang w:val="ru-RU"/>
              </w:rPr>
            </w:pPr>
            <w:r w:rsidRPr="00F82474">
              <w:rPr>
                <w:sz w:val="12"/>
                <w:szCs w:val="12"/>
                <w:lang w:val="ru-RU"/>
              </w:rPr>
              <w:t>Код группы, подгруппы,</w:t>
            </w:r>
            <w:r w:rsidRPr="00F82474">
              <w:rPr>
                <w:spacing w:val="1"/>
                <w:sz w:val="12"/>
                <w:szCs w:val="12"/>
                <w:lang w:val="ru-RU"/>
              </w:rPr>
              <w:t xml:space="preserve"> </w:t>
            </w:r>
            <w:r w:rsidRPr="00F82474">
              <w:rPr>
                <w:sz w:val="12"/>
                <w:szCs w:val="12"/>
                <w:lang w:val="ru-RU"/>
              </w:rPr>
              <w:t>статьи и вида</w:t>
            </w:r>
            <w:r w:rsidRPr="00F82474">
              <w:rPr>
                <w:spacing w:val="1"/>
                <w:sz w:val="12"/>
                <w:szCs w:val="12"/>
                <w:lang w:val="ru-RU"/>
              </w:rPr>
              <w:t xml:space="preserve"> </w:t>
            </w:r>
            <w:r w:rsidRPr="00F82474">
              <w:rPr>
                <w:sz w:val="12"/>
                <w:szCs w:val="12"/>
                <w:lang w:val="ru-RU"/>
              </w:rPr>
              <w:t>источника</w:t>
            </w:r>
            <w:r w:rsidRPr="00F82474">
              <w:rPr>
                <w:spacing w:val="1"/>
                <w:sz w:val="12"/>
                <w:szCs w:val="12"/>
                <w:lang w:val="ru-RU"/>
              </w:rPr>
              <w:t xml:space="preserve"> </w:t>
            </w:r>
            <w:r w:rsidRPr="00F82474">
              <w:rPr>
                <w:spacing w:val="-1"/>
                <w:sz w:val="12"/>
                <w:szCs w:val="12"/>
                <w:lang w:val="ru-RU"/>
              </w:rPr>
              <w:t>финансирования дефицита</w:t>
            </w:r>
            <w:r w:rsidRPr="00F82474">
              <w:rPr>
                <w:spacing w:val="-50"/>
                <w:sz w:val="12"/>
                <w:szCs w:val="12"/>
                <w:lang w:val="ru-RU"/>
              </w:rPr>
              <w:t xml:space="preserve"> </w:t>
            </w:r>
            <w:r w:rsidRPr="00F82474">
              <w:rPr>
                <w:sz w:val="12"/>
                <w:szCs w:val="12"/>
                <w:lang w:val="ru-RU"/>
              </w:rPr>
              <w:t>местного</w:t>
            </w:r>
            <w:r w:rsidRPr="00F82474">
              <w:rPr>
                <w:spacing w:val="-2"/>
                <w:sz w:val="12"/>
                <w:szCs w:val="12"/>
                <w:lang w:val="ru-RU"/>
              </w:rPr>
              <w:t xml:space="preserve"> </w:t>
            </w:r>
            <w:r w:rsidRPr="00F82474">
              <w:rPr>
                <w:sz w:val="12"/>
                <w:szCs w:val="12"/>
                <w:lang w:val="ru-RU"/>
              </w:rPr>
              <w:t>бюджета</w:t>
            </w:r>
          </w:p>
        </w:tc>
        <w:tc>
          <w:tcPr>
            <w:tcW w:w="3346" w:type="pct"/>
            <w:vAlign w:val="center"/>
          </w:tcPr>
          <w:p w14:paraId="63D36DAD" w14:textId="77777777" w:rsidR="00F82474" w:rsidRPr="00F82474" w:rsidRDefault="00F82474" w:rsidP="00F82474">
            <w:pPr>
              <w:pStyle w:val="TableParagraph"/>
              <w:jc w:val="center"/>
              <w:rPr>
                <w:sz w:val="12"/>
                <w:szCs w:val="12"/>
              </w:rPr>
            </w:pPr>
            <w:proofErr w:type="spellStart"/>
            <w:r w:rsidRPr="00F82474">
              <w:rPr>
                <w:sz w:val="12"/>
                <w:szCs w:val="12"/>
              </w:rPr>
              <w:t>Наименование</w:t>
            </w:r>
            <w:proofErr w:type="spellEnd"/>
          </w:p>
        </w:tc>
      </w:tr>
      <w:tr w:rsidR="00F82474" w:rsidRPr="00F82474" w14:paraId="4A738EA6" w14:textId="77777777" w:rsidTr="00F36039">
        <w:trPr>
          <w:trHeight w:val="60"/>
        </w:trPr>
        <w:tc>
          <w:tcPr>
            <w:tcW w:w="347" w:type="pct"/>
            <w:vAlign w:val="center"/>
          </w:tcPr>
          <w:p w14:paraId="0514F4DF"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1002CA49" w14:textId="77777777" w:rsidR="00F82474" w:rsidRPr="00F82474" w:rsidRDefault="00F82474" w:rsidP="00F82474">
            <w:pPr>
              <w:pStyle w:val="TableParagraph"/>
              <w:jc w:val="center"/>
              <w:rPr>
                <w:sz w:val="12"/>
                <w:szCs w:val="12"/>
              </w:rPr>
            </w:pPr>
          </w:p>
        </w:tc>
        <w:tc>
          <w:tcPr>
            <w:tcW w:w="3346" w:type="pct"/>
            <w:vAlign w:val="center"/>
          </w:tcPr>
          <w:p w14:paraId="5616F9A2" w14:textId="77777777" w:rsidR="00F82474" w:rsidRPr="00F82474" w:rsidRDefault="00F82474" w:rsidP="00F36039">
            <w:pPr>
              <w:pStyle w:val="TableParagraph"/>
              <w:jc w:val="center"/>
              <w:rPr>
                <w:sz w:val="12"/>
                <w:szCs w:val="12"/>
                <w:lang w:val="ru-RU"/>
              </w:rPr>
            </w:pPr>
            <w:r w:rsidRPr="00F82474">
              <w:rPr>
                <w:spacing w:val="-1"/>
                <w:sz w:val="12"/>
                <w:szCs w:val="12"/>
                <w:lang w:val="ru-RU"/>
              </w:rPr>
              <w:t>Администрация</w:t>
            </w:r>
            <w:r w:rsidRPr="00F82474">
              <w:rPr>
                <w:spacing w:val="-12"/>
                <w:sz w:val="12"/>
                <w:szCs w:val="12"/>
                <w:lang w:val="ru-RU"/>
              </w:rPr>
              <w:t xml:space="preserve"> </w:t>
            </w:r>
            <w:r w:rsidRPr="00F82474">
              <w:rPr>
                <w:sz w:val="12"/>
                <w:szCs w:val="12"/>
                <w:lang w:val="ru-RU"/>
              </w:rPr>
              <w:t>сельского</w:t>
            </w:r>
            <w:r w:rsidRPr="00F82474">
              <w:rPr>
                <w:spacing w:val="-11"/>
                <w:sz w:val="12"/>
                <w:szCs w:val="12"/>
                <w:lang w:val="ru-RU"/>
              </w:rPr>
              <w:t xml:space="preserve"> </w:t>
            </w:r>
            <w:r w:rsidRPr="00F82474">
              <w:rPr>
                <w:sz w:val="12"/>
                <w:szCs w:val="12"/>
                <w:lang w:val="ru-RU"/>
              </w:rPr>
              <w:t>поселения</w:t>
            </w:r>
            <w:r w:rsidRPr="00F82474">
              <w:rPr>
                <w:spacing w:val="-12"/>
                <w:sz w:val="12"/>
                <w:szCs w:val="12"/>
                <w:lang w:val="ru-RU"/>
              </w:rPr>
              <w:t xml:space="preserve"> </w:t>
            </w:r>
            <w:proofErr w:type="spellStart"/>
            <w:r w:rsidRPr="00F82474">
              <w:rPr>
                <w:sz w:val="12"/>
                <w:szCs w:val="12"/>
                <w:lang w:val="ru-RU"/>
              </w:rPr>
              <w:t>Воротнее</w:t>
            </w:r>
            <w:proofErr w:type="spellEnd"/>
            <w:r w:rsidRPr="00F82474">
              <w:rPr>
                <w:spacing w:val="-11"/>
                <w:sz w:val="12"/>
                <w:szCs w:val="12"/>
                <w:lang w:val="ru-RU"/>
              </w:rPr>
              <w:t xml:space="preserve"> </w:t>
            </w:r>
            <w:r w:rsidRPr="00F82474">
              <w:rPr>
                <w:sz w:val="12"/>
                <w:szCs w:val="12"/>
                <w:lang w:val="ru-RU"/>
              </w:rPr>
              <w:t>муниципального</w:t>
            </w:r>
            <w:r w:rsidR="00F36039">
              <w:rPr>
                <w:sz w:val="12"/>
                <w:szCs w:val="12"/>
                <w:lang w:val="ru-RU"/>
              </w:rPr>
              <w:t xml:space="preserve"> </w:t>
            </w:r>
            <w:r w:rsidRPr="00F82474">
              <w:rPr>
                <w:sz w:val="12"/>
                <w:szCs w:val="12"/>
                <w:lang w:val="ru-RU"/>
              </w:rPr>
              <w:t>района</w:t>
            </w:r>
            <w:r w:rsidRPr="00F82474">
              <w:rPr>
                <w:spacing w:val="-12"/>
                <w:sz w:val="12"/>
                <w:szCs w:val="12"/>
                <w:lang w:val="ru-RU"/>
              </w:rPr>
              <w:t xml:space="preserve"> </w:t>
            </w:r>
            <w:r w:rsidRPr="00F82474">
              <w:rPr>
                <w:sz w:val="12"/>
                <w:szCs w:val="12"/>
                <w:lang w:val="ru-RU"/>
              </w:rPr>
              <w:t>Сергиевский</w:t>
            </w:r>
            <w:r w:rsidRPr="00F82474">
              <w:rPr>
                <w:spacing w:val="-11"/>
                <w:sz w:val="12"/>
                <w:szCs w:val="12"/>
                <w:lang w:val="ru-RU"/>
              </w:rPr>
              <w:t xml:space="preserve"> </w:t>
            </w:r>
            <w:r w:rsidRPr="00F82474">
              <w:rPr>
                <w:sz w:val="12"/>
                <w:szCs w:val="12"/>
                <w:lang w:val="ru-RU"/>
              </w:rPr>
              <w:t>Самарской</w:t>
            </w:r>
            <w:r w:rsidRPr="00F82474">
              <w:rPr>
                <w:spacing w:val="-11"/>
                <w:sz w:val="12"/>
                <w:szCs w:val="12"/>
                <w:lang w:val="ru-RU"/>
              </w:rPr>
              <w:t xml:space="preserve"> </w:t>
            </w:r>
            <w:r w:rsidRPr="00F82474">
              <w:rPr>
                <w:sz w:val="12"/>
                <w:szCs w:val="12"/>
                <w:lang w:val="ru-RU"/>
              </w:rPr>
              <w:t>области</w:t>
            </w:r>
          </w:p>
        </w:tc>
      </w:tr>
      <w:tr w:rsidR="00F82474" w:rsidRPr="00F82474" w14:paraId="217CA685" w14:textId="77777777" w:rsidTr="00F36039">
        <w:trPr>
          <w:trHeight w:val="60"/>
        </w:trPr>
        <w:tc>
          <w:tcPr>
            <w:tcW w:w="347" w:type="pct"/>
            <w:vAlign w:val="center"/>
          </w:tcPr>
          <w:p w14:paraId="4E344521"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464CE020"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000</w:t>
            </w:r>
          </w:p>
        </w:tc>
        <w:tc>
          <w:tcPr>
            <w:tcW w:w="3346" w:type="pct"/>
            <w:vAlign w:val="center"/>
          </w:tcPr>
          <w:p w14:paraId="0E3EFD00" w14:textId="77777777" w:rsidR="00F82474" w:rsidRPr="00F82474" w:rsidRDefault="00F82474" w:rsidP="00F82474">
            <w:pPr>
              <w:pStyle w:val="TableParagraph"/>
              <w:jc w:val="center"/>
              <w:rPr>
                <w:sz w:val="12"/>
                <w:szCs w:val="12"/>
                <w:lang w:val="ru-RU"/>
              </w:rPr>
            </w:pPr>
            <w:r w:rsidRPr="00F82474">
              <w:rPr>
                <w:sz w:val="12"/>
                <w:szCs w:val="12"/>
                <w:lang w:val="ru-RU"/>
              </w:rPr>
              <w:t>Источники</w:t>
            </w:r>
            <w:r w:rsidRPr="00F82474">
              <w:rPr>
                <w:spacing w:val="-11"/>
                <w:sz w:val="12"/>
                <w:szCs w:val="12"/>
                <w:lang w:val="ru-RU"/>
              </w:rPr>
              <w:t xml:space="preserve"> </w:t>
            </w:r>
            <w:r w:rsidRPr="00F82474">
              <w:rPr>
                <w:sz w:val="12"/>
                <w:szCs w:val="12"/>
                <w:lang w:val="ru-RU"/>
              </w:rPr>
              <w:t>внутреннего</w:t>
            </w:r>
            <w:r w:rsidRPr="00F82474">
              <w:rPr>
                <w:spacing w:val="-10"/>
                <w:sz w:val="12"/>
                <w:szCs w:val="12"/>
                <w:lang w:val="ru-RU"/>
              </w:rPr>
              <w:t xml:space="preserve"> </w:t>
            </w:r>
            <w:r w:rsidRPr="00F82474">
              <w:rPr>
                <w:sz w:val="12"/>
                <w:szCs w:val="12"/>
                <w:lang w:val="ru-RU"/>
              </w:rPr>
              <w:t>финансирования</w:t>
            </w:r>
            <w:r w:rsidRPr="00F82474">
              <w:rPr>
                <w:spacing w:val="-10"/>
                <w:sz w:val="12"/>
                <w:szCs w:val="12"/>
                <w:lang w:val="ru-RU"/>
              </w:rPr>
              <w:t xml:space="preserve"> </w:t>
            </w:r>
            <w:r w:rsidRPr="00F82474">
              <w:rPr>
                <w:sz w:val="12"/>
                <w:szCs w:val="12"/>
                <w:lang w:val="ru-RU"/>
              </w:rPr>
              <w:t>дефицитов</w:t>
            </w:r>
            <w:r w:rsidRPr="00F82474">
              <w:rPr>
                <w:spacing w:val="-10"/>
                <w:sz w:val="12"/>
                <w:szCs w:val="12"/>
                <w:lang w:val="ru-RU"/>
              </w:rPr>
              <w:t xml:space="preserve"> </w:t>
            </w:r>
            <w:r w:rsidRPr="00F82474">
              <w:rPr>
                <w:sz w:val="12"/>
                <w:szCs w:val="12"/>
                <w:lang w:val="ru-RU"/>
              </w:rPr>
              <w:t>бюджета</w:t>
            </w:r>
          </w:p>
        </w:tc>
      </w:tr>
      <w:tr w:rsidR="00F82474" w:rsidRPr="00F82474" w14:paraId="4E75DFE5" w14:textId="77777777" w:rsidTr="00F36039">
        <w:trPr>
          <w:trHeight w:val="60"/>
        </w:trPr>
        <w:tc>
          <w:tcPr>
            <w:tcW w:w="347" w:type="pct"/>
            <w:vAlign w:val="center"/>
          </w:tcPr>
          <w:p w14:paraId="460CF4AA"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A12E802"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02</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000</w:t>
            </w:r>
          </w:p>
        </w:tc>
        <w:tc>
          <w:tcPr>
            <w:tcW w:w="3346" w:type="pct"/>
            <w:vAlign w:val="center"/>
          </w:tcPr>
          <w:p w14:paraId="425B9527" w14:textId="77777777" w:rsidR="00F82474" w:rsidRPr="00F82474" w:rsidRDefault="00F82474" w:rsidP="00F82474">
            <w:pPr>
              <w:pStyle w:val="TableParagraph"/>
              <w:jc w:val="center"/>
              <w:rPr>
                <w:sz w:val="12"/>
                <w:szCs w:val="12"/>
                <w:lang w:val="ru-RU"/>
              </w:rPr>
            </w:pPr>
            <w:r w:rsidRPr="00F82474">
              <w:rPr>
                <w:sz w:val="12"/>
                <w:szCs w:val="12"/>
                <w:lang w:val="ru-RU"/>
              </w:rPr>
              <w:t>Кредиты</w:t>
            </w:r>
            <w:r w:rsidRPr="00F82474">
              <w:rPr>
                <w:spacing w:val="-8"/>
                <w:sz w:val="12"/>
                <w:szCs w:val="12"/>
                <w:lang w:val="ru-RU"/>
              </w:rPr>
              <w:t xml:space="preserve"> </w:t>
            </w:r>
            <w:r w:rsidRPr="00F82474">
              <w:rPr>
                <w:sz w:val="12"/>
                <w:szCs w:val="12"/>
                <w:lang w:val="ru-RU"/>
              </w:rPr>
              <w:t>кредитных</w:t>
            </w:r>
            <w:r w:rsidRPr="00F82474">
              <w:rPr>
                <w:spacing w:val="-7"/>
                <w:sz w:val="12"/>
                <w:szCs w:val="12"/>
                <w:lang w:val="ru-RU"/>
              </w:rPr>
              <w:t xml:space="preserve"> </w:t>
            </w:r>
            <w:r w:rsidRPr="00F82474">
              <w:rPr>
                <w:sz w:val="12"/>
                <w:szCs w:val="12"/>
                <w:lang w:val="ru-RU"/>
              </w:rPr>
              <w:t>организаций</w:t>
            </w:r>
            <w:r w:rsidRPr="00F82474">
              <w:rPr>
                <w:spacing w:val="-8"/>
                <w:sz w:val="12"/>
                <w:szCs w:val="12"/>
                <w:lang w:val="ru-RU"/>
              </w:rPr>
              <w:t xml:space="preserve"> </w:t>
            </w:r>
            <w:r w:rsidRPr="00F82474">
              <w:rPr>
                <w:sz w:val="12"/>
                <w:szCs w:val="12"/>
                <w:lang w:val="ru-RU"/>
              </w:rPr>
              <w:t>в</w:t>
            </w:r>
            <w:r w:rsidRPr="00F82474">
              <w:rPr>
                <w:spacing w:val="-7"/>
                <w:sz w:val="12"/>
                <w:szCs w:val="12"/>
                <w:lang w:val="ru-RU"/>
              </w:rPr>
              <w:t xml:space="preserve"> </w:t>
            </w:r>
            <w:r w:rsidRPr="00F82474">
              <w:rPr>
                <w:sz w:val="12"/>
                <w:szCs w:val="12"/>
                <w:lang w:val="ru-RU"/>
              </w:rPr>
              <w:t>валюте</w:t>
            </w:r>
            <w:r w:rsidRPr="00F82474">
              <w:rPr>
                <w:spacing w:val="-8"/>
                <w:sz w:val="12"/>
                <w:szCs w:val="12"/>
                <w:lang w:val="ru-RU"/>
              </w:rPr>
              <w:t xml:space="preserve"> </w:t>
            </w:r>
            <w:r w:rsidRPr="00F82474">
              <w:rPr>
                <w:sz w:val="12"/>
                <w:szCs w:val="12"/>
                <w:lang w:val="ru-RU"/>
              </w:rPr>
              <w:t>Российской</w:t>
            </w:r>
            <w:r w:rsidRPr="00F82474">
              <w:rPr>
                <w:spacing w:val="-7"/>
                <w:sz w:val="12"/>
                <w:szCs w:val="12"/>
                <w:lang w:val="ru-RU"/>
              </w:rPr>
              <w:t xml:space="preserve"> </w:t>
            </w:r>
            <w:r w:rsidRPr="00F82474">
              <w:rPr>
                <w:sz w:val="12"/>
                <w:szCs w:val="12"/>
                <w:lang w:val="ru-RU"/>
              </w:rPr>
              <w:t>Федерации</w:t>
            </w:r>
          </w:p>
        </w:tc>
      </w:tr>
      <w:tr w:rsidR="00F82474" w:rsidRPr="00F82474" w14:paraId="1BBC14CD" w14:textId="77777777" w:rsidTr="00F36039">
        <w:trPr>
          <w:trHeight w:val="60"/>
        </w:trPr>
        <w:tc>
          <w:tcPr>
            <w:tcW w:w="347" w:type="pct"/>
            <w:vAlign w:val="center"/>
          </w:tcPr>
          <w:p w14:paraId="1B1B2F28"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CECD8A3"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02</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700</w:t>
            </w:r>
          </w:p>
        </w:tc>
        <w:tc>
          <w:tcPr>
            <w:tcW w:w="3346" w:type="pct"/>
            <w:vAlign w:val="center"/>
          </w:tcPr>
          <w:p w14:paraId="253FCD84" w14:textId="77777777" w:rsidR="00F82474" w:rsidRPr="00F36039" w:rsidRDefault="00F82474" w:rsidP="00F36039">
            <w:pPr>
              <w:pStyle w:val="TableParagraph"/>
              <w:jc w:val="center"/>
              <w:rPr>
                <w:sz w:val="12"/>
                <w:szCs w:val="12"/>
                <w:lang w:val="ru-RU"/>
              </w:rPr>
            </w:pPr>
            <w:r w:rsidRPr="00F82474">
              <w:rPr>
                <w:sz w:val="12"/>
                <w:szCs w:val="12"/>
                <w:lang w:val="ru-RU"/>
              </w:rPr>
              <w:t>Привлечение</w:t>
            </w:r>
            <w:r w:rsidRPr="00F82474">
              <w:rPr>
                <w:spacing w:val="-8"/>
                <w:sz w:val="12"/>
                <w:szCs w:val="12"/>
                <w:lang w:val="ru-RU"/>
              </w:rPr>
              <w:t xml:space="preserve"> </w:t>
            </w:r>
            <w:r w:rsidRPr="00F82474">
              <w:rPr>
                <w:sz w:val="12"/>
                <w:szCs w:val="12"/>
                <w:lang w:val="ru-RU"/>
              </w:rPr>
              <w:t>кредитов</w:t>
            </w:r>
            <w:r w:rsidRPr="00F82474">
              <w:rPr>
                <w:spacing w:val="-7"/>
                <w:sz w:val="12"/>
                <w:szCs w:val="12"/>
                <w:lang w:val="ru-RU"/>
              </w:rPr>
              <w:t xml:space="preserve"> </w:t>
            </w:r>
            <w:r w:rsidRPr="00F82474">
              <w:rPr>
                <w:sz w:val="12"/>
                <w:szCs w:val="12"/>
                <w:lang w:val="ru-RU"/>
              </w:rPr>
              <w:t>от</w:t>
            </w:r>
            <w:r w:rsidRPr="00F82474">
              <w:rPr>
                <w:spacing w:val="-8"/>
                <w:sz w:val="12"/>
                <w:szCs w:val="12"/>
                <w:lang w:val="ru-RU"/>
              </w:rPr>
              <w:t xml:space="preserve"> </w:t>
            </w:r>
            <w:r w:rsidRPr="00F82474">
              <w:rPr>
                <w:sz w:val="12"/>
                <w:szCs w:val="12"/>
                <w:lang w:val="ru-RU"/>
              </w:rPr>
              <w:t>кредитных</w:t>
            </w:r>
            <w:r w:rsidRPr="00F82474">
              <w:rPr>
                <w:spacing w:val="-7"/>
                <w:sz w:val="12"/>
                <w:szCs w:val="12"/>
                <w:lang w:val="ru-RU"/>
              </w:rPr>
              <w:t xml:space="preserve"> </w:t>
            </w:r>
            <w:r w:rsidRPr="00F82474">
              <w:rPr>
                <w:sz w:val="12"/>
                <w:szCs w:val="12"/>
                <w:lang w:val="ru-RU"/>
              </w:rPr>
              <w:t>организаций</w:t>
            </w:r>
            <w:r w:rsidRPr="00F82474">
              <w:rPr>
                <w:spacing w:val="38"/>
                <w:sz w:val="12"/>
                <w:szCs w:val="12"/>
                <w:lang w:val="ru-RU"/>
              </w:rPr>
              <w:t xml:space="preserve"> </w:t>
            </w:r>
            <w:r w:rsidRPr="00F82474">
              <w:rPr>
                <w:sz w:val="12"/>
                <w:szCs w:val="12"/>
                <w:lang w:val="ru-RU"/>
              </w:rPr>
              <w:t>в</w:t>
            </w:r>
            <w:r w:rsidRPr="00F82474">
              <w:rPr>
                <w:spacing w:val="-7"/>
                <w:sz w:val="12"/>
                <w:szCs w:val="12"/>
                <w:lang w:val="ru-RU"/>
              </w:rPr>
              <w:t xml:space="preserve"> </w:t>
            </w:r>
            <w:r w:rsidRPr="00F82474">
              <w:rPr>
                <w:sz w:val="12"/>
                <w:szCs w:val="12"/>
                <w:lang w:val="ru-RU"/>
              </w:rPr>
              <w:t>валюте</w:t>
            </w:r>
            <w:r w:rsidRPr="00F82474">
              <w:rPr>
                <w:spacing w:val="-8"/>
                <w:sz w:val="12"/>
                <w:szCs w:val="12"/>
                <w:lang w:val="ru-RU"/>
              </w:rPr>
              <w:t xml:space="preserve"> </w:t>
            </w:r>
            <w:r w:rsidR="00F36039">
              <w:rPr>
                <w:spacing w:val="-8"/>
                <w:sz w:val="12"/>
                <w:szCs w:val="12"/>
                <w:lang w:val="ru-RU"/>
              </w:rPr>
              <w:t xml:space="preserve"> </w:t>
            </w:r>
            <w:r w:rsidRPr="00F82474">
              <w:rPr>
                <w:sz w:val="12"/>
                <w:szCs w:val="12"/>
                <w:lang w:val="ru-RU"/>
              </w:rPr>
              <w:t>Российской</w:t>
            </w:r>
            <w:r w:rsidR="00F36039">
              <w:rPr>
                <w:sz w:val="12"/>
                <w:szCs w:val="12"/>
                <w:lang w:val="ru-RU"/>
              </w:rPr>
              <w:t xml:space="preserve"> </w:t>
            </w:r>
            <w:r w:rsidRPr="00F36039">
              <w:rPr>
                <w:sz w:val="12"/>
                <w:szCs w:val="12"/>
                <w:lang w:val="ru-RU"/>
              </w:rPr>
              <w:t>Федерации</w:t>
            </w:r>
          </w:p>
        </w:tc>
      </w:tr>
      <w:tr w:rsidR="00F82474" w:rsidRPr="00F82474" w14:paraId="284A8DE9" w14:textId="77777777" w:rsidTr="00F36039">
        <w:trPr>
          <w:trHeight w:val="60"/>
        </w:trPr>
        <w:tc>
          <w:tcPr>
            <w:tcW w:w="347" w:type="pct"/>
            <w:vAlign w:val="center"/>
          </w:tcPr>
          <w:p w14:paraId="1976B9C4"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AC15E01"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02</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710</w:t>
            </w:r>
          </w:p>
        </w:tc>
        <w:tc>
          <w:tcPr>
            <w:tcW w:w="3346" w:type="pct"/>
            <w:vAlign w:val="center"/>
          </w:tcPr>
          <w:p w14:paraId="67404957" w14:textId="77777777" w:rsidR="00F82474" w:rsidRPr="00F82474" w:rsidRDefault="00F82474" w:rsidP="00F36039">
            <w:pPr>
              <w:pStyle w:val="TableParagraph"/>
              <w:jc w:val="center"/>
              <w:rPr>
                <w:sz w:val="12"/>
                <w:szCs w:val="12"/>
                <w:lang w:val="ru-RU"/>
              </w:rPr>
            </w:pPr>
            <w:r w:rsidRPr="00F82474">
              <w:rPr>
                <w:sz w:val="12"/>
                <w:szCs w:val="12"/>
                <w:lang w:val="ru-RU"/>
              </w:rPr>
              <w:t>Привлечение</w:t>
            </w:r>
            <w:r w:rsidRPr="00F82474">
              <w:rPr>
                <w:spacing w:val="-9"/>
                <w:sz w:val="12"/>
                <w:szCs w:val="12"/>
                <w:lang w:val="ru-RU"/>
              </w:rPr>
              <w:t xml:space="preserve"> </w:t>
            </w:r>
            <w:r w:rsidRPr="00F82474">
              <w:rPr>
                <w:sz w:val="12"/>
                <w:szCs w:val="12"/>
                <w:lang w:val="ru-RU"/>
              </w:rPr>
              <w:t>сельскими</w:t>
            </w:r>
            <w:r w:rsidRPr="00F82474">
              <w:rPr>
                <w:spacing w:val="-9"/>
                <w:sz w:val="12"/>
                <w:szCs w:val="12"/>
                <w:lang w:val="ru-RU"/>
              </w:rPr>
              <w:t xml:space="preserve"> </w:t>
            </w:r>
            <w:r w:rsidRPr="00F82474">
              <w:rPr>
                <w:sz w:val="12"/>
                <w:szCs w:val="12"/>
                <w:lang w:val="ru-RU"/>
              </w:rPr>
              <w:t>поселениями</w:t>
            </w:r>
            <w:r w:rsidRPr="00F82474">
              <w:rPr>
                <w:spacing w:val="-9"/>
                <w:sz w:val="12"/>
                <w:szCs w:val="12"/>
                <w:lang w:val="ru-RU"/>
              </w:rPr>
              <w:t xml:space="preserve"> </w:t>
            </w:r>
            <w:r w:rsidRPr="00F82474">
              <w:rPr>
                <w:sz w:val="12"/>
                <w:szCs w:val="12"/>
                <w:lang w:val="ru-RU"/>
              </w:rPr>
              <w:t>кредитов</w:t>
            </w:r>
            <w:r w:rsidRPr="00F82474">
              <w:rPr>
                <w:spacing w:val="-9"/>
                <w:sz w:val="12"/>
                <w:szCs w:val="12"/>
                <w:lang w:val="ru-RU"/>
              </w:rPr>
              <w:t xml:space="preserve"> </w:t>
            </w:r>
            <w:r w:rsidRPr="00F82474">
              <w:rPr>
                <w:sz w:val="12"/>
                <w:szCs w:val="12"/>
                <w:lang w:val="ru-RU"/>
              </w:rPr>
              <w:t>от</w:t>
            </w:r>
            <w:r w:rsidRPr="00F82474">
              <w:rPr>
                <w:spacing w:val="-9"/>
                <w:sz w:val="12"/>
                <w:szCs w:val="12"/>
                <w:lang w:val="ru-RU"/>
              </w:rPr>
              <w:t xml:space="preserve"> </w:t>
            </w:r>
            <w:r w:rsidRPr="00F82474">
              <w:rPr>
                <w:sz w:val="12"/>
                <w:szCs w:val="12"/>
                <w:lang w:val="ru-RU"/>
              </w:rPr>
              <w:t>кредитных</w:t>
            </w:r>
            <w:r w:rsidR="00F36039">
              <w:rPr>
                <w:sz w:val="12"/>
                <w:szCs w:val="12"/>
                <w:lang w:val="ru-RU"/>
              </w:rPr>
              <w:t xml:space="preserve"> </w:t>
            </w:r>
            <w:r w:rsidRPr="00F82474">
              <w:rPr>
                <w:sz w:val="12"/>
                <w:szCs w:val="12"/>
                <w:lang w:val="ru-RU"/>
              </w:rPr>
              <w:t>организаций</w:t>
            </w:r>
            <w:r w:rsidRPr="00F82474">
              <w:rPr>
                <w:spacing w:val="-8"/>
                <w:sz w:val="12"/>
                <w:szCs w:val="12"/>
                <w:lang w:val="ru-RU"/>
              </w:rPr>
              <w:t xml:space="preserve"> </w:t>
            </w:r>
            <w:r w:rsidRPr="00F82474">
              <w:rPr>
                <w:sz w:val="12"/>
                <w:szCs w:val="12"/>
                <w:lang w:val="ru-RU"/>
              </w:rPr>
              <w:t>в</w:t>
            </w:r>
            <w:r w:rsidRPr="00F82474">
              <w:rPr>
                <w:spacing w:val="-8"/>
                <w:sz w:val="12"/>
                <w:szCs w:val="12"/>
                <w:lang w:val="ru-RU"/>
              </w:rPr>
              <w:t xml:space="preserve"> </w:t>
            </w:r>
            <w:r w:rsidRPr="00F82474">
              <w:rPr>
                <w:sz w:val="12"/>
                <w:szCs w:val="12"/>
                <w:lang w:val="ru-RU"/>
              </w:rPr>
              <w:t>валюте</w:t>
            </w:r>
            <w:r w:rsidRPr="00F82474">
              <w:rPr>
                <w:spacing w:val="-8"/>
                <w:sz w:val="12"/>
                <w:szCs w:val="12"/>
                <w:lang w:val="ru-RU"/>
              </w:rPr>
              <w:t xml:space="preserve"> </w:t>
            </w:r>
            <w:r w:rsidRPr="00F82474">
              <w:rPr>
                <w:sz w:val="12"/>
                <w:szCs w:val="12"/>
                <w:lang w:val="ru-RU"/>
              </w:rPr>
              <w:t>Российской</w:t>
            </w:r>
            <w:r w:rsidRPr="00F82474">
              <w:rPr>
                <w:spacing w:val="-8"/>
                <w:sz w:val="12"/>
                <w:szCs w:val="12"/>
                <w:lang w:val="ru-RU"/>
              </w:rPr>
              <w:t xml:space="preserve"> </w:t>
            </w:r>
            <w:r w:rsidRPr="00F82474">
              <w:rPr>
                <w:sz w:val="12"/>
                <w:szCs w:val="12"/>
                <w:lang w:val="ru-RU"/>
              </w:rPr>
              <w:t>Федерации</w:t>
            </w:r>
          </w:p>
        </w:tc>
      </w:tr>
      <w:tr w:rsidR="00F82474" w:rsidRPr="00F82474" w14:paraId="5E7E1644" w14:textId="77777777" w:rsidTr="00F36039">
        <w:trPr>
          <w:trHeight w:val="60"/>
        </w:trPr>
        <w:tc>
          <w:tcPr>
            <w:tcW w:w="347" w:type="pct"/>
            <w:vAlign w:val="center"/>
          </w:tcPr>
          <w:p w14:paraId="4F32EE6C"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6FF189B6"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02</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800</w:t>
            </w:r>
          </w:p>
        </w:tc>
        <w:tc>
          <w:tcPr>
            <w:tcW w:w="3346" w:type="pct"/>
            <w:vAlign w:val="center"/>
          </w:tcPr>
          <w:p w14:paraId="203CFB36" w14:textId="77777777" w:rsidR="00F82474" w:rsidRPr="00F36039" w:rsidRDefault="00F82474" w:rsidP="00F36039">
            <w:pPr>
              <w:pStyle w:val="TableParagraph"/>
              <w:jc w:val="center"/>
              <w:rPr>
                <w:sz w:val="12"/>
                <w:szCs w:val="12"/>
                <w:lang w:val="ru-RU"/>
              </w:rPr>
            </w:pPr>
            <w:r w:rsidRPr="00F82474">
              <w:rPr>
                <w:sz w:val="12"/>
                <w:szCs w:val="12"/>
                <w:lang w:val="ru-RU"/>
              </w:rPr>
              <w:t>Погашение</w:t>
            </w:r>
            <w:r w:rsidRPr="00F82474">
              <w:rPr>
                <w:spacing w:val="-10"/>
                <w:sz w:val="12"/>
                <w:szCs w:val="12"/>
                <w:lang w:val="ru-RU"/>
              </w:rPr>
              <w:t xml:space="preserve"> </w:t>
            </w:r>
            <w:r w:rsidRPr="00F82474">
              <w:rPr>
                <w:sz w:val="12"/>
                <w:szCs w:val="12"/>
                <w:lang w:val="ru-RU"/>
              </w:rPr>
              <w:t>кредитов,</w:t>
            </w:r>
            <w:r w:rsidRPr="00F82474">
              <w:rPr>
                <w:spacing w:val="-10"/>
                <w:sz w:val="12"/>
                <w:szCs w:val="12"/>
                <w:lang w:val="ru-RU"/>
              </w:rPr>
              <w:t xml:space="preserve"> </w:t>
            </w:r>
            <w:r w:rsidRPr="00F82474">
              <w:rPr>
                <w:sz w:val="12"/>
                <w:szCs w:val="12"/>
                <w:lang w:val="ru-RU"/>
              </w:rPr>
              <w:t>предоставленных</w:t>
            </w:r>
            <w:r w:rsidRPr="00F82474">
              <w:rPr>
                <w:spacing w:val="-10"/>
                <w:sz w:val="12"/>
                <w:szCs w:val="12"/>
                <w:lang w:val="ru-RU"/>
              </w:rPr>
              <w:t xml:space="preserve"> </w:t>
            </w:r>
            <w:r w:rsidRPr="00F82474">
              <w:rPr>
                <w:sz w:val="12"/>
                <w:szCs w:val="12"/>
                <w:lang w:val="ru-RU"/>
              </w:rPr>
              <w:t>кредитными</w:t>
            </w:r>
            <w:r w:rsidRPr="00F82474">
              <w:rPr>
                <w:spacing w:val="-10"/>
                <w:sz w:val="12"/>
                <w:szCs w:val="12"/>
                <w:lang w:val="ru-RU"/>
              </w:rPr>
              <w:t xml:space="preserve"> </w:t>
            </w:r>
            <w:r w:rsidRPr="00F82474">
              <w:rPr>
                <w:sz w:val="12"/>
                <w:szCs w:val="12"/>
                <w:lang w:val="ru-RU"/>
              </w:rPr>
              <w:t>организациями</w:t>
            </w:r>
            <w:r w:rsidRPr="00F82474">
              <w:rPr>
                <w:spacing w:val="-10"/>
                <w:sz w:val="12"/>
                <w:szCs w:val="12"/>
                <w:lang w:val="ru-RU"/>
              </w:rPr>
              <w:t xml:space="preserve"> </w:t>
            </w:r>
            <w:r w:rsidRPr="00F82474">
              <w:rPr>
                <w:sz w:val="12"/>
                <w:szCs w:val="12"/>
                <w:lang w:val="ru-RU"/>
              </w:rPr>
              <w:t>в</w:t>
            </w:r>
            <w:r w:rsidR="00F36039">
              <w:rPr>
                <w:sz w:val="12"/>
                <w:szCs w:val="12"/>
                <w:lang w:val="ru-RU"/>
              </w:rPr>
              <w:t xml:space="preserve"> </w:t>
            </w:r>
            <w:r w:rsidRPr="00F36039">
              <w:rPr>
                <w:sz w:val="12"/>
                <w:szCs w:val="12"/>
                <w:lang w:val="ru-RU"/>
              </w:rPr>
              <w:t>валюте</w:t>
            </w:r>
            <w:r w:rsidRPr="00F36039">
              <w:rPr>
                <w:spacing w:val="-10"/>
                <w:sz w:val="12"/>
                <w:szCs w:val="12"/>
                <w:lang w:val="ru-RU"/>
              </w:rPr>
              <w:t xml:space="preserve"> </w:t>
            </w:r>
            <w:r w:rsidRPr="00F36039">
              <w:rPr>
                <w:sz w:val="12"/>
                <w:szCs w:val="12"/>
                <w:lang w:val="ru-RU"/>
              </w:rPr>
              <w:t>Российской</w:t>
            </w:r>
            <w:r w:rsidRPr="00F36039">
              <w:rPr>
                <w:spacing w:val="-10"/>
                <w:sz w:val="12"/>
                <w:szCs w:val="12"/>
                <w:lang w:val="ru-RU"/>
              </w:rPr>
              <w:t xml:space="preserve"> </w:t>
            </w:r>
            <w:r w:rsidRPr="00F36039">
              <w:rPr>
                <w:sz w:val="12"/>
                <w:szCs w:val="12"/>
                <w:lang w:val="ru-RU"/>
              </w:rPr>
              <w:t>Федерации</w:t>
            </w:r>
          </w:p>
        </w:tc>
      </w:tr>
      <w:tr w:rsidR="00F82474" w:rsidRPr="00F82474" w14:paraId="40097709" w14:textId="77777777" w:rsidTr="00F36039">
        <w:trPr>
          <w:trHeight w:val="60"/>
        </w:trPr>
        <w:tc>
          <w:tcPr>
            <w:tcW w:w="347" w:type="pct"/>
            <w:vAlign w:val="center"/>
          </w:tcPr>
          <w:p w14:paraId="26290BC4"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0FB5289C"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02</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810</w:t>
            </w:r>
          </w:p>
        </w:tc>
        <w:tc>
          <w:tcPr>
            <w:tcW w:w="3346" w:type="pct"/>
            <w:vAlign w:val="center"/>
          </w:tcPr>
          <w:p w14:paraId="33E3AA4F" w14:textId="77777777" w:rsidR="00F82474" w:rsidRPr="00F36039" w:rsidRDefault="00F82474" w:rsidP="00F36039">
            <w:pPr>
              <w:pStyle w:val="TableParagraph"/>
              <w:jc w:val="center"/>
              <w:rPr>
                <w:sz w:val="12"/>
                <w:szCs w:val="12"/>
                <w:lang w:val="ru-RU"/>
              </w:rPr>
            </w:pPr>
            <w:r w:rsidRPr="00F82474">
              <w:rPr>
                <w:sz w:val="12"/>
                <w:szCs w:val="12"/>
                <w:lang w:val="ru-RU"/>
              </w:rPr>
              <w:t>Погашение</w:t>
            </w:r>
            <w:r w:rsidRPr="00F82474">
              <w:rPr>
                <w:spacing w:val="-8"/>
                <w:sz w:val="12"/>
                <w:szCs w:val="12"/>
                <w:lang w:val="ru-RU"/>
              </w:rPr>
              <w:t xml:space="preserve"> </w:t>
            </w:r>
            <w:r w:rsidRPr="00F82474">
              <w:rPr>
                <w:sz w:val="12"/>
                <w:szCs w:val="12"/>
                <w:lang w:val="ru-RU"/>
              </w:rPr>
              <w:t>сельскими</w:t>
            </w:r>
            <w:r w:rsidRPr="00F82474">
              <w:rPr>
                <w:spacing w:val="-8"/>
                <w:sz w:val="12"/>
                <w:szCs w:val="12"/>
                <w:lang w:val="ru-RU"/>
              </w:rPr>
              <w:t xml:space="preserve"> </w:t>
            </w:r>
            <w:r w:rsidRPr="00F82474">
              <w:rPr>
                <w:sz w:val="12"/>
                <w:szCs w:val="12"/>
                <w:lang w:val="ru-RU"/>
              </w:rPr>
              <w:t>поселениями</w:t>
            </w:r>
            <w:r w:rsidRPr="00F82474">
              <w:rPr>
                <w:spacing w:val="-7"/>
                <w:sz w:val="12"/>
                <w:szCs w:val="12"/>
                <w:lang w:val="ru-RU"/>
              </w:rPr>
              <w:t xml:space="preserve"> </w:t>
            </w:r>
            <w:r w:rsidRPr="00F82474">
              <w:rPr>
                <w:sz w:val="12"/>
                <w:szCs w:val="12"/>
                <w:lang w:val="ru-RU"/>
              </w:rPr>
              <w:t>кредитов</w:t>
            </w:r>
            <w:r w:rsidRPr="00F82474">
              <w:rPr>
                <w:spacing w:val="-8"/>
                <w:sz w:val="12"/>
                <w:szCs w:val="12"/>
                <w:lang w:val="ru-RU"/>
              </w:rPr>
              <w:t xml:space="preserve"> </w:t>
            </w:r>
            <w:r w:rsidRPr="00F82474">
              <w:rPr>
                <w:sz w:val="12"/>
                <w:szCs w:val="12"/>
                <w:lang w:val="ru-RU"/>
              </w:rPr>
              <w:t>от</w:t>
            </w:r>
            <w:r w:rsidRPr="00F82474">
              <w:rPr>
                <w:spacing w:val="-7"/>
                <w:sz w:val="12"/>
                <w:szCs w:val="12"/>
                <w:lang w:val="ru-RU"/>
              </w:rPr>
              <w:t xml:space="preserve"> </w:t>
            </w:r>
            <w:r w:rsidRPr="00F82474">
              <w:rPr>
                <w:sz w:val="12"/>
                <w:szCs w:val="12"/>
                <w:lang w:val="ru-RU"/>
              </w:rPr>
              <w:t>кредитных</w:t>
            </w:r>
            <w:r w:rsidRPr="00F82474">
              <w:rPr>
                <w:spacing w:val="-8"/>
                <w:sz w:val="12"/>
                <w:szCs w:val="12"/>
                <w:lang w:val="ru-RU"/>
              </w:rPr>
              <w:t xml:space="preserve"> </w:t>
            </w:r>
            <w:r w:rsidRPr="00F82474">
              <w:rPr>
                <w:sz w:val="12"/>
                <w:szCs w:val="12"/>
                <w:lang w:val="ru-RU"/>
              </w:rPr>
              <w:t>организаций</w:t>
            </w:r>
            <w:r w:rsidRPr="00F82474">
              <w:rPr>
                <w:spacing w:val="-8"/>
                <w:sz w:val="12"/>
                <w:szCs w:val="12"/>
                <w:lang w:val="ru-RU"/>
              </w:rPr>
              <w:t xml:space="preserve"> </w:t>
            </w:r>
            <w:r w:rsidRPr="00F82474">
              <w:rPr>
                <w:sz w:val="12"/>
                <w:szCs w:val="12"/>
                <w:lang w:val="ru-RU"/>
              </w:rPr>
              <w:t>в</w:t>
            </w:r>
            <w:r w:rsidR="00F36039">
              <w:rPr>
                <w:sz w:val="12"/>
                <w:szCs w:val="12"/>
                <w:lang w:val="ru-RU"/>
              </w:rPr>
              <w:t xml:space="preserve"> </w:t>
            </w:r>
            <w:r w:rsidRPr="00F36039">
              <w:rPr>
                <w:sz w:val="12"/>
                <w:szCs w:val="12"/>
                <w:lang w:val="ru-RU"/>
              </w:rPr>
              <w:t>валюте</w:t>
            </w:r>
            <w:r w:rsidRPr="00F36039">
              <w:rPr>
                <w:spacing w:val="-10"/>
                <w:sz w:val="12"/>
                <w:szCs w:val="12"/>
                <w:lang w:val="ru-RU"/>
              </w:rPr>
              <w:t xml:space="preserve"> </w:t>
            </w:r>
            <w:r w:rsidRPr="00F36039">
              <w:rPr>
                <w:sz w:val="12"/>
                <w:szCs w:val="12"/>
                <w:lang w:val="ru-RU"/>
              </w:rPr>
              <w:t>Российской</w:t>
            </w:r>
            <w:r w:rsidRPr="00F36039">
              <w:rPr>
                <w:spacing w:val="-10"/>
                <w:sz w:val="12"/>
                <w:szCs w:val="12"/>
                <w:lang w:val="ru-RU"/>
              </w:rPr>
              <w:t xml:space="preserve"> </w:t>
            </w:r>
            <w:r w:rsidRPr="00F36039">
              <w:rPr>
                <w:sz w:val="12"/>
                <w:szCs w:val="12"/>
                <w:lang w:val="ru-RU"/>
              </w:rPr>
              <w:t>Федерации</w:t>
            </w:r>
          </w:p>
        </w:tc>
      </w:tr>
      <w:tr w:rsidR="00F82474" w:rsidRPr="00F82474" w14:paraId="4912D180" w14:textId="77777777" w:rsidTr="00F36039">
        <w:trPr>
          <w:trHeight w:val="60"/>
        </w:trPr>
        <w:tc>
          <w:tcPr>
            <w:tcW w:w="347" w:type="pct"/>
            <w:vAlign w:val="center"/>
          </w:tcPr>
          <w:p w14:paraId="4628620C"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16462EAB"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03</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000</w:t>
            </w:r>
          </w:p>
        </w:tc>
        <w:tc>
          <w:tcPr>
            <w:tcW w:w="3346" w:type="pct"/>
            <w:vAlign w:val="center"/>
          </w:tcPr>
          <w:p w14:paraId="1D791477" w14:textId="77777777" w:rsidR="00F82474" w:rsidRPr="00F36039" w:rsidRDefault="00F82474" w:rsidP="00F36039">
            <w:pPr>
              <w:pStyle w:val="TableParagraph"/>
              <w:jc w:val="center"/>
              <w:rPr>
                <w:sz w:val="12"/>
                <w:szCs w:val="12"/>
                <w:lang w:val="ru-RU"/>
              </w:rPr>
            </w:pPr>
            <w:r w:rsidRPr="00F82474">
              <w:rPr>
                <w:sz w:val="12"/>
                <w:szCs w:val="12"/>
                <w:lang w:val="ru-RU"/>
              </w:rPr>
              <w:t>Бюджетные</w:t>
            </w:r>
            <w:r w:rsidRPr="00F82474">
              <w:rPr>
                <w:spacing w:val="-7"/>
                <w:sz w:val="12"/>
                <w:szCs w:val="12"/>
                <w:lang w:val="ru-RU"/>
              </w:rPr>
              <w:t xml:space="preserve"> </w:t>
            </w:r>
            <w:r w:rsidRPr="00F82474">
              <w:rPr>
                <w:sz w:val="12"/>
                <w:szCs w:val="12"/>
                <w:lang w:val="ru-RU"/>
              </w:rPr>
              <w:t>кредиты</w:t>
            </w:r>
            <w:r w:rsidRPr="00F82474">
              <w:rPr>
                <w:spacing w:val="-6"/>
                <w:sz w:val="12"/>
                <w:szCs w:val="12"/>
                <w:lang w:val="ru-RU"/>
              </w:rPr>
              <w:t xml:space="preserve"> </w:t>
            </w:r>
            <w:r w:rsidRPr="00F82474">
              <w:rPr>
                <w:sz w:val="12"/>
                <w:szCs w:val="12"/>
                <w:lang w:val="ru-RU"/>
              </w:rPr>
              <w:t>из</w:t>
            </w:r>
            <w:r w:rsidRPr="00F82474">
              <w:rPr>
                <w:spacing w:val="-7"/>
                <w:sz w:val="12"/>
                <w:szCs w:val="12"/>
                <w:lang w:val="ru-RU"/>
              </w:rPr>
              <w:t xml:space="preserve"> </w:t>
            </w:r>
            <w:r w:rsidRPr="00F82474">
              <w:rPr>
                <w:sz w:val="12"/>
                <w:szCs w:val="12"/>
                <w:lang w:val="ru-RU"/>
              </w:rPr>
              <w:t>других</w:t>
            </w:r>
            <w:r w:rsidRPr="00F82474">
              <w:rPr>
                <w:spacing w:val="-6"/>
                <w:sz w:val="12"/>
                <w:szCs w:val="12"/>
                <w:lang w:val="ru-RU"/>
              </w:rPr>
              <w:t xml:space="preserve"> </w:t>
            </w:r>
            <w:r w:rsidRPr="00F82474">
              <w:rPr>
                <w:sz w:val="12"/>
                <w:szCs w:val="12"/>
                <w:lang w:val="ru-RU"/>
              </w:rPr>
              <w:t>бюджетов</w:t>
            </w:r>
            <w:r w:rsidRPr="00F82474">
              <w:rPr>
                <w:spacing w:val="-7"/>
                <w:sz w:val="12"/>
                <w:szCs w:val="12"/>
                <w:lang w:val="ru-RU"/>
              </w:rPr>
              <w:t xml:space="preserve"> </w:t>
            </w:r>
            <w:r w:rsidRPr="00F82474">
              <w:rPr>
                <w:sz w:val="12"/>
                <w:szCs w:val="12"/>
                <w:lang w:val="ru-RU"/>
              </w:rPr>
              <w:t>бюджетной</w:t>
            </w:r>
            <w:r w:rsidRPr="00F82474">
              <w:rPr>
                <w:spacing w:val="-6"/>
                <w:sz w:val="12"/>
                <w:szCs w:val="12"/>
                <w:lang w:val="ru-RU"/>
              </w:rPr>
              <w:t xml:space="preserve"> </w:t>
            </w:r>
            <w:r w:rsidRPr="00F82474">
              <w:rPr>
                <w:sz w:val="12"/>
                <w:szCs w:val="12"/>
                <w:lang w:val="ru-RU"/>
              </w:rPr>
              <w:t>системы</w:t>
            </w:r>
            <w:r w:rsidR="00F36039">
              <w:rPr>
                <w:sz w:val="12"/>
                <w:szCs w:val="12"/>
                <w:lang w:val="ru-RU"/>
              </w:rPr>
              <w:t xml:space="preserve"> </w:t>
            </w:r>
            <w:r w:rsidRPr="00F36039">
              <w:rPr>
                <w:sz w:val="12"/>
                <w:szCs w:val="12"/>
                <w:lang w:val="ru-RU"/>
              </w:rPr>
              <w:t>Российской</w:t>
            </w:r>
            <w:r w:rsidRPr="00F36039">
              <w:rPr>
                <w:spacing w:val="-10"/>
                <w:sz w:val="12"/>
                <w:szCs w:val="12"/>
                <w:lang w:val="ru-RU"/>
              </w:rPr>
              <w:t xml:space="preserve"> </w:t>
            </w:r>
            <w:r w:rsidRPr="00F36039">
              <w:rPr>
                <w:sz w:val="12"/>
                <w:szCs w:val="12"/>
                <w:lang w:val="ru-RU"/>
              </w:rPr>
              <w:t>Федерации</w:t>
            </w:r>
          </w:p>
        </w:tc>
      </w:tr>
      <w:tr w:rsidR="00F82474" w:rsidRPr="00F82474" w14:paraId="6A62F907" w14:textId="77777777" w:rsidTr="00F36039">
        <w:trPr>
          <w:trHeight w:val="60"/>
        </w:trPr>
        <w:tc>
          <w:tcPr>
            <w:tcW w:w="347" w:type="pct"/>
            <w:vAlign w:val="center"/>
          </w:tcPr>
          <w:p w14:paraId="71FC0525"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6C5E60FD"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03</w:t>
            </w:r>
            <w:r w:rsidRPr="00F82474">
              <w:rPr>
                <w:spacing w:val="-2"/>
                <w:sz w:val="12"/>
                <w:szCs w:val="12"/>
              </w:rPr>
              <w:t xml:space="preserve"> </w:t>
            </w:r>
            <w:r w:rsidRPr="00F82474">
              <w:rPr>
                <w:sz w:val="12"/>
                <w:szCs w:val="12"/>
              </w:rPr>
              <w:t>01</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700</w:t>
            </w:r>
          </w:p>
        </w:tc>
        <w:tc>
          <w:tcPr>
            <w:tcW w:w="3346" w:type="pct"/>
            <w:vAlign w:val="center"/>
          </w:tcPr>
          <w:p w14:paraId="7BBBB02F" w14:textId="77777777" w:rsidR="00F82474" w:rsidRPr="00F82474" w:rsidRDefault="00F82474" w:rsidP="00F36039">
            <w:pPr>
              <w:pStyle w:val="TableParagraph"/>
              <w:jc w:val="center"/>
              <w:rPr>
                <w:sz w:val="12"/>
                <w:szCs w:val="12"/>
                <w:lang w:val="ru-RU"/>
              </w:rPr>
            </w:pPr>
            <w:r w:rsidRPr="00F82474">
              <w:rPr>
                <w:sz w:val="12"/>
                <w:szCs w:val="12"/>
                <w:lang w:val="ru-RU"/>
              </w:rPr>
              <w:t>Привлечение</w:t>
            </w:r>
            <w:r w:rsidRPr="00F82474">
              <w:rPr>
                <w:spacing w:val="-8"/>
                <w:sz w:val="12"/>
                <w:szCs w:val="12"/>
                <w:lang w:val="ru-RU"/>
              </w:rPr>
              <w:t xml:space="preserve"> </w:t>
            </w:r>
            <w:r w:rsidRPr="00F82474">
              <w:rPr>
                <w:sz w:val="12"/>
                <w:szCs w:val="12"/>
                <w:lang w:val="ru-RU"/>
              </w:rPr>
              <w:t>бюджетных</w:t>
            </w:r>
            <w:r w:rsidRPr="00F82474">
              <w:rPr>
                <w:spacing w:val="-7"/>
                <w:sz w:val="12"/>
                <w:szCs w:val="12"/>
                <w:lang w:val="ru-RU"/>
              </w:rPr>
              <w:t xml:space="preserve"> </w:t>
            </w:r>
            <w:r w:rsidRPr="00F82474">
              <w:rPr>
                <w:sz w:val="12"/>
                <w:szCs w:val="12"/>
                <w:lang w:val="ru-RU"/>
              </w:rPr>
              <w:t>кредитов</w:t>
            </w:r>
            <w:r w:rsidRPr="00F82474">
              <w:rPr>
                <w:spacing w:val="-7"/>
                <w:sz w:val="12"/>
                <w:szCs w:val="12"/>
                <w:lang w:val="ru-RU"/>
              </w:rPr>
              <w:t xml:space="preserve"> </w:t>
            </w:r>
            <w:r w:rsidRPr="00F82474">
              <w:rPr>
                <w:sz w:val="12"/>
                <w:szCs w:val="12"/>
                <w:lang w:val="ru-RU"/>
              </w:rPr>
              <w:t>из</w:t>
            </w:r>
            <w:r w:rsidRPr="00F82474">
              <w:rPr>
                <w:spacing w:val="-7"/>
                <w:sz w:val="12"/>
                <w:szCs w:val="12"/>
                <w:lang w:val="ru-RU"/>
              </w:rPr>
              <w:t xml:space="preserve"> </w:t>
            </w:r>
            <w:r w:rsidRPr="00F82474">
              <w:rPr>
                <w:sz w:val="12"/>
                <w:szCs w:val="12"/>
                <w:lang w:val="ru-RU"/>
              </w:rPr>
              <w:t>других</w:t>
            </w:r>
            <w:r w:rsidRPr="00F82474">
              <w:rPr>
                <w:spacing w:val="-7"/>
                <w:sz w:val="12"/>
                <w:szCs w:val="12"/>
                <w:lang w:val="ru-RU"/>
              </w:rPr>
              <w:t xml:space="preserve"> </w:t>
            </w:r>
            <w:r w:rsidRPr="00F82474">
              <w:rPr>
                <w:sz w:val="12"/>
                <w:szCs w:val="12"/>
                <w:lang w:val="ru-RU"/>
              </w:rPr>
              <w:t>бюджетов</w:t>
            </w:r>
            <w:r w:rsidRPr="00F82474">
              <w:rPr>
                <w:spacing w:val="-7"/>
                <w:sz w:val="12"/>
                <w:szCs w:val="12"/>
                <w:lang w:val="ru-RU"/>
              </w:rPr>
              <w:t xml:space="preserve"> </w:t>
            </w:r>
            <w:r w:rsidRPr="00F82474">
              <w:rPr>
                <w:sz w:val="12"/>
                <w:szCs w:val="12"/>
                <w:lang w:val="ru-RU"/>
              </w:rPr>
              <w:t>бюджетной</w:t>
            </w:r>
            <w:r w:rsidR="00F36039">
              <w:rPr>
                <w:sz w:val="12"/>
                <w:szCs w:val="12"/>
                <w:lang w:val="ru-RU"/>
              </w:rPr>
              <w:t xml:space="preserve"> </w:t>
            </w:r>
            <w:r w:rsidRPr="00F82474">
              <w:rPr>
                <w:sz w:val="12"/>
                <w:szCs w:val="12"/>
                <w:lang w:val="ru-RU"/>
              </w:rPr>
              <w:t>системы</w:t>
            </w:r>
            <w:r w:rsidR="00F36039">
              <w:rPr>
                <w:sz w:val="12"/>
                <w:szCs w:val="12"/>
                <w:lang w:val="ru-RU"/>
              </w:rPr>
              <w:t xml:space="preserve"> </w:t>
            </w:r>
            <w:r w:rsidRPr="00F82474">
              <w:rPr>
                <w:spacing w:val="-10"/>
                <w:sz w:val="12"/>
                <w:szCs w:val="12"/>
                <w:lang w:val="ru-RU"/>
              </w:rPr>
              <w:t xml:space="preserve"> </w:t>
            </w:r>
            <w:r w:rsidRPr="00F82474">
              <w:rPr>
                <w:sz w:val="12"/>
                <w:szCs w:val="12"/>
                <w:lang w:val="ru-RU"/>
              </w:rPr>
              <w:t>Российской</w:t>
            </w:r>
            <w:r w:rsidRPr="00F82474">
              <w:rPr>
                <w:spacing w:val="-10"/>
                <w:sz w:val="12"/>
                <w:szCs w:val="12"/>
                <w:lang w:val="ru-RU"/>
              </w:rPr>
              <w:t xml:space="preserve"> </w:t>
            </w:r>
            <w:r w:rsidRPr="00F82474">
              <w:rPr>
                <w:sz w:val="12"/>
                <w:szCs w:val="12"/>
                <w:lang w:val="ru-RU"/>
              </w:rPr>
              <w:t>Федерации</w:t>
            </w:r>
            <w:r w:rsidRPr="00F82474">
              <w:rPr>
                <w:spacing w:val="-9"/>
                <w:sz w:val="12"/>
                <w:szCs w:val="12"/>
                <w:lang w:val="ru-RU"/>
              </w:rPr>
              <w:t xml:space="preserve"> </w:t>
            </w:r>
            <w:r w:rsidRPr="00F82474">
              <w:rPr>
                <w:sz w:val="12"/>
                <w:szCs w:val="12"/>
                <w:lang w:val="ru-RU"/>
              </w:rPr>
              <w:t>в</w:t>
            </w:r>
            <w:r w:rsidRPr="00F82474">
              <w:rPr>
                <w:spacing w:val="-10"/>
                <w:sz w:val="12"/>
                <w:szCs w:val="12"/>
                <w:lang w:val="ru-RU"/>
              </w:rPr>
              <w:t xml:space="preserve"> </w:t>
            </w:r>
            <w:r w:rsidRPr="00F82474">
              <w:rPr>
                <w:sz w:val="12"/>
                <w:szCs w:val="12"/>
                <w:lang w:val="ru-RU"/>
              </w:rPr>
              <w:t>валюте</w:t>
            </w:r>
            <w:r w:rsidRPr="00F82474">
              <w:rPr>
                <w:spacing w:val="-10"/>
                <w:sz w:val="12"/>
                <w:szCs w:val="12"/>
                <w:lang w:val="ru-RU"/>
              </w:rPr>
              <w:t xml:space="preserve"> </w:t>
            </w:r>
            <w:r w:rsidRPr="00F82474">
              <w:rPr>
                <w:sz w:val="12"/>
                <w:szCs w:val="12"/>
                <w:lang w:val="ru-RU"/>
              </w:rPr>
              <w:t>Российской</w:t>
            </w:r>
            <w:r w:rsidRPr="00F82474">
              <w:rPr>
                <w:spacing w:val="-9"/>
                <w:sz w:val="12"/>
                <w:szCs w:val="12"/>
                <w:lang w:val="ru-RU"/>
              </w:rPr>
              <w:t xml:space="preserve"> </w:t>
            </w:r>
            <w:r w:rsidRPr="00F82474">
              <w:rPr>
                <w:sz w:val="12"/>
                <w:szCs w:val="12"/>
                <w:lang w:val="ru-RU"/>
              </w:rPr>
              <w:t>Федерации</w:t>
            </w:r>
          </w:p>
        </w:tc>
      </w:tr>
      <w:tr w:rsidR="00F82474" w:rsidRPr="00F82474" w14:paraId="77820073" w14:textId="77777777" w:rsidTr="00F36039">
        <w:trPr>
          <w:trHeight w:val="60"/>
        </w:trPr>
        <w:tc>
          <w:tcPr>
            <w:tcW w:w="347" w:type="pct"/>
            <w:vAlign w:val="center"/>
          </w:tcPr>
          <w:p w14:paraId="71F8686B" w14:textId="77777777" w:rsidR="00F82474" w:rsidRPr="00F82474" w:rsidRDefault="00F82474" w:rsidP="00F82474">
            <w:pPr>
              <w:pStyle w:val="TableParagraph"/>
              <w:jc w:val="center"/>
              <w:rPr>
                <w:sz w:val="12"/>
                <w:szCs w:val="12"/>
                <w:lang w:val="ru-RU"/>
              </w:rPr>
            </w:pPr>
          </w:p>
          <w:p w14:paraId="61CAB9C5"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39459FCC" w14:textId="77777777" w:rsidR="00F82474" w:rsidRPr="00F82474" w:rsidRDefault="00F82474" w:rsidP="00F82474">
            <w:pPr>
              <w:pStyle w:val="TableParagraph"/>
              <w:jc w:val="center"/>
              <w:rPr>
                <w:sz w:val="12"/>
                <w:szCs w:val="12"/>
              </w:rPr>
            </w:pPr>
          </w:p>
          <w:p w14:paraId="3F1017CC"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03</w:t>
            </w:r>
            <w:r w:rsidRPr="00F82474">
              <w:rPr>
                <w:spacing w:val="-2"/>
                <w:sz w:val="12"/>
                <w:szCs w:val="12"/>
              </w:rPr>
              <w:t xml:space="preserve"> </w:t>
            </w:r>
            <w:r w:rsidRPr="00F82474">
              <w:rPr>
                <w:sz w:val="12"/>
                <w:szCs w:val="12"/>
              </w:rPr>
              <w:t>01</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710</w:t>
            </w:r>
          </w:p>
        </w:tc>
        <w:tc>
          <w:tcPr>
            <w:tcW w:w="3346" w:type="pct"/>
            <w:vAlign w:val="center"/>
          </w:tcPr>
          <w:p w14:paraId="676DB9E9" w14:textId="77777777" w:rsidR="00F82474" w:rsidRPr="00F82474" w:rsidRDefault="00F82474" w:rsidP="00F82474">
            <w:pPr>
              <w:pStyle w:val="TableParagraph"/>
              <w:jc w:val="center"/>
              <w:rPr>
                <w:sz w:val="12"/>
                <w:szCs w:val="12"/>
                <w:lang w:val="ru-RU"/>
              </w:rPr>
            </w:pPr>
            <w:r w:rsidRPr="00F82474">
              <w:rPr>
                <w:sz w:val="12"/>
                <w:szCs w:val="12"/>
                <w:lang w:val="ru-RU"/>
              </w:rPr>
              <w:t>Привлечение</w:t>
            </w:r>
            <w:r w:rsidRPr="00F82474">
              <w:rPr>
                <w:spacing w:val="-7"/>
                <w:sz w:val="12"/>
                <w:szCs w:val="12"/>
                <w:lang w:val="ru-RU"/>
              </w:rPr>
              <w:t xml:space="preserve"> </w:t>
            </w:r>
            <w:r w:rsidRPr="00F82474">
              <w:rPr>
                <w:sz w:val="12"/>
                <w:szCs w:val="12"/>
                <w:lang w:val="ru-RU"/>
              </w:rPr>
              <w:t>кредитов</w:t>
            </w:r>
            <w:r w:rsidRPr="00F82474">
              <w:rPr>
                <w:spacing w:val="-7"/>
                <w:sz w:val="12"/>
                <w:szCs w:val="12"/>
                <w:lang w:val="ru-RU"/>
              </w:rPr>
              <w:t xml:space="preserve"> </w:t>
            </w:r>
            <w:r w:rsidRPr="00F82474">
              <w:rPr>
                <w:sz w:val="12"/>
                <w:szCs w:val="12"/>
                <w:lang w:val="ru-RU"/>
              </w:rPr>
              <w:t>из</w:t>
            </w:r>
            <w:r w:rsidRPr="00F82474">
              <w:rPr>
                <w:spacing w:val="-7"/>
                <w:sz w:val="12"/>
                <w:szCs w:val="12"/>
                <w:lang w:val="ru-RU"/>
              </w:rPr>
              <w:t xml:space="preserve"> </w:t>
            </w:r>
            <w:r w:rsidRPr="00F82474">
              <w:rPr>
                <w:sz w:val="12"/>
                <w:szCs w:val="12"/>
                <w:lang w:val="ru-RU"/>
              </w:rPr>
              <w:t>других</w:t>
            </w:r>
            <w:r w:rsidRPr="00F82474">
              <w:rPr>
                <w:spacing w:val="-7"/>
                <w:sz w:val="12"/>
                <w:szCs w:val="12"/>
                <w:lang w:val="ru-RU"/>
              </w:rPr>
              <w:t xml:space="preserve"> </w:t>
            </w:r>
            <w:r w:rsidRPr="00F82474">
              <w:rPr>
                <w:sz w:val="12"/>
                <w:szCs w:val="12"/>
                <w:lang w:val="ru-RU"/>
              </w:rPr>
              <w:t>бюджетов</w:t>
            </w:r>
            <w:r w:rsidRPr="00F82474">
              <w:rPr>
                <w:spacing w:val="-7"/>
                <w:sz w:val="12"/>
                <w:szCs w:val="12"/>
                <w:lang w:val="ru-RU"/>
              </w:rPr>
              <w:t xml:space="preserve"> </w:t>
            </w:r>
            <w:r w:rsidRPr="00F82474">
              <w:rPr>
                <w:sz w:val="12"/>
                <w:szCs w:val="12"/>
                <w:lang w:val="ru-RU"/>
              </w:rPr>
              <w:t>бюджетной</w:t>
            </w:r>
            <w:r w:rsidRPr="00F82474">
              <w:rPr>
                <w:spacing w:val="-7"/>
                <w:sz w:val="12"/>
                <w:szCs w:val="12"/>
                <w:lang w:val="ru-RU"/>
              </w:rPr>
              <w:t xml:space="preserve"> </w:t>
            </w:r>
            <w:r w:rsidRPr="00F82474">
              <w:rPr>
                <w:sz w:val="12"/>
                <w:szCs w:val="12"/>
                <w:lang w:val="ru-RU"/>
              </w:rPr>
              <w:t>системы</w:t>
            </w:r>
            <w:r>
              <w:rPr>
                <w:sz w:val="12"/>
                <w:szCs w:val="12"/>
                <w:lang w:val="ru-RU"/>
              </w:rPr>
              <w:t xml:space="preserve"> </w:t>
            </w:r>
            <w:r w:rsidRPr="00F82474">
              <w:rPr>
                <w:sz w:val="12"/>
                <w:szCs w:val="12"/>
                <w:lang w:val="ru-RU"/>
              </w:rPr>
              <w:t>Российской</w:t>
            </w:r>
            <w:r w:rsidRPr="00F82474">
              <w:rPr>
                <w:spacing w:val="-11"/>
                <w:sz w:val="12"/>
                <w:szCs w:val="12"/>
                <w:lang w:val="ru-RU"/>
              </w:rPr>
              <w:t xml:space="preserve"> </w:t>
            </w:r>
            <w:r w:rsidRPr="00F82474">
              <w:rPr>
                <w:sz w:val="12"/>
                <w:szCs w:val="12"/>
                <w:lang w:val="ru-RU"/>
              </w:rPr>
              <w:t>Федерации</w:t>
            </w:r>
            <w:r w:rsidRPr="00F82474">
              <w:rPr>
                <w:spacing w:val="-10"/>
                <w:sz w:val="12"/>
                <w:szCs w:val="12"/>
                <w:lang w:val="ru-RU"/>
              </w:rPr>
              <w:t xml:space="preserve"> </w:t>
            </w:r>
            <w:r w:rsidRPr="00F82474">
              <w:rPr>
                <w:sz w:val="12"/>
                <w:szCs w:val="12"/>
                <w:lang w:val="ru-RU"/>
              </w:rPr>
              <w:t>бюджетами</w:t>
            </w:r>
            <w:r w:rsidR="00F36039">
              <w:rPr>
                <w:sz w:val="12"/>
                <w:szCs w:val="12"/>
                <w:lang w:val="ru-RU"/>
              </w:rPr>
              <w:t xml:space="preserve"> </w:t>
            </w:r>
            <w:r w:rsidRPr="00F82474">
              <w:rPr>
                <w:spacing w:val="-11"/>
                <w:sz w:val="12"/>
                <w:szCs w:val="12"/>
                <w:lang w:val="ru-RU"/>
              </w:rPr>
              <w:t xml:space="preserve"> </w:t>
            </w:r>
            <w:r w:rsidRPr="00F82474">
              <w:rPr>
                <w:sz w:val="12"/>
                <w:szCs w:val="12"/>
                <w:lang w:val="ru-RU"/>
              </w:rPr>
              <w:t>сельских</w:t>
            </w:r>
            <w:r w:rsidRPr="00F82474">
              <w:rPr>
                <w:spacing w:val="-10"/>
                <w:sz w:val="12"/>
                <w:szCs w:val="12"/>
                <w:lang w:val="ru-RU"/>
              </w:rPr>
              <w:t xml:space="preserve"> </w:t>
            </w:r>
            <w:r w:rsidRPr="00F82474">
              <w:rPr>
                <w:sz w:val="12"/>
                <w:szCs w:val="12"/>
                <w:lang w:val="ru-RU"/>
              </w:rPr>
              <w:t>поселений</w:t>
            </w:r>
            <w:r w:rsidRPr="00F82474">
              <w:rPr>
                <w:spacing w:val="-11"/>
                <w:sz w:val="12"/>
                <w:szCs w:val="12"/>
                <w:lang w:val="ru-RU"/>
              </w:rPr>
              <w:t xml:space="preserve"> </w:t>
            </w:r>
            <w:r w:rsidRPr="00F82474">
              <w:rPr>
                <w:sz w:val="12"/>
                <w:szCs w:val="12"/>
                <w:lang w:val="ru-RU"/>
              </w:rPr>
              <w:t>в</w:t>
            </w:r>
            <w:r w:rsidRPr="00F82474">
              <w:rPr>
                <w:spacing w:val="-10"/>
                <w:sz w:val="12"/>
                <w:szCs w:val="12"/>
                <w:lang w:val="ru-RU"/>
              </w:rPr>
              <w:t xml:space="preserve"> </w:t>
            </w:r>
            <w:r w:rsidRPr="00F82474">
              <w:rPr>
                <w:sz w:val="12"/>
                <w:szCs w:val="12"/>
                <w:lang w:val="ru-RU"/>
              </w:rPr>
              <w:t>валюте</w:t>
            </w:r>
            <w:r w:rsidRPr="00F82474">
              <w:rPr>
                <w:spacing w:val="-50"/>
                <w:sz w:val="12"/>
                <w:szCs w:val="12"/>
                <w:lang w:val="ru-RU"/>
              </w:rPr>
              <w:t xml:space="preserve"> </w:t>
            </w:r>
            <w:r w:rsidR="00F36039">
              <w:rPr>
                <w:spacing w:val="-50"/>
                <w:sz w:val="12"/>
                <w:szCs w:val="12"/>
                <w:lang w:val="ru-RU"/>
              </w:rPr>
              <w:t xml:space="preserve"> </w:t>
            </w:r>
            <w:r w:rsidRPr="00F82474">
              <w:rPr>
                <w:sz w:val="12"/>
                <w:szCs w:val="12"/>
                <w:lang w:val="ru-RU"/>
              </w:rPr>
              <w:t>Российской</w:t>
            </w:r>
            <w:r w:rsidRPr="00F82474">
              <w:rPr>
                <w:spacing w:val="-2"/>
                <w:sz w:val="12"/>
                <w:szCs w:val="12"/>
                <w:lang w:val="ru-RU"/>
              </w:rPr>
              <w:t xml:space="preserve"> </w:t>
            </w:r>
            <w:r w:rsidRPr="00F82474">
              <w:rPr>
                <w:sz w:val="12"/>
                <w:szCs w:val="12"/>
                <w:lang w:val="ru-RU"/>
              </w:rPr>
              <w:t>Федерации</w:t>
            </w:r>
          </w:p>
        </w:tc>
      </w:tr>
      <w:tr w:rsidR="00F82474" w:rsidRPr="00F82474" w14:paraId="1CCFCB17" w14:textId="77777777" w:rsidTr="00F82474">
        <w:trPr>
          <w:trHeight w:val="60"/>
        </w:trPr>
        <w:tc>
          <w:tcPr>
            <w:tcW w:w="347" w:type="pct"/>
            <w:vAlign w:val="center"/>
          </w:tcPr>
          <w:p w14:paraId="51582FB1" w14:textId="77777777" w:rsidR="00F82474" w:rsidRPr="00F82474" w:rsidRDefault="00F82474" w:rsidP="00F82474">
            <w:pPr>
              <w:pStyle w:val="TableParagraph"/>
              <w:jc w:val="center"/>
              <w:rPr>
                <w:sz w:val="12"/>
                <w:szCs w:val="12"/>
                <w:lang w:val="ru-RU"/>
              </w:rPr>
            </w:pPr>
          </w:p>
          <w:p w14:paraId="3F2A7324"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5A8FFDC0" w14:textId="77777777" w:rsidR="00F82474" w:rsidRPr="00F82474" w:rsidRDefault="00F82474" w:rsidP="00F82474">
            <w:pPr>
              <w:pStyle w:val="TableParagraph"/>
              <w:jc w:val="center"/>
              <w:rPr>
                <w:sz w:val="12"/>
                <w:szCs w:val="12"/>
              </w:rPr>
            </w:pPr>
          </w:p>
          <w:p w14:paraId="61068823"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03</w:t>
            </w:r>
            <w:r w:rsidRPr="00F82474">
              <w:rPr>
                <w:spacing w:val="-2"/>
                <w:sz w:val="12"/>
                <w:szCs w:val="12"/>
              </w:rPr>
              <w:t xml:space="preserve"> </w:t>
            </w:r>
            <w:r w:rsidRPr="00F82474">
              <w:rPr>
                <w:sz w:val="12"/>
                <w:szCs w:val="12"/>
              </w:rPr>
              <w:t>01</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800</w:t>
            </w:r>
          </w:p>
        </w:tc>
        <w:tc>
          <w:tcPr>
            <w:tcW w:w="3346" w:type="pct"/>
            <w:vAlign w:val="center"/>
          </w:tcPr>
          <w:p w14:paraId="52A19B4D" w14:textId="77777777" w:rsidR="00F82474" w:rsidRPr="00F82474" w:rsidRDefault="00F82474" w:rsidP="00F82474">
            <w:pPr>
              <w:pStyle w:val="TableParagraph"/>
              <w:jc w:val="center"/>
              <w:rPr>
                <w:sz w:val="12"/>
                <w:szCs w:val="12"/>
                <w:lang w:val="ru-RU"/>
              </w:rPr>
            </w:pPr>
            <w:r w:rsidRPr="00F82474">
              <w:rPr>
                <w:sz w:val="12"/>
                <w:szCs w:val="12"/>
                <w:lang w:val="ru-RU"/>
              </w:rPr>
              <w:t>Погашение</w:t>
            </w:r>
            <w:r w:rsidRPr="00F82474">
              <w:rPr>
                <w:spacing w:val="-9"/>
                <w:sz w:val="12"/>
                <w:szCs w:val="12"/>
                <w:lang w:val="ru-RU"/>
              </w:rPr>
              <w:t xml:space="preserve"> </w:t>
            </w:r>
            <w:r w:rsidRPr="00F82474">
              <w:rPr>
                <w:sz w:val="12"/>
                <w:szCs w:val="12"/>
                <w:lang w:val="ru-RU"/>
              </w:rPr>
              <w:t>бюджетных</w:t>
            </w:r>
            <w:r w:rsidRPr="00F82474">
              <w:rPr>
                <w:spacing w:val="-9"/>
                <w:sz w:val="12"/>
                <w:szCs w:val="12"/>
                <w:lang w:val="ru-RU"/>
              </w:rPr>
              <w:t xml:space="preserve"> </w:t>
            </w:r>
            <w:r w:rsidRPr="00F82474">
              <w:rPr>
                <w:sz w:val="12"/>
                <w:szCs w:val="12"/>
                <w:lang w:val="ru-RU"/>
              </w:rPr>
              <w:t>кредитов,</w:t>
            </w:r>
            <w:r w:rsidRPr="00F82474">
              <w:rPr>
                <w:spacing w:val="-9"/>
                <w:sz w:val="12"/>
                <w:szCs w:val="12"/>
                <w:lang w:val="ru-RU"/>
              </w:rPr>
              <w:t xml:space="preserve"> </w:t>
            </w:r>
            <w:r w:rsidRPr="00F82474">
              <w:rPr>
                <w:sz w:val="12"/>
                <w:szCs w:val="12"/>
                <w:lang w:val="ru-RU"/>
              </w:rPr>
              <w:t>полученных</w:t>
            </w:r>
            <w:r w:rsidRPr="00F82474">
              <w:rPr>
                <w:spacing w:val="-9"/>
                <w:sz w:val="12"/>
                <w:szCs w:val="12"/>
                <w:lang w:val="ru-RU"/>
              </w:rPr>
              <w:t xml:space="preserve"> </w:t>
            </w:r>
            <w:r w:rsidRPr="00F82474">
              <w:rPr>
                <w:sz w:val="12"/>
                <w:szCs w:val="12"/>
                <w:lang w:val="ru-RU"/>
              </w:rPr>
              <w:t>из</w:t>
            </w:r>
            <w:r w:rsidRPr="00F82474">
              <w:rPr>
                <w:spacing w:val="-9"/>
                <w:sz w:val="12"/>
                <w:szCs w:val="12"/>
                <w:lang w:val="ru-RU"/>
              </w:rPr>
              <w:t xml:space="preserve"> </w:t>
            </w:r>
            <w:r w:rsidRPr="00F82474">
              <w:rPr>
                <w:sz w:val="12"/>
                <w:szCs w:val="12"/>
                <w:lang w:val="ru-RU"/>
              </w:rPr>
              <w:t>других</w:t>
            </w:r>
            <w:r w:rsidRPr="00F82474">
              <w:rPr>
                <w:spacing w:val="-9"/>
                <w:sz w:val="12"/>
                <w:szCs w:val="12"/>
                <w:lang w:val="ru-RU"/>
              </w:rPr>
              <w:t xml:space="preserve"> </w:t>
            </w:r>
            <w:r w:rsidRPr="00F82474">
              <w:rPr>
                <w:sz w:val="12"/>
                <w:szCs w:val="12"/>
                <w:lang w:val="ru-RU"/>
              </w:rPr>
              <w:t>бюджетов</w:t>
            </w:r>
            <w:r w:rsidRPr="00F82474">
              <w:rPr>
                <w:spacing w:val="-50"/>
                <w:sz w:val="12"/>
                <w:szCs w:val="12"/>
                <w:lang w:val="ru-RU"/>
              </w:rPr>
              <w:t xml:space="preserve"> </w:t>
            </w:r>
            <w:r w:rsidRPr="00F82474">
              <w:rPr>
                <w:sz w:val="12"/>
                <w:szCs w:val="12"/>
                <w:lang w:val="ru-RU"/>
              </w:rPr>
              <w:t>бюджетной</w:t>
            </w:r>
            <w:r w:rsidRPr="00F82474">
              <w:rPr>
                <w:spacing w:val="-8"/>
                <w:sz w:val="12"/>
                <w:szCs w:val="12"/>
                <w:lang w:val="ru-RU"/>
              </w:rPr>
              <w:t xml:space="preserve"> </w:t>
            </w:r>
            <w:r w:rsidRPr="00F82474">
              <w:rPr>
                <w:sz w:val="12"/>
                <w:szCs w:val="12"/>
                <w:lang w:val="ru-RU"/>
              </w:rPr>
              <w:t>системы</w:t>
            </w:r>
            <w:r w:rsidRPr="00F82474">
              <w:rPr>
                <w:spacing w:val="-8"/>
                <w:sz w:val="12"/>
                <w:szCs w:val="12"/>
                <w:lang w:val="ru-RU"/>
              </w:rPr>
              <w:t xml:space="preserve"> </w:t>
            </w:r>
            <w:r w:rsidRPr="00F82474">
              <w:rPr>
                <w:sz w:val="12"/>
                <w:szCs w:val="12"/>
                <w:lang w:val="ru-RU"/>
              </w:rPr>
              <w:t>Российской</w:t>
            </w:r>
            <w:r w:rsidRPr="00F82474">
              <w:rPr>
                <w:spacing w:val="-8"/>
                <w:sz w:val="12"/>
                <w:szCs w:val="12"/>
                <w:lang w:val="ru-RU"/>
              </w:rPr>
              <w:t xml:space="preserve"> </w:t>
            </w:r>
            <w:r w:rsidRPr="00F82474">
              <w:rPr>
                <w:sz w:val="12"/>
                <w:szCs w:val="12"/>
                <w:lang w:val="ru-RU"/>
              </w:rPr>
              <w:t>Федерации</w:t>
            </w:r>
            <w:r w:rsidRPr="00F82474">
              <w:rPr>
                <w:spacing w:val="-8"/>
                <w:sz w:val="12"/>
                <w:szCs w:val="12"/>
                <w:lang w:val="ru-RU"/>
              </w:rPr>
              <w:t xml:space="preserve"> </w:t>
            </w:r>
            <w:r w:rsidRPr="00F82474">
              <w:rPr>
                <w:sz w:val="12"/>
                <w:szCs w:val="12"/>
                <w:lang w:val="ru-RU"/>
              </w:rPr>
              <w:t>в</w:t>
            </w:r>
            <w:r w:rsidRPr="00F82474">
              <w:rPr>
                <w:spacing w:val="-8"/>
                <w:sz w:val="12"/>
                <w:szCs w:val="12"/>
                <w:lang w:val="ru-RU"/>
              </w:rPr>
              <w:t xml:space="preserve"> </w:t>
            </w:r>
            <w:r w:rsidRPr="00F82474">
              <w:rPr>
                <w:sz w:val="12"/>
                <w:szCs w:val="12"/>
                <w:lang w:val="ru-RU"/>
              </w:rPr>
              <w:t>валюте</w:t>
            </w:r>
            <w:r w:rsidRPr="00F82474">
              <w:rPr>
                <w:spacing w:val="-7"/>
                <w:sz w:val="12"/>
                <w:szCs w:val="12"/>
                <w:lang w:val="ru-RU"/>
              </w:rPr>
              <w:t xml:space="preserve"> </w:t>
            </w:r>
            <w:r w:rsidRPr="00F82474">
              <w:rPr>
                <w:sz w:val="12"/>
                <w:szCs w:val="12"/>
                <w:lang w:val="ru-RU"/>
              </w:rPr>
              <w:t>Российской</w:t>
            </w:r>
            <w:r>
              <w:rPr>
                <w:sz w:val="12"/>
                <w:szCs w:val="12"/>
                <w:lang w:val="ru-RU"/>
              </w:rPr>
              <w:t xml:space="preserve"> </w:t>
            </w:r>
            <w:r w:rsidRPr="00F82474">
              <w:rPr>
                <w:sz w:val="12"/>
                <w:szCs w:val="12"/>
                <w:lang w:val="ru-RU"/>
              </w:rPr>
              <w:t>Федерации</w:t>
            </w:r>
          </w:p>
        </w:tc>
      </w:tr>
      <w:tr w:rsidR="00F82474" w:rsidRPr="00F82474" w14:paraId="29BA9079" w14:textId="77777777" w:rsidTr="00F82474">
        <w:trPr>
          <w:trHeight w:val="60"/>
        </w:trPr>
        <w:tc>
          <w:tcPr>
            <w:tcW w:w="347" w:type="pct"/>
            <w:vAlign w:val="center"/>
          </w:tcPr>
          <w:p w14:paraId="6AAEFD55" w14:textId="77777777" w:rsidR="00F82474" w:rsidRPr="00F82474" w:rsidRDefault="00F82474" w:rsidP="00F82474">
            <w:pPr>
              <w:pStyle w:val="TableParagraph"/>
              <w:jc w:val="center"/>
              <w:rPr>
                <w:sz w:val="12"/>
                <w:szCs w:val="12"/>
                <w:lang w:val="ru-RU"/>
              </w:rPr>
            </w:pPr>
          </w:p>
          <w:p w14:paraId="563986C3"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7F3BB5B" w14:textId="77777777" w:rsidR="00F82474" w:rsidRPr="00F82474" w:rsidRDefault="00F82474" w:rsidP="00F82474">
            <w:pPr>
              <w:pStyle w:val="TableParagraph"/>
              <w:jc w:val="center"/>
              <w:rPr>
                <w:sz w:val="12"/>
                <w:szCs w:val="12"/>
              </w:rPr>
            </w:pPr>
          </w:p>
          <w:p w14:paraId="5C678E10"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03</w:t>
            </w:r>
            <w:r w:rsidRPr="00F82474">
              <w:rPr>
                <w:spacing w:val="-2"/>
                <w:sz w:val="12"/>
                <w:szCs w:val="12"/>
              </w:rPr>
              <w:t xml:space="preserve"> </w:t>
            </w:r>
            <w:r w:rsidRPr="00F82474">
              <w:rPr>
                <w:sz w:val="12"/>
                <w:szCs w:val="12"/>
              </w:rPr>
              <w:t>01</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810</w:t>
            </w:r>
          </w:p>
        </w:tc>
        <w:tc>
          <w:tcPr>
            <w:tcW w:w="3346" w:type="pct"/>
            <w:vAlign w:val="center"/>
          </w:tcPr>
          <w:p w14:paraId="0BC1ED55" w14:textId="77777777" w:rsidR="00F82474" w:rsidRPr="00F82474" w:rsidRDefault="00F82474" w:rsidP="00F82474">
            <w:pPr>
              <w:pStyle w:val="TableParagraph"/>
              <w:jc w:val="center"/>
              <w:rPr>
                <w:sz w:val="12"/>
                <w:szCs w:val="12"/>
                <w:lang w:val="ru-RU"/>
              </w:rPr>
            </w:pPr>
            <w:r w:rsidRPr="00F82474">
              <w:rPr>
                <w:sz w:val="12"/>
                <w:szCs w:val="12"/>
                <w:lang w:val="ru-RU"/>
              </w:rPr>
              <w:t>Погашение</w:t>
            </w:r>
            <w:r w:rsidRPr="00F82474">
              <w:rPr>
                <w:spacing w:val="-9"/>
                <w:sz w:val="12"/>
                <w:szCs w:val="12"/>
                <w:lang w:val="ru-RU"/>
              </w:rPr>
              <w:t xml:space="preserve"> </w:t>
            </w:r>
            <w:r w:rsidRPr="00F82474">
              <w:rPr>
                <w:sz w:val="12"/>
                <w:szCs w:val="12"/>
                <w:lang w:val="ru-RU"/>
              </w:rPr>
              <w:t>бюджетами</w:t>
            </w:r>
            <w:r w:rsidRPr="00F82474">
              <w:rPr>
                <w:spacing w:val="-8"/>
                <w:sz w:val="12"/>
                <w:szCs w:val="12"/>
                <w:lang w:val="ru-RU"/>
              </w:rPr>
              <w:t xml:space="preserve"> </w:t>
            </w:r>
            <w:r w:rsidRPr="00F82474">
              <w:rPr>
                <w:sz w:val="12"/>
                <w:szCs w:val="12"/>
                <w:lang w:val="ru-RU"/>
              </w:rPr>
              <w:t>сельских</w:t>
            </w:r>
            <w:r w:rsidRPr="00F82474">
              <w:rPr>
                <w:spacing w:val="-8"/>
                <w:sz w:val="12"/>
                <w:szCs w:val="12"/>
                <w:lang w:val="ru-RU"/>
              </w:rPr>
              <w:t xml:space="preserve"> </w:t>
            </w:r>
            <w:r w:rsidRPr="00F82474">
              <w:rPr>
                <w:sz w:val="12"/>
                <w:szCs w:val="12"/>
                <w:lang w:val="ru-RU"/>
              </w:rPr>
              <w:t>поселений</w:t>
            </w:r>
            <w:r w:rsidRPr="00F82474">
              <w:rPr>
                <w:spacing w:val="-8"/>
                <w:sz w:val="12"/>
                <w:szCs w:val="12"/>
                <w:lang w:val="ru-RU"/>
              </w:rPr>
              <w:t xml:space="preserve"> </w:t>
            </w:r>
            <w:r w:rsidRPr="00F82474">
              <w:rPr>
                <w:sz w:val="12"/>
                <w:szCs w:val="12"/>
                <w:lang w:val="ru-RU"/>
              </w:rPr>
              <w:t>кредитов</w:t>
            </w:r>
            <w:r w:rsidRPr="00F82474">
              <w:rPr>
                <w:spacing w:val="-8"/>
                <w:sz w:val="12"/>
                <w:szCs w:val="12"/>
                <w:lang w:val="ru-RU"/>
              </w:rPr>
              <w:t xml:space="preserve"> </w:t>
            </w:r>
            <w:r w:rsidRPr="00F82474">
              <w:rPr>
                <w:sz w:val="12"/>
                <w:szCs w:val="12"/>
                <w:lang w:val="ru-RU"/>
              </w:rPr>
              <w:t>из</w:t>
            </w:r>
            <w:r w:rsidRPr="00F82474">
              <w:rPr>
                <w:spacing w:val="-9"/>
                <w:sz w:val="12"/>
                <w:szCs w:val="12"/>
                <w:lang w:val="ru-RU"/>
              </w:rPr>
              <w:t xml:space="preserve"> </w:t>
            </w:r>
            <w:r w:rsidRPr="00F82474">
              <w:rPr>
                <w:sz w:val="12"/>
                <w:szCs w:val="12"/>
                <w:lang w:val="ru-RU"/>
              </w:rPr>
              <w:t>других</w:t>
            </w:r>
            <w:r w:rsidRPr="00F82474">
              <w:rPr>
                <w:spacing w:val="-8"/>
                <w:sz w:val="12"/>
                <w:szCs w:val="12"/>
                <w:lang w:val="ru-RU"/>
              </w:rPr>
              <w:t xml:space="preserve"> </w:t>
            </w:r>
            <w:r w:rsidRPr="00F82474">
              <w:rPr>
                <w:sz w:val="12"/>
                <w:szCs w:val="12"/>
                <w:lang w:val="ru-RU"/>
              </w:rPr>
              <w:t>бюджетов</w:t>
            </w:r>
            <w:r w:rsidRPr="00F82474">
              <w:rPr>
                <w:spacing w:val="-49"/>
                <w:sz w:val="12"/>
                <w:szCs w:val="12"/>
                <w:lang w:val="ru-RU"/>
              </w:rPr>
              <w:t xml:space="preserve"> </w:t>
            </w:r>
            <w:r w:rsidRPr="00F82474">
              <w:rPr>
                <w:sz w:val="12"/>
                <w:szCs w:val="12"/>
                <w:lang w:val="ru-RU"/>
              </w:rPr>
              <w:t>бюджетной</w:t>
            </w:r>
            <w:r w:rsidRPr="00F82474">
              <w:rPr>
                <w:spacing w:val="-5"/>
                <w:sz w:val="12"/>
                <w:szCs w:val="12"/>
                <w:lang w:val="ru-RU"/>
              </w:rPr>
              <w:t xml:space="preserve"> </w:t>
            </w:r>
            <w:r w:rsidRPr="00F82474">
              <w:rPr>
                <w:sz w:val="12"/>
                <w:szCs w:val="12"/>
                <w:lang w:val="ru-RU"/>
              </w:rPr>
              <w:t>системы</w:t>
            </w:r>
            <w:r w:rsidRPr="00F82474">
              <w:rPr>
                <w:spacing w:val="-4"/>
                <w:sz w:val="12"/>
                <w:szCs w:val="12"/>
                <w:lang w:val="ru-RU"/>
              </w:rPr>
              <w:t xml:space="preserve"> </w:t>
            </w:r>
            <w:r w:rsidRPr="00F82474">
              <w:rPr>
                <w:sz w:val="12"/>
                <w:szCs w:val="12"/>
                <w:lang w:val="ru-RU"/>
              </w:rPr>
              <w:t>Российской</w:t>
            </w:r>
            <w:r w:rsidRPr="00F82474">
              <w:rPr>
                <w:spacing w:val="-4"/>
                <w:sz w:val="12"/>
                <w:szCs w:val="12"/>
                <w:lang w:val="ru-RU"/>
              </w:rPr>
              <w:t xml:space="preserve"> </w:t>
            </w:r>
            <w:r w:rsidRPr="00F82474">
              <w:rPr>
                <w:sz w:val="12"/>
                <w:szCs w:val="12"/>
                <w:lang w:val="ru-RU"/>
              </w:rPr>
              <w:t>Федерации</w:t>
            </w:r>
            <w:r w:rsidRPr="00F82474">
              <w:rPr>
                <w:spacing w:val="-4"/>
                <w:sz w:val="12"/>
                <w:szCs w:val="12"/>
                <w:lang w:val="ru-RU"/>
              </w:rPr>
              <w:t xml:space="preserve"> </w:t>
            </w:r>
            <w:r w:rsidRPr="00F82474">
              <w:rPr>
                <w:sz w:val="12"/>
                <w:szCs w:val="12"/>
                <w:lang w:val="ru-RU"/>
              </w:rPr>
              <w:t>в</w:t>
            </w:r>
            <w:r w:rsidRPr="00F82474">
              <w:rPr>
                <w:spacing w:val="-4"/>
                <w:sz w:val="12"/>
                <w:szCs w:val="12"/>
                <w:lang w:val="ru-RU"/>
              </w:rPr>
              <w:t xml:space="preserve"> </w:t>
            </w:r>
            <w:r w:rsidRPr="00F82474">
              <w:rPr>
                <w:sz w:val="12"/>
                <w:szCs w:val="12"/>
                <w:lang w:val="ru-RU"/>
              </w:rPr>
              <w:t>валюте</w:t>
            </w:r>
            <w:r w:rsidRPr="00F82474">
              <w:rPr>
                <w:spacing w:val="-4"/>
                <w:sz w:val="12"/>
                <w:szCs w:val="12"/>
                <w:lang w:val="ru-RU"/>
              </w:rPr>
              <w:t xml:space="preserve"> </w:t>
            </w:r>
            <w:r w:rsidRPr="00F82474">
              <w:rPr>
                <w:sz w:val="12"/>
                <w:szCs w:val="12"/>
                <w:lang w:val="ru-RU"/>
              </w:rPr>
              <w:t>Российской</w:t>
            </w:r>
            <w:r>
              <w:rPr>
                <w:sz w:val="12"/>
                <w:szCs w:val="12"/>
                <w:lang w:val="ru-RU"/>
              </w:rPr>
              <w:t xml:space="preserve"> </w:t>
            </w:r>
            <w:r w:rsidRPr="00F82474">
              <w:rPr>
                <w:sz w:val="12"/>
                <w:szCs w:val="12"/>
                <w:lang w:val="ru-RU"/>
              </w:rPr>
              <w:t>Федерации</w:t>
            </w:r>
          </w:p>
        </w:tc>
      </w:tr>
      <w:tr w:rsidR="00F82474" w:rsidRPr="00F82474" w14:paraId="1571FB20" w14:textId="77777777" w:rsidTr="00F82474">
        <w:trPr>
          <w:trHeight w:val="60"/>
        </w:trPr>
        <w:tc>
          <w:tcPr>
            <w:tcW w:w="347" w:type="pct"/>
            <w:vAlign w:val="center"/>
          </w:tcPr>
          <w:p w14:paraId="75454D71"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EB8DFEF"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000</w:t>
            </w:r>
          </w:p>
        </w:tc>
        <w:tc>
          <w:tcPr>
            <w:tcW w:w="3346" w:type="pct"/>
            <w:vAlign w:val="center"/>
          </w:tcPr>
          <w:p w14:paraId="1573C5A5" w14:textId="77777777" w:rsidR="00F82474" w:rsidRPr="00F82474" w:rsidRDefault="00F82474" w:rsidP="00F82474">
            <w:pPr>
              <w:pStyle w:val="TableParagraph"/>
              <w:jc w:val="center"/>
              <w:rPr>
                <w:sz w:val="12"/>
                <w:szCs w:val="12"/>
                <w:lang w:val="ru-RU"/>
              </w:rPr>
            </w:pPr>
            <w:r w:rsidRPr="00F82474">
              <w:rPr>
                <w:sz w:val="12"/>
                <w:szCs w:val="12"/>
                <w:lang w:val="ru-RU"/>
              </w:rPr>
              <w:t>Изменение</w:t>
            </w:r>
            <w:r w:rsidRPr="00F82474">
              <w:rPr>
                <w:spacing w:val="-6"/>
                <w:sz w:val="12"/>
                <w:szCs w:val="12"/>
                <w:lang w:val="ru-RU"/>
              </w:rPr>
              <w:t xml:space="preserve"> </w:t>
            </w:r>
            <w:r w:rsidRPr="00F82474">
              <w:rPr>
                <w:sz w:val="12"/>
                <w:szCs w:val="12"/>
                <w:lang w:val="ru-RU"/>
              </w:rPr>
              <w:t>остатков</w:t>
            </w:r>
            <w:r w:rsidRPr="00F82474">
              <w:rPr>
                <w:spacing w:val="-6"/>
                <w:sz w:val="12"/>
                <w:szCs w:val="12"/>
                <w:lang w:val="ru-RU"/>
              </w:rPr>
              <w:t xml:space="preserve"> </w:t>
            </w:r>
            <w:r w:rsidRPr="00F82474">
              <w:rPr>
                <w:sz w:val="12"/>
                <w:szCs w:val="12"/>
                <w:lang w:val="ru-RU"/>
              </w:rPr>
              <w:t>средств</w:t>
            </w:r>
            <w:r w:rsidRPr="00F82474">
              <w:rPr>
                <w:spacing w:val="-5"/>
                <w:sz w:val="12"/>
                <w:szCs w:val="12"/>
                <w:lang w:val="ru-RU"/>
              </w:rPr>
              <w:t xml:space="preserve"> </w:t>
            </w:r>
            <w:r w:rsidRPr="00F82474">
              <w:rPr>
                <w:sz w:val="12"/>
                <w:szCs w:val="12"/>
                <w:lang w:val="ru-RU"/>
              </w:rPr>
              <w:t>на</w:t>
            </w:r>
            <w:r w:rsidRPr="00F82474">
              <w:rPr>
                <w:spacing w:val="-6"/>
                <w:sz w:val="12"/>
                <w:szCs w:val="12"/>
                <w:lang w:val="ru-RU"/>
              </w:rPr>
              <w:t xml:space="preserve"> </w:t>
            </w:r>
            <w:r w:rsidRPr="00F82474">
              <w:rPr>
                <w:sz w:val="12"/>
                <w:szCs w:val="12"/>
                <w:lang w:val="ru-RU"/>
              </w:rPr>
              <w:t>счетах</w:t>
            </w:r>
            <w:r w:rsidRPr="00F82474">
              <w:rPr>
                <w:spacing w:val="-5"/>
                <w:sz w:val="12"/>
                <w:szCs w:val="12"/>
                <w:lang w:val="ru-RU"/>
              </w:rPr>
              <w:t xml:space="preserve"> </w:t>
            </w:r>
            <w:r w:rsidRPr="00F82474">
              <w:rPr>
                <w:sz w:val="12"/>
                <w:szCs w:val="12"/>
                <w:lang w:val="ru-RU"/>
              </w:rPr>
              <w:t>по</w:t>
            </w:r>
            <w:r w:rsidRPr="00F82474">
              <w:rPr>
                <w:spacing w:val="-6"/>
                <w:sz w:val="12"/>
                <w:szCs w:val="12"/>
                <w:lang w:val="ru-RU"/>
              </w:rPr>
              <w:t xml:space="preserve"> </w:t>
            </w:r>
            <w:r w:rsidRPr="00F82474">
              <w:rPr>
                <w:sz w:val="12"/>
                <w:szCs w:val="12"/>
                <w:lang w:val="ru-RU"/>
              </w:rPr>
              <w:t>учету</w:t>
            </w:r>
            <w:r w:rsidRPr="00F82474">
              <w:rPr>
                <w:spacing w:val="-5"/>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p>
        </w:tc>
      </w:tr>
      <w:tr w:rsidR="00F82474" w:rsidRPr="00F82474" w14:paraId="66FD0CD1" w14:textId="77777777" w:rsidTr="00F82474">
        <w:trPr>
          <w:trHeight w:val="60"/>
        </w:trPr>
        <w:tc>
          <w:tcPr>
            <w:tcW w:w="347" w:type="pct"/>
            <w:vAlign w:val="center"/>
          </w:tcPr>
          <w:p w14:paraId="50BBA63C"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49E51AB2"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500</w:t>
            </w:r>
          </w:p>
        </w:tc>
        <w:tc>
          <w:tcPr>
            <w:tcW w:w="3346" w:type="pct"/>
            <w:vAlign w:val="center"/>
          </w:tcPr>
          <w:p w14:paraId="753E02C4" w14:textId="77777777" w:rsidR="00F82474" w:rsidRPr="00F82474" w:rsidRDefault="00F82474" w:rsidP="00F82474">
            <w:pPr>
              <w:pStyle w:val="TableParagraph"/>
              <w:jc w:val="center"/>
              <w:rPr>
                <w:sz w:val="12"/>
                <w:szCs w:val="12"/>
              </w:rPr>
            </w:pPr>
            <w:proofErr w:type="spellStart"/>
            <w:r w:rsidRPr="00F82474">
              <w:rPr>
                <w:sz w:val="12"/>
                <w:szCs w:val="12"/>
              </w:rPr>
              <w:t>Увеличение</w:t>
            </w:r>
            <w:proofErr w:type="spellEnd"/>
            <w:r w:rsidRPr="00F82474">
              <w:rPr>
                <w:spacing w:val="-6"/>
                <w:sz w:val="12"/>
                <w:szCs w:val="12"/>
              </w:rPr>
              <w:t xml:space="preserve"> </w:t>
            </w:r>
            <w:proofErr w:type="spellStart"/>
            <w:r w:rsidRPr="00F82474">
              <w:rPr>
                <w:sz w:val="12"/>
                <w:szCs w:val="12"/>
              </w:rPr>
              <w:t>остатков</w:t>
            </w:r>
            <w:proofErr w:type="spellEnd"/>
            <w:r w:rsidRPr="00F82474">
              <w:rPr>
                <w:spacing w:val="-6"/>
                <w:sz w:val="12"/>
                <w:szCs w:val="12"/>
              </w:rPr>
              <w:t xml:space="preserve"> </w:t>
            </w:r>
            <w:proofErr w:type="spellStart"/>
            <w:r w:rsidRPr="00F82474">
              <w:rPr>
                <w:sz w:val="12"/>
                <w:szCs w:val="12"/>
              </w:rPr>
              <w:t>средств</w:t>
            </w:r>
            <w:proofErr w:type="spellEnd"/>
            <w:r w:rsidRPr="00F82474">
              <w:rPr>
                <w:spacing w:val="-5"/>
                <w:sz w:val="12"/>
                <w:szCs w:val="12"/>
              </w:rPr>
              <w:t xml:space="preserve"> </w:t>
            </w:r>
            <w:proofErr w:type="spellStart"/>
            <w:r w:rsidRPr="00F82474">
              <w:rPr>
                <w:sz w:val="12"/>
                <w:szCs w:val="12"/>
              </w:rPr>
              <w:t>бюджетов</w:t>
            </w:r>
            <w:proofErr w:type="spellEnd"/>
          </w:p>
        </w:tc>
      </w:tr>
      <w:tr w:rsidR="00F82474" w:rsidRPr="00F82474" w14:paraId="54EDDED1" w14:textId="77777777" w:rsidTr="00F82474">
        <w:trPr>
          <w:trHeight w:val="60"/>
        </w:trPr>
        <w:tc>
          <w:tcPr>
            <w:tcW w:w="347" w:type="pct"/>
            <w:vAlign w:val="center"/>
          </w:tcPr>
          <w:p w14:paraId="14E19242"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2CB4A9C5"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500</w:t>
            </w:r>
          </w:p>
        </w:tc>
        <w:tc>
          <w:tcPr>
            <w:tcW w:w="3346" w:type="pct"/>
            <w:vAlign w:val="center"/>
          </w:tcPr>
          <w:p w14:paraId="29E1C275" w14:textId="77777777" w:rsidR="00F82474" w:rsidRPr="00F82474" w:rsidRDefault="00F82474" w:rsidP="00F82474">
            <w:pPr>
              <w:pStyle w:val="TableParagraph"/>
              <w:jc w:val="center"/>
              <w:rPr>
                <w:sz w:val="12"/>
                <w:szCs w:val="12"/>
                <w:lang w:val="ru-RU"/>
              </w:rPr>
            </w:pPr>
            <w:r w:rsidRPr="00F82474">
              <w:rPr>
                <w:sz w:val="12"/>
                <w:szCs w:val="12"/>
                <w:lang w:val="ru-RU"/>
              </w:rPr>
              <w:t>Увеличение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7"/>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p>
        </w:tc>
      </w:tr>
      <w:tr w:rsidR="00F82474" w:rsidRPr="00F82474" w14:paraId="7BE85DCA" w14:textId="77777777" w:rsidTr="00F82474">
        <w:trPr>
          <w:trHeight w:val="60"/>
        </w:trPr>
        <w:tc>
          <w:tcPr>
            <w:tcW w:w="347" w:type="pct"/>
            <w:vAlign w:val="center"/>
          </w:tcPr>
          <w:p w14:paraId="4489C95F"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4FF2C5B"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01</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510</w:t>
            </w:r>
          </w:p>
        </w:tc>
        <w:tc>
          <w:tcPr>
            <w:tcW w:w="3346" w:type="pct"/>
            <w:vAlign w:val="center"/>
          </w:tcPr>
          <w:p w14:paraId="7C55A002" w14:textId="77777777" w:rsidR="00F82474" w:rsidRPr="00F82474" w:rsidRDefault="00F82474" w:rsidP="00F82474">
            <w:pPr>
              <w:pStyle w:val="TableParagraph"/>
              <w:jc w:val="center"/>
              <w:rPr>
                <w:sz w:val="12"/>
                <w:szCs w:val="12"/>
                <w:lang w:val="ru-RU"/>
              </w:rPr>
            </w:pPr>
            <w:r w:rsidRPr="00F82474">
              <w:rPr>
                <w:sz w:val="12"/>
                <w:szCs w:val="12"/>
                <w:lang w:val="ru-RU"/>
              </w:rPr>
              <w:t>Увеличение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7"/>
                <w:sz w:val="12"/>
                <w:szCs w:val="12"/>
                <w:lang w:val="ru-RU"/>
              </w:rPr>
              <w:t xml:space="preserve"> </w:t>
            </w:r>
            <w:r w:rsidRPr="00F82474">
              <w:rPr>
                <w:sz w:val="12"/>
                <w:szCs w:val="12"/>
                <w:lang w:val="ru-RU"/>
              </w:rPr>
              <w:t>денежных</w:t>
            </w:r>
            <w:r w:rsidRPr="00F82474">
              <w:rPr>
                <w:spacing w:val="-6"/>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p>
        </w:tc>
      </w:tr>
      <w:tr w:rsidR="00F82474" w:rsidRPr="00F82474" w14:paraId="6851C88F" w14:textId="77777777" w:rsidTr="00F82474">
        <w:trPr>
          <w:trHeight w:val="60"/>
        </w:trPr>
        <w:tc>
          <w:tcPr>
            <w:tcW w:w="347" w:type="pct"/>
            <w:vAlign w:val="center"/>
          </w:tcPr>
          <w:p w14:paraId="1C631256"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1FC31BC6"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01</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510</w:t>
            </w:r>
          </w:p>
        </w:tc>
        <w:tc>
          <w:tcPr>
            <w:tcW w:w="3346" w:type="pct"/>
            <w:vAlign w:val="center"/>
          </w:tcPr>
          <w:p w14:paraId="1B0D4D0E" w14:textId="77777777" w:rsidR="00F82474" w:rsidRPr="00F82474" w:rsidRDefault="00F82474" w:rsidP="00F82474">
            <w:pPr>
              <w:pStyle w:val="TableParagraph"/>
              <w:jc w:val="center"/>
              <w:rPr>
                <w:sz w:val="12"/>
                <w:szCs w:val="12"/>
                <w:lang w:val="ru-RU"/>
              </w:rPr>
            </w:pPr>
            <w:r w:rsidRPr="00F82474">
              <w:rPr>
                <w:sz w:val="12"/>
                <w:szCs w:val="12"/>
                <w:lang w:val="ru-RU"/>
              </w:rPr>
              <w:t>Увеличение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6"/>
                <w:sz w:val="12"/>
                <w:szCs w:val="12"/>
                <w:lang w:val="ru-RU"/>
              </w:rPr>
              <w:t xml:space="preserve"> </w:t>
            </w:r>
            <w:r w:rsidRPr="00F82474">
              <w:rPr>
                <w:sz w:val="12"/>
                <w:szCs w:val="12"/>
                <w:lang w:val="ru-RU"/>
              </w:rPr>
              <w:t>денежных</w:t>
            </w:r>
            <w:r w:rsidRPr="00F82474">
              <w:rPr>
                <w:spacing w:val="-7"/>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r w:rsidRPr="00F82474">
              <w:rPr>
                <w:spacing w:val="-6"/>
                <w:sz w:val="12"/>
                <w:szCs w:val="12"/>
                <w:lang w:val="ru-RU"/>
              </w:rPr>
              <w:t xml:space="preserve"> </w:t>
            </w:r>
            <w:r w:rsidRPr="00F82474">
              <w:rPr>
                <w:sz w:val="12"/>
                <w:szCs w:val="12"/>
                <w:lang w:val="ru-RU"/>
              </w:rPr>
              <w:t>сельских</w:t>
            </w:r>
            <w:r>
              <w:rPr>
                <w:sz w:val="12"/>
                <w:szCs w:val="12"/>
                <w:lang w:val="ru-RU"/>
              </w:rPr>
              <w:t xml:space="preserve"> </w:t>
            </w:r>
            <w:r w:rsidRPr="00F82474">
              <w:rPr>
                <w:sz w:val="12"/>
                <w:szCs w:val="12"/>
                <w:lang w:val="ru-RU"/>
              </w:rPr>
              <w:t>поселений</w:t>
            </w:r>
          </w:p>
        </w:tc>
      </w:tr>
      <w:tr w:rsidR="00F82474" w:rsidRPr="00F82474" w14:paraId="34B53005" w14:textId="77777777" w:rsidTr="00F82474">
        <w:trPr>
          <w:trHeight w:val="60"/>
        </w:trPr>
        <w:tc>
          <w:tcPr>
            <w:tcW w:w="347" w:type="pct"/>
            <w:vAlign w:val="center"/>
          </w:tcPr>
          <w:p w14:paraId="2487F1D0"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0E548691"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600</w:t>
            </w:r>
          </w:p>
        </w:tc>
        <w:tc>
          <w:tcPr>
            <w:tcW w:w="3346" w:type="pct"/>
            <w:vAlign w:val="center"/>
          </w:tcPr>
          <w:p w14:paraId="5BBB1F86" w14:textId="77777777" w:rsidR="00F82474" w:rsidRPr="00F82474" w:rsidRDefault="00F82474" w:rsidP="00F82474">
            <w:pPr>
              <w:pStyle w:val="TableParagraph"/>
              <w:jc w:val="center"/>
              <w:rPr>
                <w:sz w:val="12"/>
                <w:szCs w:val="12"/>
              </w:rPr>
            </w:pPr>
            <w:proofErr w:type="spellStart"/>
            <w:r w:rsidRPr="00F82474">
              <w:rPr>
                <w:sz w:val="12"/>
                <w:szCs w:val="12"/>
              </w:rPr>
              <w:t>Уменьшение</w:t>
            </w:r>
            <w:proofErr w:type="spellEnd"/>
            <w:r w:rsidRPr="00F82474">
              <w:rPr>
                <w:spacing w:val="-6"/>
                <w:sz w:val="12"/>
                <w:szCs w:val="12"/>
              </w:rPr>
              <w:t xml:space="preserve"> </w:t>
            </w:r>
            <w:proofErr w:type="spellStart"/>
            <w:r w:rsidRPr="00F82474">
              <w:rPr>
                <w:sz w:val="12"/>
                <w:szCs w:val="12"/>
              </w:rPr>
              <w:t>остатков</w:t>
            </w:r>
            <w:proofErr w:type="spellEnd"/>
            <w:r w:rsidRPr="00F82474">
              <w:rPr>
                <w:spacing w:val="-6"/>
                <w:sz w:val="12"/>
                <w:szCs w:val="12"/>
              </w:rPr>
              <w:t xml:space="preserve"> </w:t>
            </w:r>
            <w:proofErr w:type="spellStart"/>
            <w:r w:rsidRPr="00F82474">
              <w:rPr>
                <w:sz w:val="12"/>
                <w:szCs w:val="12"/>
              </w:rPr>
              <w:t>средств</w:t>
            </w:r>
            <w:proofErr w:type="spellEnd"/>
            <w:r w:rsidRPr="00F82474">
              <w:rPr>
                <w:spacing w:val="-6"/>
                <w:sz w:val="12"/>
                <w:szCs w:val="12"/>
              </w:rPr>
              <w:t xml:space="preserve"> </w:t>
            </w:r>
            <w:proofErr w:type="spellStart"/>
            <w:r w:rsidRPr="00F82474">
              <w:rPr>
                <w:sz w:val="12"/>
                <w:szCs w:val="12"/>
              </w:rPr>
              <w:t>бюджетов</w:t>
            </w:r>
            <w:proofErr w:type="spellEnd"/>
          </w:p>
        </w:tc>
      </w:tr>
      <w:tr w:rsidR="00F82474" w:rsidRPr="00F82474" w14:paraId="75BD6BE6" w14:textId="77777777" w:rsidTr="00F82474">
        <w:trPr>
          <w:trHeight w:val="60"/>
        </w:trPr>
        <w:tc>
          <w:tcPr>
            <w:tcW w:w="347" w:type="pct"/>
            <w:vAlign w:val="center"/>
          </w:tcPr>
          <w:p w14:paraId="26000F94"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6B62597C"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00</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600</w:t>
            </w:r>
          </w:p>
        </w:tc>
        <w:tc>
          <w:tcPr>
            <w:tcW w:w="3346" w:type="pct"/>
            <w:vAlign w:val="center"/>
          </w:tcPr>
          <w:p w14:paraId="370FD725" w14:textId="77777777" w:rsidR="00F82474" w:rsidRPr="00F82474" w:rsidRDefault="00F82474" w:rsidP="00F82474">
            <w:pPr>
              <w:pStyle w:val="TableParagraph"/>
              <w:jc w:val="center"/>
              <w:rPr>
                <w:sz w:val="12"/>
                <w:szCs w:val="12"/>
                <w:lang w:val="ru-RU"/>
              </w:rPr>
            </w:pPr>
            <w:r w:rsidRPr="00F82474">
              <w:rPr>
                <w:sz w:val="12"/>
                <w:szCs w:val="12"/>
                <w:lang w:val="ru-RU"/>
              </w:rPr>
              <w:t>Уменьшение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7"/>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p>
        </w:tc>
      </w:tr>
      <w:tr w:rsidR="00F82474" w:rsidRPr="00F82474" w14:paraId="3D51E0C4" w14:textId="77777777" w:rsidTr="00F82474">
        <w:trPr>
          <w:trHeight w:val="60"/>
        </w:trPr>
        <w:tc>
          <w:tcPr>
            <w:tcW w:w="347" w:type="pct"/>
            <w:vAlign w:val="center"/>
          </w:tcPr>
          <w:p w14:paraId="7EE13F00"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223AEB4C"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01</w:t>
            </w:r>
            <w:r w:rsidRPr="00F82474">
              <w:rPr>
                <w:spacing w:val="-2"/>
                <w:sz w:val="12"/>
                <w:szCs w:val="12"/>
              </w:rPr>
              <w:t xml:space="preserve"> </w:t>
            </w:r>
            <w:r w:rsidRPr="00F82474">
              <w:rPr>
                <w:sz w:val="12"/>
                <w:szCs w:val="12"/>
              </w:rPr>
              <w:t>00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610</w:t>
            </w:r>
          </w:p>
        </w:tc>
        <w:tc>
          <w:tcPr>
            <w:tcW w:w="3346" w:type="pct"/>
            <w:vAlign w:val="center"/>
          </w:tcPr>
          <w:p w14:paraId="496185AC" w14:textId="77777777" w:rsidR="00F82474" w:rsidRPr="00F82474" w:rsidRDefault="00F82474" w:rsidP="00F82474">
            <w:pPr>
              <w:pStyle w:val="TableParagraph"/>
              <w:jc w:val="center"/>
              <w:rPr>
                <w:sz w:val="12"/>
                <w:szCs w:val="12"/>
                <w:lang w:val="ru-RU"/>
              </w:rPr>
            </w:pPr>
            <w:r w:rsidRPr="00F82474">
              <w:rPr>
                <w:sz w:val="12"/>
                <w:szCs w:val="12"/>
                <w:lang w:val="ru-RU"/>
              </w:rPr>
              <w:t>Уменьшение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7"/>
                <w:sz w:val="12"/>
                <w:szCs w:val="12"/>
                <w:lang w:val="ru-RU"/>
              </w:rPr>
              <w:t xml:space="preserve"> </w:t>
            </w:r>
            <w:r w:rsidRPr="00F82474">
              <w:rPr>
                <w:sz w:val="12"/>
                <w:szCs w:val="12"/>
                <w:lang w:val="ru-RU"/>
              </w:rPr>
              <w:t>денежных</w:t>
            </w:r>
            <w:r w:rsidRPr="00F82474">
              <w:rPr>
                <w:spacing w:val="-6"/>
                <w:sz w:val="12"/>
                <w:szCs w:val="12"/>
                <w:lang w:val="ru-RU"/>
              </w:rPr>
              <w:t xml:space="preserve"> </w:t>
            </w:r>
            <w:r w:rsidRPr="00F82474">
              <w:rPr>
                <w:sz w:val="12"/>
                <w:szCs w:val="12"/>
                <w:lang w:val="ru-RU"/>
              </w:rPr>
              <w:t>средств</w:t>
            </w:r>
            <w:r w:rsidRPr="00F82474">
              <w:rPr>
                <w:spacing w:val="-7"/>
                <w:sz w:val="12"/>
                <w:szCs w:val="12"/>
                <w:lang w:val="ru-RU"/>
              </w:rPr>
              <w:t xml:space="preserve"> </w:t>
            </w:r>
            <w:r w:rsidRPr="00F82474">
              <w:rPr>
                <w:sz w:val="12"/>
                <w:szCs w:val="12"/>
                <w:lang w:val="ru-RU"/>
              </w:rPr>
              <w:t>бюджетов</w:t>
            </w:r>
          </w:p>
        </w:tc>
      </w:tr>
      <w:tr w:rsidR="00F82474" w:rsidRPr="00F82474" w14:paraId="0B58CBFD" w14:textId="77777777" w:rsidTr="00F82474">
        <w:trPr>
          <w:trHeight w:val="60"/>
        </w:trPr>
        <w:tc>
          <w:tcPr>
            <w:tcW w:w="347" w:type="pct"/>
            <w:vAlign w:val="center"/>
          </w:tcPr>
          <w:p w14:paraId="09288B69" w14:textId="77777777" w:rsidR="00F82474" w:rsidRPr="00F82474" w:rsidRDefault="00F82474" w:rsidP="00F82474">
            <w:pPr>
              <w:pStyle w:val="TableParagraph"/>
              <w:jc w:val="center"/>
              <w:rPr>
                <w:sz w:val="12"/>
                <w:szCs w:val="12"/>
              </w:rPr>
            </w:pPr>
            <w:r w:rsidRPr="00F82474">
              <w:rPr>
                <w:sz w:val="12"/>
                <w:szCs w:val="12"/>
              </w:rPr>
              <w:t>421</w:t>
            </w:r>
          </w:p>
        </w:tc>
        <w:tc>
          <w:tcPr>
            <w:tcW w:w="1307" w:type="pct"/>
            <w:vAlign w:val="center"/>
          </w:tcPr>
          <w:p w14:paraId="7378E434" w14:textId="77777777" w:rsidR="00F82474" w:rsidRPr="00F82474" w:rsidRDefault="00F82474" w:rsidP="00F82474">
            <w:pPr>
              <w:pStyle w:val="TableParagraph"/>
              <w:jc w:val="center"/>
              <w:rPr>
                <w:sz w:val="12"/>
                <w:szCs w:val="12"/>
              </w:rPr>
            </w:pPr>
            <w:r w:rsidRPr="00F82474">
              <w:rPr>
                <w:sz w:val="12"/>
                <w:szCs w:val="12"/>
              </w:rPr>
              <w:t>01</w:t>
            </w:r>
            <w:r w:rsidRPr="00F82474">
              <w:rPr>
                <w:spacing w:val="-3"/>
                <w:sz w:val="12"/>
                <w:szCs w:val="12"/>
              </w:rPr>
              <w:t xml:space="preserve"> </w:t>
            </w:r>
            <w:r w:rsidRPr="00F82474">
              <w:rPr>
                <w:sz w:val="12"/>
                <w:szCs w:val="12"/>
              </w:rPr>
              <w:t>05</w:t>
            </w:r>
            <w:r w:rsidRPr="00F82474">
              <w:rPr>
                <w:spacing w:val="-2"/>
                <w:sz w:val="12"/>
                <w:szCs w:val="12"/>
              </w:rPr>
              <w:t xml:space="preserve"> </w:t>
            </w:r>
            <w:r w:rsidRPr="00F82474">
              <w:rPr>
                <w:sz w:val="12"/>
                <w:szCs w:val="12"/>
              </w:rPr>
              <w:t>02</w:t>
            </w:r>
            <w:r w:rsidRPr="00F82474">
              <w:rPr>
                <w:spacing w:val="-3"/>
                <w:sz w:val="12"/>
                <w:szCs w:val="12"/>
              </w:rPr>
              <w:t xml:space="preserve"> </w:t>
            </w:r>
            <w:r w:rsidRPr="00F82474">
              <w:rPr>
                <w:sz w:val="12"/>
                <w:szCs w:val="12"/>
              </w:rPr>
              <w:t>01</w:t>
            </w:r>
            <w:r w:rsidRPr="00F82474">
              <w:rPr>
                <w:spacing w:val="-2"/>
                <w:sz w:val="12"/>
                <w:szCs w:val="12"/>
              </w:rPr>
              <w:t xml:space="preserve"> </w:t>
            </w:r>
            <w:r w:rsidRPr="00F82474">
              <w:rPr>
                <w:sz w:val="12"/>
                <w:szCs w:val="12"/>
              </w:rPr>
              <w:t>10</w:t>
            </w:r>
            <w:r w:rsidRPr="00F82474">
              <w:rPr>
                <w:spacing w:val="-3"/>
                <w:sz w:val="12"/>
                <w:szCs w:val="12"/>
              </w:rPr>
              <w:t xml:space="preserve"> </w:t>
            </w:r>
            <w:r w:rsidRPr="00F82474">
              <w:rPr>
                <w:sz w:val="12"/>
                <w:szCs w:val="12"/>
              </w:rPr>
              <w:t>0000</w:t>
            </w:r>
            <w:r w:rsidRPr="00F82474">
              <w:rPr>
                <w:spacing w:val="-2"/>
                <w:sz w:val="12"/>
                <w:szCs w:val="12"/>
              </w:rPr>
              <w:t xml:space="preserve"> </w:t>
            </w:r>
            <w:r w:rsidRPr="00F82474">
              <w:rPr>
                <w:sz w:val="12"/>
                <w:szCs w:val="12"/>
              </w:rPr>
              <w:t>610</w:t>
            </w:r>
          </w:p>
        </w:tc>
        <w:tc>
          <w:tcPr>
            <w:tcW w:w="3346" w:type="pct"/>
            <w:vAlign w:val="center"/>
          </w:tcPr>
          <w:p w14:paraId="7FD78D68" w14:textId="77777777" w:rsidR="00F82474" w:rsidRPr="00F82474" w:rsidRDefault="00F82474" w:rsidP="00F82474">
            <w:pPr>
              <w:pStyle w:val="TableParagraph"/>
              <w:jc w:val="center"/>
              <w:rPr>
                <w:sz w:val="12"/>
                <w:szCs w:val="12"/>
                <w:lang w:val="ru-RU"/>
              </w:rPr>
            </w:pPr>
            <w:r w:rsidRPr="00F82474">
              <w:rPr>
                <w:sz w:val="12"/>
                <w:szCs w:val="12"/>
                <w:lang w:val="ru-RU"/>
              </w:rPr>
              <w:t>Уменьшение</w:t>
            </w:r>
            <w:r w:rsidRPr="00F82474">
              <w:rPr>
                <w:spacing w:val="-7"/>
                <w:sz w:val="12"/>
                <w:szCs w:val="12"/>
                <w:lang w:val="ru-RU"/>
              </w:rPr>
              <w:t xml:space="preserve"> </w:t>
            </w:r>
            <w:r w:rsidRPr="00F82474">
              <w:rPr>
                <w:sz w:val="12"/>
                <w:szCs w:val="12"/>
                <w:lang w:val="ru-RU"/>
              </w:rPr>
              <w:t>прочих</w:t>
            </w:r>
            <w:r w:rsidRPr="00F82474">
              <w:rPr>
                <w:spacing w:val="-6"/>
                <w:sz w:val="12"/>
                <w:szCs w:val="12"/>
                <w:lang w:val="ru-RU"/>
              </w:rPr>
              <w:t xml:space="preserve"> </w:t>
            </w:r>
            <w:r w:rsidRPr="00F82474">
              <w:rPr>
                <w:sz w:val="12"/>
                <w:szCs w:val="12"/>
                <w:lang w:val="ru-RU"/>
              </w:rPr>
              <w:t>остатков</w:t>
            </w:r>
            <w:r w:rsidRPr="00F82474">
              <w:rPr>
                <w:spacing w:val="-7"/>
                <w:sz w:val="12"/>
                <w:szCs w:val="12"/>
                <w:lang w:val="ru-RU"/>
              </w:rPr>
              <w:t xml:space="preserve"> </w:t>
            </w:r>
            <w:r w:rsidRPr="00F82474">
              <w:rPr>
                <w:sz w:val="12"/>
                <w:szCs w:val="12"/>
                <w:lang w:val="ru-RU"/>
              </w:rPr>
              <w:t>денежных</w:t>
            </w:r>
            <w:r w:rsidRPr="00F82474">
              <w:rPr>
                <w:spacing w:val="-6"/>
                <w:sz w:val="12"/>
                <w:szCs w:val="12"/>
                <w:lang w:val="ru-RU"/>
              </w:rPr>
              <w:t xml:space="preserve"> </w:t>
            </w:r>
            <w:r w:rsidRPr="00F82474">
              <w:rPr>
                <w:sz w:val="12"/>
                <w:szCs w:val="12"/>
                <w:lang w:val="ru-RU"/>
              </w:rPr>
              <w:t>средств</w:t>
            </w:r>
            <w:r w:rsidRPr="00F82474">
              <w:rPr>
                <w:spacing w:val="-6"/>
                <w:sz w:val="12"/>
                <w:szCs w:val="12"/>
                <w:lang w:val="ru-RU"/>
              </w:rPr>
              <w:t xml:space="preserve"> </w:t>
            </w:r>
            <w:r w:rsidRPr="00F82474">
              <w:rPr>
                <w:sz w:val="12"/>
                <w:szCs w:val="12"/>
                <w:lang w:val="ru-RU"/>
              </w:rPr>
              <w:t>бюджетов</w:t>
            </w:r>
            <w:r w:rsidRPr="00F82474">
              <w:rPr>
                <w:spacing w:val="-7"/>
                <w:sz w:val="12"/>
                <w:szCs w:val="12"/>
                <w:lang w:val="ru-RU"/>
              </w:rPr>
              <w:t xml:space="preserve"> </w:t>
            </w:r>
            <w:r w:rsidRPr="00F82474">
              <w:rPr>
                <w:sz w:val="12"/>
                <w:szCs w:val="12"/>
                <w:lang w:val="ru-RU"/>
              </w:rPr>
              <w:t>сельских</w:t>
            </w:r>
            <w:r>
              <w:rPr>
                <w:sz w:val="12"/>
                <w:szCs w:val="12"/>
                <w:lang w:val="ru-RU"/>
              </w:rPr>
              <w:t xml:space="preserve"> </w:t>
            </w:r>
            <w:r w:rsidRPr="00F82474">
              <w:rPr>
                <w:sz w:val="12"/>
                <w:szCs w:val="12"/>
                <w:lang w:val="ru-RU"/>
              </w:rPr>
              <w:t>поселений</w:t>
            </w:r>
          </w:p>
        </w:tc>
      </w:tr>
    </w:tbl>
    <w:p w14:paraId="68967077" w14:textId="77777777" w:rsidR="00F82474" w:rsidRDefault="00F82474" w:rsidP="00F82474">
      <w:pPr>
        <w:pStyle w:val="aff1"/>
        <w:ind w:firstLine="284"/>
        <w:jc w:val="center"/>
        <w:rPr>
          <w:rFonts w:ascii="Times New Roman" w:hAnsi="Times New Roman" w:cs="Times New Roman"/>
          <w:sz w:val="12"/>
          <w:szCs w:val="12"/>
        </w:rPr>
      </w:pPr>
    </w:p>
    <w:p w14:paraId="6E6570FA" w14:textId="77777777" w:rsid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Администрация</w:t>
      </w:r>
    </w:p>
    <w:p w14:paraId="44AC084D" w14:textId="77777777" w:rsidR="00D34DA3" w:rsidRP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сельского поселения Елшанка</w:t>
      </w:r>
    </w:p>
    <w:p w14:paraId="16C757F4" w14:textId="77777777" w:rsid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муниципального района Сергиевский</w:t>
      </w:r>
    </w:p>
    <w:p w14:paraId="7885E748" w14:textId="77777777" w:rsidR="00D34DA3" w:rsidRP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Самарской области</w:t>
      </w:r>
    </w:p>
    <w:p w14:paraId="4406A579" w14:textId="77777777" w:rsidR="00D34DA3" w:rsidRPr="00D34DA3" w:rsidRDefault="00D34DA3" w:rsidP="00D34DA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E06F796"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«18» ноября 2022г.                                                                                                                                                                                                        №49</w:t>
      </w:r>
    </w:p>
    <w:p w14:paraId="7C550D28" w14:textId="77777777" w:rsidR="00D34DA3" w:rsidRP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Об утверждении перечня главных администраторов доходов и источников финансиров</w:t>
      </w:r>
      <w:r>
        <w:rPr>
          <w:rFonts w:ascii="Times New Roman" w:hAnsi="Times New Roman" w:cs="Times New Roman"/>
          <w:sz w:val="12"/>
          <w:szCs w:val="12"/>
        </w:rPr>
        <w:t xml:space="preserve">ания дефицита бюджета сельского </w:t>
      </w:r>
      <w:r w:rsidRPr="00D34DA3">
        <w:rPr>
          <w:rFonts w:ascii="Times New Roman" w:hAnsi="Times New Roman" w:cs="Times New Roman"/>
          <w:sz w:val="12"/>
          <w:szCs w:val="12"/>
        </w:rPr>
        <w:t>поселения</w:t>
      </w:r>
      <w:r w:rsidRPr="00D34DA3">
        <w:rPr>
          <w:rFonts w:ascii="Times New Roman" w:hAnsi="Times New Roman" w:cs="Times New Roman"/>
          <w:sz w:val="12"/>
          <w:szCs w:val="12"/>
        </w:rPr>
        <w:tab/>
        <w:t>Елшанка муниципального района Сергиевский Самарской области на 2023 год и плановый период 2024 и 2025 годов</w:t>
      </w:r>
    </w:p>
    <w:p w14:paraId="65E6A54D" w14:textId="77777777" w:rsidR="00D34DA3" w:rsidRPr="00D34DA3" w:rsidRDefault="00D34DA3" w:rsidP="00D34DA3">
      <w:pPr>
        <w:pStyle w:val="aff1"/>
        <w:ind w:firstLine="284"/>
        <w:jc w:val="both"/>
        <w:rPr>
          <w:rFonts w:ascii="Times New Roman" w:hAnsi="Times New Roman" w:cs="Times New Roman"/>
          <w:sz w:val="12"/>
          <w:szCs w:val="12"/>
        </w:rPr>
      </w:pPr>
      <w:r w:rsidRPr="00D34DA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Елшанка муниципального района Сергиевский</w:t>
      </w:r>
    </w:p>
    <w:p w14:paraId="5C6058DB"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73DBA3F"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34DA3">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Елшанка муниципального района Сергиевский Самарской области на 2023 год и плановый период 2024 и 2025 годов (приложение №1).</w:t>
      </w:r>
    </w:p>
    <w:p w14:paraId="161F0A49"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34DA3">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Елшанка муниципального района Сергиевский Самарской области на 2023 год и плановый период 2024 и 2025 годов (приложение №2).</w:t>
      </w:r>
    </w:p>
    <w:p w14:paraId="3FDA4EB0"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D34DA3">
        <w:rPr>
          <w:rFonts w:ascii="Times New Roman" w:hAnsi="Times New Roman" w:cs="Times New Roman"/>
          <w:sz w:val="12"/>
          <w:szCs w:val="12"/>
        </w:rPr>
        <w:t>Установить, что в случае поступления в бюджет сельского поселения Елшанка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Елшанка муниципального района Сергиевский о бюджете сельского поселения Елшанка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w:t>
      </w:r>
      <w:r>
        <w:rPr>
          <w:rFonts w:ascii="Times New Roman" w:hAnsi="Times New Roman" w:cs="Times New Roman"/>
          <w:sz w:val="12"/>
          <w:szCs w:val="12"/>
        </w:rPr>
        <w:t>ений в настоящее постановление.</w:t>
      </w:r>
    </w:p>
    <w:p w14:paraId="35098A4F"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D34DA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A0BC068" w14:textId="77777777" w:rsidR="00D34DA3" w:rsidRPr="00D34DA3" w:rsidRDefault="00D34DA3" w:rsidP="00D34DA3">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D34DA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Елшанка муниципального района Сергиевский Самарской области, начиная с бюджета на 2023 год и плановый период 2024 и 2025 годов.</w:t>
      </w:r>
    </w:p>
    <w:p w14:paraId="3FE1291A" w14:textId="77777777" w:rsidR="00D34DA3" w:rsidRPr="00D34DA3" w:rsidRDefault="00D34DA3" w:rsidP="00D34DA3">
      <w:pPr>
        <w:pStyle w:val="aff1"/>
        <w:ind w:firstLine="284"/>
        <w:jc w:val="both"/>
        <w:rPr>
          <w:rFonts w:ascii="Times New Roman" w:hAnsi="Times New Roman" w:cs="Times New Roman"/>
          <w:sz w:val="12"/>
          <w:szCs w:val="12"/>
        </w:rPr>
      </w:pPr>
      <w:r w:rsidRPr="00D34DA3">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14:paraId="3BF2A3AF" w14:textId="77777777" w:rsidR="00D34DA3" w:rsidRP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Глава сельского поселения Елшанка</w:t>
      </w:r>
    </w:p>
    <w:p w14:paraId="667E5739" w14:textId="77777777" w:rsid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муниципального района Сергиевский</w:t>
      </w:r>
    </w:p>
    <w:p w14:paraId="17E52011" w14:textId="77777777" w:rsidR="00D34DA3" w:rsidRP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ab/>
        <w:t xml:space="preserve">С. В. </w:t>
      </w:r>
      <w:proofErr w:type="spellStart"/>
      <w:r w:rsidRPr="00D34DA3">
        <w:rPr>
          <w:rFonts w:ascii="Times New Roman" w:hAnsi="Times New Roman" w:cs="Times New Roman"/>
          <w:sz w:val="12"/>
          <w:szCs w:val="12"/>
        </w:rPr>
        <w:t>Прокаев</w:t>
      </w:r>
      <w:proofErr w:type="spellEnd"/>
    </w:p>
    <w:p w14:paraId="4C0BF767" w14:textId="77777777" w:rsidR="00D34DA3" w:rsidRP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 xml:space="preserve"> </w:t>
      </w:r>
    </w:p>
    <w:p w14:paraId="021F1259" w14:textId="77777777" w:rsid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 xml:space="preserve">Приложение № 1 </w:t>
      </w:r>
    </w:p>
    <w:p w14:paraId="7D0F9155" w14:textId="77777777" w:rsidR="00D34DA3" w:rsidRDefault="00D34DA3" w:rsidP="00D34DA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D34DA3">
        <w:rPr>
          <w:rFonts w:ascii="Times New Roman" w:hAnsi="Times New Roman" w:cs="Times New Roman"/>
          <w:sz w:val="12"/>
          <w:szCs w:val="12"/>
        </w:rPr>
        <w:t xml:space="preserve">администрации </w:t>
      </w:r>
    </w:p>
    <w:p w14:paraId="59476224" w14:textId="77777777" w:rsidR="00D34DA3" w:rsidRDefault="00D34DA3" w:rsidP="00D34DA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34DA3">
        <w:rPr>
          <w:rFonts w:ascii="Times New Roman" w:hAnsi="Times New Roman" w:cs="Times New Roman"/>
          <w:sz w:val="12"/>
          <w:szCs w:val="12"/>
        </w:rPr>
        <w:t xml:space="preserve">Елшанка </w:t>
      </w:r>
    </w:p>
    <w:p w14:paraId="228CDE04" w14:textId="77777777" w:rsid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 xml:space="preserve">муниципального района Сергиевский </w:t>
      </w:r>
    </w:p>
    <w:p w14:paraId="112DF841" w14:textId="77777777" w:rsidR="00D34DA3" w:rsidRPr="00D34DA3" w:rsidRDefault="00D34DA3" w:rsidP="00D34DA3">
      <w:pPr>
        <w:pStyle w:val="aff1"/>
        <w:ind w:firstLine="284"/>
        <w:jc w:val="right"/>
        <w:rPr>
          <w:rFonts w:ascii="Times New Roman" w:hAnsi="Times New Roman" w:cs="Times New Roman"/>
          <w:sz w:val="12"/>
          <w:szCs w:val="12"/>
        </w:rPr>
      </w:pPr>
      <w:r w:rsidRPr="00D34DA3">
        <w:rPr>
          <w:rFonts w:ascii="Times New Roman" w:hAnsi="Times New Roman" w:cs="Times New Roman"/>
          <w:sz w:val="12"/>
          <w:szCs w:val="12"/>
        </w:rPr>
        <w:t>Самарской области</w:t>
      </w:r>
    </w:p>
    <w:p w14:paraId="2B997CF4" w14:textId="77777777" w:rsidR="00D34DA3" w:rsidRPr="00D34DA3" w:rsidRDefault="00D34DA3" w:rsidP="00D34DA3">
      <w:pPr>
        <w:pStyle w:val="aff1"/>
        <w:ind w:firstLine="284"/>
        <w:jc w:val="right"/>
        <w:rPr>
          <w:rFonts w:ascii="Times New Roman" w:hAnsi="Times New Roman" w:cs="Times New Roman"/>
          <w:sz w:val="12"/>
          <w:szCs w:val="12"/>
        </w:rPr>
      </w:pPr>
      <w:r>
        <w:rPr>
          <w:rFonts w:ascii="Times New Roman" w:hAnsi="Times New Roman" w:cs="Times New Roman"/>
          <w:sz w:val="12"/>
          <w:szCs w:val="12"/>
        </w:rPr>
        <w:t>№   49 от "18" ноября 2022 года</w:t>
      </w:r>
    </w:p>
    <w:p w14:paraId="3A5B5DFB" w14:textId="77777777" w:rsidR="00D34DA3" w:rsidRDefault="00D34DA3" w:rsidP="00D34DA3">
      <w:pPr>
        <w:pStyle w:val="aff1"/>
        <w:ind w:firstLine="284"/>
        <w:jc w:val="center"/>
        <w:rPr>
          <w:rFonts w:ascii="Times New Roman" w:hAnsi="Times New Roman" w:cs="Times New Roman"/>
          <w:sz w:val="12"/>
          <w:szCs w:val="12"/>
        </w:rPr>
      </w:pPr>
      <w:r w:rsidRPr="00D34DA3">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D34DA3" w:rsidRPr="00D34DA3" w14:paraId="2F186C75" w14:textId="77777777" w:rsidTr="005A10FB">
        <w:trPr>
          <w:trHeight w:val="65"/>
        </w:trPr>
        <w:tc>
          <w:tcPr>
            <w:tcW w:w="560" w:type="pct"/>
            <w:vAlign w:val="center"/>
          </w:tcPr>
          <w:p w14:paraId="5E3128A5"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Код</w:t>
            </w:r>
            <w:r w:rsidRPr="00D34D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глав</w:t>
            </w:r>
            <w:r w:rsidRPr="00D34DA3">
              <w:rPr>
                <w:rFonts w:ascii="Times New Roman" w:hAnsi="Times New Roman" w:cs="Times New Roman"/>
                <w:sz w:val="12"/>
                <w:szCs w:val="12"/>
                <w:lang w:val="ru-RU"/>
              </w:rPr>
              <w:t>ного</w:t>
            </w:r>
            <w:r w:rsidRPr="00D34DA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администра</w:t>
            </w:r>
            <w:r w:rsidRPr="00D34DA3">
              <w:rPr>
                <w:rFonts w:ascii="Times New Roman" w:hAnsi="Times New Roman" w:cs="Times New Roman"/>
                <w:sz w:val="12"/>
                <w:szCs w:val="12"/>
                <w:lang w:val="ru-RU"/>
              </w:rPr>
              <w:t>тора</w:t>
            </w:r>
          </w:p>
        </w:tc>
        <w:tc>
          <w:tcPr>
            <w:tcW w:w="982" w:type="pct"/>
            <w:vAlign w:val="center"/>
          </w:tcPr>
          <w:p w14:paraId="1EF12034"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Код</w:t>
            </w:r>
            <w:proofErr w:type="spellEnd"/>
            <w:r w:rsidRPr="00D34DA3">
              <w:rPr>
                <w:rFonts w:ascii="Times New Roman" w:hAnsi="Times New Roman" w:cs="Times New Roman"/>
                <w:spacing w:val="1"/>
                <w:sz w:val="12"/>
                <w:szCs w:val="12"/>
              </w:rPr>
              <w:t xml:space="preserve"> </w:t>
            </w:r>
            <w:proofErr w:type="spellStart"/>
            <w:r w:rsidRPr="00D34DA3">
              <w:rPr>
                <w:rFonts w:ascii="Times New Roman" w:hAnsi="Times New Roman" w:cs="Times New Roman"/>
                <w:sz w:val="12"/>
                <w:szCs w:val="12"/>
              </w:rPr>
              <w:t>доходов</w:t>
            </w:r>
            <w:proofErr w:type="spellEnd"/>
          </w:p>
        </w:tc>
        <w:tc>
          <w:tcPr>
            <w:tcW w:w="3458" w:type="pct"/>
            <w:vAlign w:val="center"/>
          </w:tcPr>
          <w:p w14:paraId="236D31B3"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Наименование</w:t>
            </w:r>
            <w:r w:rsidRPr="00D34DA3">
              <w:rPr>
                <w:rFonts w:ascii="Times New Roman" w:hAnsi="Times New Roman" w:cs="Times New Roman"/>
                <w:spacing w:val="9"/>
                <w:sz w:val="12"/>
                <w:szCs w:val="12"/>
                <w:lang w:val="ru-RU"/>
              </w:rPr>
              <w:t xml:space="preserve"> </w:t>
            </w:r>
            <w:r w:rsidRPr="00D34DA3">
              <w:rPr>
                <w:rFonts w:ascii="Times New Roman" w:hAnsi="Times New Roman" w:cs="Times New Roman"/>
                <w:sz w:val="12"/>
                <w:szCs w:val="12"/>
                <w:lang w:val="ru-RU"/>
              </w:rPr>
              <w:t>главного</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администратора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доходов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местного</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бюджета,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дохода</w:t>
            </w:r>
          </w:p>
        </w:tc>
      </w:tr>
      <w:tr w:rsidR="00D34DA3" w:rsidRPr="00D34DA3" w14:paraId="44A187E4" w14:textId="77777777" w:rsidTr="005A10FB">
        <w:trPr>
          <w:trHeight w:val="65"/>
        </w:trPr>
        <w:tc>
          <w:tcPr>
            <w:tcW w:w="560" w:type="pct"/>
            <w:vAlign w:val="center"/>
          </w:tcPr>
          <w:p w14:paraId="5705827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100</w:t>
            </w:r>
          </w:p>
        </w:tc>
        <w:tc>
          <w:tcPr>
            <w:tcW w:w="982" w:type="pct"/>
            <w:vAlign w:val="center"/>
          </w:tcPr>
          <w:p w14:paraId="096B17C1" w14:textId="77777777" w:rsidR="00D34DA3" w:rsidRPr="00D34DA3" w:rsidRDefault="00D34DA3" w:rsidP="00D34DA3">
            <w:pPr>
              <w:pStyle w:val="aff1"/>
              <w:jc w:val="center"/>
              <w:rPr>
                <w:rFonts w:ascii="Times New Roman" w:hAnsi="Times New Roman" w:cs="Times New Roman"/>
                <w:sz w:val="12"/>
                <w:szCs w:val="12"/>
              </w:rPr>
            </w:pPr>
          </w:p>
        </w:tc>
        <w:tc>
          <w:tcPr>
            <w:tcW w:w="3458" w:type="pct"/>
            <w:vAlign w:val="center"/>
          </w:tcPr>
          <w:p w14:paraId="6C7AF8A3"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Федеральное</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казначейство</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Федерации</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(Управление</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Федерального</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казначейства по Самарской области)*</w:t>
            </w:r>
          </w:p>
        </w:tc>
      </w:tr>
      <w:tr w:rsidR="00D34DA3" w:rsidRPr="00D34DA3" w14:paraId="6A7C0B3A" w14:textId="77777777" w:rsidTr="005A10FB">
        <w:trPr>
          <w:trHeight w:val="65"/>
        </w:trPr>
        <w:tc>
          <w:tcPr>
            <w:tcW w:w="560" w:type="pct"/>
            <w:vAlign w:val="center"/>
          </w:tcPr>
          <w:p w14:paraId="03E7074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100</w:t>
            </w:r>
          </w:p>
        </w:tc>
        <w:tc>
          <w:tcPr>
            <w:tcW w:w="982" w:type="pct"/>
            <w:vAlign w:val="center"/>
          </w:tcPr>
          <w:p w14:paraId="510EF34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02231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4597C562"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Доходы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от</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уплаты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акцизов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дизельное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топливо,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подлежащие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распределению</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между</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Федерации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местными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учетом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установленных</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дифференцированных</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нормативов</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отчислений</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местные</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бюджеты</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нормативам,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установленным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законом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бюджете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целях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формирования дорожных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фондов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Федерации)</w:t>
            </w:r>
          </w:p>
        </w:tc>
      </w:tr>
      <w:tr w:rsidR="00D34DA3" w:rsidRPr="00D34DA3" w14:paraId="5B5E940B" w14:textId="77777777" w:rsidTr="005A10FB">
        <w:trPr>
          <w:trHeight w:val="65"/>
        </w:trPr>
        <w:tc>
          <w:tcPr>
            <w:tcW w:w="560" w:type="pct"/>
            <w:vAlign w:val="center"/>
          </w:tcPr>
          <w:p w14:paraId="33C7ACFA"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100</w:t>
            </w:r>
          </w:p>
        </w:tc>
        <w:tc>
          <w:tcPr>
            <w:tcW w:w="982" w:type="pct"/>
            <w:vAlign w:val="center"/>
          </w:tcPr>
          <w:p w14:paraId="0E43C4C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02241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58E16EA5"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Доходы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от</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уплаты</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акцизов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моторные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масла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для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дизельных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карбюраторных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(инжекторных)</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двигателей,</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подлежащие</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распределению</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между</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 Федерации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местными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учетом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дифференцированных</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нормативов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отчислений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местные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бюджеты</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нормативам,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установленным</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Федеральным</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законом</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о</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федеральном</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бюджете</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целях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формирования</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дорожных фондов 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 Федерации)</w:t>
            </w:r>
          </w:p>
        </w:tc>
      </w:tr>
      <w:tr w:rsidR="00D34DA3" w:rsidRPr="00D34DA3" w14:paraId="2B058488" w14:textId="77777777" w:rsidTr="005A10FB">
        <w:trPr>
          <w:trHeight w:val="65"/>
        </w:trPr>
        <w:tc>
          <w:tcPr>
            <w:tcW w:w="560" w:type="pct"/>
            <w:vAlign w:val="center"/>
          </w:tcPr>
          <w:p w14:paraId="56625D9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100</w:t>
            </w:r>
          </w:p>
        </w:tc>
        <w:tc>
          <w:tcPr>
            <w:tcW w:w="982" w:type="pct"/>
            <w:vAlign w:val="center"/>
          </w:tcPr>
          <w:p w14:paraId="16AE0DE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02251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2E591849"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Доходы</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от</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уплаты</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акцизов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автомобильный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бензин,</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подлежащие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распределению</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между</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Федерации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местными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учетом</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установленных</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дифференцированных</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нормативов</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отчислений</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местные</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бюджеты</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нормативам,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установленным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законом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бюджете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целях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формирования дорожных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фондов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Федерации)</w:t>
            </w:r>
          </w:p>
        </w:tc>
      </w:tr>
      <w:tr w:rsidR="00D34DA3" w:rsidRPr="00D34DA3" w14:paraId="50FF2582" w14:textId="77777777" w:rsidTr="005A10FB">
        <w:trPr>
          <w:trHeight w:val="65"/>
        </w:trPr>
        <w:tc>
          <w:tcPr>
            <w:tcW w:w="560" w:type="pct"/>
            <w:vAlign w:val="center"/>
          </w:tcPr>
          <w:p w14:paraId="0DBA315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100</w:t>
            </w:r>
          </w:p>
        </w:tc>
        <w:tc>
          <w:tcPr>
            <w:tcW w:w="982" w:type="pct"/>
            <w:vAlign w:val="center"/>
          </w:tcPr>
          <w:p w14:paraId="3B03D1F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02261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1C99BD48"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Доходы</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от</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уплаты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акцизов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прямогонный</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бензин,</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подлежащие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распределению</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между</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Федерации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местными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бюджетами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учетом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установленных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дифференцированных</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нормативов</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отчислений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местные</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бюджеты</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нормативам,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Федеральным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законом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федеральном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бюджете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целях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формирования дорожных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фондов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субъектов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Федерации)</w:t>
            </w:r>
          </w:p>
        </w:tc>
      </w:tr>
      <w:tr w:rsidR="00D34DA3" w:rsidRPr="00D34DA3" w14:paraId="5B01686B" w14:textId="77777777" w:rsidTr="005A10FB">
        <w:trPr>
          <w:trHeight w:val="65"/>
        </w:trPr>
        <w:tc>
          <w:tcPr>
            <w:tcW w:w="560" w:type="pct"/>
            <w:vAlign w:val="center"/>
          </w:tcPr>
          <w:p w14:paraId="674EC87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546D47B5" w14:textId="77777777" w:rsidR="00D34DA3" w:rsidRPr="00D34DA3" w:rsidRDefault="00D34DA3" w:rsidP="00D34DA3">
            <w:pPr>
              <w:pStyle w:val="aff1"/>
              <w:jc w:val="center"/>
              <w:rPr>
                <w:rFonts w:ascii="Times New Roman" w:hAnsi="Times New Roman" w:cs="Times New Roman"/>
                <w:sz w:val="12"/>
                <w:szCs w:val="12"/>
              </w:rPr>
            </w:pPr>
          </w:p>
        </w:tc>
        <w:tc>
          <w:tcPr>
            <w:tcW w:w="3458" w:type="pct"/>
            <w:vAlign w:val="center"/>
          </w:tcPr>
          <w:p w14:paraId="7F64D9B8"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Управление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Федеральной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налоговой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службы</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Самарской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области*</w:t>
            </w:r>
          </w:p>
        </w:tc>
      </w:tr>
      <w:tr w:rsidR="00D34DA3" w:rsidRPr="00D34DA3" w14:paraId="543966A5" w14:textId="77777777" w:rsidTr="005A10FB">
        <w:trPr>
          <w:trHeight w:val="65"/>
        </w:trPr>
        <w:tc>
          <w:tcPr>
            <w:tcW w:w="560" w:type="pct"/>
            <w:vAlign w:val="center"/>
          </w:tcPr>
          <w:p w14:paraId="600FC562"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58142BBF"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18DF34DA"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агент,</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исключением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доходов,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отношении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которых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исчисление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уплата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налога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осуществляются</w:t>
            </w:r>
            <w:r w:rsidRPr="00D34DA3">
              <w:rPr>
                <w:rFonts w:ascii="Times New Roman" w:hAnsi="Times New Roman" w:cs="Times New Roman"/>
                <w:spacing w:val="35"/>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37"/>
                <w:sz w:val="12"/>
                <w:szCs w:val="12"/>
                <w:lang w:val="ru-RU"/>
              </w:rPr>
              <w:t xml:space="preserve"> </w:t>
            </w:r>
            <w:r w:rsidRPr="00D34DA3">
              <w:rPr>
                <w:rFonts w:ascii="Times New Roman" w:hAnsi="Times New Roman" w:cs="Times New Roman"/>
                <w:sz w:val="12"/>
                <w:szCs w:val="12"/>
                <w:lang w:val="ru-RU"/>
              </w:rPr>
              <w:t>соответствии</w:t>
            </w:r>
            <w:r w:rsidRPr="00D34DA3">
              <w:rPr>
                <w:rFonts w:ascii="Times New Roman" w:hAnsi="Times New Roman" w:cs="Times New Roman"/>
                <w:spacing w:val="39"/>
                <w:sz w:val="12"/>
                <w:szCs w:val="12"/>
                <w:lang w:val="ru-RU"/>
              </w:rPr>
              <w:t xml:space="preserve"> </w:t>
            </w:r>
            <w:r w:rsidRPr="00D34DA3">
              <w:rPr>
                <w:rFonts w:ascii="Times New Roman" w:hAnsi="Times New Roman" w:cs="Times New Roman"/>
                <w:sz w:val="12"/>
                <w:szCs w:val="12"/>
                <w:lang w:val="ru-RU"/>
              </w:rPr>
              <w:t>со</w:t>
            </w:r>
            <w:r w:rsidRPr="00D34DA3">
              <w:rPr>
                <w:rFonts w:ascii="Times New Roman" w:hAnsi="Times New Roman" w:cs="Times New Roman"/>
                <w:spacing w:val="36"/>
                <w:sz w:val="12"/>
                <w:szCs w:val="12"/>
                <w:lang w:val="ru-RU"/>
              </w:rPr>
              <w:t xml:space="preserve"> </w:t>
            </w:r>
            <w:r w:rsidRPr="00D34DA3">
              <w:rPr>
                <w:rFonts w:ascii="Times New Roman" w:hAnsi="Times New Roman" w:cs="Times New Roman"/>
                <w:sz w:val="12"/>
                <w:szCs w:val="12"/>
                <w:lang w:val="ru-RU"/>
              </w:rPr>
              <w:t>статьями</w:t>
            </w:r>
            <w:r w:rsidRPr="00D34DA3">
              <w:rPr>
                <w:rFonts w:ascii="Times New Roman" w:hAnsi="Times New Roman" w:cs="Times New Roman"/>
                <w:spacing w:val="37"/>
                <w:sz w:val="12"/>
                <w:szCs w:val="12"/>
                <w:lang w:val="ru-RU"/>
              </w:rPr>
              <w:t xml:space="preserve"> </w:t>
            </w:r>
            <w:r w:rsidRPr="00D34DA3">
              <w:rPr>
                <w:rFonts w:ascii="Times New Roman" w:hAnsi="Times New Roman" w:cs="Times New Roman"/>
                <w:sz w:val="12"/>
                <w:szCs w:val="12"/>
                <w:lang w:val="ru-RU"/>
              </w:rPr>
              <w:t>227,</w:t>
            </w:r>
            <w:r w:rsidRPr="00D34DA3">
              <w:rPr>
                <w:rFonts w:ascii="Times New Roman" w:hAnsi="Times New Roman" w:cs="Times New Roman"/>
                <w:spacing w:val="34"/>
                <w:sz w:val="12"/>
                <w:szCs w:val="12"/>
                <w:lang w:val="ru-RU"/>
              </w:rPr>
              <w:t xml:space="preserve"> </w:t>
            </w:r>
            <w:r w:rsidRPr="00D34DA3">
              <w:rPr>
                <w:rFonts w:ascii="Times New Roman" w:hAnsi="Times New Roman" w:cs="Times New Roman"/>
                <w:sz w:val="12"/>
                <w:szCs w:val="12"/>
                <w:lang w:val="ru-RU"/>
              </w:rPr>
              <w:t>227</w:t>
            </w:r>
            <w:r w:rsidRPr="00D34DA3">
              <w:rPr>
                <w:rFonts w:ascii="Times New Roman" w:hAnsi="Times New Roman" w:cs="Times New Roman"/>
                <w:sz w:val="12"/>
                <w:szCs w:val="12"/>
                <w:vertAlign w:val="superscript"/>
                <w:lang w:val="ru-RU"/>
              </w:rPr>
              <w:t>1</w:t>
            </w:r>
            <w:r w:rsidRPr="00D34DA3">
              <w:rPr>
                <w:rFonts w:ascii="Times New Roman" w:hAnsi="Times New Roman" w:cs="Times New Roman"/>
                <w:spacing w:val="37"/>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34"/>
                <w:sz w:val="12"/>
                <w:szCs w:val="12"/>
                <w:lang w:val="ru-RU"/>
              </w:rPr>
              <w:t xml:space="preserve"> </w:t>
            </w:r>
            <w:r w:rsidRPr="00D34DA3">
              <w:rPr>
                <w:rFonts w:ascii="Times New Roman" w:hAnsi="Times New Roman" w:cs="Times New Roman"/>
                <w:sz w:val="12"/>
                <w:szCs w:val="12"/>
                <w:lang w:val="ru-RU"/>
              </w:rPr>
              <w:t>228</w:t>
            </w:r>
            <w:r w:rsidRPr="00D34DA3">
              <w:rPr>
                <w:rFonts w:ascii="Times New Roman" w:hAnsi="Times New Roman" w:cs="Times New Roman"/>
                <w:spacing w:val="37"/>
                <w:sz w:val="12"/>
                <w:szCs w:val="12"/>
                <w:lang w:val="ru-RU"/>
              </w:rPr>
              <w:t xml:space="preserve"> </w:t>
            </w:r>
            <w:r w:rsidRPr="00D34DA3">
              <w:rPr>
                <w:rFonts w:ascii="Times New Roman" w:hAnsi="Times New Roman" w:cs="Times New Roman"/>
                <w:sz w:val="12"/>
                <w:szCs w:val="12"/>
                <w:lang w:val="ru-RU"/>
              </w:rPr>
              <w:t>Налогового</w:t>
            </w:r>
            <w:r w:rsidRPr="00D34DA3">
              <w:rPr>
                <w:rFonts w:ascii="Times New Roman" w:hAnsi="Times New Roman" w:cs="Times New Roman"/>
                <w:spacing w:val="34"/>
                <w:sz w:val="12"/>
                <w:szCs w:val="12"/>
                <w:lang w:val="ru-RU"/>
              </w:rPr>
              <w:t xml:space="preserve"> </w:t>
            </w:r>
            <w:r w:rsidRPr="00D34DA3">
              <w:rPr>
                <w:rFonts w:ascii="Times New Roman" w:hAnsi="Times New Roman" w:cs="Times New Roman"/>
                <w:sz w:val="12"/>
                <w:szCs w:val="12"/>
                <w:lang w:val="ru-RU"/>
              </w:rPr>
              <w:t>кодекса</w:t>
            </w:r>
          </w:p>
          <w:p w14:paraId="45FB4957"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Российской</w:t>
            </w:r>
            <w:proofErr w:type="spellEnd"/>
            <w:r w:rsidRPr="00D34DA3">
              <w:rPr>
                <w:rFonts w:ascii="Times New Roman" w:hAnsi="Times New Roman" w:cs="Times New Roman"/>
                <w:spacing w:val="2"/>
                <w:sz w:val="12"/>
                <w:szCs w:val="12"/>
              </w:rPr>
              <w:t xml:space="preserve"> </w:t>
            </w:r>
            <w:proofErr w:type="spellStart"/>
            <w:r w:rsidRPr="00D34DA3">
              <w:rPr>
                <w:rFonts w:ascii="Times New Roman" w:hAnsi="Times New Roman" w:cs="Times New Roman"/>
                <w:sz w:val="12"/>
                <w:szCs w:val="12"/>
              </w:rPr>
              <w:t>Федерации</w:t>
            </w:r>
            <w:proofErr w:type="spellEnd"/>
          </w:p>
        </w:tc>
      </w:tr>
      <w:tr w:rsidR="00D34DA3" w:rsidRPr="00D34DA3" w14:paraId="546440E9" w14:textId="77777777" w:rsidTr="005A10FB">
        <w:trPr>
          <w:trHeight w:val="65"/>
        </w:trPr>
        <w:tc>
          <w:tcPr>
            <w:tcW w:w="560" w:type="pct"/>
            <w:vAlign w:val="center"/>
          </w:tcPr>
          <w:p w14:paraId="3923B23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2977CB02"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02020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73B3D0F5"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Налог</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доходы</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физических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лиц</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доходов,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полученных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от</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осуществления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деятельности</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физическими лицами,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зарегистрированными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качестве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индивидуальных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предпринимателей, нотариусов,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занимающихся частной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практикой, адвокатов,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учредивших</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адвокатские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кабинеты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других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лиц,</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занимающихся</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частной</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практикой</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соответствии со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статьей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227 Налогового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кодекса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Российской Федерации</w:t>
            </w:r>
          </w:p>
        </w:tc>
      </w:tr>
      <w:tr w:rsidR="00D34DA3" w:rsidRPr="00D34DA3" w14:paraId="2993625E" w14:textId="77777777" w:rsidTr="005A10FB">
        <w:trPr>
          <w:trHeight w:val="65"/>
        </w:trPr>
        <w:tc>
          <w:tcPr>
            <w:tcW w:w="560" w:type="pct"/>
            <w:vAlign w:val="center"/>
          </w:tcPr>
          <w:p w14:paraId="251B18DE" w14:textId="77777777" w:rsidR="00D34DA3" w:rsidRPr="00D34DA3" w:rsidRDefault="00D34DA3" w:rsidP="00D34DA3">
            <w:pPr>
              <w:pStyle w:val="aff1"/>
              <w:jc w:val="center"/>
              <w:rPr>
                <w:rFonts w:ascii="Times New Roman" w:hAnsi="Times New Roman" w:cs="Times New Roman"/>
                <w:sz w:val="12"/>
                <w:szCs w:val="12"/>
                <w:lang w:val="ru-RU"/>
              </w:rPr>
            </w:pPr>
          </w:p>
          <w:p w14:paraId="1B95B78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59AF207E" w14:textId="77777777" w:rsidR="00D34DA3" w:rsidRPr="00D34DA3" w:rsidRDefault="00D34DA3" w:rsidP="00D34DA3">
            <w:pPr>
              <w:pStyle w:val="aff1"/>
              <w:jc w:val="center"/>
              <w:rPr>
                <w:rFonts w:ascii="Times New Roman" w:hAnsi="Times New Roman" w:cs="Times New Roman"/>
                <w:sz w:val="12"/>
                <w:szCs w:val="12"/>
              </w:rPr>
            </w:pPr>
          </w:p>
          <w:p w14:paraId="2E7E692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02030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4295B04D" w14:textId="77777777" w:rsidR="00D34DA3" w:rsidRPr="00D34DA3" w:rsidRDefault="00D34DA3" w:rsidP="00D34DA3">
            <w:pPr>
              <w:pStyle w:val="aff1"/>
              <w:jc w:val="center"/>
              <w:rPr>
                <w:rFonts w:ascii="Times New Roman" w:hAnsi="Times New Roman" w:cs="Times New Roman"/>
                <w:sz w:val="12"/>
                <w:szCs w:val="12"/>
                <w:lang w:val="ru-RU"/>
              </w:rPr>
            </w:pPr>
          </w:p>
          <w:p w14:paraId="0399425B"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Налог</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доходы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физических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лиц</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доходов,</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полученных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физическими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лицами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соответствии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статьей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228</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Налогового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Кодекса</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Российской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Федерации</w:t>
            </w:r>
          </w:p>
        </w:tc>
      </w:tr>
      <w:tr w:rsidR="00D34DA3" w:rsidRPr="00D34DA3" w14:paraId="2E28675E" w14:textId="77777777" w:rsidTr="005A10FB">
        <w:trPr>
          <w:trHeight w:val="65"/>
        </w:trPr>
        <w:tc>
          <w:tcPr>
            <w:tcW w:w="560" w:type="pct"/>
            <w:vAlign w:val="center"/>
          </w:tcPr>
          <w:p w14:paraId="16318AAA"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05A15F6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03010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1AD66689"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Единый</w:t>
            </w:r>
            <w:proofErr w:type="spellEnd"/>
            <w:r w:rsidRPr="00D34DA3">
              <w:rPr>
                <w:rFonts w:ascii="Times New Roman" w:hAnsi="Times New Roman" w:cs="Times New Roman"/>
                <w:spacing w:val="5"/>
                <w:sz w:val="12"/>
                <w:szCs w:val="12"/>
              </w:rPr>
              <w:t xml:space="preserve"> </w:t>
            </w:r>
            <w:proofErr w:type="spellStart"/>
            <w:r w:rsidRPr="00D34DA3">
              <w:rPr>
                <w:rFonts w:ascii="Times New Roman" w:hAnsi="Times New Roman" w:cs="Times New Roman"/>
                <w:sz w:val="12"/>
                <w:szCs w:val="12"/>
              </w:rPr>
              <w:t>сельскохозяйственный</w:t>
            </w:r>
            <w:proofErr w:type="spellEnd"/>
            <w:r w:rsidRPr="00D34DA3">
              <w:rPr>
                <w:rFonts w:ascii="Times New Roman" w:hAnsi="Times New Roman" w:cs="Times New Roman"/>
                <w:spacing w:val="5"/>
                <w:sz w:val="12"/>
                <w:szCs w:val="12"/>
              </w:rPr>
              <w:t xml:space="preserve"> </w:t>
            </w:r>
            <w:proofErr w:type="spellStart"/>
            <w:r w:rsidRPr="00D34DA3">
              <w:rPr>
                <w:rFonts w:ascii="Times New Roman" w:hAnsi="Times New Roman" w:cs="Times New Roman"/>
                <w:sz w:val="12"/>
                <w:szCs w:val="12"/>
              </w:rPr>
              <w:t>налог</w:t>
            </w:r>
            <w:proofErr w:type="spellEnd"/>
          </w:p>
        </w:tc>
      </w:tr>
      <w:tr w:rsidR="00D34DA3" w:rsidRPr="00D34DA3" w14:paraId="1CA2A678" w14:textId="77777777" w:rsidTr="005A10FB">
        <w:trPr>
          <w:trHeight w:val="65"/>
        </w:trPr>
        <w:tc>
          <w:tcPr>
            <w:tcW w:w="560" w:type="pct"/>
            <w:vAlign w:val="center"/>
          </w:tcPr>
          <w:p w14:paraId="5F12539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5D1CDA62"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01030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36F2D358"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w:t>
            </w:r>
            <w:r w:rsidRPr="00C0055D">
              <w:rPr>
                <w:rFonts w:ascii="Times New Roman" w:hAnsi="Times New Roman" w:cs="Times New Roman"/>
                <w:spacing w:val="20"/>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имущество</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22"/>
                <w:sz w:val="12"/>
                <w:szCs w:val="12"/>
                <w:lang w:val="ru-RU"/>
              </w:rPr>
              <w:t xml:space="preserve"> </w:t>
            </w:r>
            <w:r w:rsidRPr="00C0055D">
              <w:rPr>
                <w:rFonts w:ascii="Times New Roman" w:hAnsi="Times New Roman" w:cs="Times New Roman"/>
                <w:sz w:val="12"/>
                <w:szCs w:val="12"/>
                <w:lang w:val="ru-RU"/>
              </w:rPr>
              <w:t>взимаемый</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ставкам,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применяемым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к</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объектам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налогообложения, расположенным в границах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4CF5D7EC" w14:textId="77777777" w:rsidTr="005A10FB">
        <w:trPr>
          <w:trHeight w:val="65"/>
        </w:trPr>
        <w:tc>
          <w:tcPr>
            <w:tcW w:w="560" w:type="pct"/>
            <w:vAlign w:val="center"/>
          </w:tcPr>
          <w:p w14:paraId="26D918B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71961D7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06033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26F62BAA"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организаций,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обладающих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границах сельских поселений</w:t>
            </w:r>
          </w:p>
        </w:tc>
      </w:tr>
      <w:tr w:rsidR="00D34DA3" w:rsidRPr="00D34DA3" w14:paraId="49FEDDF5" w14:textId="77777777" w:rsidTr="005A10FB">
        <w:trPr>
          <w:trHeight w:val="65"/>
        </w:trPr>
        <w:tc>
          <w:tcPr>
            <w:tcW w:w="560" w:type="pct"/>
            <w:vAlign w:val="center"/>
          </w:tcPr>
          <w:p w14:paraId="0E69574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182</w:t>
            </w:r>
          </w:p>
        </w:tc>
        <w:tc>
          <w:tcPr>
            <w:tcW w:w="982" w:type="pct"/>
            <w:vAlign w:val="center"/>
          </w:tcPr>
          <w:p w14:paraId="7A46BAE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06043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110</w:t>
            </w:r>
          </w:p>
        </w:tc>
        <w:tc>
          <w:tcPr>
            <w:tcW w:w="3458" w:type="pct"/>
            <w:vAlign w:val="center"/>
          </w:tcPr>
          <w:p w14:paraId="067DF868"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5"/>
                <w:sz w:val="12"/>
                <w:szCs w:val="12"/>
                <w:lang w:val="ru-RU"/>
              </w:rPr>
              <w:t xml:space="preserve"> </w:t>
            </w:r>
            <w:proofErr w:type="spellStart"/>
            <w:r w:rsidRPr="00C0055D">
              <w:rPr>
                <w:rFonts w:ascii="Times New Roman" w:hAnsi="Times New Roman" w:cs="Times New Roman"/>
                <w:sz w:val="12"/>
                <w:szCs w:val="12"/>
                <w:lang w:val="ru-RU"/>
              </w:rPr>
              <w:t>лиц,обладающих</w:t>
            </w:r>
            <w:proofErr w:type="spellEnd"/>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p>
          <w:p w14:paraId="29AF6D3F"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границах</w:t>
            </w:r>
            <w:proofErr w:type="spellEnd"/>
            <w:r w:rsidRPr="00D34DA3">
              <w:rPr>
                <w:rFonts w:ascii="Times New Roman" w:hAnsi="Times New Roman" w:cs="Times New Roman"/>
                <w:sz w:val="12"/>
                <w:szCs w:val="12"/>
              </w:rPr>
              <w:t xml:space="preserve"> </w:t>
            </w:r>
            <w:proofErr w:type="spellStart"/>
            <w:r w:rsidRPr="00D34DA3">
              <w:rPr>
                <w:rFonts w:ascii="Times New Roman" w:hAnsi="Times New Roman" w:cs="Times New Roman"/>
                <w:sz w:val="12"/>
                <w:szCs w:val="12"/>
              </w:rPr>
              <w:t>сельских</w:t>
            </w:r>
            <w:proofErr w:type="spellEnd"/>
            <w:r w:rsidRPr="00D34DA3">
              <w:rPr>
                <w:rFonts w:ascii="Times New Roman" w:hAnsi="Times New Roman" w:cs="Times New Roman"/>
                <w:spacing w:val="1"/>
                <w:sz w:val="12"/>
                <w:szCs w:val="12"/>
              </w:rPr>
              <w:t xml:space="preserve"> </w:t>
            </w:r>
            <w:proofErr w:type="spellStart"/>
            <w:r w:rsidRPr="00D34DA3">
              <w:rPr>
                <w:rFonts w:ascii="Times New Roman" w:hAnsi="Times New Roman" w:cs="Times New Roman"/>
                <w:sz w:val="12"/>
                <w:szCs w:val="12"/>
              </w:rPr>
              <w:t>поселений</w:t>
            </w:r>
            <w:proofErr w:type="spellEnd"/>
          </w:p>
        </w:tc>
      </w:tr>
      <w:tr w:rsidR="00D34DA3" w:rsidRPr="00D34DA3" w14:paraId="5CEB4836" w14:textId="77777777" w:rsidTr="005A10FB">
        <w:trPr>
          <w:trHeight w:val="65"/>
        </w:trPr>
        <w:tc>
          <w:tcPr>
            <w:tcW w:w="560" w:type="pct"/>
            <w:vAlign w:val="center"/>
          </w:tcPr>
          <w:p w14:paraId="5195D23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415</w:t>
            </w:r>
          </w:p>
        </w:tc>
        <w:tc>
          <w:tcPr>
            <w:tcW w:w="982" w:type="pct"/>
            <w:vAlign w:val="center"/>
          </w:tcPr>
          <w:p w14:paraId="7BADD254" w14:textId="77777777" w:rsidR="00D34DA3" w:rsidRPr="00D34DA3" w:rsidRDefault="00D34DA3" w:rsidP="00D34DA3">
            <w:pPr>
              <w:pStyle w:val="aff1"/>
              <w:jc w:val="center"/>
              <w:rPr>
                <w:rFonts w:ascii="Times New Roman" w:hAnsi="Times New Roman" w:cs="Times New Roman"/>
                <w:sz w:val="12"/>
                <w:szCs w:val="12"/>
              </w:rPr>
            </w:pPr>
          </w:p>
        </w:tc>
        <w:tc>
          <w:tcPr>
            <w:tcW w:w="3458" w:type="pct"/>
            <w:vAlign w:val="center"/>
          </w:tcPr>
          <w:p w14:paraId="566ADE9E"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Прокуратура</w:t>
            </w:r>
            <w:proofErr w:type="spellEnd"/>
            <w:r w:rsidRPr="00D34DA3">
              <w:rPr>
                <w:rFonts w:ascii="Times New Roman" w:hAnsi="Times New Roman" w:cs="Times New Roman"/>
                <w:spacing w:val="4"/>
                <w:sz w:val="12"/>
                <w:szCs w:val="12"/>
              </w:rPr>
              <w:t xml:space="preserve"> </w:t>
            </w:r>
            <w:proofErr w:type="spellStart"/>
            <w:r w:rsidRPr="00D34DA3">
              <w:rPr>
                <w:rFonts w:ascii="Times New Roman" w:hAnsi="Times New Roman" w:cs="Times New Roman"/>
                <w:sz w:val="12"/>
                <w:szCs w:val="12"/>
              </w:rPr>
              <w:t>Самарской</w:t>
            </w:r>
            <w:proofErr w:type="spellEnd"/>
            <w:r w:rsidRPr="00D34DA3">
              <w:rPr>
                <w:rFonts w:ascii="Times New Roman" w:hAnsi="Times New Roman" w:cs="Times New Roman"/>
                <w:spacing w:val="4"/>
                <w:sz w:val="12"/>
                <w:szCs w:val="12"/>
              </w:rPr>
              <w:t xml:space="preserve"> </w:t>
            </w:r>
            <w:proofErr w:type="spellStart"/>
            <w:r w:rsidRPr="00D34DA3">
              <w:rPr>
                <w:rFonts w:ascii="Times New Roman" w:hAnsi="Times New Roman" w:cs="Times New Roman"/>
                <w:sz w:val="12"/>
                <w:szCs w:val="12"/>
              </w:rPr>
              <w:t>области</w:t>
            </w:r>
            <w:proofErr w:type="spellEnd"/>
          </w:p>
        </w:tc>
      </w:tr>
      <w:tr w:rsidR="00D34DA3" w:rsidRPr="00D34DA3" w14:paraId="6BD6A556" w14:textId="77777777" w:rsidTr="005A10FB">
        <w:trPr>
          <w:trHeight w:val="65"/>
        </w:trPr>
        <w:tc>
          <w:tcPr>
            <w:tcW w:w="560" w:type="pct"/>
            <w:vAlign w:val="center"/>
          </w:tcPr>
          <w:p w14:paraId="493E204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415</w:t>
            </w:r>
          </w:p>
        </w:tc>
        <w:tc>
          <w:tcPr>
            <w:tcW w:w="982" w:type="pct"/>
            <w:vAlign w:val="center"/>
          </w:tcPr>
          <w:p w14:paraId="6F69036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07090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140</w:t>
            </w:r>
          </w:p>
        </w:tc>
        <w:tc>
          <w:tcPr>
            <w:tcW w:w="3458" w:type="pct"/>
            <w:vAlign w:val="center"/>
          </w:tcPr>
          <w:p w14:paraId="2AB48ECA"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Иные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штрафы,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неустойки,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пени,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уплаченные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договором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неисполнения</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ненадлежащего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исполнения</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обязательств</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перед</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поселения</w:t>
            </w:r>
          </w:p>
        </w:tc>
      </w:tr>
      <w:tr w:rsidR="00D34DA3" w:rsidRPr="00D34DA3" w14:paraId="0882AACA" w14:textId="77777777" w:rsidTr="005A10FB">
        <w:trPr>
          <w:trHeight w:val="65"/>
        </w:trPr>
        <w:tc>
          <w:tcPr>
            <w:tcW w:w="560" w:type="pct"/>
            <w:vAlign w:val="center"/>
          </w:tcPr>
          <w:p w14:paraId="2491B8C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056B3AF6" w14:textId="77777777" w:rsidR="00D34DA3" w:rsidRPr="00D34DA3" w:rsidRDefault="00D34DA3" w:rsidP="00D34DA3">
            <w:pPr>
              <w:pStyle w:val="aff1"/>
              <w:jc w:val="center"/>
              <w:rPr>
                <w:rFonts w:ascii="Times New Roman" w:hAnsi="Times New Roman" w:cs="Times New Roman"/>
                <w:sz w:val="12"/>
                <w:szCs w:val="12"/>
              </w:rPr>
            </w:pPr>
          </w:p>
        </w:tc>
        <w:tc>
          <w:tcPr>
            <w:tcW w:w="3458" w:type="pct"/>
            <w:vAlign w:val="center"/>
          </w:tcPr>
          <w:p w14:paraId="7DC1A277"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Администрация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Елшанка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района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Сергиевский Самарской области**</w:t>
            </w:r>
          </w:p>
        </w:tc>
      </w:tr>
      <w:tr w:rsidR="00D34DA3" w:rsidRPr="00D34DA3" w14:paraId="1D5358A5" w14:textId="77777777" w:rsidTr="005A10FB">
        <w:trPr>
          <w:trHeight w:val="65"/>
        </w:trPr>
        <w:tc>
          <w:tcPr>
            <w:tcW w:w="560" w:type="pct"/>
            <w:vAlign w:val="center"/>
          </w:tcPr>
          <w:p w14:paraId="17DECF1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59BB78A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05314</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08115E17"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государственная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собственность</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разграничена 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расположены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границах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5F67C6B0" w14:textId="77777777" w:rsidTr="005A10FB">
        <w:trPr>
          <w:trHeight w:val="65"/>
        </w:trPr>
        <w:tc>
          <w:tcPr>
            <w:tcW w:w="560" w:type="pct"/>
            <w:vAlign w:val="center"/>
          </w:tcPr>
          <w:p w14:paraId="217C85F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12B136A"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05325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2C94B16F"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lastRenderedPageBreak/>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1583ACD0" w14:textId="77777777" w:rsidTr="005A10FB">
        <w:trPr>
          <w:trHeight w:val="65"/>
        </w:trPr>
        <w:tc>
          <w:tcPr>
            <w:tcW w:w="560" w:type="pct"/>
            <w:vAlign w:val="center"/>
          </w:tcPr>
          <w:p w14:paraId="2B3E463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lastRenderedPageBreak/>
              <w:t>422</w:t>
            </w:r>
          </w:p>
        </w:tc>
        <w:tc>
          <w:tcPr>
            <w:tcW w:w="982" w:type="pct"/>
            <w:vAlign w:val="center"/>
          </w:tcPr>
          <w:p w14:paraId="0F17DA7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02065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130</w:t>
            </w:r>
          </w:p>
        </w:tc>
        <w:tc>
          <w:tcPr>
            <w:tcW w:w="3458" w:type="pct"/>
            <w:vAlign w:val="center"/>
          </w:tcPr>
          <w:p w14:paraId="2124A2BB"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порядке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расходов, понесенных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связи с</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эксплуатацией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 сельских поселений.</w:t>
            </w:r>
          </w:p>
        </w:tc>
      </w:tr>
      <w:tr w:rsidR="00D34DA3" w:rsidRPr="00D34DA3" w14:paraId="61AC1895" w14:textId="77777777" w:rsidTr="005A10FB">
        <w:trPr>
          <w:trHeight w:val="65"/>
        </w:trPr>
        <w:tc>
          <w:tcPr>
            <w:tcW w:w="560" w:type="pct"/>
            <w:vAlign w:val="center"/>
          </w:tcPr>
          <w:p w14:paraId="778968F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6D8D083F"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02995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130</w:t>
            </w:r>
          </w:p>
        </w:tc>
        <w:tc>
          <w:tcPr>
            <w:tcW w:w="3458" w:type="pct"/>
            <w:vAlign w:val="center"/>
          </w:tcPr>
          <w:p w14:paraId="56825963"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компенсации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затрат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3A51364B" w14:textId="77777777" w:rsidTr="005A10FB">
        <w:trPr>
          <w:trHeight w:val="65"/>
        </w:trPr>
        <w:tc>
          <w:tcPr>
            <w:tcW w:w="560" w:type="pct"/>
            <w:vAlign w:val="center"/>
          </w:tcPr>
          <w:p w14:paraId="2238025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59BF9BC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10061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140</w:t>
            </w:r>
          </w:p>
        </w:tc>
        <w:tc>
          <w:tcPr>
            <w:tcW w:w="3458" w:type="pct"/>
            <w:vAlign w:val="center"/>
          </w:tcPr>
          <w:p w14:paraId="26C6F928"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Платежи 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убытков,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причиненных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уклонением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заключения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иные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денежные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средства,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нарушение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законодательства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контрактной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системе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сфере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закупок</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товаров,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работ,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услуг</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нужд</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финансируемого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 счет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средств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фонда)</w:t>
            </w:r>
          </w:p>
        </w:tc>
      </w:tr>
      <w:tr w:rsidR="00D34DA3" w:rsidRPr="00D34DA3" w14:paraId="3CB2949B" w14:textId="77777777" w:rsidTr="005A10FB">
        <w:trPr>
          <w:trHeight w:val="65"/>
        </w:trPr>
        <w:tc>
          <w:tcPr>
            <w:tcW w:w="560" w:type="pct"/>
            <w:vAlign w:val="center"/>
          </w:tcPr>
          <w:p w14:paraId="589CAF04"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0DF30925"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07090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140</w:t>
            </w:r>
          </w:p>
        </w:tc>
        <w:tc>
          <w:tcPr>
            <w:tcW w:w="3458" w:type="pct"/>
            <w:vAlign w:val="center"/>
          </w:tcPr>
          <w:p w14:paraId="3FB27801"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Иные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штрафы,</w:t>
            </w:r>
            <w:r w:rsidRPr="00D34DA3">
              <w:rPr>
                <w:rFonts w:ascii="Times New Roman" w:hAnsi="Times New Roman" w:cs="Times New Roman"/>
                <w:spacing w:val="2"/>
                <w:sz w:val="12"/>
                <w:szCs w:val="12"/>
                <w:lang w:val="ru-RU"/>
              </w:rPr>
              <w:t xml:space="preserve"> </w:t>
            </w:r>
            <w:proofErr w:type="spellStart"/>
            <w:r w:rsidRPr="00D34DA3">
              <w:rPr>
                <w:rFonts w:ascii="Times New Roman" w:hAnsi="Times New Roman" w:cs="Times New Roman"/>
                <w:sz w:val="12"/>
                <w:szCs w:val="12"/>
                <w:lang w:val="ru-RU"/>
              </w:rPr>
              <w:t>неустойки,пени</w:t>
            </w:r>
            <w:proofErr w:type="spellEnd"/>
            <w:r w:rsidRPr="00D34DA3">
              <w:rPr>
                <w:rFonts w:ascii="Times New Roman" w:hAnsi="Times New Roman" w:cs="Times New Roman"/>
                <w:sz w:val="12"/>
                <w:szCs w:val="12"/>
                <w:lang w:val="ru-RU"/>
              </w:rPr>
              <w:t>,</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уплаченные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соответствии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с</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законом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договором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случае</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неисполнения</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9"/>
                <w:sz w:val="12"/>
                <w:szCs w:val="12"/>
                <w:lang w:val="ru-RU"/>
              </w:rPr>
              <w:t xml:space="preserve"> </w:t>
            </w:r>
            <w:r w:rsidRPr="00D34DA3">
              <w:rPr>
                <w:rFonts w:ascii="Times New Roman" w:hAnsi="Times New Roman" w:cs="Times New Roman"/>
                <w:sz w:val="12"/>
                <w:szCs w:val="12"/>
                <w:lang w:val="ru-RU"/>
              </w:rPr>
              <w:t>ненадлежащего</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исполнения</w:t>
            </w:r>
            <w:r w:rsidRPr="00D34DA3">
              <w:rPr>
                <w:rFonts w:ascii="Times New Roman" w:hAnsi="Times New Roman" w:cs="Times New Roman"/>
                <w:spacing w:val="9"/>
                <w:sz w:val="12"/>
                <w:szCs w:val="12"/>
                <w:lang w:val="ru-RU"/>
              </w:rPr>
              <w:t xml:space="preserve"> </w:t>
            </w:r>
            <w:r w:rsidRPr="00D34DA3">
              <w:rPr>
                <w:rFonts w:ascii="Times New Roman" w:hAnsi="Times New Roman" w:cs="Times New Roman"/>
                <w:sz w:val="12"/>
                <w:szCs w:val="12"/>
                <w:lang w:val="ru-RU"/>
              </w:rPr>
              <w:t>обязательств</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перед</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муниципальным</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органом,</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(муниципальным</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казенным</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учреждением)</w:t>
            </w:r>
            <w:r w:rsidRPr="00D34DA3">
              <w:rPr>
                <w:rFonts w:ascii="Times New Roman" w:hAnsi="Times New Roman" w:cs="Times New Roman"/>
                <w:spacing w:val="8"/>
                <w:sz w:val="12"/>
                <w:szCs w:val="12"/>
                <w:lang w:val="ru-RU"/>
              </w:rPr>
              <w:t xml:space="preserve"> </w:t>
            </w:r>
            <w:r w:rsidRPr="00D34DA3">
              <w:rPr>
                <w:rFonts w:ascii="Times New Roman" w:hAnsi="Times New Roman" w:cs="Times New Roman"/>
                <w:sz w:val="12"/>
                <w:szCs w:val="12"/>
                <w:lang w:val="ru-RU"/>
              </w:rPr>
              <w:t>сельского</w:t>
            </w:r>
            <w:r w:rsidRPr="00D34DA3">
              <w:rPr>
                <w:rFonts w:ascii="Times New Roman" w:hAnsi="Times New Roman" w:cs="Times New Roman"/>
                <w:spacing w:val="7"/>
                <w:sz w:val="12"/>
                <w:szCs w:val="12"/>
                <w:lang w:val="ru-RU"/>
              </w:rPr>
              <w:t xml:space="preserve"> </w:t>
            </w:r>
            <w:r w:rsidRPr="00D34DA3">
              <w:rPr>
                <w:rFonts w:ascii="Times New Roman" w:hAnsi="Times New Roman" w:cs="Times New Roman"/>
                <w:sz w:val="12"/>
                <w:szCs w:val="12"/>
                <w:lang w:val="ru-RU"/>
              </w:rPr>
              <w:t>поселения</w:t>
            </w:r>
          </w:p>
        </w:tc>
      </w:tr>
      <w:tr w:rsidR="00D34DA3" w:rsidRPr="00D34DA3" w14:paraId="4BB71B70" w14:textId="77777777" w:rsidTr="005A10FB">
        <w:trPr>
          <w:trHeight w:val="65"/>
        </w:trPr>
        <w:tc>
          <w:tcPr>
            <w:tcW w:w="560" w:type="pct"/>
            <w:vAlign w:val="center"/>
          </w:tcPr>
          <w:p w14:paraId="29FBDAC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3E0496F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10123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140</w:t>
            </w:r>
          </w:p>
        </w:tc>
        <w:tc>
          <w:tcPr>
            <w:tcW w:w="3458" w:type="pct"/>
            <w:vAlign w:val="center"/>
          </w:tcPr>
          <w:p w14:paraId="511FCAE2"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денежных взысканий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(штрафов),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счет погашения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задолженности,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образовавшейся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1</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января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2020</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действовавшим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2019</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году</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городских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направляемых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фонда,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платежей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принятия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решения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финансовым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раздельном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учете задолженности)</w:t>
            </w:r>
          </w:p>
        </w:tc>
      </w:tr>
      <w:tr w:rsidR="00D34DA3" w:rsidRPr="00D34DA3" w14:paraId="6F7146D4" w14:textId="77777777" w:rsidTr="005A10FB">
        <w:trPr>
          <w:trHeight w:val="65"/>
        </w:trPr>
        <w:tc>
          <w:tcPr>
            <w:tcW w:w="560" w:type="pct"/>
            <w:vAlign w:val="center"/>
          </w:tcPr>
          <w:p w14:paraId="4AA481A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240E1DE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10123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0131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140</w:t>
            </w:r>
          </w:p>
        </w:tc>
        <w:tc>
          <w:tcPr>
            <w:tcW w:w="3458" w:type="pct"/>
            <w:vAlign w:val="center"/>
          </w:tcPr>
          <w:p w14:paraId="4C9E495D"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Доходы от</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денежных взысканий</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(штрафов), поступающие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счет погашения</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задолженности,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образовавшейся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1</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января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2020</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года,</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подлежащие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зачислению</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бюджет</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муниципального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образования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нормативам,</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действовавшим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2019</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году</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(доходы</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бюджетов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городских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поселений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за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исключением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доходов,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направляемых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формирование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муниципального</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дорожного</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фонда,</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а</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также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иных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платежей</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случае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принятия</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решения</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финансовым</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органом</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муниципального</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образования</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раздельном</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учете задолженности)</w:t>
            </w:r>
          </w:p>
        </w:tc>
      </w:tr>
      <w:tr w:rsidR="00D34DA3" w:rsidRPr="00D34DA3" w14:paraId="01AD34E2" w14:textId="77777777" w:rsidTr="005A10FB">
        <w:trPr>
          <w:trHeight w:val="65"/>
        </w:trPr>
        <w:tc>
          <w:tcPr>
            <w:tcW w:w="560" w:type="pct"/>
            <w:vAlign w:val="center"/>
          </w:tcPr>
          <w:p w14:paraId="67B72F3F"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99C6404"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01050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180</w:t>
            </w:r>
          </w:p>
        </w:tc>
        <w:tc>
          <w:tcPr>
            <w:tcW w:w="3458" w:type="pct"/>
            <w:vAlign w:val="center"/>
          </w:tcPr>
          <w:p w14:paraId="7FB5EF60"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Невыясненные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зачисляемые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78B3B37D" w14:textId="77777777" w:rsidTr="005A10FB">
        <w:trPr>
          <w:trHeight w:val="65"/>
        </w:trPr>
        <w:tc>
          <w:tcPr>
            <w:tcW w:w="560" w:type="pct"/>
            <w:vAlign w:val="center"/>
          </w:tcPr>
          <w:p w14:paraId="6CD27114"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6049083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05050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180</w:t>
            </w:r>
          </w:p>
        </w:tc>
        <w:tc>
          <w:tcPr>
            <w:tcW w:w="3458" w:type="pct"/>
            <w:vAlign w:val="center"/>
          </w:tcPr>
          <w:p w14:paraId="6CCC67B6"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неналоговые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291EE03D" w14:textId="77777777" w:rsidTr="005A10FB">
        <w:trPr>
          <w:trHeight w:val="65"/>
        </w:trPr>
        <w:tc>
          <w:tcPr>
            <w:tcW w:w="560" w:type="pct"/>
            <w:vAlign w:val="center"/>
          </w:tcPr>
          <w:p w14:paraId="20F9C4B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28FC4F2A"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7275B7F3"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выравнивание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обеспеченности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 xml:space="preserve">бюджета </w:t>
            </w:r>
            <w:proofErr w:type="spellStart"/>
            <w:r w:rsidRPr="00C0055D">
              <w:rPr>
                <w:rFonts w:ascii="Times New Roman" w:hAnsi="Times New Roman" w:cs="Times New Roman"/>
                <w:sz w:val="12"/>
                <w:szCs w:val="12"/>
                <w:lang w:val="ru-RU"/>
              </w:rPr>
              <w:t>субьекта</w:t>
            </w:r>
            <w:proofErr w:type="spellEnd"/>
            <w:r w:rsidRPr="00C0055D">
              <w:rPr>
                <w:rFonts w:ascii="Times New Roman" w:hAnsi="Times New Roman" w:cs="Times New Roman"/>
                <w:sz w:val="12"/>
                <w:szCs w:val="12"/>
                <w:lang w:val="ru-RU"/>
              </w:rPr>
              <w:t xml:space="preserve"> Российской Федерации</w:t>
            </w:r>
          </w:p>
        </w:tc>
      </w:tr>
      <w:tr w:rsidR="00D34DA3" w:rsidRPr="00D34DA3" w14:paraId="4913917D" w14:textId="77777777" w:rsidTr="005A10FB">
        <w:trPr>
          <w:trHeight w:val="65"/>
        </w:trPr>
        <w:tc>
          <w:tcPr>
            <w:tcW w:w="560" w:type="pct"/>
            <w:vAlign w:val="center"/>
          </w:tcPr>
          <w:p w14:paraId="208D3A7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650974F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36D94AB3"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поддержку</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мер</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обеспечению</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сбалансированности бюджетов</w:t>
            </w:r>
          </w:p>
        </w:tc>
      </w:tr>
      <w:tr w:rsidR="00D34DA3" w:rsidRPr="00D34DA3" w14:paraId="2A84B5DB" w14:textId="77777777" w:rsidTr="005A10FB">
        <w:trPr>
          <w:trHeight w:val="65"/>
        </w:trPr>
        <w:tc>
          <w:tcPr>
            <w:tcW w:w="560" w:type="pct"/>
            <w:vAlign w:val="center"/>
          </w:tcPr>
          <w:p w14:paraId="0EC147C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27EC195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16001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27956D09"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выравнивание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обеспеченности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бюджетов муниципальных районов</w:t>
            </w:r>
          </w:p>
        </w:tc>
      </w:tr>
      <w:tr w:rsidR="00D34DA3" w:rsidRPr="00D34DA3" w14:paraId="45C458F7" w14:textId="77777777" w:rsidTr="005A10FB">
        <w:trPr>
          <w:trHeight w:val="65"/>
        </w:trPr>
        <w:tc>
          <w:tcPr>
            <w:tcW w:w="560" w:type="pct"/>
            <w:vAlign w:val="center"/>
          </w:tcPr>
          <w:p w14:paraId="4041664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27FCA155"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19999</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21C60BED"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дотации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4DBC2814" w14:textId="77777777" w:rsidTr="005A10FB">
        <w:trPr>
          <w:trHeight w:val="65"/>
        </w:trPr>
        <w:tc>
          <w:tcPr>
            <w:tcW w:w="560" w:type="pct"/>
            <w:vAlign w:val="center"/>
          </w:tcPr>
          <w:p w14:paraId="1895DBB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81AC91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20041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46A1F18A"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строительство,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модернизацию,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ремонт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содержание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том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числе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поселениях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(за 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автомобильных дорог</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значения)</w:t>
            </w:r>
          </w:p>
        </w:tc>
      </w:tr>
      <w:tr w:rsidR="00D34DA3" w:rsidRPr="00D34DA3" w14:paraId="51282413" w14:textId="77777777" w:rsidTr="005A10FB">
        <w:trPr>
          <w:trHeight w:val="65"/>
        </w:trPr>
        <w:tc>
          <w:tcPr>
            <w:tcW w:w="560" w:type="pct"/>
            <w:vAlign w:val="center"/>
          </w:tcPr>
          <w:p w14:paraId="465A652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14E7538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20077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097B102C"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 муниципальной собственности</w:t>
            </w:r>
          </w:p>
        </w:tc>
      </w:tr>
      <w:tr w:rsidR="00D34DA3" w:rsidRPr="00D34DA3" w14:paraId="391FF38B" w14:textId="77777777" w:rsidTr="005A10FB">
        <w:trPr>
          <w:trHeight w:val="65"/>
        </w:trPr>
        <w:tc>
          <w:tcPr>
            <w:tcW w:w="560" w:type="pct"/>
            <w:vAlign w:val="center"/>
          </w:tcPr>
          <w:p w14:paraId="0BFCE0A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F43CBF2"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20216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66F3FC39"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дорожной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деятельности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ремонта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ремонта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дворовых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территорий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многоквартирных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домов,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проездов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дворовым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территориям многоквартирных домов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населенных пунктов</w:t>
            </w:r>
          </w:p>
        </w:tc>
      </w:tr>
      <w:tr w:rsidR="00D34DA3" w:rsidRPr="00D34DA3" w14:paraId="1DD1ABC2" w14:textId="77777777" w:rsidTr="005A10FB">
        <w:trPr>
          <w:trHeight w:val="65"/>
        </w:trPr>
        <w:tc>
          <w:tcPr>
            <w:tcW w:w="560" w:type="pct"/>
            <w:vAlign w:val="center"/>
          </w:tcPr>
          <w:p w14:paraId="19CEF75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33F4526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25372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3F0AD672"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развитие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транспортной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инфраструктуры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сельских территориях</w:t>
            </w:r>
          </w:p>
        </w:tc>
      </w:tr>
      <w:tr w:rsidR="00D34DA3" w:rsidRPr="00D34DA3" w14:paraId="2337C082" w14:textId="77777777" w:rsidTr="005A10FB">
        <w:trPr>
          <w:trHeight w:val="65"/>
        </w:trPr>
        <w:tc>
          <w:tcPr>
            <w:tcW w:w="560" w:type="pct"/>
            <w:vAlign w:val="center"/>
          </w:tcPr>
          <w:p w14:paraId="0FB6EAE0" w14:textId="77777777" w:rsidR="00D34DA3" w:rsidRPr="00C0055D" w:rsidRDefault="00D34DA3" w:rsidP="00D34DA3">
            <w:pPr>
              <w:pStyle w:val="aff1"/>
              <w:jc w:val="center"/>
              <w:rPr>
                <w:rFonts w:ascii="Times New Roman" w:hAnsi="Times New Roman" w:cs="Times New Roman"/>
                <w:sz w:val="12"/>
                <w:szCs w:val="12"/>
                <w:lang w:val="ru-RU"/>
              </w:rPr>
            </w:pPr>
          </w:p>
          <w:p w14:paraId="775D4C1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513D21D0" w14:textId="77777777" w:rsidR="00D34DA3" w:rsidRPr="00D34DA3" w:rsidRDefault="00D34DA3" w:rsidP="00D34DA3">
            <w:pPr>
              <w:pStyle w:val="aff1"/>
              <w:jc w:val="center"/>
              <w:rPr>
                <w:rFonts w:ascii="Times New Roman" w:hAnsi="Times New Roman" w:cs="Times New Roman"/>
                <w:sz w:val="12"/>
                <w:szCs w:val="12"/>
              </w:rPr>
            </w:pPr>
          </w:p>
          <w:p w14:paraId="3147146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25513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0EE5DC0E"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развитие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сети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культурно-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досугового типа</w:t>
            </w:r>
          </w:p>
        </w:tc>
      </w:tr>
      <w:tr w:rsidR="00D34DA3" w:rsidRPr="00D34DA3" w14:paraId="64AD195F" w14:textId="77777777" w:rsidTr="005A10FB">
        <w:trPr>
          <w:trHeight w:val="65"/>
        </w:trPr>
        <w:tc>
          <w:tcPr>
            <w:tcW w:w="560" w:type="pct"/>
            <w:vAlign w:val="center"/>
          </w:tcPr>
          <w:p w14:paraId="2CE0F04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C6E9E5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25555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4ABD8BE8"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реализацию</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программ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формирования</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современной городской среды</w:t>
            </w:r>
          </w:p>
        </w:tc>
      </w:tr>
      <w:tr w:rsidR="00D34DA3" w:rsidRPr="00D34DA3" w14:paraId="48567DB5" w14:textId="77777777" w:rsidTr="005A10FB">
        <w:trPr>
          <w:trHeight w:val="65"/>
        </w:trPr>
        <w:tc>
          <w:tcPr>
            <w:tcW w:w="560" w:type="pct"/>
            <w:vAlign w:val="center"/>
          </w:tcPr>
          <w:p w14:paraId="5FB3466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BA09EA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25576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5BF45B11"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обеспечение</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комплексного</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развития</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сельских территорий</w:t>
            </w:r>
          </w:p>
        </w:tc>
      </w:tr>
      <w:tr w:rsidR="00D34DA3" w:rsidRPr="00D34DA3" w14:paraId="7B6009C3" w14:textId="77777777" w:rsidTr="005A10FB">
        <w:trPr>
          <w:trHeight w:val="65"/>
        </w:trPr>
        <w:tc>
          <w:tcPr>
            <w:tcW w:w="560" w:type="pct"/>
            <w:vAlign w:val="center"/>
          </w:tcPr>
          <w:p w14:paraId="39215D2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FFE5C55"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1"/>
                <w:sz w:val="12"/>
                <w:szCs w:val="12"/>
              </w:rPr>
              <w:t xml:space="preserve"> </w:t>
            </w:r>
            <w:r w:rsidRPr="00D34DA3">
              <w:rPr>
                <w:rFonts w:ascii="Times New Roman" w:hAnsi="Times New Roman" w:cs="Times New Roman"/>
                <w:sz w:val="12"/>
                <w:szCs w:val="12"/>
              </w:rPr>
              <w:t>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27576</w:t>
            </w:r>
            <w:r w:rsidRPr="00D34DA3">
              <w:rPr>
                <w:rFonts w:ascii="Times New Roman" w:hAnsi="Times New Roman" w:cs="Times New Roman"/>
                <w:spacing w:val="1"/>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6C28FC32"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рамках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комплексного развития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территорий</w:t>
            </w:r>
          </w:p>
        </w:tc>
      </w:tr>
      <w:tr w:rsidR="00D34DA3" w:rsidRPr="00D34DA3" w14:paraId="05349696" w14:textId="77777777" w:rsidTr="005A10FB">
        <w:trPr>
          <w:trHeight w:val="65"/>
        </w:trPr>
        <w:tc>
          <w:tcPr>
            <w:tcW w:w="560" w:type="pct"/>
            <w:vAlign w:val="center"/>
          </w:tcPr>
          <w:p w14:paraId="2E638AE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3BD5A78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27112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0E87A794"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 муниципальной собственности</w:t>
            </w:r>
          </w:p>
        </w:tc>
      </w:tr>
      <w:tr w:rsidR="00D34DA3" w:rsidRPr="00D34DA3" w14:paraId="0E1BD83E" w14:textId="77777777" w:rsidTr="005A10FB">
        <w:trPr>
          <w:trHeight w:val="65"/>
        </w:trPr>
        <w:tc>
          <w:tcPr>
            <w:tcW w:w="560" w:type="pct"/>
            <w:vAlign w:val="center"/>
          </w:tcPr>
          <w:p w14:paraId="4D81A65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01D7847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29999</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4401A4CB"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6D27AD9A" w14:textId="77777777" w:rsidTr="005A10FB">
        <w:trPr>
          <w:trHeight w:val="65"/>
        </w:trPr>
        <w:tc>
          <w:tcPr>
            <w:tcW w:w="560" w:type="pct"/>
            <w:vAlign w:val="center"/>
          </w:tcPr>
          <w:p w14:paraId="5D437A7E" w14:textId="77777777" w:rsidR="00D34DA3" w:rsidRPr="00C0055D" w:rsidRDefault="00D34DA3" w:rsidP="00D34DA3">
            <w:pPr>
              <w:pStyle w:val="aff1"/>
              <w:jc w:val="center"/>
              <w:rPr>
                <w:rFonts w:ascii="Times New Roman" w:hAnsi="Times New Roman" w:cs="Times New Roman"/>
                <w:sz w:val="12"/>
                <w:szCs w:val="12"/>
                <w:lang w:val="ru-RU"/>
              </w:rPr>
            </w:pPr>
          </w:p>
          <w:p w14:paraId="00BF27E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06B0450" w14:textId="77777777" w:rsidR="00D34DA3" w:rsidRPr="00D34DA3" w:rsidRDefault="00D34DA3" w:rsidP="00D34DA3">
            <w:pPr>
              <w:pStyle w:val="aff1"/>
              <w:jc w:val="center"/>
              <w:rPr>
                <w:rFonts w:ascii="Times New Roman" w:hAnsi="Times New Roman" w:cs="Times New Roman"/>
                <w:sz w:val="12"/>
                <w:szCs w:val="12"/>
              </w:rPr>
            </w:pPr>
          </w:p>
          <w:p w14:paraId="649155C4"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35118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36942A4D"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Субвенции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первичного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воинского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учета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городских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округов</w:t>
            </w:r>
          </w:p>
        </w:tc>
      </w:tr>
      <w:tr w:rsidR="00D34DA3" w:rsidRPr="00D34DA3" w14:paraId="614DAFAA" w14:textId="77777777" w:rsidTr="005A10FB">
        <w:trPr>
          <w:trHeight w:val="65"/>
        </w:trPr>
        <w:tc>
          <w:tcPr>
            <w:tcW w:w="560" w:type="pct"/>
            <w:vAlign w:val="center"/>
          </w:tcPr>
          <w:p w14:paraId="263BE0C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622B51F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40014</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32F44D7E" w14:textId="77777777" w:rsidR="00D34DA3" w:rsidRPr="005A10FB" w:rsidRDefault="00D34DA3" w:rsidP="00D34DA3">
            <w:pPr>
              <w:pStyle w:val="aff1"/>
              <w:jc w:val="center"/>
              <w:rPr>
                <w:rFonts w:ascii="Times New Roman" w:hAnsi="Times New Roman" w:cs="Times New Roman"/>
                <w:sz w:val="12"/>
                <w:szCs w:val="12"/>
                <w:lang w:val="ru-RU"/>
              </w:rPr>
            </w:pPr>
            <w:r w:rsidRPr="005A10FB">
              <w:rPr>
                <w:rFonts w:ascii="Times New Roman" w:hAnsi="Times New Roman" w:cs="Times New Roman"/>
                <w:sz w:val="12"/>
                <w:szCs w:val="12"/>
                <w:lang w:val="ru-RU"/>
              </w:rPr>
              <w:t>Межбюджетные</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трансферты,</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передаваемые</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бюджетам</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сельских</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поселений</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из</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бюджетов</w:t>
            </w:r>
            <w:r w:rsidRPr="005A10FB">
              <w:rPr>
                <w:rFonts w:ascii="Times New Roman" w:hAnsi="Times New Roman" w:cs="Times New Roman"/>
                <w:spacing w:val="-47"/>
                <w:sz w:val="12"/>
                <w:szCs w:val="12"/>
                <w:lang w:val="ru-RU"/>
              </w:rPr>
              <w:t xml:space="preserve"> </w:t>
            </w:r>
            <w:r w:rsidRPr="005A10FB">
              <w:rPr>
                <w:rFonts w:ascii="Times New Roman" w:hAnsi="Times New Roman" w:cs="Times New Roman"/>
                <w:sz w:val="12"/>
                <w:szCs w:val="12"/>
                <w:lang w:val="ru-RU"/>
              </w:rPr>
              <w:t>муниципальных</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районов</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на</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осуществление</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части</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полномочий</w:t>
            </w:r>
            <w:r w:rsidRPr="005A10FB">
              <w:rPr>
                <w:rFonts w:ascii="Times New Roman" w:hAnsi="Times New Roman" w:cs="Times New Roman"/>
                <w:spacing w:val="3"/>
                <w:sz w:val="12"/>
                <w:szCs w:val="12"/>
                <w:lang w:val="ru-RU"/>
              </w:rPr>
              <w:t xml:space="preserve"> </w:t>
            </w:r>
            <w:r w:rsidRPr="005A10FB">
              <w:rPr>
                <w:rFonts w:ascii="Times New Roman" w:hAnsi="Times New Roman" w:cs="Times New Roman"/>
                <w:sz w:val="12"/>
                <w:szCs w:val="12"/>
                <w:lang w:val="ru-RU"/>
              </w:rPr>
              <w:t>по</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решению</w:t>
            </w:r>
            <w:r w:rsidRPr="005A10FB">
              <w:rPr>
                <w:rFonts w:ascii="Times New Roman" w:hAnsi="Times New Roman" w:cs="Times New Roman"/>
                <w:spacing w:val="2"/>
                <w:sz w:val="12"/>
                <w:szCs w:val="12"/>
                <w:lang w:val="ru-RU"/>
              </w:rPr>
              <w:t xml:space="preserve"> </w:t>
            </w:r>
            <w:r w:rsidRPr="005A10FB">
              <w:rPr>
                <w:rFonts w:ascii="Times New Roman" w:hAnsi="Times New Roman" w:cs="Times New Roman"/>
                <w:sz w:val="12"/>
                <w:szCs w:val="12"/>
                <w:lang w:val="ru-RU"/>
              </w:rPr>
              <w:t>вопросов</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местного значения</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в</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соответствии</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с</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заключенными</w:t>
            </w:r>
            <w:r w:rsidRPr="005A10FB">
              <w:rPr>
                <w:rFonts w:ascii="Times New Roman" w:hAnsi="Times New Roman" w:cs="Times New Roman"/>
                <w:spacing w:val="1"/>
                <w:sz w:val="12"/>
                <w:szCs w:val="12"/>
                <w:lang w:val="ru-RU"/>
              </w:rPr>
              <w:t xml:space="preserve"> </w:t>
            </w:r>
            <w:r w:rsidRPr="005A10FB">
              <w:rPr>
                <w:rFonts w:ascii="Times New Roman" w:hAnsi="Times New Roman" w:cs="Times New Roman"/>
                <w:sz w:val="12"/>
                <w:szCs w:val="12"/>
                <w:lang w:val="ru-RU"/>
              </w:rPr>
              <w:t>соглашениями</w:t>
            </w:r>
          </w:p>
        </w:tc>
      </w:tr>
      <w:tr w:rsidR="00D34DA3" w:rsidRPr="00D34DA3" w14:paraId="391B4777" w14:textId="77777777" w:rsidTr="005A10FB">
        <w:trPr>
          <w:trHeight w:val="65"/>
        </w:trPr>
        <w:tc>
          <w:tcPr>
            <w:tcW w:w="560" w:type="pct"/>
            <w:vAlign w:val="center"/>
          </w:tcPr>
          <w:p w14:paraId="7C59053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E2AF85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49999</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5186BD5C"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межбюджетные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трансферты,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передаваемые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04F6AEC9" w14:textId="77777777" w:rsidTr="005A10FB">
        <w:trPr>
          <w:trHeight w:val="65"/>
        </w:trPr>
        <w:tc>
          <w:tcPr>
            <w:tcW w:w="560" w:type="pct"/>
            <w:vAlign w:val="center"/>
          </w:tcPr>
          <w:p w14:paraId="6691804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6F36B7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736F03EE"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Безвозмездные поступления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юридических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лиц 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финансовое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обеспечение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дорожной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деятельности,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том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числе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добровольных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пожертвований,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значения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6CEC1FB3" w14:textId="77777777" w:rsidTr="005A10FB">
        <w:trPr>
          <w:trHeight w:val="65"/>
        </w:trPr>
        <w:tc>
          <w:tcPr>
            <w:tcW w:w="560" w:type="pct"/>
            <w:vAlign w:val="center"/>
          </w:tcPr>
          <w:p w14:paraId="069C091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2B15C0C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05020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7C914AB6"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денежных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пожертвований,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предоставляемых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физическими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лицами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получателям средств бюджетов сельских поселений</w:t>
            </w:r>
          </w:p>
        </w:tc>
      </w:tr>
      <w:tr w:rsidR="00D34DA3" w:rsidRPr="00D34DA3" w14:paraId="689FE219" w14:textId="77777777" w:rsidTr="005A10FB">
        <w:trPr>
          <w:trHeight w:val="65"/>
        </w:trPr>
        <w:tc>
          <w:tcPr>
            <w:tcW w:w="560" w:type="pct"/>
            <w:vAlign w:val="center"/>
          </w:tcPr>
          <w:p w14:paraId="3989125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5A912DE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07</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05030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0E9AEDC2"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безвозмездные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34DA3" w:rsidRPr="00D34DA3" w14:paraId="2C70D566" w14:textId="77777777" w:rsidTr="005A10FB">
        <w:trPr>
          <w:trHeight w:val="65"/>
        </w:trPr>
        <w:tc>
          <w:tcPr>
            <w:tcW w:w="560" w:type="pct"/>
            <w:vAlign w:val="center"/>
          </w:tcPr>
          <w:p w14:paraId="58B1C2E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368E1DD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051C5EE3"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Перечисления из</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бюджетов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бюджеты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осуществления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(зачета)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излишне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уплаченных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излишне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взысканных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сумм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налогов, сборов и иных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платежей, а также сумм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процентов за несвоевременное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осуществление такого возврата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 процентов,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начисленных 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излишне взысканные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суммы</w:t>
            </w:r>
          </w:p>
        </w:tc>
      </w:tr>
      <w:tr w:rsidR="00D34DA3" w:rsidRPr="00D34DA3" w14:paraId="2CC86F42" w14:textId="77777777" w:rsidTr="005A10FB">
        <w:trPr>
          <w:trHeight w:val="65"/>
        </w:trPr>
        <w:tc>
          <w:tcPr>
            <w:tcW w:w="560" w:type="pct"/>
            <w:vAlign w:val="center"/>
          </w:tcPr>
          <w:p w14:paraId="7FB786F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3EC1949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236D2245"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бюджетными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субсидий прошлых лет</w:t>
            </w:r>
          </w:p>
        </w:tc>
      </w:tr>
      <w:tr w:rsidR="00D34DA3" w:rsidRPr="00D34DA3" w14:paraId="631A9EF1" w14:textId="77777777" w:rsidTr="005A10FB">
        <w:trPr>
          <w:trHeight w:val="65"/>
        </w:trPr>
        <w:tc>
          <w:tcPr>
            <w:tcW w:w="560" w:type="pct"/>
            <w:vAlign w:val="center"/>
          </w:tcPr>
          <w:p w14:paraId="206107A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570436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05020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7ED5974F"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автономными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остатков субсидий прошлых лет</w:t>
            </w:r>
          </w:p>
        </w:tc>
      </w:tr>
      <w:tr w:rsidR="00D34DA3" w:rsidRPr="00D34DA3" w14:paraId="18B74557" w14:textId="77777777" w:rsidTr="005A10FB">
        <w:trPr>
          <w:trHeight w:val="65"/>
        </w:trPr>
        <w:tc>
          <w:tcPr>
            <w:tcW w:w="560" w:type="pct"/>
            <w:vAlign w:val="center"/>
          </w:tcPr>
          <w:p w14:paraId="0F507D76"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1DE9DFA7"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05030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3035BD98"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иными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организациями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субсидий прошлых лет</w:t>
            </w:r>
          </w:p>
        </w:tc>
      </w:tr>
      <w:tr w:rsidR="00D34DA3" w:rsidRPr="00D34DA3" w14:paraId="1C8ECDC6" w14:textId="77777777" w:rsidTr="005A10FB">
        <w:trPr>
          <w:trHeight w:val="65"/>
        </w:trPr>
        <w:tc>
          <w:tcPr>
            <w:tcW w:w="560" w:type="pct"/>
            <w:vAlign w:val="center"/>
          </w:tcPr>
          <w:p w14:paraId="49EBDB45"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7847B689"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60010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7232A91E"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имеющих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целевое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назначение,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прошлых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 районов</w:t>
            </w:r>
          </w:p>
        </w:tc>
      </w:tr>
      <w:tr w:rsidR="00D34DA3" w:rsidRPr="00D34DA3" w14:paraId="3B149A2B" w14:textId="77777777" w:rsidTr="005A10FB">
        <w:trPr>
          <w:trHeight w:val="65"/>
        </w:trPr>
        <w:tc>
          <w:tcPr>
            <w:tcW w:w="560" w:type="pct"/>
            <w:vAlign w:val="center"/>
          </w:tcPr>
          <w:p w14:paraId="2D78F1BC"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13DE73B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18</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60020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580B0D93"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имеющих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целевое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назначение,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прошлых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государственных внебюджетных фондов</w:t>
            </w:r>
          </w:p>
        </w:tc>
      </w:tr>
      <w:tr w:rsidR="00D34DA3" w:rsidRPr="00D34DA3" w14:paraId="565455F2" w14:textId="77777777" w:rsidTr="005A10FB">
        <w:trPr>
          <w:trHeight w:val="65"/>
        </w:trPr>
        <w:tc>
          <w:tcPr>
            <w:tcW w:w="560" w:type="pct"/>
            <w:vAlign w:val="center"/>
          </w:tcPr>
          <w:p w14:paraId="206B2E54"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422</w:t>
            </w:r>
          </w:p>
        </w:tc>
        <w:tc>
          <w:tcPr>
            <w:tcW w:w="982" w:type="pct"/>
            <w:vAlign w:val="center"/>
          </w:tcPr>
          <w:p w14:paraId="4ADD03AA"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2</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19</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60010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150</w:t>
            </w:r>
          </w:p>
        </w:tc>
        <w:tc>
          <w:tcPr>
            <w:tcW w:w="3458" w:type="pct"/>
            <w:vAlign w:val="center"/>
          </w:tcPr>
          <w:p w14:paraId="1BE25E9C"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Возврат</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прочих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имеющих целевое назначение,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прошлых лет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из 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 поселений</w:t>
            </w:r>
          </w:p>
        </w:tc>
      </w:tr>
      <w:tr w:rsidR="00D34DA3" w:rsidRPr="00D34DA3" w14:paraId="3C10A879" w14:textId="77777777" w:rsidTr="005A10FB">
        <w:trPr>
          <w:trHeight w:val="65"/>
        </w:trPr>
        <w:tc>
          <w:tcPr>
            <w:tcW w:w="560" w:type="pct"/>
            <w:vAlign w:val="center"/>
          </w:tcPr>
          <w:p w14:paraId="7C72057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3D49B825" w14:textId="77777777" w:rsidR="00D34DA3" w:rsidRPr="00D34DA3" w:rsidRDefault="00D34DA3" w:rsidP="00D34DA3">
            <w:pPr>
              <w:pStyle w:val="aff1"/>
              <w:jc w:val="center"/>
              <w:rPr>
                <w:rFonts w:ascii="Times New Roman" w:hAnsi="Times New Roman" w:cs="Times New Roman"/>
                <w:sz w:val="12"/>
                <w:szCs w:val="12"/>
              </w:rPr>
            </w:pPr>
          </w:p>
        </w:tc>
        <w:tc>
          <w:tcPr>
            <w:tcW w:w="3458" w:type="pct"/>
            <w:vAlign w:val="center"/>
          </w:tcPr>
          <w:p w14:paraId="502A4991"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Комитет по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управлению</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 имуществом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района</w:t>
            </w:r>
          </w:p>
          <w:p w14:paraId="01552F9F"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Сергиевский</w:t>
            </w:r>
            <w:proofErr w:type="spellEnd"/>
            <w:r w:rsidRPr="00D34DA3">
              <w:rPr>
                <w:rFonts w:ascii="Times New Roman" w:hAnsi="Times New Roman" w:cs="Times New Roman"/>
                <w:spacing w:val="1"/>
                <w:sz w:val="12"/>
                <w:szCs w:val="12"/>
              </w:rPr>
              <w:t xml:space="preserve"> </w:t>
            </w:r>
            <w:proofErr w:type="spellStart"/>
            <w:r w:rsidRPr="00D34DA3">
              <w:rPr>
                <w:rFonts w:ascii="Times New Roman" w:hAnsi="Times New Roman" w:cs="Times New Roman"/>
                <w:sz w:val="12"/>
                <w:szCs w:val="12"/>
              </w:rPr>
              <w:t>Самарской</w:t>
            </w:r>
            <w:proofErr w:type="spellEnd"/>
            <w:r w:rsidRPr="00D34DA3">
              <w:rPr>
                <w:rFonts w:ascii="Times New Roman" w:hAnsi="Times New Roman" w:cs="Times New Roman"/>
                <w:spacing w:val="1"/>
                <w:sz w:val="12"/>
                <w:szCs w:val="12"/>
              </w:rPr>
              <w:t xml:space="preserve"> </w:t>
            </w:r>
            <w:proofErr w:type="spellStart"/>
            <w:r w:rsidRPr="00D34DA3">
              <w:rPr>
                <w:rFonts w:ascii="Times New Roman" w:hAnsi="Times New Roman" w:cs="Times New Roman"/>
                <w:sz w:val="12"/>
                <w:szCs w:val="12"/>
              </w:rPr>
              <w:t>области</w:t>
            </w:r>
            <w:proofErr w:type="spellEnd"/>
          </w:p>
        </w:tc>
      </w:tr>
      <w:tr w:rsidR="00D34DA3" w:rsidRPr="00D34DA3" w14:paraId="4985E6E1" w14:textId="77777777" w:rsidTr="005A10FB">
        <w:trPr>
          <w:trHeight w:val="65"/>
        </w:trPr>
        <w:tc>
          <w:tcPr>
            <w:tcW w:w="560" w:type="pct"/>
            <w:vAlign w:val="center"/>
          </w:tcPr>
          <w:p w14:paraId="661C0F42"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5D825275"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05025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6BA23987"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получаемые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виде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арендной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платы,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средства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продажи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права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заключение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договоров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аренды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находящиеся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автономных учреждений)</w:t>
            </w:r>
          </w:p>
        </w:tc>
      </w:tr>
      <w:tr w:rsidR="00D34DA3" w:rsidRPr="00D34DA3" w14:paraId="63C64269" w14:textId="77777777" w:rsidTr="005A10FB">
        <w:trPr>
          <w:trHeight w:val="65"/>
        </w:trPr>
        <w:tc>
          <w:tcPr>
            <w:tcW w:w="560" w:type="pct"/>
            <w:vAlign w:val="center"/>
          </w:tcPr>
          <w:p w14:paraId="30F722E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1401BCC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05035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21B2CF45"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сдачи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аренду</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находящегося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оперативном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управлении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созданных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 бюджетных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 автономных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учреждений)</w:t>
            </w:r>
          </w:p>
        </w:tc>
      </w:tr>
      <w:tr w:rsidR="00D34DA3" w:rsidRPr="00D34DA3" w14:paraId="05A6292B" w14:textId="77777777" w:rsidTr="005A10FB">
        <w:trPr>
          <w:trHeight w:val="65"/>
        </w:trPr>
        <w:tc>
          <w:tcPr>
            <w:tcW w:w="560" w:type="pct"/>
            <w:vAlign w:val="center"/>
          </w:tcPr>
          <w:p w14:paraId="47EEA6C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298060E8"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05314</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3D12647F"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Плата</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соглашениям</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об</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установлении</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сервитута,</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заключенным</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органами</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местного</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самоуправления</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сельских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поселений,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государственными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предприятиями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либо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государственными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учреждениями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отношении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земельных</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участков,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государственная</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собственность</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на</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которые</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не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разграничена 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которые</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расположены</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 границах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сельских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поселений</w:t>
            </w:r>
          </w:p>
        </w:tc>
      </w:tr>
      <w:tr w:rsidR="00D34DA3" w:rsidRPr="00D34DA3" w14:paraId="5B8E19C6" w14:textId="77777777" w:rsidTr="005A10FB">
        <w:trPr>
          <w:trHeight w:val="65"/>
        </w:trPr>
        <w:tc>
          <w:tcPr>
            <w:tcW w:w="560" w:type="pct"/>
            <w:vAlign w:val="center"/>
          </w:tcPr>
          <w:p w14:paraId="5285FF9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79ABC4DB"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05325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4DAC06CF"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Плата</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соглашениям</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об</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установлении</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сервитута,</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заключенным</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органами</w:t>
            </w:r>
            <w:r w:rsidRPr="00D34DA3">
              <w:rPr>
                <w:rFonts w:ascii="Times New Roman" w:hAnsi="Times New Roman" w:cs="Times New Roman"/>
                <w:spacing w:val="6"/>
                <w:sz w:val="12"/>
                <w:szCs w:val="12"/>
                <w:lang w:val="ru-RU"/>
              </w:rPr>
              <w:t xml:space="preserve"> </w:t>
            </w:r>
            <w:r w:rsidRPr="00D34DA3">
              <w:rPr>
                <w:rFonts w:ascii="Times New Roman" w:hAnsi="Times New Roman" w:cs="Times New Roman"/>
                <w:sz w:val="12"/>
                <w:szCs w:val="12"/>
                <w:lang w:val="ru-RU"/>
              </w:rPr>
              <w:t>местного</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самоуправления</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сельских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поселений,</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государственными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предприятиями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либо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государственными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учреждениями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отношении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земельных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участков,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находящихся</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собственности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сельских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поселений</w:t>
            </w:r>
          </w:p>
        </w:tc>
      </w:tr>
      <w:tr w:rsidR="00D34DA3" w:rsidRPr="00D34DA3" w14:paraId="039DDE77" w14:textId="77777777" w:rsidTr="005A10FB">
        <w:trPr>
          <w:trHeight w:val="65"/>
        </w:trPr>
        <w:tc>
          <w:tcPr>
            <w:tcW w:w="560" w:type="pct"/>
            <w:vAlign w:val="center"/>
          </w:tcPr>
          <w:p w14:paraId="757FB45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3F357D23"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05326</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020E8F58" w14:textId="77777777" w:rsidR="00D34DA3" w:rsidRPr="00D34DA3" w:rsidRDefault="00D34DA3" w:rsidP="00D34DA3">
            <w:pPr>
              <w:pStyle w:val="aff1"/>
              <w:jc w:val="center"/>
              <w:rPr>
                <w:rFonts w:ascii="Times New Roman" w:hAnsi="Times New Roman" w:cs="Times New Roman"/>
                <w:sz w:val="12"/>
                <w:szCs w:val="12"/>
                <w:lang w:val="ru-RU"/>
              </w:rPr>
            </w:pPr>
            <w:r w:rsidRPr="00D34DA3">
              <w:rPr>
                <w:rFonts w:ascii="Times New Roman" w:hAnsi="Times New Roman" w:cs="Times New Roman"/>
                <w:sz w:val="12"/>
                <w:szCs w:val="12"/>
                <w:lang w:val="ru-RU"/>
              </w:rPr>
              <w:t>Плата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соглашениям</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об</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установлении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сервитута,</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заключенным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органами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предприятиями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либо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государственными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или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муниципальными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учреждениями</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отношении</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земельных</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участков,</w:t>
            </w:r>
            <w:r w:rsidRPr="00D34DA3">
              <w:rPr>
                <w:rFonts w:ascii="Times New Roman" w:hAnsi="Times New Roman" w:cs="Times New Roman"/>
                <w:spacing w:val="2"/>
                <w:sz w:val="12"/>
                <w:szCs w:val="12"/>
                <w:lang w:val="ru-RU"/>
              </w:rPr>
              <w:t xml:space="preserve"> </w:t>
            </w:r>
            <w:r w:rsidRPr="00D34DA3">
              <w:rPr>
                <w:rFonts w:ascii="Times New Roman" w:hAnsi="Times New Roman" w:cs="Times New Roman"/>
                <w:sz w:val="12"/>
                <w:szCs w:val="12"/>
                <w:lang w:val="ru-RU"/>
              </w:rPr>
              <w:t>которые</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расположены</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3"/>
                <w:sz w:val="12"/>
                <w:szCs w:val="12"/>
                <w:lang w:val="ru-RU"/>
              </w:rPr>
              <w:t xml:space="preserve"> </w:t>
            </w:r>
            <w:r w:rsidRPr="00D34DA3">
              <w:rPr>
                <w:rFonts w:ascii="Times New Roman" w:hAnsi="Times New Roman" w:cs="Times New Roman"/>
                <w:sz w:val="12"/>
                <w:szCs w:val="12"/>
                <w:lang w:val="ru-RU"/>
              </w:rPr>
              <w:t>границах</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сельских</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поселений,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которые</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находятся</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в</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федеральной</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собственности</w:t>
            </w:r>
            <w:r w:rsidRPr="00D34DA3">
              <w:rPr>
                <w:rFonts w:ascii="Times New Roman" w:hAnsi="Times New Roman" w:cs="Times New Roman"/>
                <w:spacing w:val="4"/>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5"/>
                <w:sz w:val="12"/>
                <w:szCs w:val="12"/>
                <w:lang w:val="ru-RU"/>
              </w:rPr>
              <w:t xml:space="preserve"> </w:t>
            </w:r>
            <w:r w:rsidRPr="00D34DA3">
              <w:rPr>
                <w:rFonts w:ascii="Times New Roman" w:hAnsi="Times New Roman" w:cs="Times New Roman"/>
                <w:sz w:val="12"/>
                <w:szCs w:val="12"/>
                <w:lang w:val="ru-RU"/>
              </w:rPr>
              <w:t>осуществление</w:t>
            </w:r>
            <w:r w:rsidRPr="00D34DA3">
              <w:rPr>
                <w:rFonts w:ascii="Times New Roman" w:hAnsi="Times New Roman" w:cs="Times New Roman"/>
                <w:spacing w:val="-47"/>
                <w:sz w:val="12"/>
                <w:szCs w:val="12"/>
                <w:lang w:val="ru-RU"/>
              </w:rPr>
              <w:t xml:space="preserve"> </w:t>
            </w:r>
            <w:r w:rsidRPr="00D34DA3">
              <w:rPr>
                <w:rFonts w:ascii="Times New Roman" w:hAnsi="Times New Roman" w:cs="Times New Roman"/>
                <w:sz w:val="12"/>
                <w:szCs w:val="12"/>
                <w:lang w:val="ru-RU"/>
              </w:rPr>
              <w:t>полномочий по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управлению</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распоряжению</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которыми</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передано</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органам</w:t>
            </w:r>
            <w:r w:rsidRPr="00D34DA3">
              <w:rPr>
                <w:rFonts w:ascii="Times New Roman" w:hAnsi="Times New Roman" w:cs="Times New Roman"/>
                <w:spacing w:val="1"/>
                <w:sz w:val="12"/>
                <w:szCs w:val="12"/>
                <w:lang w:val="ru-RU"/>
              </w:rPr>
              <w:t xml:space="preserve"> </w:t>
            </w:r>
            <w:r w:rsidRPr="00D34DA3">
              <w:rPr>
                <w:rFonts w:ascii="Times New Roman" w:hAnsi="Times New Roman" w:cs="Times New Roman"/>
                <w:sz w:val="12"/>
                <w:szCs w:val="12"/>
                <w:lang w:val="ru-RU"/>
              </w:rPr>
              <w:t>государственной власти субъектов Российской Федерации</w:t>
            </w:r>
          </w:p>
        </w:tc>
      </w:tr>
      <w:tr w:rsidR="00D34DA3" w:rsidRPr="00D34DA3" w14:paraId="42995F7F" w14:textId="77777777" w:rsidTr="005A10FB">
        <w:trPr>
          <w:trHeight w:val="65"/>
        </w:trPr>
        <w:tc>
          <w:tcPr>
            <w:tcW w:w="560" w:type="pct"/>
            <w:vAlign w:val="center"/>
          </w:tcPr>
          <w:p w14:paraId="5A6C3740"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04906FAE"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09045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0003</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120</w:t>
            </w:r>
          </w:p>
        </w:tc>
        <w:tc>
          <w:tcPr>
            <w:tcW w:w="3458" w:type="pct"/>
            <w:vAlign w:val="center"/>
          </w:tcPr>
          <w:p w14:paraId="34191DCF"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 поступления от использования имущества, находящегося 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 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автономных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унитарных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предприятий,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том числе казенных)</w:t>
            </w:r>
          </w:p>
        </w:tc>
      </w:tr>
      <w:tr w:rsidR="00D34DA3" w:rsidRPr="00D34DA3" w14:paraId="310AD2EE" w14:textId="77777777" w:rsidTr="005A10FB">
        <w:trPr>
          <w:trHeight w:val="65"/>
        </w:trPr>
        <w:tc>
          <w:tcPr>
            <w:tcW w:w="560" w:type="pct"/>
            <w:vAlign w:val="center"/>
          </w:tcPr>
          <w:p w14:paraId="10F1680D"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608</w:t>
            </w:r>
          </w:p>
        </w:tc>
        <w:tc>
          <w:tcPr>
            <w:tcW w:w="982" w:type="pct"/>
            <w:vAlign w:val="center"/>
          </w:tcPr>
          <w:p w14:paraId="18317731" w14:textId="77777777" w:rsidR="00D34DA3" w:rsidRPr="00D34DA3" w:rsidRDefault="00D34DA3" w:rsidP="00D34DA3">
            <w:pPr>
              <w:pStyle w:val="aff1"/>
              <w:jc w:val="center"/>
              <w:rPr>
                <w:rFonts w:ascii="Times New Roman" w:hAnsi="Times New Roman" w:cs="Times New Roman"/>
                <w:sz w:val="12"/>
                <w:szCs w:val="12"/>
              </w:rPr>
            </w:pPr>
            <w:r w:rsidRPr="00D34DA3">
              <w:rPr>
                <w:rFonts w:ascii="Times New Roman" w:hAnsi="Times New Roman" w:cs="Times New Roman"/>
                <w:sz w:val="12"/>
                <w:szCs w:val="12"/>
              </w:rPr>
              <w:t>1</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14</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06025</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10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0000</w:t>
            </w:r>
            <w:r w:rsidRPr="00D34DA3">
              <w:rPr>
                <w:rFonts w:ascii="Times New Roman" w:hAnsi="Times New Roman" w:cs="Times New Roman"/>
                <w:spacing w:val="2"/>
                <w:sz w:val="12"/>
                <w:szCs w:val="12"/>
              </w:rPr>
              <w:t xml:space="preserve"> </w:t>
            </w:r>
            <w:r w:rsidRPr="00D34DA3">
              <w:rPr>
                <w:rFonts w:ascii="Times New Roman" w:hAnsi="Times New Roman" w:cs="Times New Roman"/>
                <w:sz w:val="12"/>
                <w:szCs w:val="12"/>
              </w:rPr>
              <w:t>430</w:t>
            </w:r>
          </w:p>
        </w:tc>
        <w:tc>
          <w:tcPr>
            <w:tcW w:w="3458" w:type="pct"/>
            <w:vAlign w:val="center"/>
          </w:tcPr>
          <w:p w14:paraId="3CB65CAE" w14:textId="77777777" w:rsidR="00D34DA3" w:rsidRPr="00C0055D" w:rsidRDefault="00D34DA3" w:rsidP="00D34DA3">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продажи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p>
          <w:p w14:paraId="3B0E5CCC" w14:textId="77777777" w:rsidR="00D34DA3" w:rsidRPr="00D34DA3" w:rsidRDefault="00D34DA3" w:rsidP="00D34DA3">
            <w:pPr>
              <w:pStyle w:val="aff1"/>
              <w:jc w:val="center"/>
              <w:rPr>
                <w:rFonts w:ascii="Times New Roman" w:hAnsi="Times New Roman" w:cs="Times New Roman"/>
                <w:sz w:val="12"/>
                <w:szCs w:val="12"/>
              </w:rPr>
            </w:pPr>
            <w:proofErr w:type="spellStart"/>
            <w:r w:rsidRPr="00D34DA3">
              <w:rPr>
                <w:rFonts w:ascii="Times New Roman" w:hAnsi="Times New Roman" w:cs="Times New Roman"/>
                <w:sz w:val="12"/>
                <w:szCs w:val="12"/>
              </w:rPr>
              <w:t>автономных</w:t>
            </w:r>
            <w:proofErr w:type="spellEnd"/>
            <w:r w:rsidRPr="00D34DA3">
              <w:rPr>
                <w:rFonts w:ascii="Times New Roman" w:hAnsi="Times New Roman" w:cs="Times New Roman"/>
                <w:spacing w:val="6"/>
                <w:sz w:val="12"/>
                <w:szCs w:val="12"/>
              </w:rPr>
              <w:t xml:space="preserve"> </w:t>
            </w:r>
            <w:proofErr w:type="spellStart"/>
            <w:r w:rsidRPr="00D34DA3">
              <w:rPr>
                <w:rFonts w:ascii="Times New Roman" w:hAnsi="Times New Roman" w:cs="Times New Roman"/>
                <w:sz w:val="12"/>
                <w:szCs w:val="12"/>
              </w:rPr>
              <w:t>учреждений</w:t>
            </w:r>
            <w:proofErr w:type="spellEnd"/>
            <w:r w:rsidRPr="00D34DA3">
              <w:rPr>
                <w:rFonts w:ascii="Times New Roman" w:hAnsi="Times New Roman" w:cs="Times New Roman"/>
                <w:sz w:val="12"/>
                <w:szCs w:val="12"/>
              </w:rPr>
              <w:t>)</w:t>
            </w:r>
          </w:p>
        </w:tc>
      </w:tr>
    </w:tbl>
    <w:p w14:paraId="074ABF9E" w14:textId="77777777" w:rsidR="005A10FB" w:rsidRPr="005A10FB" w:rsidRDefault="005A10FB" w:rsidP="005A10FB">
      <w:pPr>
        <w:pStyle w:val="aff1"/>
        <w:ind w:firstLine="284"/>
        <w:jc w:val="both"/>
        <w:rPr>
          <w:rFonts w:ascii="Times New Roman" w:hAnsi="Times New Roman" w:cs="Times New Roman"/>
          <w:sz w:val="12"/>
          <w:szCs w:val="12"/>
        </w:rPr>
      </w:pPr>
      <w:r w:rsidRPr="005A10FB">
        <w:rPr>
          <w:rFonts w:ascii="Times New Roman" w:hAnsi="Times New Roman" w:cs="Times New Roman"/>
          <w:sz w:val="12"/>
          <w:szCs w:val="12"/>
        </w:rPr>
        <w:t>* В части, зачисляемый в местный бюджет</w:t>
      </w:r>
    </w:p>
    <w:p w14:paraId="59A5CAFE" w14:textId="77777777" w:rsidR="005A10FB" w:rsidRPr="005A10FB" w:rsidRDefault="005A10FB" w:rsidP="005A10FB">
      <w:pPr>
        <w:pStyle w:val="aff1"/>
        <w:ind w:firstLine="284"/>
        <w:jc w:val="both"/>
        <w:rPr>
          <w:rFonts w:ascii="Times New Roman" w:hAnsi="Times New Roman" w:cs="Times New Roman"/>
          <w:sz w:val="12"/>
          <w:szCs w:val="12"/>
        </w:rPr>
      </w:pPr>
      <w:r w:rsidRPr="005A10FB">
        <w:rPr>
          <w:rFonts w:ascii="Times New Roman" w:hAnsi="Times New Roman" w:cs="Times New Roman"/>
          <w:sz w:val="12"/>
          <w:szCs w:val="12"/>
        </w:rPr>
        <w:t xml:space="preserve">** Код главного администратора доходов </w:t>
      </w:r>
      <w:proofErr w:type="spellStart"/>
      <w:r w:rsidRPr="005A10FB">
        <w:rPr>
          <w:rFonts w:ascii="Times New Roman" w:hAnsi="Times New Roman" w:cs="Times New Roman"/>
          <w:sz w:val="12"/>
          <w:szCs w:val="12"/>
        </w:rPr>
        <w:t>соотвествует</w:t>
      </w:r>
      <w:proofErr w:type="spellEnd"/>
      <w:r w:rsidRPr="005A10FB">
        <w:rPr>
          <w:rFonts w:ascii="Times New Roman" w:hAnsi="Times New Roman" w:cs="Times New Roman"/>
          <w:sz w:val="12"/>
          <w:szCs w:val="12"/>
        </w:rPr>
        <w:t xml:space="preserve"> коду главного распоря</w:t>
      </w:r>
      <w:r>
        <w:rPr>
          <w:rFonts w:ascii="Times New Roman" w:hAnsi="Times New Roman" w:cs="Times New Roman"/>
          <w:sz w:val="12"/>
          <w:szCs w:val="12"/>
        </w:rPr>
        <w:t>дителя средств местного бюджета</w:t>
      </w:r>
    </w:p>
    <w:p w14:paraId="48694DC3" w14:textId="77777777" w:rsid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Приложение № 2</w:t>
      </w:r>
    </w:p>
    <w:p w14:paraId="0AD9035E" w14:textId="77777777" w:rsidR="005A10FB" w:rsidRDefault="005A10FB" w:rsidP="005A10FB">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5A10FB">
        <w:rPr>
          <w:rFonts w:ascii="Times New Roman" w:hAnsi="Times New Roman" w:cs="Times New Roman"/>
          <w:sz w:val="12"/>
          <w:szCs w:val="12"/>
        </w:rPr>
        <w:t>администрации</w:t>
      </w:r>
    </w:p>
    <w:p w14:paraId="4262D23D" w14:textId="77777777" w:rsid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 xml:space="preserve"> сельского поселения Елшанка </w:t>
      </w:r>
    </w:p>
    <w:p w14:paraId="642844A0" w14:textId="77777777" w:rsidR="005A10FB" w:rsidRP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муниципального района Сергиевский</w:t>
      </w:r>
    </w:p>
    <w:p w14:paraId="77DD9F7D" w14:textId="77777777" w:rsidR="005A10FB" w:rsidRPr="005A10FB" w:rsidRDefault="005A10FB" w:rsidP="005A10FB">
      <w:pPr>
        <w:pStyle w:val="aff1"/>
        <w:ind w:firstLine="284"/>
        <w:jc w:val="right"/>
        <w:rPr>
          <w:rFonts w:ascii="Times New Roman" w:hAnsi="Times New Roman" w:cs="Times New Roman"/>
          <w:sz w:val="12"/>
          <w:szCs w:val="12"/>
        </w:rPr>
      </w:pPr>
      <w:r>
        <w:rPr>
          <w:rFonts w:ascii="Times New Roman" w:hAnsi="Times New Roman" w:cs="Times New Roman"/>
          <w:sz w:val="12"/>
          <w:szCs w:val="12"/>
        </w:rPr>
        <w:t>№ 49 от "18" ноября 2022 года</w:t>
      </w:r>
    </w:p>
    <w:p w14:paraId="0C3C77CC" w14:textId="77777777" w:rsidR="00D34DA3"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02"/>
        <w:gridCol w:w="2027"/>
        <w:gridCol w:w="4404"/>
      </w:tblGrid>
      <w:tr w:rsidR="005A10FB" w:rsidRPr="005A10FB" w14:paraId="739C495E" w14:textId="77777777" w:rsidTr="005A10FB">
        <w:trPr>
          <w:trHeight w:val="60"/>
        </w:trPr>
        <w:tc>
          <w:tcPr>
            <w:tcW w:w="0" w:type="auto"/>
            <w:vAlign w:val="center"/>
          </w:tcPr>
          <w:p w14:paraId="06CC8A7B" w14:textId="77777777" w:rsidR="005A10FB" w:rsidRPr="005A10FB" w:rsidRDefault="005A10FB" w:rsidP="005A10FB">
            <w:pPr>
              <w:pStyle w:val="TableParagraph"/>
              <w:ind w:left="57" w:right="31" w:hanging="2"/>
              <w:jc w:val="center"/>
              <w:rPr>
                <w:b/>
                <w:sz w:val="12"/>
                <w:szCs w:val="12"/>
              </w:rPr>
            </w:pPr>
            <w:proofErr w:type="spellStart"/>
            <w:r w:rsidRPr="005A10FB">
              <w:rPr>
                <w:b/>
                <w:sz w:val="12"/>
                <w:szCs w:val="12"/>
              </w:rPr>
              <w:t>Код</w:t>
            </w:r>
            <w:proofErr w:type="spellEnd"/>
            <w:r>
              <w:rPr>
                <w:b/>
                <w:spacing w:val="1"/>
                <w:sz w:val="12"/>
                <w:szCs w:val="12"/>
                <w:lang w:val="ru-RU"/>
              </w:rPr>
              <w:t xml:space="preserve"> админ</w:t>
            </w:r>
            <w:proofErr w:type="spellStart"/>
            <w:r w:rsidRPr="005A10FB">
              <w:rPr>
                <w:b/>
                <w:sz w:val="12"/>
                <w:szCs w:val="12"/>
              </w:rPr>
              <w:t>истратора</w:t>
            </w:r>
            <w:proofErr w:type="spellEnd"/>
          </w:p>
        </w:tc>
        <w:tc>
          <w:tcPr>
            <w:tcW w:w="2027" w:type="dxa"/>
            <w:vAlign w:val="center"/>
          </w:tcPr>
          <w:p w14:paraId="6FE93B17" w14:textId="77777777" w:rsidR="005A10FB" w:rsidRPr="005A10FB" w:rsidRDefault="005A10FB" w:rsidP="005A10FB">
            <w:pPr>
              <w:pStyle w:val="TableParagraph"/>
              <w:ind w:left="33" w:right="12" w:hanging="1"/>
              <w:jc w:val="center"/>
              <w:rPr>
                <w:b/>
                <w:sz w:val="12"/>
                <w:szCs w:val="12"/>
                <w:lang w:val="ru-RU"/>
              </w:rPr>
            </w:pPr>
            <w:r w:rsidRPr="005A10FB">
              <w:rPr>
                <w:b/>
                <w:sz w:val="12"/>
                <w:szCs w:val="12"/>
                <w:lang w:val="ru-RU"/>
              </w:rPr>
              <w:t>Код группы, подгруппы,</w:t>
            </w:r>
            <w:r w:rsidRPr="005A10FB">
              <w:rPr>
                <w:b/>
                <w:spacing w:val="1"/>
                <w:sz w:val="12"/>
                <w:szCs w:val="12"/>
                <w:lang w:val="ru-RU"/>
              </w:rPr>
              <w:t xml:space="preserve"> </w:t>
            </w:r>
            <w:r w:rsidRPr="005A10FB">
              <w:rPr>
                <w:b/>
                <w:sz w:val="12"/>
                <w:szCs w:val="12"/>
                <w:lang w:val="ru-RU"/>
              </w:rPr>
              <w:t>статьи и вида</w:t>
            </w:r>
            <w:r w:rsidRPr="005A10FB">
              <w:rPr>
                <w:b/>
                <w:spacing w:val="1"/>
                <w:sz w:val="12"/>
                <w:szCs w:val="12"/>
                <w:lang w:val="ru-RU"/>
              </w:rPr>
              <w:t xml:space="preserve"> </w:t>
            </w:r>
            <w:r w:rsidRPr="005A10FB">
              <w:rPr>
                <w:b/>
                <w:sz w:val="12"/>
                <w:szCs w:val="12"/>
                <w:lang w:val="ru-RU"/>
              </w:rPr>
              <w:t>источника</w:t>
            </w:r>
            <w:r w:rsidRPr="005A10FB">
              <w:rPr>
                <w:b/>
                <w:spacing w:val="1"/>
                <w:sz w:val="12"/>
                <w:szCs w:val="12"/>
                <w:lang w:val="ru-RU"/>
              </w:rPr>
              <w:t xml:space="preserve"> </w:t>
            </w:r>
            <w:r w:rsidRPr="005A10FB">
              <w:rPr>
                <w:b/>
                <w:spacing w:val="-1"/>
                <w:sz w:val="12"/>
                <w:szCs w:val="12"/>
                <w:lang w:val="ru-RU"/>
              </w:rPr>
              <w:t>финансирования дефицита</w:t>
            </w:r>
            <w:r w:rsidRPr="005A10FB">
              <w:rPr>
                <w:b/>
                <w:spacing w:val="-50"/>
                <w:sz w:val="12"/>
                <w:szCs w:val="12"/>
                <w:lang w:val="ru-RU"/>
              </w:rPr>
              <w:t xml:space="preserve"> </w:t>
            </w:r>
            <w:r w:rsidRPr="005A10FB">
              <w:rPr>
                <w:b/>
                <w:sz w:val="12"/>
                <w:szCs w:val="12"/>
                <w:lang w:val="ru-RU"/>
              </w:rPr>
              <w:t>местного</w:t>
            </w:r>
            <w:r w:rsidRPr="005A10FB">
              <w:rPr>
                <w:b/>
                <w:spacing w:val="-2"/>
                <w:sz w:val="12"/>
                <w:szCs w:val="12"/>
                <w:lang w:val="ru-RU"/>
              </w:rPr>
              <w:t xml:space="preserve"> </w:t>
            </w:r>
            <w:r w:rsidRPr="005A10FB">
              <w:rPr>
                <w:b/>
                <w:sz w:val="12"/>
                <w:szCs w:val="12"/>
                <w:lang w:val="ru-RU"/>
              </w:rPr>
              <w:t>бюджета</w:t>
            </w:r>
          </w:p>
        </w:tc>
        <w:tc>
          <w:tcPr>
            <w:tcW w:w="4404" w:type="dxa"/>
            <w:vAlign w:val="center"/>
          </w:tcPr>
          <w:p w14:paraId="618CDA37" w14:textId="77777777" w:rsidR="005A10FB" w:rsidRPr="005A10FB" w:rsidRDefault="005A10FB" w:rsidP="005A10FB">
            <w:pPr>
              <w:pStyle w:val="TableParagraph"/>
              <w:ind w:left="306" w:right="286"/>
              <w:jc w:val="center"/>
              <w:rPr>
                <w:b/>
                <w:sz w:val="12"/>
                <w:szCs w:val="12"/>
              </w:rPr>
            </w:pPr>
            <w:proofErr w:type="spellStart"/>
            <w:r w:rsidRPr="005A10FB">
              <w:rPr>
                <w:b/>
                <w:sz w:val="12"/>
                <w:szCs w:val="12"/>
              </w:rPr>
              <w:t>Наименование</w:t>
            </w:r>
            <w:proofErr w:type="spellEnd"/>
          </w:p>
        </w:tc>
      </w:tr>
      <w:tr w:rsidR="005A10FB" w:rsidRPr="005A10FB" w14:paraId="101B04EF" w14:textId="77777777" w:rsidTr="005A10FB">
        <w:trPr>
          <w:trHeight w:val="60"/>
        </w:trPr>
        <w:tc>
          <w:tcPr>
            <w:tcW w:w="0" w:type="auto"/>
            <w:vAlign w:val="center"/>
          </w:tcPr>
          <w:p w14:paraId="4DB78FBD" w14:textId="77777777" w:rsidR="005A10FB" w:rsidRPr="005A10FB" w:rsidRDefault="005A10FB" w:rsidP="005A10FB">
            <w:pPr>
              <w:pStyle w:val="TableParagraph"/>
              <w:ind w:left="198"/>
              <w:jc w:val="center"/>
              <w:rPr>
                <w:b/>
                <w:sz w:val="12"/>
                <w:szCs w:val="12"/>
              </w:rPr>
            </w:pPr>
            <w:r w:rsidRPr="005A10FB">
              <w:rPr>
                <w:b/>
                <w:sz w:val="12"/>
                <w:szCs w:val="12"/>
              </w:rPr>
              <w:t>422</w:t>
            </w:r>
          </w:p>
        </w:tc>
        <w:tc>
          <w:tcPr>
            <w:tcW w:w="2027" w:type="dxa"/>
            <w:vAlign w:val="center"/>
          </w:tcPr>
          <w:p w14:paraId="1612116A" w14:textId="77777777" w:rsidR="005A10FB" w:rsidRPr="005A10FB" w:rsidRDefault="005A10FB" w:rsidP="005A10FB">
            <w:pPr>
              <w:pStyle w:val="TableParagraph"/>
              <w:jc w:val="center"/>
              <w:rPr>
                <w:sz w:val="12"/>
                <w:szCs w:val="12"/>
              </w:rPr>
            </w:pPr>
          </w:p>
        </w:tc>
        <w:tc>
          <w:tcPr>
            <w:tcW w:w="4404" w:type="dxa"/>
            <w:vAlign w:val="center"/>
          </w:tcPr>
          <w:p w14:paraId="4E32DB7C" w14:textId="77777777" w:rsidR="005A10FB" w:rsidRPr="005A10FB" w:rsidRDefault="005A10FB" w:rsidP="005A10FB">
            <w:pPr>
              <w:pStyle w:val="TableParagraph"/>
              <w:ind w:right="303"/>
              <w:jc w:val="center"/>
              <w:rPr>
                <w:b/>
                <w:sz w:val="12"/>
                <w:szCs w:val="12"/>
                <w:lang w:val="ru-RU"/>
              </w:rPr>
            </w:pPr>
            <w:r w:rsidRPr="005A10FB">
              <w:rPr>
                <w:b/>
                <w:spacing w:val="-1"/>
                <w:sz w:val="12"/>
                <w:szCs w:val="12"/>
                <w:lang w:val="ru-RU"/>
              </w:rPr>
              <w:t>Администрация</w:t>
            </w:r>
            <w:r w:rsidRPr="005A10FB">
              <w:rPr>
                <w:b/>
                <w:spacing w:val="-12"/>
                <w:sz w:val="12"/>
                <w:szCs w:val="12"/>
                <w:lang w:val="ru-RU"/>
              </w:rPr>
              <w:t xml:space="preserve"> </w:t>
            </w:r>
            <w:r w:rsidRPr="005A10FB">
              <w:rPr>
                <w:b/>
                <w:sz w:val="12"/>
                <w:szCs w:val="12"/>
                <w:lang w:val="ru-RU"/>
              </w:rPr>
              <w:t>сельского</w:t>
            </w:r>
            <w:r w:rsidRPr="005A10FB">
              <w:rPr>
                <w:b/>
                <w:spacing w:val="-11"/>
                <w:sz w:val="12"/>
                <w:szCs w:val="12"/>
                <w:lang w:val="ru-RU"/>
              </w:rPr>
              <w:t xml:space="preserve"> </w:t>
            </w:r>
            <w:r w:rsidRPr="005A10FB">
              <w:rPr>
                <w:b/>
                <w:sz w:val="12"/>
                <w:szCs w:val="12"/>
                <w:lang w:val="ru-RU"/>
              </w:rPr>
              <w:t>поселения</w:t>
            </w:r>
            <w:r w:rsidRPr="005A10FB">
              <w:rPr>
                <w:b/>
                <w:spacing w:val="-12"/>
                <w:sz w:val="12"/>
                <w:szCs w:val="12"/>
                <w:lang w:val="ru-RU"/>
              </w:rPr>
              <w:t xml:space="preserve"> </w:t>
            </w:r>
            <w:r w:rsidRPr="005A10FB">
              <w:rPr>
                <w:b/>
                <w:sz w:val="12"/>
                <w:szCs w:val="12"/>
                <w:lang w:val="ru-RU"/>
              </w:rPr>
              <w:t>Елшанка</w:t>
            </w:r>
            <w:r w:rsidRPr="005A10FB">
              <w:rPr>
                <w:b/>
                <w:spacing w:val="-11"/>
                <w:sz w:val="12"/>
                <w:szCs w:val="12"/>
                <w:lang w:val="ru-RU"/>
              </w:rPr>
              <w:t xml:space="preserve"> </w:t>
            </w:r>
            <w:r w:rsidRPr="005A10FB">
              <w:rPr>
                <w:b/>
                <w:sz w:val="12"/>
                <w:szCs w:val="12"/>
                <w:lang w:val="ru-RU"/>
              </w:rPr>
              <w:t>муниципального</w:t>
            </w:r>
            <w:r>
              <w:rPr>
                <w:b/>
                <w:sz w:val="12"/>
                <w:szCs w:val="12"/>
                <w:lang w:val="ru-RU"/>
              </w:rPr>
              <w:t xml:space="preserve"> </w:t>
            </w:r>
            <w:r w:rsidRPr="005A10FB">
              <w:rPr>
                <w:b/>
                <w:sz w:val="12"/>
                <w:szCs w:val="12"/>
                <w:lang w:val="ru-RU"/>
              </w:rPr>
              <w:t>района</w:t>
            </w:r>
            <w:r w:rsidRPr="005A10FB">
              <w:rPr>
                <w:b/>
                <w:spacing w:val="-12"/>
                <w:sz w:val="12"/>
                <w:szCs w:val="12"/>
                <w:lang w:val="ru-RU"/>
              </w:rPr>
              <w:t xml:space="preserve"> </w:t>
            </w:r>
            <w:r w:rsidRPr="005A10FB">
              <w:rPr>
                <w:b/>
                <w:sz w:val="12"/>
                <w:szCs w:val="12"/>
                <w:lang w:val="ru-RU"/>
              </w:rPr>
              <w:t>Сергиевский</w:t>
            </w:r>
            <w:r w:rsidRPr="005A10FB">
              <w:rPr>
                <w:b/>
                <w:spacing w:val="-11"/>
                <w:sz w:val="12"/>
                <w:szCs w:val="12"/>
                <w:lang w:val="ru-RU"/>
              </w:rPr>
              <w:t xml:space="preserve"> </w:t>
            </w:r>
            <w:r w:rsidRPr="005A10FB">
              <w:rPr>
                <w:b/>
                <w:sz w:val="12"/>
                <w:szCs w:val="12"/>
                <w:lang w:val="ru-RU"/>
              </w:rPr>
              <w:t>Самарской</w:t>
            </w:r>
            <w:r w:rsidRPr="005A10FB">
              <w:rPr>
                <w:b/>
                <w:spacing w:val="-11"/>
                <w:sz w:val="12"/>
                <w:szCs w:val="12"/>
                <w:lang w:val="ru-RU"/>
              </w:rPr>
              <w:t xml:space="preserve"> </w:t>
            </w:r>
            <w:r w:rsidRPr="005A10FB">
              <w:rPr>
                <w:b/>
                <w:sz w:val="12"/>
                <w:szCs w:val="12"/>
                <w:lang w:val="ru-RU"/>
              </w:rPr>
              <w:t>области</w:t>
            </w:r>
          </w:p>
        </w:tc>
      </w:tr>
      <w:tr w:rsidR="005A10FB" w:rsidRPr="005A10FB" w14:paraId="0775DE95" w14:textId="77777777" w:rsidTr="005A10FB">
        <w:trPr>
          <w:trHeight w:val="60"/>
        </w:trPr>
        <w:tc>
          <w:tcPr>
            <w:tcW w:w="0" w:type="auto"/>
            <w:vAlign w:val="center"/>
          </w:tcPr>
          <w:p w14:paraId="7798F2FA"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41AE5CD4"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000</w:t>
            </w:r>
          </w:p>
        </w:tc>
        <w:tc>
          <w:tcPr>
            <w:tcW w:w="4404" w:type="dxa"/>
            <w:vAlign w:val="center"/>
          </w:tcPr>
          <w:p w14:paraId="592BFC2B" w14:textId="77777777" w:rsidR="005A10FB" w:rsidRPr="005A10FB" w:rsidRDefault="005A10FB" w:rsidP="005A10FB">
            <w:pPr>
              <w:pStyle w:val="TableParagraph"/>
              <w:ind w:left="33"/>
              <w:jc w:val="center"/>
              <w:rPr>
                <w:sz w:val="12"/>
                <w:szCs w:val="12"/>
                <w:lang w:val="ru-RU"/>
              </w:rPr>
            </w:pPr>
            <w:r w:rsidRPr="005A10FB">
              <w:rPr>
                <w:sz w:val="12"/>
                <w:szCs w:val="12"/>
                <w:lang w:val="ru-RU"/>
              </w:rPr>
              <w:t>Источники</w:t>
            </w:r>
            <w:r w:rsidRPr="005A10FB">
              <w:rPr>
                <w:spacing w:val="-11"/>
                <w:sz w:val="12"/>
                <w:szCs w:val="12"/>
                <w:lang w:val="ru-RU"/>
              </w:rPr>
              <w:t xml:space="preserve"> </w:t>
            </w:r>
            <w:r w:rsidRPr="005A10FB">
              <w:rPr>
                <w:sz w:val="12"/>
                <w:szCs w:val="12"/>
                <w:lang w:val="ru-RU"/>
              </w:rPr>
              <w:t>внутреннего</w:t>
            </w:r>
            <w:r w:rsidRPr="005A10FB">
              <w:rPr>
                <w:spacing w:val="-10"/>
                <w:sz w:val="12"/>
                <w:szCs w:val="12"/>
                <w:lang w:val="ru-RU"/>
              </w:rPr>
              <w:t xml:space="preserve"> </w:t>
            </w:r>
            <w:r w:rsidRPr="005A10FB">
              <w:rPr>
                <w:sz w:val="12"/>
                <w:szCs w:val="12"/>
                <w:lang w:val="ru-RU"/>
              </w:rPr>
              <w:t>финансирования</w:t>
            </w:r>
            <w:r w:rsidRPr="005A10FB">
              <w:rPr>
                <w:spacing w:val="-10"/>
                <w:sz w:val="12"/>
                <w:szCs w:val="12"/>
                <w:lang w:val="ru-RU"/>
              </w:rPr>
              <w:t xml:space="preserve"> </w:t>
            </w:r>
            <w:r w:rsidRPr="005A10FB">
              <w:rPr>
                <w:sz w:val="12"/>
                <w:szCs w:val="12"/>
                <w:lang w:val="ru-RU"/>
              </w:rPr>
              <w:t>дефицитов</w:t>
            </w:r>
            <w:r w:rsidRPr="005A10FB">
              <w:rPr>
                <w:spacing w:val="-10"/>
                <w:sz w:val="12"/>
                <w:szCs w:val="12"/>
                <w:lang w:val="ru-RU"/>
              </w:rPr>
              <w:t xml:space="preserve"> </w:t>
            </w:r>
            <w:r w:rsidRPr="005A10FB">
              <w:rPr>
                <w:sz w:val="12"/>
                <w:szCs w:val="12"/>
                <w:lang w:val="ru-RU"/>
              </w:rPr>
              <w:t>бюджета</w:t>
            </w:r>
          </w:p>
        </w:tc>
      </w:tr>
      <w:tr w:rsidR="005A10FB" w:rsidRPr="005A10FB" w14:paraId="50A99C16" w14:textId="77777777" w:rsidTr="005A10FB">
        <w:trPr>
          <w:trHeight w:val="60"/>
        </w:trPr>
        <w:tc>
          <w:tcPr>
            <w:tcW w:w="0" w:type="auto"/>
            <w:vAlign w:val="center"/>
          </w:tcPr>
          <w:p w14:paraId="4FE8AF41"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2C982223"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02</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000</w:t>
            </w:r>
          </w:p>
        </w:tc>
        <w:tc>
          <w:tcPr>
            <w:tcW w:w="4404" w:type="dxa"/>
            <w:vAlign w:val="center"/>
          </w:tcPr>
          <w:p w14:paraId="6362642A" w14:textId="77777777" w:rsidR="005A10FB" w:rsidRPr="005A10FB" w:rsidRDefault="005A10FB" w:rsidP="005A10FB">
            <w:pPr>
              <w:pStyle w:val="TableParagraph"/>
              <w:ind w:left="33"/>
              <w:jc w:val="center"/>
              <w:rPr>
                <w:sz w:val="12"/>
                <w:szCs w:val="12"/>
                <w:lang w:val="ru-RU"/>
              </w:rPr>
            </w:pPr>
            <w:r w:rsidRPr="005A10FB">
              <w:rPr>
                <w:sz w:val="12"/>
                <w:szCs w:val="12"/>
                <w:lang w:val="ru-RU"/>
              </w:rPr>
              <w:t>Кредиты</w:t>
            </w:r>
            <w:r w:rsidRPr="005A10FB">
              <w:rPr>
                <w:spacing w:val="-8"/>
                <w:sz w:val="12"/>
                <w:szCs w:val="12"/>
                <w:lang w:val="ru-RU"/>
              </w:rPr>
              <w:t xml:space="preserve"> </w:t>
            </w:r>
            <w:r w:rsidRPr="005A10FB">
              <w:rPr>
                <w:sz w:val="12"/>
                <w:szCs w:val="12"/>
                <w:lang w:val="ru-RU"/>
              </w:rPr>
              <w:t>кредитных</w:t>
            </w:r>
            <w:r w:rsidRPr="005A10FB">
              <w:rPr>
                <w:spacing w:val="-7"/>
                <w:sz w:val="12"/>
                <w:szCs w:val="12"/>
                <w:lang w:val="ru-RU"/>
              </w:rPr>
              <w:t xml:space="preserve"> </w:t>
            </w:r>
            <w:r w:rsidRPr="005A10FB">
              <w:rPr>
                <w:sz w:val="12"/>
                <w:szCs w:val="12"/>
                <w:lang w:val="ru-RU"/>
              </w:rPr>
              <w:t>организаций</w:t>
            </w:r>
            <w:r w:rsidRPr="005A10FB">
              <w:rPr>
                <w:spacing w:val="-8"/>
                <w:sz w:val="12"/>
                <w:szCs w:val="12"/>
                <w:lang w:val="ru-RU"/>
              </w:rPr>
              <w:t xml:space="preserve"> </w:t>
            </w:r>
            <w:r w:rsidRPr="005A10FB">
              <w:rPr>
                <w:sz w:val="12"/>
                <w:szCs w:val="12"/>
                <w:lang w:val="ru-RU"/>
              </w:rPr>
              <w:t>в</w:t>
            </w:r>
            <w:r w:rsidRPr="005A10FB">
              <w:rPr>
                <w:spacing w:val="-7"/>
                <w:sz w:val="12"/>
                <w:szCs w:val="12"/>
                <w:lang w:val="ru-RU"/>
              </w:rPr>
              <w:t xml:space="preserve"> </w:t>
            </w:r>
            <w:r w:rsidRPr="005A10FB">
              <w:rPr>
                <w:sz w:val="12"/>
                <w:szCs w:val="12"/>
                <w:lang w:val="ru-RU"/>
              </w:rPr>
              <w:t>валюте</w:t>
            </w:r>
            <w:r w:rsidRPr="005A10FB">
              <w:rPr>
                <w:spacing w:val="-8"/>
                <w:sz w:val="12"/>
                <w:szCs w:val="12"/>
                <w:lang w:val="ru-RU"/>
              </w:rPr>
              <w:t xml:space="preserve"> </w:t>
            </w:r>
            <w:r w:rsidRPr="005A10FB">
              <w:rPr>
                <w:sz w:val="12"/>
                <w:szCs w:val="12"/>
                <w:lang w:val="ru-RU"/>
              </w:rPr>
              <w:t>Российской</w:t>
            </w:r>
            <w:r w:rsidRPr="005A10FB">
              <w:rPr>
                <w:spacing w:val="-7"/>
                <w:sz w:val="12"/>
                <w:szCs w:val="12"/>
                <w:lang w:val="ru-RU"/>
              </w:rPr>
              <w:t xml:space="preserve"> </w:t>
            </w:r>
            <w:r w:rsidRPr="005A10FB">
              <w:rPr>
                <w:sz w:val="12"/>
                <w:szCs w:val="12"/>
                <w:lang w:val="ru-RU"/>
              </w:rPr>
              <w:t>Федерации</w:t>
            </w:r>
          </w:p>
        </w:tc>
      </w:tr>
      <w:tr w:rsidR="005A10FB" w:rsidRPr="005A10FB" w14:paraId="49721C6E" w14:textId="77777777" w:rsidTr="005A10FB">
        <w:trPr>
          <w:trHeight w:val="60"/>
        </w:trPr>
        <w:tc>
          <w:tcPr>
            <w:tcW w:w="0" w:type="auto"/>
            <w:vAlign w:val="center"/>
          </w:tcPr>
          <w:p w14:paraId="15D5E95D"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4A664171"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02</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700</w:t>
            </w:r>
          </w:p>
        </w:tc>
        <w:tc>
          <w:tcPr>
            <w:tcW w:w="4404" w:type="dxa"/>
            <w:vAlign w:val="center"/>
          </w:tcPr>
          <w:p w14:paraId="4FE96FC8" w14:textId="77777777" w:rsidR="005A10FB" w:rsidRPr="005A10FB" w:rsidRDefault="005A10FB" w:rsidP="005A10FB">
            <w:pPr>
              <w:pStyle w:val="TableParagraph"/>
              <w:ind w:left="33"/>
              <w:jc w:val="center"/>
              <w:rPr>
                <w:sz w:val="12"/>
                <w:szCs w:val="12"/>
                <w:lang w:val="ru-RU"/>
              </w:rPr>
            </w:pPr>
            <w:r w:rsidRPr="005A10FB">
              <w:rPr>
                <w:sz w:val="12"/>
                <w:szCs w:val="12"/>
                <w:lang w:val="ru-RU"/>
              </w:rPr>
              <w:t>Привлечение</w:t>
            </w:r>
            <w:r w:rsidRPr="005A10FB">
              <w:rPr>
                <w:spacing w:val="-8"/>
                <w:sz w:val="12"/>
                <w:szCs w:val="12"/>
                <w:lang w:val="ru-RU"/>
              </w:rPr>
              <w:t xml:space="preserve"> </w:t>
            </w:r>
            <w:r w:rsidRPr="005A10FB">
              <w:rPr>
                <w:sz w:val="12"/>
                <w:szCs w:val="12"/>
                <w:lang w:val="ru-RU"/>
              </w:rPr>
              <w:t>кредитов</w:t>
            </w:r>
            <w:r w:rsidRPr="005A10FB">
              <w:rPr>
                <w:spacing w:val="-7"/>
                <w:sz w:val="12"/>
                <w:szCs w:val="12"/>
                <w:lang w:val="ru-RU"/>
              </w:rPr>
              <w:t xml:space="preserve"> </w:t>
            </w:r>
            <w:r w:rsidRPr="005A10FB">
              <w:rPr>
                <w:sz w:val="12"/>
                <w:szCs w:val="12"/>
                <w:lang w:val="ru-RU"/>
              </w:rPr>
              <w:t>от</w:t>
            </w:r>
            <w:r w:rsidRPr="005A10FB">
              <w:rPr>
                <w:spacing w:val="-8"/>
                <w:sz w:val="12"/>
                <w:szCs w:val="12"/>
                <w:lang w:val="ru-RU"/>
              </w:rPr>
              <w:t xml:space="preserve"> </w:t>
            </w:r>
            <w:r w:rsidRPr="005A10FB">
              <w:rPr>
                <w:sz w:val="12"/>
                <w:szCs w:val="12"/>
                <w:lang w:val="ru-RU"/>
              </w:rPr>
              <w:t>кредитных</w:t>
            </w:r>
            <w:r w:rsidRPr="005A10FB">
              <w:rPr>
                <w:spacing w:val="-7"/>
                <w:sz w:val="12"/>
                <w:szCs w:val="12"/>
                <w:lang w:val="ru-RU"/>
              </w:rPr>
              <w:t xml:space="preserve"> </w:t>
            </w:r>
            <w:r w:rsidRPr="005A10FB">
              <w:rPr>
                <w:sz w:val="12"/>
                <w:szCs w:val="12"/>
                <w:lang w:val="ru-RU"/>
              </w:rPr>
              <w:t>организаций</w:t>
            </w:r>
            <w:r w:rsidRPr="005A10FB">
              <w:rPr>
                <w:spacing w:val="38"/>
                <w:sz w:val="12"/>
                <w:szCs w:val="12"/>
                <w:lang w:val="ru-RU"/>
              </w:rPr>
              <w:t xml:space="preserve"> </w:t>
            </w:r>
            <w:r w:rsidRPr="005A10FB">
              <w:rPr>
                <w:sz w:val="12"/>
                <w:szCs w:val="12"/>
                <w:lang w:val="ru-RU"/>
              </w:rPr>
              <w:t>в</w:t>
            </w:r>
            <w:r w:rsidRPr="005A10FB">
              <w:rPr>
                <w:spacing w:val="-7"/>
                <w:sz w:val="12"/>
                <w:szCs w:val="12"/>
                <w:lang w:val="ru-RU"/>
              </w:rPr>
              <w:t xml:space="preserve"> </w:t>
            </w:r>
            <w:r w:rsidRPr="005A10FB">
              <w:rPr>
                <w:sz w:val="12"/>
                <w:szCs w:val="12"/>
                <w:lang w:val="ru-RU"/>
              </w:rPr>
              <w:t>валюте</w:t>
            </w:r>
            <w:r w:rsidRPr="005A10FB">
              <w:rPr>
                <w:spacing w:val="-8"/>
                <w:sz w:val="12"/>
                <w:szCs w:val="12"/>
                <w:lang w:val="ru-RU"/>
              </w:rPr>
              <w:t xml:space="preserve"> </w:t>
            </w:r>
            <w:r w:rsidRPr="005A10FB">
              <w:rPr>
                <w:sz w:val="12"/>
                <w:szCs w:val="12"/>
                <w:lang w:val="ru-RU"/>
              </w:rPr>
              <w:t>Российской</w:t>
            </w:r>
            <w:r>
              <w:rPr>
                <w:sz w:val="12"/>
                <w:szCs w:val="12"/>
                <w:lang w:val="ru-RU"/>
              </w:rPr>
              <w:t xml:space="preserve"> </w:t>
            </w:r>
            <w:r w:rsidRPr="005A10FB">
              <w:rPr>
                <w:sz w:val="12"/>
                <w:szCs w:val="12"/>
                <w:lang w:val="ru-RU"/>
              </w:rPr>
              <w:t>Федерации</w:t>
            </w:r>
          </w:p>
        </w:tc>
      </w:tr>
      <w:tr w:rsidR="005A10FB" w:rsidRPr="005A10FB" w14:paraId="38F538BC" w14:textId="77777777" w:rsidTr="005A10FB">
        <w:trPr>
          <w:trHeight w:val="60"/>
        </w:trPr>
        <w:tc>
          <w:tcPr>
            <w:tcW w:w="0" w:type="auto"/>
            <w:vAlign w:val="center"/>
          </w:tcPr>
          <w:p w14:paraId="39B97A75"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1B9BB3D2"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02</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710</w:t>
            </w:r>
          </w:p>
        </w:tc>
        <w:tc>
          <w:tcPr>
            <w:tcW w:w="4404" w:type="dxa"/>
            <w:vAlign w:val="center"/>
          </w:tcPr>
          <w:p w14:paraId="3F4E468C" w14:textId="77777777" w:rsidR="005A10FB" w:rsidRPr="005A10FB" w:rsidRDefault="005A10FB" w:rsidP="005A10FB">
            <w:pPr>
              <w:pStyle w:val="TableParagraph"/>
              <w:ind w:left="33"/>
              <w:jc w:val="center"/>
              <w:rPr>
                <w:sz w:val="12"/>
                <w:szCs w:val="12"/>
                <w:lang w:val="ru-RU"/>
              </w:rPr>
            </w:pPr>
            <w:r w:rsidRPr="005A10FB">
              <w:rPr>
                <w:sz w:val="12"/>
                <w:szCs w:val="12"/>
                <w:lang w:val="ru-RU"/>
              </w:rPr>
              <w:t>Привлечение</w:t>
            </w:r>
            <w:r w:rsidRPr="005A10FB">
              <w:rPr>
                <w:spacing w:val="-9"/>
                <w:sz w:val="12"/>
                <w:szCs w:val="12"/>
                <w:lang w:val="ru-RU"/>
              </w:rPr>
              <w:t xml:space="preserve"> </w:t>
            </w:r>
            <w:r w:rsidRPr="005A10FB">
              <w:rPr>
                <w:sz w:val="12"/>
                <w:szCs w:val="12"/>
                <w:lang w:val="ru-RU"/>
              </w:rPr>
              <w:t>сельскими</w:t>
            </w:r>
            <w:r w:rsidRPr="005A10FB">
              <w:rPr>
                <w:spacing w:val="-9"/>
                <w:sz w:val="12"/>
                <w:szCs w:val="12"/>
                <w:lang w:val="ru-RU"/>
              </w:rPr>
              <w:t xml:space="preserve"> </w:t>
            </w:r>
            <w:r w:rsidRPr="005A10FB">
              <w:rPr>
                <w:sz w:val="12"/>
                <w:szCs w:val="12"/>
                <w:lang w:val="ru-RU"/>
              </w:rPr>
              <w:t>поселениями</w:t>
            </w:r>
            <w:r w:rsidRPr="005A10FB">
              <w:rPr>
                <w:spacing w:val="-9"/>
                <w:sz w:val="12"/>
                <w:szCs w:val="12"/>
                <w:lang w:val="ru-RU"/>
              </w:rPr>
              <w:t xml:space="preserve"> </w:t>
            </w:r>
            <w:r w:rsidRPr="005A10FB">
              <w:rPr>
                <w:sz w:val="12"/>
                <w:szCs w:val="12"/>
                <w:lang w:val="ru-RU"/>
              </w:rPr>
              <w:t>кредитов</w:t>
            </w:r>
            <w:r w:rsidRPr="005A10FB">
              <w:rPr>
                <w:spacing w:val="-9"/>
                <w:sz w:val="12"/>
                <w:szCs w:val="12"/>
                <w:lang w:val="ru-RU"/>
              </w:rPr>
              <w:t xml:space="preserve"> </w:t>
            </w:r>
            <w:r w:rsidRPr="005A10FB">
              <w:rPr>
                <w:sz w:val="12"/>
                <w:szCs w:val="12"/>
                <w:lang w:val="ru-RU"/>
              </w:rPr>
              <w:t>от</w:t>
            </w:r>
            <w:r w:rsidRPr="005A10FB">
              <w:rPr>
                <w:spacing w:val="-9"/>
                <w:sz w:val="12"/>
                <w:szCs w:val="12"/>
                <w:lang w:val="ru-RU"/>
              </w:rPr>
              <w:t xml:space="preserve"> </w:t>
            </w:r>
            <w:r w:rsidRPr="005A10FB">
              <w:rPr>
                <w:sz w:val="12"/>
                <w:szCs w:val="12"/>
                <w:lang w:val="ru-RU"/>
              </w:rPr>
              <w:t>кредитных</w:t>
            </w:r>
            <w:r>
              <w:rPr>
                <w:sz w:val="12"/>
                <w:szCs w:val="12"/>
                <w:lang w:val="ru-RU"/>
              </w:rPr>
              <w:t xml:space="preserve"> </w:t>
            </w:r>
            <w:r w:rsidRPr="005A10FB">
              <w:rPr>
                <w:sz w:val="12"/>
                <w:szCs w:val="12"/>
                <w:lang w:val="ru-RU"/>
              </w:rPr>
              <w:t>организаций</w:t>
            </w:r>
            <w:r w:rsidRPr="005A10FB">
              <w:rPr>
                <w:spacing w:val="-8"/>
                <w:sz w:val="12"/>
                <w:szCs w:val="12"/>
                <w:lang w:val="ru-RU"/>
              </w:rPr>
              <w:t xml:space="preserve"> </w:t>
            </w:r>
            <w:r w:rsidRPr="005A10FB">
              <w:rPr>
                <w:sz w:val="12"/>
                <w:szCs w:val="12"/>
                <w:lang w:val="ru-RU"/>
              </w:rPr>
              <w:t>в</w:t>
            </w:r>
            <w:r w:rsidRPr="005A10FB">
              <w:rPr>
                <w:spacing w:val="-8"/>
                <w:sz w:val="12"/>
                <w:szCs w:val="12"/>
                <w:lang w:val="ru-RU"/>
              </w:rPr>
              <w:t xml:space="preserve"> </w:t>
            </w:r>
            <w:r w:rsidRPr="005A10FB">
              <w:rPr>
                <w:sz w:val="12"/>
                <w:szCs w:val="12"/>
                <w:lang w:val="ru-RU"/>
              </w:rPr>
              <w:t>валюте</w:t>
            </w:r>
            <w:r>
              <w:rPr>
                <w:spacing w:val="-8"/>
                <w:sz w:val="12"/>
                <w:szCs w:val="12"/>
                <w:lang w:val="ru-RU"/>
              </w:rPr>
              <w:t xml:space="preserve"> </w:t>
            </w:r>
            <w:r w:rsidRPr="005A10FB">
              <w:rPr>
                <w:sz w:val="12"/>
                <w:szCs w:val="12"/>
                <w:lang w:val="ru-RU"/>
              </w:rPr>
              <w:t>Российской</w:t>
            </w:r>
            <w:r w:rsidRPr="005A10FB">
              <w:rPr>
                <w:spacing w:val="-8"/>
                <w:sz w:val="12"/>
                <w:szCs w:val="12"/>
                <w:lang w:val="ru-RU"/>
              </w:rPr>
              <w:t xml:space="preserve"> </w:t>
            </w:r>
            <w:r w:rsidRPr="005A10FB">
              <w:rPr>
                <w:sz w:val="12"/>
                <w:szCs w:val="12"/>
                <w:lang w:val="ru-RU"/>
              </w:rPr>
              <w:t>Федерации</w:t>
            </w:r>
          </w:p>
        </w:tc>
      </w:tr>
      <w:tr w:rsidR="005A10FB" w:rsidRPr="005A10FB" w14:paraId="54B5E3C2" w14:textId="77777777" w:rsidTr="005A10FB">
        <w:trPr>
          <w:trHeight w:val="60"/>
        </w:trPr>
        <w:tc>
          <w:tcPr>
            <w:tcW w:w="0" w:type="auto"/>
            <w:vAlign w:val="center"/>
          </w:tcPr>
          <w:p w14:paraId="328E4FE7"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189C0EF6"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02</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800</w:t>
            </w:r>
          </w:p>
        </w:tc>
        <w:tc>
          <w:tcPr>
            <w:tcW w:w="4404" w:type="dxa"/>
            <w:vAlign w:val="center"/>
          </w:tcPr>
          <w:p w14:paraId="35F6B621" w14:textId="77777777" w:rsidR="005A10FB" w:rsidRPr="005A10FB" w:rsidRDefault="005A10FB" w:rsidP="005A10FB">
            <w:pPr>
              <w:pStyle w:val="TableParagraph"/>
              <w:ind w:left="33"/>
              <w:jc w:val="center"/>
              <w:rPr>
                <w:sz w:val="12"/>
                <w:szCs w:val="12"/>
                <w:lang w:val="ru-RU"/>
              </w:rPr>
            </w:pPr>
            <w:r w:rsidRPr="005A10FB">
              <w:rPr>
                <w:sz w:val="12"/>
                <w:szCs w:val="12"/>
                <w:lang w:val="ru-RU"/>
              </w:rPr>
              <w:t>Погашение</w:t>
            </w:r>
            <w:r w:rsidRPr="005A10FB">
              <w:rPr>
                <w:spacing w:val="-10"/>
                <w:sz w:val="12"/>
                <w:szCs w:val="12"/>
                <w:lang w:val="ru-RU"/>
              </w:rPr>
              <w:t xml:space="preserve"> </w:t>
            </w:r>
            <w:r w:rsidRPr="005A10FB">
              <w:rPr>
                <w:sz w:val="12"/>
                <w:szCs w:val="12"/>
                <w:lang w:val="ru-RU"/>
              </w:rPr>
              <w:t>кредитов,</w:t>
            </w:r>
            <w:r w:rsidRPr="005A10FB">
              <w:rPr>
                <w:spacing w:val="-10"/>
                <w:sz w:val="12"/>
                <w:szCs w:val="12"/>
                <w:lang w:val="ru-RU"/>
              </w:rPr>
              <w:t xml:space="preserve"> </w:t>
            </w:r>
            <w:r w:rsidRPr="005A10FB">
              <w:rPr>
                <w:sz w:val="12"/>
                <w:szCs w:val="12"/>
                <w:lang w:val="ru-RU"/>
              </w:rPr>
              <w:t>предоставленных</w:t>
            </w:r>
            <w:r w:rsidRPr="005A10FB">
              <w:rPr>
                <w:spacing w:val="-10"/>
                <w:sz w:val="12"/>
                <w:szCs w:val="12"/>
                <w:lang w:val="ru-RU"/>
              </w:rPr>
              <w:t xml:space="preserve"> </w:t>
            </w:r>
            <w:r w:rsidRPr="005A10FB">
              <w:rPr>
                <w:sz w:val="12"/>
                <w:szCs w:val="12"/>
                <w:lang w:val="ru-RU"/>
              </w:rPr>
              <w:t>кредитными</w:t>
            </w:r>
            <w:r>
              <w:rPr>
                <w:sz w:val="12"/>
                <w:szCs w:val="12"/>
                <w:lang w:val="ru-RU"/>
              </w:rPr>
              <w:t xml:space="preserve"> </w:t>
            </w:r>
            <w:r w:rsidRPr="005A10FB">
              <w:rPr>
                <w:spacing w:val="-10"/>
                <w:sz w:val="12"/>
                <w:szCs w:val="12"/>
                <w:lang w:val="ru-RU"/>
              </w:rPr>
              <w:t xml:space="preserve"> </w:t>
            </w:r>
            <w:r w:rsidRPr="005A10FB">
              <w:rPr>
                <w:sz w:val="12"/>
                <w:szCs w:val="12"/>
                <w:lang w:val="ru-RU"/>
              </w:rPr>
              <w:t>организациями</w:t>
            </w:r>
            <w:r w:rsidRPr="005A10FB">
              <w:rPr>
                <w:spacing w:val="-10"/>
                <w:sz w:val="12"/>
                <w:szCs w:val="12"/>
                <w:lang w:val="ru-RU"/>
              </w:rPr>
              <w:t xml:space="preserve"> </w:t>
            </w:r>
            <w:r w:rsidRPr="005A10FB">
              <w:rPr>
                <w:sz w:val="12"/>
                <w:szCs w:val="12"/>
                <w:lang w:val="ru-RU"/>
              </w:rPr>
              <w:t>в</w:t>
            </w:r>
            <w:r>
              <w:rPr>
                <w:sz w:val="12"/>
                <w:szCs w:val="12"/>
                <w:lang w:val="ru-RU"/>
              </w:rPr>
              <w:t xml:space="preserve"> </w:t>
            </w:r>
            <w:r w:rsidRPr="005A10FB">
              <w:rPr>
                <w:sz w:val="12"/>
                <w:szCs w:val="12"/>
                <w:lang w:val="ru-RU"/>
              </w:rPr>
              <w:t>валюте</w:t>
            </w:r>
            <w:r w:rsidRPr="005A10FB">
              <w:rPr>
                <w:spacing w:val="-10"/>
                <w:sz w:val="12"/>
                <w:szCs w:val="12"/>
                <w:lang w:val="ru-RU"/>
              </w:rPr>
              <w:t xml:space="preserve"> </w:t>
            </w:r>
            <w:r w:rsidRPr="005A10FB">
              <w:rPr>
                <w:sz w:val="12"/>
                <w:szCs w:val="12"/>
                <w:lang w:val="ru-RU"/>
              </w:rPr>
              <w:t>Российской</w:t>
            </w:r>
            <w:r w:rsidRPr="005A10FB">
              <w:rPr>
                <w:spacing w:val="-10"/>
                <w:sz w:val="12"/>
                <w:szCs w:val="12"/>
                <w:lang w:val="ru-RU"/>
              </w:rPr>
              <w:t xml:space="preserve"> </w:t>
            </w:r>
            <w:r w:rsidRPr="005A10FB">
              <w:rPr>
                <w:sz w:val="12"/>
                <w:szCs w:val="12"/>
                <w:lang w:val="ru-RU"/>
              </w:rPr>
              <w:t>Федерации</w:t>
            </w:r>
          </w:p>
        </w:tc>
      </w:tr>
      <w:tr w:rsidR="005A10FB" w:rsidRPr="005A10FB" w14:paraId="65885BE3" w14:textId="77777777" w:rsidTr="005A10FB">
        <w:trPr>
          <w:trHeight w:val="60"/>
        </w:trPr>
        <w:tc>
          <w:tcPr>
            <w:tcW w:w="0" w:type="auto"/>
            <w:vAlign w:val="center"/>
          </w:tcPr>
          <w:p w14:paraId="60EF6629"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5B2F272F"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02</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810</w:t>
            </w:r>
          </w:p>
        </w:tc>
        <w:tc>
          <w:tcPr>
            <w:tcW w:w="4404" w:type="dxa"/>
            <w:vAlign w:val="center"/>
          </w:tcPr>
          <w:p w14:paraId="3AFF0C51" w14:textId="77777777" w:rsidR="005A10FB" w:rsidRPr="005A10FB" w:rsidRDefault="005A10FB" w:rsidP="005A10FB">
            <w:pPr>
              <w:pStyle w:val="TableParagraph"/>
              <w:ind w:left="33"/>
              <w:jc w:val="center"/>
              <w:rPr>
                <w:sz w:val="12"/>
                <w:szCs w:val="12"/>
                <w:lang w:val="ru-RU"/>
              </w:rPr>
            </w:pPr>
            <w:r w:rsidRPr="005A10FB">
              <w:rPr>
                <w:sz w:val="12"/>
                <w:szCs w:val="12"/>
                <w:lang w:val="ru-RU"/>
              </w:rPr>
              <w:t>Погашение</w:t>
            </w:r>
            <w:r w:rsidRPr="005A10FB">
              <w:rPr>
                <w:spacing w:val="-8"/>
                <w:sz w:val="12"/>
                <w:szCs w:val="12"/>
                <w:lang w:val="ru-RU"/>
              </w:rPr>
              <w:t xml:space="preserve"> </w:t>
            </w:r>
            <w:r w:rsidRPr="005A10FB">
              <w:rPr>
                <w:sz w:val="12"/>
                <w:szCs w:val="12"/>
                <w:lang w:val="ru-RU"/>
              </w:rPr>
              <w:t>сельскими</w:t>
            </w:r>
            <w:r w:rsidRPr="005A10FB">
              <w:rPr>
                <w:spacing w:val="-8"/>
                <w:sz w:val="12"/>
                <w:szCs w:val="12"/>
                <w:lang w:val="ru-RU"/>
              </w:rPr>
              <w:t xml:space="preserve"> </w:t>
            </w:r>
            <w:r w:rsidRPr="005A10FB">
              <w:rPr>
                <w:sz w:val="12"/>
                <w:szCs w:val="12"/>
                <w:lang w:val="ru-RU"/>
              </w:rPr>
              <w:t>поселениями</w:t>
            </w:r>
            <w:r w:rsidRPr="005A10FB">
              <w:rPr>
                <w:spacing w:val="-7"/>
                <w:sz w:val="12"/>
                <w:szCs w:val="12"/>
                <w:lang w:val="ru-RU"/>
              </w:rPr>
              <w:t xml:space="preserve"> </w:t>
            </w:r>
            <w:r w:rsidRPr="005A10FB">
              <w:rPr>
                <w:sz w:val="12"/>
                <w:szCs w:val="12"/>
                <w:lang w:val="ru-RU"/>
              </w:rPr>
              <w:t>кредитов</w:t>
            </w:r>
            <w:r w:rsidRPr="005A10FB">
              <w:rPr>
                <w:spacing w:val="-8"/>
                <w:sz w:val="12"/>
                <w:szCs w:val="12"/>
                <w:lang w:val="ru-RU"/>
              </w:rPr>
              <w:t xml:space="preserve"> </w:t>
            </w:r>
            <w:r w:rsidRPr="005A10FB">
              <w:rPr>
                <w:sz w:val="12"/>
                <w:szCs w:val="12"/>
                <w:lang w:val="ru-RU"/>
              </w:rPr>
              <w:t>от</w:t>
            </w:r>
            <w:r w:rsidRPr="005A10FB">
              <w:rPr>
                <w:spacing w:val="-7"/>
                <w:sz w:val="12"/>
                <w:szCs w:val="12"/>
                <w:lang w:val="ru-RU"/>
              </w:rPr>
              <w:t xml:space="preserve"> </w:t>
            </w:r>
            <w:r w:rsidRPr="005A10FB">
              <w:rPr>
                <w:sz w:val="12"/>
                <w:szCs w:val="12"/>
                <w:lang w:val="ru-RU"/>
              </w:rPr>
              <w:t>кредитных</w:t>
            </w:r>
            <w:r w:rsidRPr="005A10FB">
              <w:rPr>
                <w:spacing w:val="-8"/>
                <w:sz w:val="12"/>
                <w:szCs w:val="12"/>
                <w:lang w:val="ru-RU"/>
              </w:rPr>
              <w:t xml:space="preserve"> </w:t>
            </w:r>
            <w:r w:rsidRPr="005A10FB">
              <w:rPr>
                <w:sz w:val="12"/>
                <w:szCs w:val="12"/>
                <w:lang w:val="ru-RU"/>
              </w:rPr>
              <w:t>организаций</w:t>
            </w:r>
            <w:r w:rsidRPr="005A10FB">
              <w:rPr>
                <w:spacing w:val="-8"/>
                <w:sz w:val="12"/>
                <w:szCs w:val="12"/>
                <w:lang w:val="ru-RU"/>
              </w:rPr>
              <w:t xml:space="preserve"> </w:t>
            </w:r>
            <w:r w:rsidRPr="005A10FB">
              <w:rPr>
                <w:sz w:val="12"/>
                <w:szCs w:val="12"/>
                <w:lang w:val="ru-RU"/>
              </w:rPr>
              <w:t>в</w:t>
            </w:r>
            <w:r>
              <w:rPr>
                <w:sz w:val="12"/>
                <w:szCs w:val="12"/>
                <w:lang w:val="ru-RU"/>
              </w:rPr>
              <w:t xml:space="preserve"> </w:t>
            </w:r>
            <w:r w:rsidRPr="005A10FB">
              <w:rPr>
                <w:sz w:val="12"/>
                <w:szCs w:val="12"/>
                <w:lang w:val="ru-RU"/>
              </w:rPr>
              <w:t>валюте</w:t>
            </w:r>
            <w:r w:rsidRPr="005A10FB">
              <w:rPr>
                <w:spacing w:val="-10"/>
                <w:sz w:val="12"/>
                <w:szCs w:val="12"/>
                <w:lang w:val="ru-RU"/>
              </w:rPr>
              <w:t xml:space="preserve"> </w:t>
            </w:r>
            <w:r w:rsidRPr="005A10FB">
              <w:rPr>
                <w:sz w:val="12"/>
                <w:szCs w:val="12"/>
                <w:lang w:val="ru-RU"/>
              </w:rPr>
              <w:t>Российской</w:t>
            </w:r>
            <w:r w:rsidRPr="005A10FB">
              <w:rPr>
                <w:spacing w:val="-10"/>
                <w:sz w:val="12"/>
                <w:szCs w:val="12"/>
                <w:lang w:val="ru-RU"/>
              </w:rPr>
              <w:t xml:space="preserve"> </w:t>
            </w:r>
            <w:r w:rsidRPr="005A10FB">
              <w:rPr>
                <w:sz w:val="12"/>
                <w:szCs w:val="12"/>
                <w:lang w:val="ru-RU"/>
              </w:rPr>
              <w:t>Федерации</w:t>
            </w:r>
          </w:p>
        </w:tc>
      </w:tr>
      <w:tr w:rsidR="005A10FB" w:rsidRPr="005A10FB" w14:paraId="730CFD20" w14:textId="77777777" w:rsidTr="005A10FB">
        <w:trPr>
          <w:trHeight w:val="60"/>
        </w:trPr>
        <w:tc>
          <w:tcPr>
            <w:tcW w:w="0" w:type="auto"/>
            <w:vAlign w:val="center"/>
          </w:tcPr>
          <w:p w14:paraId="3B39F2D9" w14:textId="77777777" w:rsidR="005A10FB" w:rsidRPr="005A10FB" w:rsidRDefault="005A10FB" w:rsidP="005A10FB">
            <w:pPr>
              <w:pStyle w:val="TableParagraph"/>
              <w:ind w:left="198"/>
              <w:jc w:val="center"/>
              <w:rPr>
                <w:sz w:val="12"/>
                <w:szCs w:val="12"/>
              </w:rPr>
            </w:pPr>
            <w:r w:rsidRPr="005A10FB">
              <w:rPr>
                <w:sz w:val="12"/>
                <w:szCs w:val="12"/>
              </w:rPr>
              <w:lastRenderedPageBreak/>
              <w:t>422</w:t>
            </w:r>
          </w:p>
        </w:tc>
        <w:tc>
          <w:tcPr>
            <w:tcW w:w="2027" w:type="dxa"/>
            <w:vAlign w:val="center"/>
          </w:tcPr>
          <w:p w14:paraId="39265170"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03</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000</w:t>
            </w:r>
          </w:p>
        </w:tc>
        <w:tc>
          <w:tcPr>
            <w:tcW w:w="4404" w:type="dxa"/>
            <w:vAlign w:val="center"/>
          </w:tcPr>
          <w:p w14:paraId="0E0F1107" w14:textId="77777777" w:rsidR="005A10FB" w:rsidRPr="005A10FB" w:rsidRDefault="005A10FB" w:rsidP="005A10FB">
            <w:pPr>
              <w:pStyle w:val="TableParagraph"/>
              <w:ind w:left="33"/>
              <w:jc w:val="center"/>
              <w:rPr>
                <w:sz w:val="12"/>
                <w:szCs w:val="12"/>
                <w:lang w:val="ru-RU"/>
              </w:rPr>
            </w:pPr>
            <w:r w:rsidRPr="005A10FB">
              <w:rPr>
                <w:sz w:val="12"/>
                <w:szCs w:val="12"/>
                <w:lang w:val="ru-RU"/>
              </w:rPr>
              <w:t>Бюджетные</w:t>
            </w:r>
            <w:r w:rsidRPr="005A10FB">
              <w:rPr>
                <w:spacing w:val="-7"/>
                <w:sz w:val="12"/>
                <w:szCs w:val="12"/>
                <w:lang w:val="ru-RU"/>
              </w:rPr>
              <w:t xml:space="preserve"> </w:t>
            </w:r>
            <w:r w:rsidRPr="005A10FB">
              <w:rPr>
                <w:sz w:val="12"/>
                <w:szCs w:val="12"/>
                <w:lang w:val="ru-RU"/>
              </w:rPr>
              <w:t>кредиты</w:t>
            </w:r>
            <w:r w:rsidRPr="005A10FB">
              <w:rPr>
                <w:spacing w:val="-6"/>
                <w:sz w:val="12"/>
                <w:szCs w:val="12"/>
                <w:lang w:val="ru-RU"/>
              </w:rPr>
              <w:t xml:space="preserve"> </w:t>
            </w:r>
            <w:r w:rsidRPr="005A10FB">
              <w:rPr>
                <w:sz w:val="12"/>
                <w:szCs w:val="12"/>
                <w:lang w:val="ru-RU"/>
              </w:rPr>
              <w:t>из</w:t>
            </w:r>
            <w:r w:rsidRPr="005A10FB">
              <w:rPr>
                <w:spacing w:val="-7"/>
                <w:sz w:val="12"/>
                <w:szCs w:val="12"/>
                <w:lang w:val="ru-RU"/>
              </w:rPr>
              <w:t xml:space="preserve"> </w:t>
            </w:r>
            <w:r w:rsidRPr="005A10FB">
              <w:rPr>
                <w:sz w:val="12"/>
                <w:szCs w:val="12"/>
                <w:lang w:val="ru-RU"/>
              </w:rPr>
              <w:t>других</w:t>
            </w:r>
            <w:r w:rsidRPr="005A10FB">
              <w:rPr>
                <w:spacing w:val="-6"/>
                <w:sz w:val="12"/>
                <w:szCs w:val="12"/>
                <w:lang w:val="ru-RU"/>
              </w:rPr>
              <w:t xml:space="preserve"> </w:t>
            </w:r>
            <w:r w:rsidRPr="005A10FB">
              <w:rPr>
                <w:sz w:val="12"/>
                <w:szCs w:val="12"/>
                <w:lang w:val="ru-RU"/>
              </w:rPr>
              <w:t>бюджетов</w:t>
            </w:r>
            <w:r w:rsidRPr="005A10FB">
              <w:rPr>
                <w:spacing w:val="-7"/>
                <w:sz w:val="12"/>
                <w:szCs w:val="12"/>
                <w:lang w:val="ru-RU"/>
              </w:rPr>
              <w:t xml:space="preserve"> </w:t>
            </w:r>
            <w:r w:rsidRPr="005A10FB">
              <w:rPr>
                <w:sz w:val="12"/>
                <w:szCs w:val="12"/>
                <w:lang w:val="ru-RU"/>
              </w:rPr>
              <w:t>бюджетной</w:t>
            </w:r>
            <w:r w:rsidRPr="005A10FB">
              <w:rPr>
                <w:spacing w:val="-6"/>
                <w:sz w:val="12"/>
                <w:szCs w:val="12"/>
                <w:lang w:val="ru-RU"/>
              </w:rPr>
              <w:t xml:space="preserve"> </w:t>
            </w:r>
            <w:r w:rsidRPr="005A10FB">
              <w:rPr>
                <w:sz w:val="12"/>
                <w:szCs w:val="12"/>
                <w:lang w:val="ru-RU"/>
              </w:rPr>
              <w:t>системы</w:t>
            </w:r>
            <w:r>
              <w:rPr>
                <w:sz w:val="12"/>
                <w:szCs w:val="12"/>
                <w:lang w:val="ru-RU"/>
              </w:rPr>
              <w:t xml:space="preserve"> </w:t>
            </w:r>
            <w:r w:rsidRPr="005A10FB">
              <w:rPr>
                <w:sz w:val="12"/>
                <w:szCs w:val="12"/>
                <w:lang w:val="ru-RU"/>
              </w:rPr>
              <w:t>Российской</w:t>
            </w:r>
            <w:r w:rsidRPr="005A10FB">
              <w:rPr>
                <w:spacing w:val="-10"/>
                <w:sz w:val="12"/>
                <w:szCs w:val="12"/>
                <w:lang w:val="ru-RU"/>
              </w:rPr>
              <w:t xml:space="preserve"> </w:t>
            </w:r>
            <w:r>
              <w:rPr>
                <w:spacing w:val="-10"/>
                <w:sz w:val="12"/>
                <w:szCs w:val="12"/>
                <w:lang w:val="ru-RU"/>
              </w:rPr>
              <w:t xml:space="preserve"> </w:t>
            </w:r>
            <w:r w:rsidRPr="005A10FB">
              <w:rPr>
                <w:sz w:val="12"/>
                <w:szCs w:val="12"/>
                <w:lang w:val="ru-RU"/>
              </w:rPr>
              <w:t>Федерации</w:t>
            </w:r>
          </w:p>
        </w:tc>
      </w:tr>
      <w:tr w:rsidR="005A10FB" w:rsidRPr="005A10FB" w14:paraId="5BBA1D01" w14:textId="77777777" w:rsidTr="005A10FB">
        <w:trPr>
          <w:trHeight w:val="60"/>
        </w:trPr>
        <w:tc>
          <w:tcPr>
            <w:tcW w:w="0" w:type="auto"/>
            <w:vAlign w:val="center"/>
          </w:tcPr>
          <w:p w14:paraId="5457AEAF"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42D5455E"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03</w:t>
            </w:r>
            <w:r w:rsidRPr="005A10FB">
              <w:rPr>
                <w:spacing w:val="-2"/>
                <w:sz w:val="12"/>
                <w:szCs w:val="12"/>
              </w:rPr>
              <w:t xml:space="preserve"> </w:t>
            </w:r>
            <w:r w:rsidRPr="005A10FB">
              <w:rPr>
                <w:sz w:val="12"/>
                <w:szCs w:val="12"/>
              </w:rPr>
              <w:t>01</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700</w:t>
            </w:r>
          </w:p>
        </w:tc>
        <w:tc>
          <w:tcPr>
            <w:tcW w:w="4404" w:type="dxa"/>
            <w:vAlign w:val="center"/>
          </w:tcPr>
          <w:p w14:paraId="0AD3002B" w14:textId="77777777" w:rsidR="005A10FB" w:rsidRPr="005A10FB" w:rsidRDefault="005A10FB" w:rsidP="005A10FB">
            <w:pPr>
              <w:pStyle w:val="TableParagraph"/>
              <w:ind w:left="33"/>
              <w:jc w:val="center"/>
              <w:rPr>
                <w:sz w:val="12"/>
                <w:szCs w:val="12"/>
                <w:lang w:val="ru-RU"/>
              </w:rPr>
            </w:pPr>
            <w:r w:rsidRPr="005A10FB">
              <w:rPr>
                <w:sz w:val="12"/>
                <w:szCs w:val="12"/>
                <w:lang w:val="ru-RU"/>
              </w:rPr>
              <w:t>Привлечение</w:t>
            </w:r>
            <w:r w:rsidRPr="005A10FB">
              <w:rPr>
                <w:spacing w:val="-8"/>
                <w:sz w:val="12"/>
                <w:szCs w:val="12"/>
                <w:lang w:val="ru-RU"/>
              </w:rPr>
              <w:t xml:space="preserve"> </w:t>
            </w:r>
            <w:r w:rsidRPr="005A10FB">
              <w:rPr>
                <w:sz w:val="12"/>
                <w:szCs w:val="12"/>
                <w:lang w:val="ru-RU"/>
              </w:rPr>
              <w:t>бюджетных</w:t>
            </w:r>
            <w:r w:rsidRPr="005A10FB">
              <w:rPr>
                <w:spacing w:val="-7"/>
                <w:sz w:val="12"/>
                <w:szCs w:val="12"/>
                <w:lang w:val="ru-RU"/>
              </w:rPr>
              <w:t xml:space="preserve"> </w:t>
            </w:r>
            <w:r w:rsidRPr="005A10FB">
              <w:rPr>
                <w:sz w:val="12"/>
                <w:szCs w:val="12"/>
                <w:lang w:val="ru-RU"/>
              </w:rPr>
              <w:t>кредитов</w:t>
            </w:r>
            <w:r w:rsidRPr="005A10FB">
              <w:rPr>
                <w:spacing w:val="-7"/>
                <w:sz w:val="12"/>
                <w:szCs w:val="12"/>
                <w:lang w:val="ru-RU"/>
              </w:rPr>
              <w:t xml:space="preserve"> </w:t>
            </w:r>
            <w:r w:rsidRPr="005A10FB">
              <w:rPr>
                <w:sz w:val="12"/>
                <w:szCs w:val="12"/>
                <w:lang w:val="ru-RU"/>
              </w:rPr>
              <w:t>из</w:t>
            </w:r>
            <w:r w:rsidRPr="005A10FB">
              <w:rPr>
                <w:spacing w:val="-7"/>
                <w:sz w:val="12"/>
                <w:szCs w:val="12"/>
                <w:lang w:val="ru-RU"/>
              </w:rPr>
              <w:t xml:space="preserve"> </w:t>
            </w:r>
            <w:r w:rsidRPr="005A10FB">
              <w:rPr>
                <w:sz w:val="12"/>
                <w:szCs w:val="12"/>
                <w:lang w:val="ru-RU"/>
              </w:rPr>
              <w:t>других</w:t>
            </w:r>
            <w:r w:rsidRPr="005A10FB">
              <w:rPr>
                <w:spacing w:val="-7"/>
                <w:sz w:val="12"/>
                <w:szCs w:val="12"/>
                <w:lang w:val="ru-RU"/>
              </w:rPr>
              <w:t xml:space="preserve"> </w:t>
            </w:r>
            <w:r w:rsidRPr="005A10FB">
              <w:rPr>
                <w:sz w:val="12"/>
                <w:szCs w:val="12"/>
                <w:lang w:val="ru-RU"/>
              </w:rPr>
              <w:t>бюджетов</w:t>
            </w:r>
            <w:r w:rsidRPr="005A10FB">
              <w:rPr>
                <w:spacing w:val="-7"/>
                <w:sz w:val="12"/>
                <w:szCs w:val="12"/>
                <w:lang w:val="ru-RU"/>
              </w:rPr>
              <w:t xml:space="preserve"> </w:t>
            </w:r>
            <w:r w:rsidRPr="005A10FB">
              <w:rPr>
                <w:sz w:val="12"/>
                <w:szCs w:val="12"/>
                <w:lang w:val="ru-RU"/>
              </w:rPr>
              <w:t>бюджетной</w:t>
            </w:r>
            <w:r>
              <w:rPr>
                <w:sz w:val="12"/>
                <w:szCs w:val="12"/>
                <w:lang w:val="ru-RU"/>
              </w:rPr>
              <w:t xml:space="preserve"> </w:t>
            </w:r>
            <w:r w:rsidRPr="005A10FB">
              <w:rPr>
                <w:sz w:val="12"/>
                <w:szCs w:val="12"/>
                <w:lang w:val="ru-RU"/>
              </w:rPr>
              <w:t>системы</w:t>
            </w:r>
            <w:r w:rsidRPr="005A10FB">
              <w:rPr>
                <w:spacing w:val="-10"/>
                <w:sz w:val="12"/>
                <w:szCs w:val="12"/>
                <w:lang w:val="ru-RU"/>
              </w:rPr>
              <w:t xml:space="preserve"> </w:t>
            </w:r>
            <w:r>
              <w:rPr>
                <w:spacing w:val="-10"/>
                <w:sz w:val="12"/>
                <w:szCs w:val="12"/>
                <w:lang w:val="ru-RU"/>
              </w:rPr>
              <w:t xml:space="preserve"> </w:t>
            </w:r>
            <w:r w:rsidRPr="005A10FB">
              <w:rPr>
                <w:sz w:val="12"/>
                <w:szCs w:val="12"/>
                <w:lang w:val="ru-RU"/>
              </w:rPr>
              <w:t>Российской</w:t>
            </w:r>
            <w:r w:rsidRPr="005A10FB">
              <w:rPr>
                <w:spacing w:val="-10"/>
                <w:sz w:val="12"/>
                <w:szCs w:val="12"/>
                <w:lang w:val="ru-RU"/>
              </w:rPr>
              <w:t xml:space="preserve"> </w:t>
            </w:r>
            <w:r>
              <w:rPr>
                <w:spacing w:val="-10"/>
                <w:sz w:val="12"/>
                <w:szCs w:val="12"/>
                <w:lang w:val="ru-RU"/>
              </w:rPr>
              <w:t xml:space="preserve"> </w:t>
            </w:r>
            <w:r w:rsidRPr="005A10FB">
              <w:rPr>
                <w:sz w:val="12"/>
                <w:szCs w:val="12"/>
                <w:lang w:val="ru-RU"/>
              </w:rPr>
              <w:t>Федерации</w:t>
            </w:r>
            <w:r w:rsidRPr="005A10FB">
              <w:rPr>
                <w:spacing w:val="-9"/>
                <w:sz w:val="12"/>
                <w:szCs w:val="12"/>
                <w:lang w:val="ru-RU"/>
              </w:rPr>
              <w:t xml:space="preserve"> </w:t>
            </w:r>
            <w:r w:rsidRPr="005A10FB">
              <w:rPr>
                <w:sz w:val="12"/>
                <w:szCs w:val="12"/>
                <w:lang w:val="ru-RU"/>
              </w:rPr>
              <w:t>в</w:t>
            </w:r>
            <w:r w:rsidRPr="005A10FB">
              <w:rPr>
                <w:spacing w:val="-10"/>
                <w:sz w:val="12"/>
                <w:szCs w:val="12"/>
                <w:lang w:val="ru-RU"/>
              </w:rPr>
              <w:t xml:space="preserve"> </w:t>
            </w:r>
            <w:r w:rsidRPr="005A10FB">
              <w:rPr>
                <w:sz w:val="12"/>
                <w:szCs w:val="12"/>
                <w:lang w:val="ru-RU"/>
              </w:rPr>
              <w:t>валюте</w:t>
            </w:r>
            <w:r w:rsidRPr="005A10FB">
              <w:rPr>
                <w:spacing w:val="-10"/>
                <w:sz w:val="12"/>
                <w:szCs w:val="12"/>
                <w:lang w:val="ru-RU"/>
              </w:rPr>
              <w:t xml:space="preserve"> </w:t>
            </w:r>
            <w:r w:rsidRPr="005A10FB">
              <w:rPr>
                <w:sz w:val="12"/>
                <w:szCs w:val="12"/>
                <w:lang w:val="ru-RU"/>
              </w:rPr>
              <w:t>Российской</w:t>
            </w:r>
            <w:r w:rsidRPr="005A10FB">
              <w:rPr>
                <w:spacing w:val="-9"/>
                <w:sz w:val="12"/>
                <w:szCs w:val="12"/>
                <w:lang w:val="ru-RU"/>
              </w:rPr>
              <w:t xml:space="preserve"> </w:t>
            </w:r>
            <w:r w:rsidRPr="005A10FB">
              <w:rPr>
                <w:sz w:val="12"/>
                <w:szCs w:val="12"/>
                <w:lang w:val="ru-RU"/>
              </w:rPr>
              <w:t>Федерации</w:t>
            </w:r>
          </w:p>
        </w:tc>
      </w:tr>
      <w:tr w:rsidR="005A10FB" w:rsidRPr="005A10FB" w14:paraId="2460E702" w14:textId="77777777" w:rsidTr="005A10FB">
        <w:trPr>
          <w:trHeight w:val="60"/>
        </w:trPr>
        <w:tc>
          <w:tcPr>
            <w:tcW w:w="0" w:type="auto"/>
            <w:vAlign w:val="center"/>
          </w:tcPr>
          <w:p w14:paraId="0DF78FB9" w14:textId="77777777" w:rsidR="005A10FB" w:rsidRPr="005A10FB" w:rsidRDefault="005A10FB" w:rsidP="005A10FB">
            <w:pPr>
              <w:pStyle w:val="TableParagraph"/>
              <w:jc w:val="center"/>
              <w:rPr>
                <w:b/>
                <w:sz w:val="12"/>
                <w:szCs w:val="12"/>
                <w:lang w:val="ru-RU"/>
              </w:rPr>
            </w:pPr>
          </w:p>
          <w:p w14:paraId="6D51764F"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6934A730" w14:textId="77777777" w:rsidR="005A10FB" w:rsidRPr="005A10FB" w:rsidRDefault="005A10FB" w:rsidP="005A10FB">
            <w:pPr>
              <w:pStyle w:val="TableParagraph"/>
              <w:jc w:val="center"/>
              <w:rPr>
                <w:b/>
                <w:sz w:val="12"/>
                <w:szCs w:val="12"/>
              </w:rPr>
            </w:pPr>
          </w:p>
          <w:p w14:paraId="23FECB42"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03</w:t>
            </w:r>
            <w:r w:rsidRPr="005A10FB">
              <w:rPr>
                <w:spacing w:val="-2"/>
                <w:sz w:val="12"/>
                <w:szCs w:val="12"/>
              </w:rPr>
              <w:t xml:space="preserve"> </w:t>
            </w:r>
            <w:r w:rsidRPr="005A10FB">
              <w:rPr>
                <w:sz w:val="12"/>
                <w:szCs w:val="12"/>
              </w:rPr>
              <w:t>01</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710</w:t>
            </w:r>
          </w:p>
        </w:tc>
        <w:tc>
          <w:tcPr>
            <w:tcW w:w="4404" w:type="dxa"/>
            <w:vAlign w:val="center"/>
          </w:tcPr>
          <w:p w14:paraId="00C86F42" w14:textId="77777777" w:rsidR="005A10FB" w:rsidRPr="005A10FB" w:rsidRDefault="005A10FB" w:rsidP="005A10FB">
            <w:pPr>
              <w:pStyle w:val="TableParagraph"/>
              <w:ind w:left="33"/>
              <w:jc w:val="center"/>
              <w:rPr>
                <w:sz w:val="12"/>
                <w:szCs w:val="12"/>
                <w:lang w:val="ru-RU"/>
              </w:rPr>
            </w:pPr>
            <w:r w:rsidRPr="005A10FB">
              <w:rPr>
                <w:sz w:val="12"/>
                <w:szCs w:val="12"/>
                <w:lang w:val="ru-RU"/>
              </w:rPr>
              <w:t>Привлечение</w:t>
            </w:r>
            <w:r w:rsidRPr="005A10FB">
              <w:rPr>
                <w:spacing w:val="-7"/>
                <w:sz w:val="12"/>
                <w:szCs w:val="12"/>
                <w:lang w:val="ru-RU"/>
              </w:rPr>
              <w:t xml:space="preserve"> </w:t>
            </w:r>
            <w:r w:rsidRPr="005A10FB">
              <w:rPr>
                <w:sz w:val="12"/>
                <w:szCs w:val="12"/>
                <w:lang w:val="ru-RU"/>
              </w:rPr>
              <w:t>кредитов</w:t>
            </w:r>
            <w:r w:rsidRPr="005A10FB">
              <w:rPr>
                <w:spacing w:val="-7"/>
                <w:sz w:val="12"/>
                <w:szCs w:val="12"/>
                <w:lang w:val="ru-RU"/>
              </w:rPr>
              <w:t xml:space="preserve"> </w:t>
            </w:r>
            <w:r w:rsidRPr="005A10FB">
              <w:rPr>
                <w:sz w:val="12"/>
                <w:szCs w:val="12"/>
                <w:lang w:val="ru-RU"/>
              </w:rPr>
              <w:t>из</w:t>
            </w:r>
            <w:r w:rsidRPr="005A10FB">
              <w:rPr>
                <w:spacing w:val="-7"/>
                <w:sz w:val="12"/>
                <w:szCs w:val="12"/>
                <w:lang w:val="ru-RU"/>
              </w:rPr>
              <w:t xml:space="preserve"> </w:t>
            </w:r>
            <w:r w:rsidRPr="005A10FB">
              <w:rPr>
                <w:sz w:val="12"/>
                <w:szCs w:val="12"/>
                <w:lang w:val="ru-RU"/>
              </w:rPr>
              <w:t>других</w:t>
            </w:r>
            <w:r w:rsidRPr="005A10FB">
              <w:rPr>
                <w:spacing w:val="-7"/>
                <w:sz w:val="12"/>
                <w:szCs w:val="12"/>
                <w:lang w:val="ru-RU"/>
              </w:rPr>
              <w:t xml:space="preserve"> </w:t>
            </w:r>
            <w:r w:rsidRPr="005A10FB">
              <w:rPr>
                <w:sz w:val="12"/>
                <w:szCs w:val="12"/>
                <w:lang w:val="ru-RU"/>
              </w:rPr>
              <w:t>бюджетов</w:t>
            </w:r>
            <w:r w:rsidRPr="005A10FB">
              <w:rPr>
                <w:spacing w:val="-7"/>
                <w:sz w:val="12"/>
                <w:szCs w:val="12"/>
                <w:lang w:val="ru-RU"/>
              </w:rPr>
              <w:t xml:space="preserve"> </w:t>
            </w:r>
            <w:r w:rsidRPr="005A10FB">
              <w:rPr>
                <w:sz w:val="12"/>
                <w:szCs w:val="12"/>
                <w:lang w:val="ru-RU"/>
              </w:rPr>
              <w:t>бюджетной</w:t>
            </w:r>
            <w:r w:rsidRPr="005A10FB">
              <w:rPr>
                <w:spacing w:val="-7"/>
                <w:sz w:val="12"/>
                <w:szCs w:val="12"/>
                <w:lang w:val="ru-RU"/>
              </w:rPr>
              <w:t xml:space="preserve"> </w:t>
            </w:r>
            <w:r w:rsidRPr="005A10FB">
              <w:rPr>
                <w:sz w:val="12"/>
                <w:szCs w:val="12"/>
                <w:lang w:val="ru-RU"/>
              </w:rPr>
              <w:t>системы</w:t>
            </w:r>
            <w:r>
              <w:rPr>
                <w:sz w:val="12"/>
                <w:szCs w:val="12"/>
                <w:lang w:val="ru-RU"/>
              </w:rPr>
              <w:t xml:space="preserve"> </w:t>
            </w:r>
            <w:r w:rsidRPr="005A10FB">
              <w:rPr>
                <w:sz w:val="12"/>
                <w:szCs w:val="12"/>
                <w:lang w:val="ru-RU"/>
              </w:rPr>
              <w:t>Российской</w:t>
            </w:r>
            <w:r w:rsidRPr="005A10FB">
              <w:rPr>
                <w:spacing w:val="-11"/>
                <w:sz w:val="12"/>
                <w:szCs w:val="12"/>
                <w:lang w:val="ru-RU"/>
              </w:rPr>
              <w:t xml:space="preserve"> </w:t>
            </w:r>
            <w:r w:rsidRPr="005A10FB">
              <w:rPr>
                <w:sz w:val="12"/>
                <w:szCs w:val="12"/>
                <w:lang w:val="ru-RU"/>
              </w:rPr>
              <w:t>Федерации</w:t>
            </w:r>
            <w:r w:rsidRPr="005A10FB">
              <w:rPr>
                <w:spacing w:val="-10"/>
                <w:sz w:val="12"/>
                <w:szCs w:val="12"/>
                <w:lang w:val="ru-RU"/>
              </w:rPr>
              <w:t xml:space="preserve"> </w:t>
            </w:r>
            <w:r w:rsidRPr="005A10FB">
              <w:rPr>
                <w:sz w:val="12"/>
                <w:szCs w:val="12"/>
                <w:lang w:val="ru-RU"/>
              </w:rPr>
              <w:t>бюджетами</w:t>
            </w:r>
            <w:r w:rsidRPr="005A10FB">
              <w:rPr>
                <w:spacing w:val="-11"/>
                <w:sz w:val="12"/>
                <w:szCs w:val="12"/>
                <w:lang w:val="ru-RU"/>
              </w:rPr>
              <w:t xml:space="preserve"> </w:t>
            </w:r>
            <w:r w:rsidRPr="005A10FB">
              <w:rPr>
                <w:sz w:val="12"/>
                <w:szCs w:val="12"/>
                <w:lang w:val="ru-RU"/>
              </w:rPr>
              <w:t>сельских</w:t>
            </w:r>
            <w:r w:rsidRPr="005A10FB">
              <w:rPr>
                <w:spacing w:val="-10"/>
                <w:sz w:val="12"/>
                <w:szCs w:val="12"/>
                <w:lang w:val="ru-RU"/>
              </w:rPr>
              <w:t xml:space="preserve"> </w:t>
            </w:r>
            <w:r w:rsidRPr="005A10FB">
              <w:rPr>
                <w:sz w:val="12"/>
                <w:szCs w:val="12"/>
                <w:lang w:val="ru-RU"/>
              </w:rPr>
              <w:t>поселений</w:t>
            </w:r>
            <w:r w:rsidRPr="005A10FB">
              <w:rPr>
                <w:spacing w:val="-11"/>
                <w:sz w:val="12"/>
                <w:szCs w:val="12"/>
                <w:lang w:val="ru-RU"/>
              </w:rPr>
              <w:t xml:space="preserve"> </w:t>
            </w:r>
            <w:r w:rsidRPr="005A10FB">
              <w:rPr>
                <w:sz w:val="12"/>
                <w:szCs w:val="12"/>
                <w:lang w:val="ru-RU"/>
              </w:rPr>
              <w:t>в</w:t>
            </w:r>
            <w:r w:rsidRPr="005A10FB">
              <w:rPr>
                <w:spacing w:val="-10"/>
                <w:sz w:val="12"/>
                <w:szCs w:val="12"/>
                <w:lang w:val="ru-RU"/>
              </w:rPr>
              <w:t xml:space="preserve"> </w:t>
            </w:r>
            <w:r w:rsidRPr="005A10FB">
              <w:rPr>
                <w:sz w:val="12"/>
                <w:szCs w:val="12"/>
                <w:lang w:val="ru-RU"/>
              </w:rPr>
              <w:t>валюте</w:t>
            </w:r>
            <w:r w:rsidRPr="005A10FB">
              <w:rPr>
                <w:spacing w:val="-50"/>
                <w:sz w:val="12"/>
                <w:szCs w:val="12"/>
                <w:lang w:val="ru-RU"/>
              </w:rPr>
              <w:t xml:space="preserve"> </w:t>
            </w:r>
            <w:r w:rsidRPr="005A10FB">
              <w:rPr>
                <w:sz w:val="12"/>
                <w:szCs w:val="12"/>
                <w:lang w:val="ru-RU"/>
              </w:rPr>
              <w:t>Российской</w:t>
            </w:r>
            <w:r>
              <w:rPr>
                <w:spacing w:val="-2"/>
                <w:sz w:val="12"/>
                <w:szCs w:val="12"/>
                <w:lang w:val="ru-RU"/>
              </w:rPr>
              <w:t xml:space="preserve"> </w:t>
            </w:r>
            <w:r w:rsidRPr="005A10FB">
              <w:rPr>
                <w:sz w:val="12"/>
                <w:szCs w:val="12"/>
                <w:lang w:val="ru-RU"/>
              </w:rPr>
              <w:t>Федерации</w:t>
            </w:r>
          </w:p>
        </w:tc>
      </w:tr>
      <w:tr w:rsidR="005A10FB" w:rsidRPr="005A10FB" w14:paraId="5A9F94AA" w14:textId="77777777" w:rsidTr="005A10FB">
        <w:trPr>
          <w:trHeight w:val="60"/>
        </w:trPr>
        <w:tc>
          <w:tcPr>
            <w:tcW w:w="0" w:type="auto"/>
            <w:vAlign w:val="center"/>
          </w:tcPr>
          <w:p w14:paraId="348AFBC3" w14:textId="77777777" w:rsidR="005A10FB" w:rsidRPr="005A10FB" w:rsidRDefault="005A10FB" w:rsidP="005A10FB">
            <w:pPr>
              <w:pStyle w:val="TableParagraph"/>
              <w:jc w:val="center"/>
              <w:rPr>
                <w:b/>
                <w:sz w:val="12"/>
                <w:szCs w:val="12"/>
                <w:lang w:val="ru-RU"/>
              </w:rPr>
            </w:pPr>
          </w:p>
          <w:p w14:paraId="52E94A7B"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5ADB42B0" w14:textId="77777777" w:rsidR="005A10FB" w:rsidRPr="005A10FB" w:rsidRDefault="005A10FB" w:rsidP="005A10FB">
            <w:pPr>
              <w:pStyle w:val="TableParagraph"/>
              <w:jc w:val="center"/>
              <w:rPr>
                <w:b/>
                <w:sz w:val="12"/>
                <w:szCs w:val="12"/>
              </w:rPr>
            </w:pPr>
          </w:p>
          <w:p w14:paraId="289A2E9C"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03</w:t>
            </w:r>
            <w:r w:rsidRPr="005A10FB">
              <w:rPr>
                <w:spacing w:val="-2"/>
                <w:sz w:val="12"/>
                <w:szCs w:val="12"/>
              </w:rPr>
              <w:t xml:space="preserve"> </w:t>
            </w:r>
            <w:r w:rsidRPr="005A10FB">
              <w:rPr>
                <w:sz w:val="12"/>
                <w:szCs w:val="12"/>
              </w:rPr>
              <w:t>01</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800</w:t>
            </w:r>
          </w:p>
        </w:tc>
        <w:tc>
          <w:tcPr>
            <w:tcW w:w="4404" w:type="dxa"/>
            <w:vAlign w:val="center"/>
          </w:tcPr>
          <w:p w14:paraId="3DFAD3E4" w14:textId="77777777" w:rsidR="005A10FB" w:rsidRPr="005A10FB" w:rsidRDefault="005A10FB" w:rsidP="005A10FB">
            <w:pPr>
              <w:pStyle w:val="TableParagraph"/>
              <w:ind w:left="33"/>
              <w:jc w:val="center"/>
              <w:rPr>
                <w:sz w:val="12"/>
                <w:szCs w:val="12"/>
                <w:lang w:val="ru-RU"/>
              </w:rPr>
            </w:pPr>
            <w:r w:rsidRPr="005A10FB">
              <w:rPr>
                <w:sz w:val="12"/>
                <w:szCs w:val="12"/>
                <w:lang w:val="ru-RU"/>
              </w:rPr>
              <w:t>Погашение</w:t>
            </w:r>
            <w:r w:rsidRPr="005A10FB">
              <w:rPr>
                <w:spacing w:val="-9"/>
                <w:sz w:val="12"/>
                <w:szCs w:val="12"/>
                <w:lang w:val="ru-RU"/>
              </w:rPr>
              <w:t xml:space="preserve"> </w:t>
            </w:r>
            <w:r w:rsidRPr="005A10FB">
              <w:rPr>
                <w:sz w:val="12"/>
                <w:szCs w:val="12"/>
                <w:lang w:val="ru-RU"/>
              </w:rPr>
              <w:t>бюджетных</w:t>
            </w:r>
            <w:r w:rsidRPr="005A10FB">
              <w:rPr>
                <w:spacing w:val="-9"/>
                <w:sz w:val="12"/>
                <w:szCs w:val="12"/>
                <w:lang w:val="ru-RU"/>
              </w:rPr>
              <w:t xml:space="preserve"> </w:t>
            </w:r>
            <w:r w:rsidRPr="005A10FB">
              <w:rPr>
                <w:sz w:val="12"/>
                <w:szCs w:val="12"/>
                <w:lang w:val="ru-RU"/>
              </w:rPr>
              <w:t>кредитов,</w:t>
            </w:r>
            <w:r w:rsidRPr="005A10FB">
              <w:rPr>
                <w:spacing w:val="-9"/>
                <w:sz w:val="12"/>
                <w:szCs w:val="12"/>
                <w:lang w:val="ru-RU"/>
              </w:rPr>
              <w:t xml:space="preserve"> </w:t>
            </w:r>
            <w:r w:rsidRPr="005A10FB">
              <w:rPr>
                <w:sz w:val="12"/>
                <w:szCs w:val="12"/>
                <w:lang w:val="ru-RU"/>
              </w:rPr>
              <w:t>полученных</w:t>
            </w:r>
            <w:r w:rsidRPr="005A10FB">
              <w:rPr>
                <w:spacing w:val="-9"/>
                <w:sz w:val="12"/>
                <w:szCs w:val="12"/>
                <w:lang w:val="ru-RU"/>
              </w:rPr>
              <w:t xml:space="preserve"> </w:t>
            </w:r>
            <w:r w:rsidRPr="005A10FB">
              <w:rPr>
                <w:sz w:val="12"/>
                <w:szCs w:val="12"/>
                <w:lang w:val="ru-RU"/>
              </w:rPr>
              <w:t>из</w:t>
            </w:r>
            <w:r w:rsidRPr="005A10FB">
              <w:rPr>
                <w:spacing w:val="-9"/>
                <w:sz w:val="12"/>
                <w:szCs w:val="12"/>
                <w:lang w:val="ru-RU"/>
              </w:rPr>
              <w:t xml:space="preserve"> </w:t>
            </w:r>
            <w:r w:rsidRPr="005A10FB">
              <w:rPr>
                <w:sz w:val="12"/>
                <w:szCs w:val="12"/>
                <w:lang w:val="ru-RU"/>
              </w:rPr>
              <w:t>других</w:t>
            </w:r>
            <w:r w:rsidRPr="005A10FB">
              <w:rPr>
                <w:spacing w:val="-9"/>
                <w:sz w:val="12"/>
                <w:szCs w:val="12"/>
                <w:lang w:val="ru-RU"/>
              </w:rPr>
              <w:t xml:space="preserve"> </w:t>
            </w:r>
            <w:r w:rsidRPr="005A10FB">
              <w:rPr>
                <w:sz w:val="12"/>
                <w:szCs w:val="12"/>
                <w:lang w:val="ru-RU"/>
              </w:rPr>
              <w:t>бюджетов</w:t>
            </w:r>
            <w:r w:rsidRPr="005A10FB">
              <w:rPr>
                <w:spacing w:val="-50"/>
                <w:sz w:val="12"/>
                <w:szCs w:val="12"/>
                <w:lang w:val="ru-RU"/>
              </w:rPr>
              <w:t xml:space="preserve"> </w:t>
            </w:r>
            <w:r w:rsidRPr="005A10FB">
              <w:rPr>
                <w:sz w:val="12"/>
                <w:szCs w:val="12"/>
                <w:lang w:val="ru-RU"/>
              </w:rPr>
              <w:t>бюджетной</w:t>
            </w:r>
            <w:r w:rsidRPr="005A10FB">
              <w:rPr>
                <w:spacing w:val="-8"/>
                <w:sz w:val="12"/>
                <w:szCs w:val="12"/>
                <w:lang w:val="ru-RU"/>
              </w:rPr>
              <w:t xml:space="preserve"> </w:t>
            </w:r>
            <w:r w:rsidRPr="005A10FB">
              <w:rPr>
                <w:sz w:val="12"/>
                <w:szCs w:val="12"/>
                <w:lang w:val="ru-RU"/>
              </w:rPr>
              <w:t>системы</w:t>
            </w:r>
            <w:r>
              <w:rPr>
                <w:sz w:val="12"/>
                <w:szCs w:val="12"/>
                <w:lang w:val="ru-RU"/>
              </w:rPr>
              <w:t xml:space="preserve"> </w:t>
            </w:r>
            <w:r w:rsidRPr="005A10FB">
              <w:rPr>
                <w:spacing w:val="-8"/>
                <w:sz w:val="12"/>
                <w:szCs w:val="12"/>
                <w:lang w:val="ru-RU"/>
              </w:rPr>
              <w:t xml:space="preserve"> </w:t>
            </w:r>
            <w:r w:rsidRPr="005A10FB">
              <w:rPr>
                <w:sz w:val="12"/>
                <w:szCs w:val="12"/>
                <w:lang w:val="ru-RU"/>
              </w:rPr>
              <w:t>Российской</w:t>
            </w:r>
            <w:r w:rsidRPr="005A10FB">
              <w:rPr>
                <w:spacing w:val="-8"/>
                <w:sz w:val="12"/>
                <w:szCs w:val="12"/>
                <w:lang w:val="ru-RU"/>
              </w:rPr>
              <w:t xml:space="preserve"> </w:t>
            </w:r>
            <w:r>
              <w:rPr>
                <w:spacing w:val="-8"/>
                <w:sz w:val="12"/>
                <w:szCs w:val="12"/>
                <w:lang w:val="ru-RU"/>
              </w:rPr>
              <w:t xml:space="preserve"> </w:t>
            </w:r>
            <w:r w:rsidRPr="005A10FB">
              <w:rPr>
                <w:sz w:val="12"/>
                <w:szCs w:val="12"/>
                <w:lang w:val="ru-RU"/>
              </w:rPr>
              <w:t>Федерации</w:t>
            </w:r>
            <w:r w:rsidRPr="005A10FB">
              <w:rPr>
                <w:spacing w:val="-8"/>
                <w:sz w:val="12"/>
                <w:szCs w:val="12"/>
                <w:lang w:val="ru-RU"/>
              </w:rPr>
              <w:t xml:space="preserve"> </w:t>
            </w:r>
            <w:r w:rsidRPr="005A10FB">
              <w:rPr>
                <w:sz w:val="12"/>
                <w:szCs w:val="12"/>
                <w:lang w:val="ru-RU"/>
              </w:rPr>
              <w:t>в</w:t>
            </w:r>
            <w:r w:rsidRPr="005A10FB">
              <w:rPr>
                <w:spacing w:val="-8"/>
                <w:sz w:val="12"/>
                <w:szCs w:val="12"/>
                <w:lang w:val="ru-RU"/>
              </w:rPr>
              <w:t xml:space="preserve"> </w:t>
            </w:r>
            <w:r w:rsidRPr="005A10FB">
              <w:rPr>
                <w:sz w:val="12"/>
                <w:szCs w:val="12"/>
                <w:lang w:val="ru-RU"/>
              </w:rPr>
              <w:t>валюте</w:t>
            </w:r>
            <w:r w:rsidRPr="005A10FB">
              <w:rPr>
                <w:spacing w:val="-7"/>
                <w:sz w:val="12"/>
                <w:szCs w:val="12"/>
                <w:lang w:val="ru-RU"/>
              </w:rPr>
              <w:t xml:space="preserve"> </w:t>
            </w:r>
            <w:r w:rsidRPr="005A10FB">
              <w:rPr>
                <w:sz w:val="12"/>
                <w:szCs w:val="12"/>
                <w:lang w:val="ru-RU"/>
              </w:rPr>
              <w:t>Российской</w:t>
            </w:r>
            <w:r>
              <w:rPr>
                <w:sz w:val="12"/>
                <w:szCs w:val="12"/>
                <w:lang w:val="ru-RU"/>
              </w:rPr>
              <w:t xml:space="preserve"> </w:t>
            </w:r>
            <w:r w:rsidRPr="005A10FB">
              <w:rPr>
                <w:sz w:val="12"/>
                <w:szCs w:val="12"/>
                <w:lang w:val="ru-RU"/>
              </w:rPr>
              <w:t>Федерации</w:t>
            </w:r>
          </w:p>
        </w:tc>
      </w:tr>
      <w:tr w:rsidR="005A10FB" w:rsidRPr="005A10FB" w14:paraId="1ADA4C87" w14:textId="77777777" w:rsidTr="005A10FB">
        <w:trPr>
          <w:trHeight w:val="60"/>
        </w:trPr>
        <w:tc>
          <w:tcPr>
            <w:tcW w:w="0" w:type="auto"/>
            <w:vAlign w:val="center"/>
          </w:tcPr>
          <w:p w14:paraId="3717187F" w14:textId="77777777" w:rsidR="005A10FB" w:rsidRPr="005A10FB" w:rsidRDefault="005A10FB" w:rsidP="005A10FB">
            <w:pPr>
              <w:pStyle w:val="TableParagraph"/>
              <w:jc w:val="center"/>
              <w:rPr>
                <w:b/>
                <w:sz w:val="12"/>
                <w:szCs w:val="12"/>
                <w:lang w:val="ru-RU"/>
              </w:rPr>
            </w:pPr>
          </w:p>
          <w:p w14:paraId="0C1398B5"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66D5FFB0" w14:textId="77777777" w:rsidR="005A10FB" w:rsidRPr="005A10FB" w:rsidRDefault="005A10FB" w:rsidP="005A10FB">
            <w:pPr>
              <w:pStyle w:val="TableParagraph"/>
              <w:jc w:val="center"/>
              <w:rPr>
                <w:b/>
                <w:sz w:val="12"/>
                <w:szCs w:val="12"/>
              </w:rPr>
            </w:pPr>
          </w:p>
          <w:p w14:paraId="3ABEFC06"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03</w:t>
            </w:r>
            <w:r w:rsidRPr="005A10FB">
              <w:rPr>
                <w:spacing w:val="-2"/>
                <w:sz w:val="12"/>
                <w:szCs w:val="12"/>
              </w:rPr>
              <w:t xml:space="preserve"> </w:t>
            </w:r>
            <w:r w:rsidRPr="005A10FB">
              <w:rPr>
                <w:sz w:val="12"/>
                <w:szCs w:val="12"/>
              </w:rPr>
              <w:t>01</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810</w:t>
            </w:r>
          </w:p>
        </w:tc>
        <w:tc>
          <w:tcPr>
            <w:tcW w:w="4404" w:type="dxa"/>
            <w:vAlign w:val="center"/>
          </w:tcPr>
          <w:p w14:paraId="4BD73A09" w14:textId="77777777" w:rsidR="005A10FB" w:rsidRPr="005A10FB" w:rsidRDefault="005A10FB" w:rsidP="005A10FB">
            <w:pPr>
              <w:pStyle w:val="TableParagraph"/>
              <w:ind w:left="33"/>
              <w:jc w:val="center"/>
              <w:rPr>
                <w:sz w:val="12"/>
                <w:szCs w:val="12"/>
                <w:lang w:val="ru-RU"/>
              </w:rPr>
            </w:pPr>
            <w:r w:rsidRPr="005A10FB">
              <w:rPr>
                <w:sz w:val="12"/>
                <w:szCs w:val="12"/>
                <w:lang w:val="ru-RU"/>
              </w:rPr>
              <w:t>Погашение</w:t>
            </w:r>
            <w:r w:rsidRPr="005A10FB">
              <w:rPr>
                <w:spacing w:val="-9"/>
                <w:sz w:val="12"/>
                <w:szCs w:val="12"/>
                <w:lang w:val="ru-RU"/>
              </w:rPr>
              <w:t xml:space="preserve"> </w:t>
            </w:r>
            <w:r w:rsidRPr="005A10FB">
              <w:rPr>
                <w:sz w:val="12"/>
                <w:szCs w:val="12"/>
                <w:lang w:val="ru-RU"/>
              </w:rPr>
              <w:t>бюджетами</w:t>
            </w:r>
            <w:r w:rsidRPr="005A10FB">
              <w:rPr>
                <w:spacing w:val="-8"/>
                <w:sz w:val="12"/>
                <w:szCs w:val="12"/>
                <w:lang w:val="ru-RU"/>
              </w:rPr>
              <w:t xml:space="preserve"> </w:t>
            </w:r>
            <w:r w:rsidRPr="005A10FB">
              <w:rPr>
                <w:sz w:val="12"/>
                <w:szCs w:val="12"/>
                <w:lang w:val="ru-RU"/>
              </w:rPr>
              <w:t>сельских</w:t>
            </w:r>
            <w:r w:rsidRPr="005A10FB">
              <w:rPr>
                <w:spacing w:val="-8"/>
                <w:sz w:val="12"/>
                <w:szCs w:val="12"/>
                <w:lang w:val="ru-RU"/>
              </w:rPr>
              <w:t xml:space="preserve"> </w:t>
            </w:r>
            <w:r w:rsidRPr="005A10FB">
              <w:rPr>
                <w:sz w:val="12"/>
                <w:szCs w:val="12"/>
                <w:lang w:val="ru-RU"/>
              </w:rPr>
              <w:t>поселений</w:t>
            </w:r>
            <w:r w:rsidRPr="005A10FB">
              <w:rPr>
                <w:spacing w:val="-8"/>
                <w:sz w:val="12"/>
                <w:szCs w:val="12"/>
                <w:lang w:val="ru-RU"/>
              </w:rPr>
              <w:t xml:space="preserve"> </w:t>
            </w:r>
            <w:r w:rsidRPr="005A10FB">
              <w:rPr>
                <w:sz w:val="12"/>
                <w:szCs w:val="12"/>
                <w:lang w:val="ru-RU"/>
              </w:rPr>
              <w:t>кредитов</w:t>
            </w:r>
            <w:r w:rsidRPr="005A10FB">
              <w:rPr>
                <w:spacing w:val="-8"/>
                <w:sz w:val="12"/>
                <w:szCs w:val="12"/>
                <w:lang w:val="ru-RU"/>
              </w:rPr>
              <w:t xml:space="preserve"> </w:t>
            </w:r>
            <w:r w:rsidRPr="005A10FB">
              <w:rPr>
                <w:sz w:val="12"/>
                <w:szCs w:val="12"/>
                <w:lang w:val="ru-RU"/>
              </w:rPr>
              <w:t>из</w:t>
            </w:r>
            <w:r w:rsidRPr="005A10FB">
              <w:rPr>
                <w:spacing w:val="-9"/>
                <w:sz w:val="12"/>
                <w:szCs w:val="12"/>
                <w:lang w:val="ru-RU"/>
              </w:rPr>
              <w:t xml:space="preserve"> </w:t>
            </w:r>
            <w:r w:rsidRPr="005A10FB">
              <w:rPr>
                <w:sz w:val="12"/>
                <w:szCs w:val="12"/>
                <w:lang w:val="ru-RU"/>
              </w:rPr>
              <w:t>других</w:t>
            </w:r>
            <w:r w:rsidRPr="005A10FB">
              <w:rPr>
                <w:spacing w:val="-8"/>
                <w:sz w:val="12"/>
                <w:szCs w:val="12"/>
                <w:lang w:val="ru-RU"/>
              </w:rPr>
              <w:t xml:space="preserve"> </w:t>
            </w:r>
            <w:r w:rsidRPr="005A10FB">
              <w:rPr>
                <w:sz w:val="12"/>
                <w:szCs w:val="12"/>
                <w:lang w:val="ru-RU"/>
              </w:rPr>
              <w:t>бюджетов</w:t>
            </w:r>
            <w:r w:rsidRPr="005A10FB">
              <w:rPr>
                <w:spacing w:val="-49"/>
                <w:sz w:val="12"/>
                <w:szCs w:val="12"/>
                <w:lang w:val="ru-RU"/>
              </w:rPr>
              <w:t xml:space="preserve"> </w:t>
            </w:r>
            <w:r w:rsidRPr="005A10FB">
              <w:rPr>
                <w:sz w:val="12"/>
                <w:szCs w:val="12"/>
                <w:lang w:val="ru-RU"/>
              </w:rPr>
              <w:t>бюджетной</w:t>
            </w:r>
            <w:r w:rsidRPr="005A10FB">
              <w:rPr>
                <w:spacing w:val="-5"/>
                <w:sz w:val="12"/>
                <w:szCs w:val="12"/>
                <w:lang w:val="ru-RU"/>
              </w:rPr>
              <w:t xml:space="preserve"> </w:t>
            </w:r>
            <w:r w:rsidRPr="005A10FB">
              <w:rPr>
                <w:sz w:val="12"/>
                <w:szCs w:val="12"/>
                <w:lang w:val="ru-RU"/>
              </w:rPr>
              <w:t>системы</w:t>
            </w:r>
            <w:r w:rsidRPr="005A10FB">
              <w:rPr>
                <w:spacing w:val="-4"/>
                <w:sz w:val="12"/>
                <w:szCs w:val="12"/>
                <w:lang w:val="ru-RU"/>
              </w:rPr>
              <w:t xml:space="preserve"> </w:t>
            </w:r>
            <w:r w:rsidRPr="005A10FB">
              <w:rPr>
                <w:sz w:val="12"/>
                <w:szCs w:val="12"/>
                <w:lang w:val="ru-RU"/>
              </w:rPr>
              <w:t>Российской</w:t>
            </w:r>
            <w:r w:rsidRPr="005A10FB">
              <w:rPr>
                <w:spacing w:val="-4"/>
                <w:sz w:val="12"/>
                <w:szCs w:val="12"/>
                <w:lang w:val="ru-RU"/>
              </w:rPr>
              <w:t xml:space="preserve"> </w:t>
            </w:r>
            <w:r w:rsidRPr="005A10FB">
              <w:rPr>
                <w:sz w:val="12"/>
                <w:szCs w:val="12"/>
                <w:lang w:val="ru-RU"/>
              </w:rPr>
              <w:t>Федерации</w:t>
            </w:r>
            <w:r w:rsidRPr="005A10FB">
              <w:rPr>
                <w:spacing w:val="-4"/>
                <w:sz w:val="12"/>
                <w:szCs w:val="12"/>
                <w:lang w:val="ru-RU"/>
              </w:rPr>
              <w:t xml:space="preserve"> </w:t>
            </w:r>
            <w:r w:rsidRPr="005A10FB">
              <w:rPr>
                <w:sz w:val="12"/>
                <w:szCs w:val="12"/>
                <w:lang w:val="ru-RU"/>
              </w:rPr>
              <w:t>в</w:t>
            </w:r>
            <w:r w:rsidRPr="005A10FB">
              <w:rPr>
                <w:spacing w:val="-4"/>
                <w:sz w:val="12"/>
                <w:szCs w:val="12"/>
                <w:lang w:val="ru-RU"/>
              </w:rPr>
              <w:t xml:space="preserve"> </w:t>
            </w:r>
            <w:r w:rsidRPr="005A10FB">
              <w:rPr>
                <w:sz w:val="12"/>
                <w:szCs w:val="12"/>
                <w:lang w:val="ru-RU"/>
              </w:rPr>
              <w:t>валюте</w:t>
            </w:r>
            <w:r w:rsidRPr="005A10FB">
              <w:rPr>
                <w:spacing w:val="-4"/>
                <w:sz w:val="12"/>
                <w:szCs w:val="12"/>
                <w:lang w:val="ru-RU"/>
              </w:rPr>
              <w:t xml:space="preserve"> </w:t>
            </w:r>
            <w:r w:rsidRPr="005A10FB">
              <w:rPr>
                <w:sz w:val="12"/>
                <w:szCs w:val="12"/>
                <w:lang w:val="ru-RU"/>
              </w:rPr>
              <w:t>Российской</w:t>
            </w:r>
            <w:r>
              <w:rPr>
                <w:sz w:val="12"/>
                <w:szCs w:val="12"/>
                <w:lang w:val="ru-RU"/>
              </w:rPr>
              <w:t xml:space="preserve"> </w:t>
            </w:r>
            <w:r w:rsidRPr="005A10FB">
              <w:rPr>
                <w:sz w:val="12"/>
                <w:szCs w:val="12"/>
                <w:lang w:val="ru-RU"/>
              </w:rPr>
              <w:t>Федерации</w:t>
            </w:r>
          </w:p>
        </w:tc>
      </w:tr>
      <w:tr w:rsidR="005A10FB" w:rsidRPr="005A10FB" w14:paraId="40084817" w14:textId="77777777" w:rsidTr="005A10FB">
        <w:trPr>
          <w:trHeight w:val="60"/>
        </w:trPr>
        <w:tc>
          <w:tcPr>
            <w:tcW w:w="0" w:type="auto"/>
            <w:vAlign w:val="center"/>
          </w:tcPr>
          <w:p w14:paraId="43B6A80A"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51596F08"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000</w:t>
            </w:r>
          </w:p>
        </w:tc>
        <w:tc>
          <w:tcPr>
            <w:tcW w:w="4404" w:type="dxa"/>
            <w:vAlign w:val="center"/>
          </w:tcPr>
          <w:p w14:paraId="6F057938" w14:textId="77777777" w:rsidR="005A10FB" w:rsidRPr="005A10FB" w:rsidRDefault="005A10FB" w:rsidP="005A10FB">
            <w:pPr>
              <w:pStyle w:val="TableParagraph"/>
              <w:ind w:left="33"/>
              <w:jc w:val="center"/>
              <w:rPr>
                <w:sz w:val="12"/>
                <w:szCs w:val="12"/>
                <w:lang w:val="ru-RU"/>
              </w:rPr>
            </w:pPr>
            <w:r w:rsidRPr="005A10FB">
              <w:rPr>
                <w:sz w:val="12"/>
                <w:szCs w:val="12"/>
                <w:lang w:val="ru-RU"/>
              </w:rPr>
              <w:t>Изменение</w:t>
            </w:r>
            <w:r w:rsidRPr="005A10FB">
              <w:rPr>
                <w:spacing w:val="-6"/>
                <w:sz w:val="12"/>
                <w:szCs w:val="12"/>
                <w:lang w:val="ru-RU"/>
              </w:rPr>
              <w:t xml:space="preserve"> </w:t>
            </w:r>
            <w:r w:rsidRPr="005A10FB">
              <w:rPr>
                <w:sz w:val="12"/>
                <w:szCs w:val="12"/>
                <w:lang w:val="ru-RU"/>
              </w:rPr>
              <w:t>остатков</w:t>
            </w:r>
            <w:r w:rsidRPr="005A10FB">
              <w:rPr>
                <w:spacing w:val="-6"/>
                <w:sz w:val="12"/>
                <w:szCs w:val="12"/>
                <w:lang w:val="ru-RU"/>
              </w:rPr>
              <w:t xml:space="preserve"> </w:t>
            </w:r>
            <w:r w:rsidRPr="005A10FB">
              <w:rPr>
                <w:sz w:val="12"/>
                <w:szCs w:val="12"/>
                <w:lang w:val="ru-RU"/>
              </w:rPr>
              <w:t>средств</w:t>
            </w:r>
            <w:r w:rsidRPr="005A10FB">
              <w:rPr>
                <w:spacing w:val="-5"/>
                <w:sz w:val="12"/>
                <w:szCs w:val="12"/>
                <w:lang w:val="ru-RU"/>
              </w:rPr>
              <w:t xml:space="preserve"> </w:t>
            </w:r>
            <w:r w:rsidRPr="005A10FB">
              <w:rPr>
                <w:sz w:val="12"/>
                <w:szCs w:val="12"/>
                <w:lang w:val="ru-RU"/>
              </w:rPr>
              <w:t>на</w:t>
            </w:r>
            <w:r w:rsidRPr="005A10FB">
              <w:rPr>
                <w:spacing w:val="-6"/>
                <w:sz w:val="12"/>
                <w:szCs w:val="12"/>
                <w:lang w:val="ru-RU"/>
              </w:rPr>
              <w:t xml:space="preserve"> </w:t>
            </w:r>
            <w:r w:rsidRPr="005A10FB">
              <w:rPr>
                <w:sz w:val="12"/>
                <w:szCs w:val="12"/>
                <w:lang w:val="ru-RU"/>
              </w:rPr>
              <w:t>счетах</w:t>
            </w:r>
            <w:r w:rsidRPr="005A10FB">
              <w:rPr>
                <w:spacing w:val="-5"/>
                <w:sz w:val="12"/>
                <w:szCs w:val="12"/>
                <w:lang w:val="ru-RU"/>
              </w:rPr>
              <w:t xml:space="preserve"> </w:t>
            </w:r>
            <w:r w:rsidRPr="005A10FB">
              <w:rPr>
                <w:sz w:val="12"/>
                <w:szCs w:val="12"/>
                <w:lang w:val="ru-RU"/>
              </w:rPr>
              <w:t>по</w:t>
            </w:r>
            <w:r w:rsidRPr="005A10FB">
              <w:rPr>
                <w:spacing w:val="-6"/>
                <w:sz w:val="12"/>
                <w:szCs w:val="12"/>
                <w:lang w:val="ru-RU"/>
              </w:rPr>
              <w:t xml:space="preserve"> </w:t>
            </w:r>
            <w:r w:rsidRPr="005A10FB">
              <w:rPr>
                <w:sz w:val="12"/>
                <w:szCs w:val="12"/>
                <w:lang w:val="ru-RU"/>
              </w:rPr>
              <w:t>учету</w:t>
            </w:r>
            <w:r w:rsidRPr="005A10FB">
              <w:rPr>
                <w:spacing w:val="-5"/>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p>
        </w:tc>
      </w:tr>
      <w:tr w:rsidR="005A10FB" w:rsidRPr="005A10FB" w14:paraId="58E1597F" w14:textId="77777777" w:rsidTr="005A10FB">
        <w:trPr>
          <w:trHeight w:val="60"/>
        </w:trPr>
        <w:tc>
          <w:tcPr>
            <w:tcW w:w="0" w:type="auto"/>
            <w:vAlign w:val="center"/>
          </w:tcPr>
          <w:p w14:paraId="18C25FD1"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73E29702" w14:textId="77777777" w:rsidR="005A10FB" w:rsidRPr="005A10FB" w:rsidRDefault="005A10FB" w:rsidP="005A10FB">
            <w:pPr>
              <w:pStyle w:val="TableParagraph"/>
              <w:ind w:left="294"/>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500</w:t>
            </w:r>
          </w:p>
        </w:tc>
        <w:tc>
          <w:tcPr>
            <w:tcW w:w="4404" w:type="dxa"/>
            <w:vAlign w:val="center"/>
          </w:tcPr>
          <w:p w14:paraId="56C82FDF" w14:textId="77777777" w:rsidR="005A10FB" w:rsidRPr="005A10FB" w:rsidRDefault="005A10FB" w:rsidP="005A10FB">
            <w:pPr>
              <w:pStyle w:val="TableParagraph"/>
              <w:ind w:left="33"/>
              <w:jc w:val="center"/>
              <w:rPr>
                <w:sz w:val="12"/>
                <w:szCs w:val="12"/>
              </w:rPr>
            </w:pPr>
            <w:proofErr w:type="spellStart"/>
            <w:r w:rsidRPr="005A10FB">
              <w:rPr>
                <w:sz w:val="12"/>
                <w:szCs w:val="12"/>
              </w:rPr>
              <w:t>Увеличение</w:t>
            </w:r>
            <w:proofErr w:type="spellEnd"/>
            <w:r w:rsidRPr="005A10FB">
              <w:rPr>
                <w:spacing w:val="-6"/>
                <w:sz w:val="12"/>
                <w:szCs w:val="12"/>
              </w:rPr>
              <w:t xml:space="preserve"> </w:t>
            </w:r>
            <w:proofErr w:type="spellStart"/>
            <w:r w:rsidRPr="005A10FB">
              <w:rPr>
                <w:sz w:val="12"/>
                <w:szCs w:val="12"/>
              </w:rPr>
              <w:t>остатков</w:t>
            </w:r>
            <w:proofErr w:type="spellEnd"/>
            <w:r w:rsidRPr="005A10FB">
              <w:rPr>
                <w:spacing w:val="-6"/>
                <w:sz w:val="12"/>
                <w:szCs w:val="12"/>
              </w:rPr>
              <w:t xml:space="preserve"> </w:t>
            </w:r>
            <w:proofErr w:type="spellStart"/>
            <w:r w:rsidRPr="005A10FB">
              <w:rPr>
                <w:sz w:val="12"/>
                <w:szCs w:val="12"/>
              </w:rPr>
              <w:t>средств</w:t>
            </w:r>
            <w:proofErr w:type="spellEnd"/>
            <w:r w:rsidRPr="005A10FB">
              <w:rPr>
                <w:spacing w:val="-5"/>
                <w:sz w:val="12"/>
                <w:szCs w:val="12"/>
              </w:rPr>
              <w:t xml:space="preserve"> </w:t>
            </w:r>
            <w:proofErr w:type="spellStart"/>
            <w:r w:rsidRPr="005A10FB">
              <w:rPr>
                <w:sz w:val="12"/>
                <w:szCs w:val="12"/>
              </w:rPr>
              <w:t>бюджетов</w:t>
            </w:r>
            <w:proofErr w:type="spellEnd"/>
          </w:p>
        </w:tc>
      </w:tr>
      <w:tr w:rsidR="005A10FB" w:rsidRPr="005A10FB" w14:paraId="44B83FCB" w14:textId="77777777" w:rsidTr="005A10FB">
        <w:trPr>
          <w:trHeight w:val="60"/>
        </w:trPr>
        <w:tc>
          <w:tcPr>
            <w:tcW w:w="0" w:type="auto"/>
            <w:vAlign w:val="center"/>
          </w:tcPr>
          <w:p w14:paraId="58335505"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445192A2" w14:textId="77777777" w:rsidR="005A10FB" w:rsidRPr="005A10FB" w:rsidRDefault="005A10FB" w:rsidP="005A10FB">
            <w:pPr>
              <w:pStyle w:val="TableParagraph"/>
              <w:ind w:left="294"/>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500</w:t>
            </w:r>
          </w:p>
        </w:tc>
        <w:tc>
          <w:tcPr>
            <w:tcW w:w="4404" w:type="dxa"/>
            <w:vAlign w:val="center"/>
          </w:tcPr>
          <w:p w14:paraId="08732753" w14:textId="77777777" w:rsidR="005A10FB" w:rsidRPr="005A10FB" w:rsidRDefault="005A10FB" w:rsidP="005A10FB">
            <w:pPr>
              <w:pStyle w:val="TableParagraph"/>
              <w:ind w:left="33"/>
              <w:jc w:val="center"/>
              <w:rPr>
                <w:sz w:val="12"/>
                <w:szCs w:val="12"/>
                <w:lang w:val="ru-RU"/>
              </w:rPr>
            </w:pPr>
            <w:r w:rsidRPr="005A10FB">
              <w:rPr>
                <w:sz w:val="12"/>
                <w:szCs w:val="12"/>
                <w:lang w:val="ru-RU"/>
              </w:rPr>
              <w:t>Увеличение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7"/>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p>
        </w:tc>
      </w:tr>
      <w:tr w:rsidR="005A10FB" w:rsidRPr="005A10FB" w14:paraId="7EAB93F2" w14:textId="77777777" w:rsidTr="005A10FB">
        <w:trPr>
          <w:trHeight w:val="60"/>
        </w:trPr>
        <w:tc>
          <w:tcPr>
            <w:tcW w:w="0" w:type="auto"/>
            <w:vAlign w:val="center"/>
          </w:tcPr>
          <w:p w14:paraId="6B7421C4"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61403FEE"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01</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510</w:t>
            </w:r>
          </w:p>
        </w:tc>
        <w:tc>
          <w:tcPr>
            <w:tcW w:w="4404" w:type="dxa"/>
            <w:vAlign w:val="center"/>
          </w:tcPr>
          <w:p w14:paraId="78E184AB" w14:textId="77777777" w:rsidR="005A10FB" w:rsidRPr="005A10FB" w:rsidRDefault="005A10FB" w:rsidP="005A10FB">
            <w:pPr>
              <w:pStyle w:val="TableParagraph"/>
              <w:ind w:left="33"/>
              <w:jc w:val="center"/>
              <w:rPr>
                <w:sz w:val="12"/>
                <w:szCs w:val="12"/>
                <w:lang w:val="ru-RU"/>
              </w:rPr>
            </w:pPr>
            <w:r w:rsidRPr="005A10FB">
              <w:rPr>
                <w:sz w:val="12"/>
                <w:szCs w:val="12"/>
                <w:lang w:val="ru-RU"/>
              </w:rPr>
              <w:t>Увеличение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7"/>
                <w:sz w:val="12"/>
                <w:szCs w:val="12"/>
                <w:lang w:val="ru-RU"/>
              </w:rPr>
              <w:t xml:space="preserve"> </w:t>
            </w:r>
            <w:r w:rsidRPr="005A10FB">
              <w:rPr>
                <w:sz w:val="12"/>
                <w:szCs w:val="12"/>
                <w:lang w:val="ru-RU"/>
              </w:rPr>
              <w:t>денежных</w:t>
            </w:r>
            <w:r w:rsidRPr="005A10FB">
              <w:rPr>
                <w:spacing w:val="-6"/>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p>
        </w:tc>
      </w:tr>
      <w:tr w:rsidR="005A10FB" w:rsidRPr="005A10FB" w14:paraId="62B0A0E9" w14:textId="77777777" w:rsidTr="005A10FB">
        <w:trPr>
          <w:trHeight w:val="60"/>
        </w:trPr>
        <w:tc>
          <w:tcPr>
            <w:tcW w:w="0" w:type="auto"/>
            <w:vAlign w:val="center"/>
          </w:tcPr>
          <w:p w14:paraId="1757A6A0"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189FF768"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01</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510</w:t>
            </w:r>
          </w:p>
        </w:tc>
        <w:tc>
          <w:tcPr>
            <w:tcW w:w="4404" w:type="dxa"/>
            <w:vAlign w:val="center"/>
          </w:tcPr>
          <w:p w14:paraId="4BE31BDC" w14:textId="77777777" w:rsidR="005A10FB" w:rsidRPr="005A10FB" w:rsidRDefault="005A10FB" w:rsidP="005A10FB">
            <w:pPr>
              <w:pStyle w:val="TableParagraph"/>
              <w:ind w:left="33"/>
              <w:jc w:val="center"/>
              <w:rPr>
                <w:sz w:val="12"/>
                <w:szCs w:val="12"/>
                <w:lang w:val="ru-RU"/>
              </w:rPr>
            </w:pPr>
            <w:r w:rsidRPr="005A10FB">
              <w:rPr>
                <w:sz w:val="12"/>
                <w:szCs w:val="12"/>
                <w:lang w:val="ru-RU"/>
              </w:rPr>
              <w:t>Увеличение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6"/>
                <w:sz w:val="12"/>
                <w:szCs w:val="12"/>
                <w:lang w:val="ru-RU"/>
              </w:rPr>
              <w:t xml:space="preserve"> </w:t>
            </w:r>
            <w:r w:rsidRPr="005A10FB">
              <w:rPr>
                <w:sz w:val="12"/>
                <w:szCs w:val="12"/>
                <w:lang w:val="ru-RU"/>
              </w:rPr>
              <w:t>денежных</w:t>
            </w:r>
            <w:r w:rsidRPr="005A10FB">
              <w:rPr>
                <w:spacing w:val="-7"/>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r w:rsidRPr="005A10FB">
              <w:rPr>
                <w:spacing w:val="-6"/>
                <w:sz w:val="12"/>
                <w:szCs w:val="12"/>
                <w:lang w:val="ru-RU"/>
              </w:rPr>
              <w:t xml:space="preserve"> </w:t>
            </w:r>
            <w:r w:rsidRPr="005A10FB">
              <w:rPr>
                <w:sz w:val="12"/>
                <w:szCs w:val="12"/>
                <w:lang w:val="ru-RU"/>
              </w:rPr>
              <w:t>сельских</w:t>
            </w:r>
            <w:r>
              <w:rPr>
                <w:sz w:val="12"/>
                <w:szCs w:val="12"/>
                <w:lang w:val="ru-RU"/>
              </w:rPr>
              <w:t xml:space="preserve"> </w:t>
            </w:r>
            <w:r w:rsidRPr="005A10FB">
              <w:rPr>
                <w:sz w:val="12"/>
                <w:szCs w:val="12"/>
                <w:lang w:val="ru-RU"/>
              </w:rPr>
              <w:t>поселений</w:t>
            </w:r>
          </w:p>
        </w:tc>
      </w:tr>
      <w:tr w:rsidR="005A10FB" w:rsidRPr="005A10FB" w14:paraId="1257B1A3" w14:textId="77777777" w:rsidTr="005A10FB">
        <w:trPr>
          <w:trHeight w:val="60"/>
        </w:trPr>
        <w:tc>
          <w:tcPr>
            <w:tcW w:w="0" w:type="auto"/>
            <w:vAlign w:val="center"/>
          </w:tcPr>
          <w:p w14:paraId="2D19EA41"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563C90C2"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600</w:t>
            </w:r>
          </w:p>
        </w:tc>
        <w:tc>
          <w:tcPr>
            <w:tcW w:w="4404" w:type="dxa"/>
            <w:vAlign w:val="center"/>
          </w:tcPr>
          <w:p w14:paraId="6C8A57D0" w14:textId="77777777" w:rsidR="005A10FB" w:rsidRPr="005A10FB" w:rsidRDefault="005A10FB" w:rsidP="005A10FB">
            <w:pPr>
              <w:pStyle w:val="TableParagraph"/>
              <w:ind w:left="33"/>
              <w:jc w:val="center"/>
              <w:rPr>
                <w:sz w:val="12"/>
                <w:szCs w:val="12"/>
              </w:rPr>
            </w:pPr>
            <w:proofErr w:type="spellStart"/>
            <w:r w:rsidRPr="005A10FB">
              <w:rPr>
                <w:sz w:val="12"/>
                <w:szCs w:val="12"/>
              </w:rPr>
              <w:t>Уменьшение</w:t>
            </w:r>
            <w:proofErr w:type="spellEnd"/>
            <w:r w:rsidRPr="005A10FB">
              <w:rPr>
                <w:spacing w:val="-6"/>
                <w:sz w:val="12"/>
                <w:szCs w:val="12"/>
              </w:rPr>
              <w:t xml:space="preserve"> </w:t>
            </w:r>
            <w:proofErr w:type="spellStart"/>
            <w:r w:rsidRPr="005A10FB">
              <w:rPr>
                <w:sz w:val="12"/>
                <w:szCs w:val="12"/>
              </w:rPr>
              <w:t>остатков</w:t>
            </w:r>
            <w:proofErr w:type="spellEnd"/>
            <w:r w:rsidRPr="005A10FB">
              <w:rPr>
                <w:spacing w:val="-6"/>
                <w:sz w:val="12"/>
                <w:szCs w:val="12"/>
              </w:rPr>
              <w:t xml:space="preserve"> </w:t>
            </w:r>
            <w:proofErr w:type="spellStart"/>
            <w:r w:rsidRPr="005A10FB">
              <w:rPr>
                <w:sz w:val="12"/>
                <w:szCs w:val="12"/>
              </w:rPr>
              <w:t>средств</w:t>
            </w:r>
            <w:proofErr w:type="spellEnd"/>
            <w:r w:rsidRPr="005A10FB">
              <w:rPr>
                <w:spacing w:val="-6"/>
                <w:sz w:val="12"/>
                <w:szCs w:val="12"/>
              </w:rPr>
              <w:t xml:space="preserve"> </w:t>
            </w:r>
            <w:proofErr w:type="spellStart"/>
            <w:r w:rsidRPr="005A10FB">
              <w:rPr>
                <w:sz w:val="12"/>
                <w:szCs w:val="12"/>
              </w:rPr>
              <w:t>бюджетов</w:t>
            </w:r>
            <w:proofErr w:type="spellEnd"/>
          </w:p>
        </w:tc>
      </w:tr>
      <w:tr w:rsidR="005A10FB" w:rsidRPr="005A10FB" w14:paraId="3B9582DC" w14:textId="77777777" w:rsidTr="005A10FB">
        <w:trPr>
          <w:trHeight w:val="60"/>
        </w:trPr>
        <w:tc>
          <w:tcPr>
            <w:tcW w:w="0" w:type="auto"/>
            <w:vAlign w:val="center"/>
          </w:tcPr>
          <w:p w14:paraId="4946836B"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312C8B78"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00</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600</w:t>
            </w:r>
          </w:p>
        </w:tc>
        <w:tc>
          <w:tcPr>
            <w:tcW w:w="4404" w:type="dxa"/>
            <w:vAlign w:val="center"/>
          </w:tcPr>
          <w:p w14:paraId="14EF4E24" w14:textId="77777777" w:rsidR="005A10FB" w:rsidRPr="005A10FB" w:rsidRDefault="005A10FB" w:rsidP="005A10FB">
            <w:pPr>
              <w:pStyle w:val="TableParagraph"/>
              <w:ind w:left="33"/>
              <w:jc w:val="center"/>
              <w:rPr>
                <w:sz w:val="12"/>
                <w:szCs w:val="12"/>
                <w:lang w:val="ru-RU"/>
              </w:rPr>
            </w:pPr>
            <w:r w:rsidRPr="005A10FB">
              <w:rPr>
                <w:sz w:val="12"/>
                <w:szCs w:val="12"/>
                <w:lang w:val="ru-RU"/>
              </w:rPr>
              <w:t>Уменьшение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7"/>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p>
        </w:tc>
      </w:tr>
      <w:tr w:rsidR="005A10FB" w:rsidRPr="005A10FB" w14:paraId="51D2AFB3" w14:textId="77777777" w:rsidTr="005A10FB">
        <w:trPr>
          <w:trHeight w:val="60"/>
        </w:trPr>
        <w:tc>
          <w:tcPr>
            <w:tcW w:w="0" w:type="auto"/>
            <w:vAlign w:val="center"/>
          </w:tcPr>
          <w:p w14:paraId="71CA0C35"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6F4348BC" w14:textId="77777777" w:rsidR="005A10FB" w:rsidRPr="005A10FB" w:rsidRDefault="005A10FB" w:rsidP="005A10FB">
            <w:pPr>
              <w:pStyle w:val="TableParagraph"/>
              <w:ind w:left="268"/>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01</w:t>
            </w:r>
            <w:r w:rsidRPr="005A10FB">
              <w:rPr>
                <w:spacing w:val="-2"/>
                <w:sz w:val="12"/>
                <w:szCs w:val="12"/>
              </w:rPr>
              <w:t xml:space="preserve"> </w:t>
            </w:r>
            <w:r w:rsidRPr="005A10FB">
              <w:rPr>
                <w:sz w:val="12"/>
                <w:szCs w:val="12"/>
              </w:rPr>
              <w:t>00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610</w:t>
            </w:r>
          </w:p>
        </w:tc>
        <w:tc>
          <w:tcPr>
            <w:tcW w:w="4404" w:type="dxa"/>
            <w:vAlign w:val="center"/>
          </w:tcPr>
          <w:p w14:paraId="034A3B54" w14:textId="77777777" w:rsidR="005A10FB" w:rsidRPr="005A10FB" w:rsidRDefault="005A10FB" w:rsidP="005A10FB">
            <w:pPr>
              <w:pStyle w:val="TableParagraph"/>
              <w:ind w:left="33"/>
              <w:jc w:val="center"/>
              <w:rPr>
                <w:sz w:val="12"/>
                <w:szCs w:val="12"/>
                <w:lang w:val="ru-RU"/>
              </w:rPr>
            </w:pPr>
            <w:r w:rsidRPr="005A10FB">
              <w:rPr>
                <w:sz w:val="12"/>
                <w:szCs w:val="12"/>
                <w:lang w:val="ru-RU"/>
              </w:rPr>
              <w:t>Уменьшение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7"/>
                <w:sz w:val="12"/>
                <w:szCs w:val="12"/>
                <w:lang w:val="ru-RU"/>
              </w:rPr>
              <w:t xml:space="preserve"> </w:t>
            </w:r>
            <w:r w:rsidRPr="005A10FB">
              <w:rPr>
                <w:sz w:val="12"/>
                <w:szCs w:val="12"/>
                <w:lang w:val="ru-RU"/>
              </w:rPr>
              <w:t>денежных</w:t>
            </w:r>
            <w:r w:rsidRPr="005A10FB">
              <w:rPr>
                <w:spacing w:val="-6"/>
                <w:sz w:val="12"/>
                <w:szCs w:val="12"/>
                <w:lang w:val="ru-RU"/>
              </w:rPr>
              <w:t xml:space="preserve"> </w:t>
            </w:r>
            <w:r w:rsidRPr="005A10FB">
              <w:rPr>
                <w:sz w:val="12"/>
                <w:szCs w:val="12"/>
                <w:lang w:val="ru-RU"/>
              </w:rPr>
              <w:t>средств</w:t>
            </w:r>
            <w:r w:rsidRPr="005A10FB">
              <w:rPr>
                <w:spacing w:val="-7"/>
                <w:sz w:val="12"/>
                <w:szCs w:val="12"/>
                <w:lang w:val="ru-RU"/>
              </w:rPr>
              <w:t xml:space="preserve"> </w:t>
            </w:r>
            <w:r w:rsidRPr="005A10FB">
              <w:rPr>
                <w:sz w:val="12"/>
                <w:szCs w:val="12"/>
                <w:lang w:val="ru-RU"/>
              </w:rPr>
              <w:t>бюджетов</w:t>
            </w:r>
          </w:p>
        </w:tc>
      </w:tr>
      <w:tr w:rsidR="005A10FB" w:rsidRPr="005A10FB" w14:paraId="2D1432BF" w14:textId="77777777" w:rsidTr="005A10FB">
        <w:trPr>
          <w:trHeight w:val="60"/>
        </w:trPr>
        <w:tc>
          <w:tcPr>
            <w:tcW w:w="0" w:type="auto"/>
            <w:vAlign w:val="center"/>
          </w:tcPr>
          <w:p w14:paraId="1AAB49FD" w14:textId="77777777" w:rsidR="005A10FB" w:rsidRPr="005A10FB" w:rsidRDefault="005A10FB" w:rsidP="005A10FB">
            <w:pPr>
              <w:pStyle w:val="TableParagraph"/>
              <w:ind w:left="198"/>
              <w:jc w:val="center"/>
              <w:rPr>
                <w:sz w:val="12"/>
                <w:szCs w:val="12"/>
              </w:rPr>
            </w:pPr>
            <w:r w:rsidRPr="005A10FB">
              <w:rPr>
                <w:sz w:val="12"/>
                <w:szCs w:val="12"/>
              </w:rPr>
              <w:t>422</w:t>
            </w:r>
          </w:p>
        </w:tc>
        <w:tc>
          <w:tcPr>
            <w:tcW w:w="2027" w:type="dxa"/>
            <w:vAlign w:val="center"/>
          </w:tcPr>
          <w:p w14:paraId="38421EDD" w14:textId="77777777" w:rsidR="005A10FB" w:rsidRPr="005A10FB" w:rsidRDefault="005A10FB" w:rsidP="005A10FB">
            <w:pPr>
              <w:pStyle w:val="TableParagraph"/>
              <w:ind w:left="273"/>
              <w:jc w:val="center"/>
              <w:rPr>
                <w:sz w:val="12"/>
                <w:szCs w:val="12"/>
              </w:rPr>
            </w:pPr>
            <w:r w:rsidRPr="005A10FB">
              <w:rPr>
                <w:sz w:val="12"/>
                <w:szCs w:val="12"/>
              </w:rPr>
              <w:t>01</w:t>
            </w:r>
            <w:r w:rsidRPr="005A10FB">
              <w:rPr>
                <w:spacing w:val="-3"/>
                <w:sz w:val="12"/>
                <w:szCs w:val="12"/>
              </w:rPr>
              <w:t xml:space="preserve"> </w:t>
            </w:r>
            <w:r w:rsidRPr="005A10FB">
              <w:rPr>
                <w:sz w:val="12"/>
                <w:szCs w:val="12"/>
              </w:rPr>
              <w:t>05</w:t>
            </w:r>
            <w:r w:rsidRPr="005A10FB">
              <w:rPr>
                <w:spacing w:val="-2"/>
                <w:sz w:val="12"/>
                <w:szCs w:val="12"/>
              </w:rPr>
              <w:t xml:space="preserve"> </w:t>
            </w:r>
            <w:r w:rsidRPr="005A10FB">
              <w:rPr>
                <w:sz w:val="12"/>
                <w:szCs w:val="12"/>
              </w:rPr>
              <w:t>02</w:t>
            </w:r>
            <w:r w:rsidRPr="005A10FB">
              <w:rPr>
                <w:spacing w:val="-3"/>
                <w:sz w:val="12"/>
                <w:szCs w:val="12"/>
              </w:rPr>
              <w:t xml:space="preserve"> </w:t>
            </w:r>
            <w:r w:rsidRPr="005A10FB">
              <w:rPr>
                <w:sz w:val="12"/>
                <w:szCs w:val="12"/>
              </w:rPr>
              <w:t>01</w:t>
            </w:r>
            <w:r w:rsidRPr="005A10FB">
              <w:rPr>
                <w:spacing w:val="-2"/>
                <w:sz w:val="12"/>
                <w:szCs w:val="12"/>
              </w:rPr>
              <w:t xml:space="preserve"> </w:t>
            </w:r>
            <w:r w:rsidRPr="005A10FB">
              <w:rPr>
                <w:sz w:val="12"/>
                <w:szCs w:val="12"/>
              </w:rPr>
              <w:t>10</w:t>
            </w:r>
            <w:r w:rsidRPr="005A10FB">
              <w:rPr>
                <w:spacing w:val="-3"/>
                <w:sz w:val="12"/>
                <w:szCs w:val="12"/>
              </w:rPr>
              <w:t xml:space="preserve"> </w:t>
            </w:r>
            <w:r w:rsidRPr="005A10FB">
              <w:rPr>
                <w:sz w:val="12"/>
                <w:szCs w:val="12"/>
              </w:rPr>
              <w:t>0000</w:t>
            </w:r>
            <w:r w:rsidRPr="005A10FB">
              <w:rPr>
                <w:spacing w:val="-2"/>
                <w:sz w:val="12"/>
                <w:szCs w:val="12"/>
              </w:rPr>
              <w:t xml:space="preserve"> </w:t>
            </w:r>
            <w:r w:rsidRPr="005A10FB">
              <w:rPr>
                <w:sz w:val="12"/>
                <w:szCs w:val="12"/>
              </w:rPr>
              <w:t>610</w:t>
            </w:r>
          </w:p>
        </w:tc>
        <w:tc>
          <w:tcPr>
            <w:tcW w:w="4404" w:type="dxa"/>
            <w:vAlign w:val="center"/>
          </w:tcPr>
          <w:p w14:paraId="5BA6E7B7" w14:textId="77777777" w:rsidR="005A10FB" w:rsidRPr="005A10FB" w:rsidRDefault="005A10FB" w:rsidP="005A10FB">
            <w:pPr>
              <w:pStyle w:val="TableParagraph"/>
              <w:ind w:left="33"/>
              <w:jc w:val="center"/>
              <w:rPr>
                <w:sz w:val="12"/>
                <w:szCs w:val="12"/>
                <w:lang w:val="ru-RU"/>
              </w:rPr>
            </w:pPr>
            <w:r w:rsidRPr="005A10FB">
              <w:rPr>
                <w:sz w:val="12"/>
                <w:szCs w:val="12"/>
                <w:lang w:val="ru-RU"/>
              </w:rPr>
              <w:t>Уменьшение</w:t>
            </w:r>
            <w:r w:rsidRPr="005A10FB">
              <w:rPr>
                <w:spacing w:val="-7"/>
                <w:sz w:val="12"/>
                <w:szCs w:val="12"/>
                <w:lang w:val="ru-RU"/>
              </w:rPr>
              <w:t xml:space="preserve"> </w:t>
            </w:r>
            <w:r w:rsidRPr="005A10FB">
              <w:rPr>
                <w:sz w:val="12"/>
                <w:szCs w:val="12"/>
                <w:lang w:val="ru-RU"/>
              </w:rPr>
              <w:t>прочих</w:t>
            </w:r>
            <w:r w:rsidRPr="005A10FB">
              <w:rPr>
                <w:spacing w:val="-6"/>
                <w:sz w:val="12"/>
                <w:szCs w:val="12"/>
                <w:lang w:val="ru-RU"/>
              </w:rPr>
              <w:t xml:space="preserve"> </w:t>
            </w:r>
            <w:r w:rsidRPr="005A10FB">
              <w:rPr>
                <w:sz w:val="12"/>
                <w:szCs w:val="12"/>
                <w:lang w:val="ru-RU"/>
              </w:rPr>
              <w:t>остатков</w:t>
            </w:r>
            <w:r w:rsidRPr="005A10FB">
              <w:rPr>
                <w:spacing w:val="-7"/>
                <w:sz w:val="12"/>
                <w:szCs w:val="12"/>
                <w:lang w:val="ru-RU"/>
              </w:rPr>
              <w:t xml:space="preserve"> </w:t>
            </w:r>
            <w:r w:rsidRPr="005A10FB">
              <w:rPr>
                <w:sz w:val="12"/>
                <w:szCs w:val="12"/>
                <w:lang w:val="ru-RU"/>
              </w:rPr>
              <w:t>денежных</w:t>
            </w:r>
            <w:r w:rsidRPr="005A10FB">
              <w:rPr>
                <w:spacing w:val="-6"/>
                <w:sz w:val="12"/>
                <w:szCs w:val="12"/>
                <w:lang w:val="ru-RU"/>
              </w:rPr>
              <w:t xml:space="preserve"> </w:t>
            </w:r>
            <w:r w:rsidRPr="005A10FB">
              <w:rPr>
                <w:sz w:val="12"/>
                <w:szCs w:val="12"/>
                <w:lang w:val="ru-RU"/>
              </w:rPr>
              <w:t>средств</w:t>
            </w:r>
            <w:r w:rsidRPr="005A10FB">
              <w:rPr>
                <w:spacing w:val="-6"/>
                <w:sz w:val="12"/>
                <w:szCs w:val="12"/>
                <w:lang w:val="ru-RU"/>
              </w:rPr>
              <w:t xml:space="preserve"> </w:t>
            </w:r>
            <w:r w:rsidRPr="005A10FB">
              <w:rPr>
                <w:sz w:val="12"/>
                <w:szCs w:val="12"/>
                <w:lang w:val="ru-RU"/>
              </w:rPr>
              <w:t>бюджетов</w:t>
            </w:r>
            <w:r w:rsidRPr="005A10FB">
              <w:rPr>
                <w:spacing w:val="-7"/>
                <w:sz w:val="12"/>
                <w:szCs w:val="12"/>
                <w:lang w:val="ru-RU"/>
              </w:rPr>
              <w:t xml:space="preserve"> </w:t>
            </w:r>
            <w:r w:rsidRPr="005A10FB">
              <w:rPr>
                <w:sz w:val="12"/>
                <w:szCs w:val="12"/>
                <w:lang w:val="ru-RU"/>
              </w:rPr>
              <w:t>сельских</w:t>
            </w:r>
            <w:r>
              <w:rPr>
                <w:sz w:val="12"/>
                <w:szCs w:val="12"/>
                <w:lang w:val="ru-RU"/>
              </w:rPr>
              <w:t xml:space="preserve"> </w:t>
            </w:r>
            <w:r w:rsidRPr="005A10FB">
              <w:rPr>
                <w:sz w:val="12"/>
                <w:szCs w:val="12"/>
                <w:lang w:val="ru-RU"/>
              </w:rPr>
              <w:t>поселений</w:t>
            </w:r>
          </w:p>
        </w:tc>
      </w:tr>
    </w:tbl>
    <w:p w14:paraId="7AEB8600" w14:textId="77777777" w:rsidR="005A10FB" w:rsidRDefault="005A10FB" w:rsidP="005A10FB">
      <w:pPr>
        <w:pStyle w:val="aff1"/>
        <w:ind w:firstLine="284"/>
        <w:jc w:val="center"/>
        <w:rPr>
          <w:rFonts w:ascii="Times New Roman" w:hAnsi="Times New Roman" w:cs="Times New Roman"/>
          <w:sz w:val="12"/>
          <w:szCs w:val="12"/>
        </w:rPr>
      </w:pPr>
    </w:p>
    <w:p w14:paraId="3880AC2E" w14:textId="77777777" w:rsidR="005A10FB"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Администрация</w:t>
      </w:r>
    </w:p>
    <w:p w14:paraId="3B5A360E" w14:textId="77777777" w:rsidR="005A10FB" w:rsidRPr="005A10FB"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 xml:space="preserve">сельского поселения </w:t>
      </w:r>
      <w:proofErr w:type="spellStart"/>
      <w:r w:rsidRPr="005A10FB">
        <w:rPr>
          <w:rFonts w:ascii="Times New Roman" w:hAnsi="Times New Roman" w:cs="Times New Roman"/>
          <w:sz w:val="12"/>
          <w:szCs w:val="12"/>
        </w:rPr>
        <w:t>Захаркино</w:t>
      </w:r>
      <w:proofErr w:type="spellEnd"/>
    </w:p>
    <w:p w14:paraId="0ED88CA8" w14:textId="77777777" w:rsidR="005A10FB"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муниципального района Сергиевский</w:t>
      </w:r>
    </w:p>
    <w:p w14:paraId="2498CD25" w14:textId="77777777" w:rsidR="005A10FB" w:rsidRPr="005A10FB"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Самарской области</w:t>
      </w:r>
    </w:p>
    <w:p w14:paraId="1502BC31" w14:textId="77777777" w:rsidR="005A10FB" w:rsidRPr="005A10FB" w:rsidRDefault="005A10FB" w:rsidP="005A10FB">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4FA5CAC"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«21» ноября 2022 г.                                                                                                                                                                                                       №56</w:t>
      </w:r>
    </w:p>
    <w:p w14:paraId="33C20728" w14:textId="77777777" w:rsidR="005A10FB" w:rsidRPr="005A10FB" w:rsidRDefault="005A10FB" w:rsidP="005A10F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w:t>
      </w:r>
    </w:p>
    <w:p w14:paraId="359946C0" w14:textId="77777777" w:rsidR="005A10FB" w:rsidRPr="005A10FB" w:rsidRDefault="005A10FB" w:rsidP="005A10FB">
      <w:pPr>
        <w:pStyle w:val="aff1"/>
        <w:ind w:firstLine="284"/>
        <w:jc w:val="both"/>
        <w:rPr>
          <w:rFonts w:ascii="Times New Roman" w:hAnsi="Times New Roman" w:cs="Times New Roman"/>
          <w:sz w:val="12"/>
          <w:szCs w:val="12"/>
        </w:rPr>
      </w:pPr>
      <w:r w:rsidRPr="005A10FB">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w:t>
      </w:r>
    </w:p>
    <w:p w14:paraId="543BF696"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B6FB33C"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A10FB">
        <w:rPr>
          <w:rFonts w:ascii="Times New Roman" w:hAnsi="Times New Roman" w:cs="Times New Roman"/>
          <w:sz w:val="12"/>
          <w:szCs w:val="12"/>
        </w:rPr>
        <w:t xml:space="preserve">Утвердить перечень главных администраторов доходов бюджета (далее – перечень ГАДБ)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w:t>
      </w:r>
    </w:p>
    <w:p w14:paraId="273BB700"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A10FB">
        <w:rPr>
          <w:rFonts w:ascii="Times New Roman" w:hAnsi="Times New Roman" w:cs="Times New Roman"/>
          <w:sz w:val="12"/>
          <w:szCs w:val="12"/>
        </w:rPr>
        <w:t xml:space="preserve">Утвердить перечень главных администраторов источников финансирования дефицита бюджета (далее – ГАИДБ)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№2).</w:t>
      </w:r>
    </w:p>
    <w:p w14:paraId="38E8494D"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A10FB">
        <w:rPr>
          <w:rFonts w:ascii="Times New Roman" w:hAnsi="Times New Roman" w:cs="Times New Roman"/>
          <w:sz w:val="12"/>
          <w:szCs w:val="12"/>
        </w:rPr>
        <w:t xml:space="preserve">Установить, что в случае поступления в бюджет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о бюджете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w:t>
      </w:r>
      <w:r>
        <w:rPr>
          <w:rFonts w:ascii="Times New Roman" w:hAnsi="Times New Roman" w:cs="Times New Roman"/>
          <w:sz w:val="12"/>
          <w:szCs w:val="12"/>
        </w:rPr>
        <w:t>ений в настоящее постановление.</w:t>
      </w:r>
      <w:r w:rsidRPr="005A10FB">
        <w:rPr>
          <w:rFonts w:ascii="Times New Roman" w:hAnsi="Times New Roman" w:cs="Times New Roman"/>
          <w:sz w:val="12"/>
          <w:szCs w:val="12"/>
        </w:rPr>
        <w:t xml:space="preserve"> </w:t>
      </w:r>
    </w:p>
    <w:p w14:paraId="4250E1B2"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5A10FB">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33EF3185"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5A10FB">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5A10FB">
        <w:rPr>
          <w:rFonts w:ascii="Times New Roman" w:hAnsi="Times New Roman" w:cs="Times New Roman"/>
          <w:sz w:val="12"/>
          <w:szCs w:val="12"/>
        </w:rPr>
        <w:t>Захаркино</w:t>
      </w:r>
      <w:proofErr w:type="spellEnd"/>
      <w:r w:rsidRPr="005A10FB">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14:paraId="7A4B9C92" w14:textId="77777777" w:rsidR="005A10FB" w:rsidRPr="005A10FB" w:rsidRDefault="005A10FB" w:rsidP="005A10FB">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5A10FB">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14:paraId="41C28466" w14:textId="77777777" w:rsidR="005A10FB" w:rsidRP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 xml:space="preserve">Глава сельского поселения </w:t>
      </w:r>
      <w:proofErr w:type="spellStart"/>
      <w:r w:rsidRPr="005A10FB">
        <w:rPr>
          <w:rFonts w:ascii="Times New Roman" w:hAnsi="Times New Roman" w:cs="Times New Roman"/>
          <w:sz w:val="12"/>
          <w:szCs w:val="12"/>
        </w:rPr>
        <w:t>Захаркино</w:t>
      </w:r>
      <w:proofErr w:type="spellEnd"/>
    </w:p>
    <w:p w14:paraId="5E5E2487" w14:textId="77777777" w:rsidR="00D930B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муниципального района Сергиевский</w:t>
      </w:r>
    </w:p>
    <w:p w14:paraId="5CAC4953" w14:textId="77777777" w:rsidR="005A10FB" w:rsidRP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ab/>
      </w:r>
      <w:proofErr w:type="spellStart"/>
      <w:r w:rsidRPr="005A10FB">
        <w:rPr>
          <w:rFonts w:ascii="Times New Roman" w:hAnsi="Times New Roman" w:cs="Times New Roman"/>
          <w:sz w:val="12"/>
          <w:szCs w:val="12"/>
        </w:rPr>
        <w:t>Д.П.Больсунов</w:t>
      </w:r>
      <w:proofErr w:type="spellEnd"/>
    </w:p>
    <w:p w14:paraId="5885DFC6" w14:textId="77777777" w:rsidR="005A10FB" w:rsidRP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 xml:space="preserve"> </w:t>
      </w:r>
    </w:p>
    <w:p w14:paraId="22E69AFA" w14:textId="77777777" w:rsidR="00D930B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Приложение № 1</w:t>
      </w:r>
    </w:p>
    <w:p w14:paraId="03D43FD1" w14:textId="77777777" w:rsidR="00D930BB" w:rsidRDefault="005A10FB" w:rsidP="00D930B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 xml:space="preserve"> </w:t>
      </w:r>
      <w:r w:rsidR="00D930BB">
        <w:rPr>
          <w:rFonts w:ascii="Times New Roman" w:hAnsi="Times New Roman" w:cs="Times New Roman"/>
          <w:sz w:val="12"/>
          <w:szCs w:val="12"/>
        </w:rPr>
        <w:t xml:space="preserve">к Постановлению </w:t>
      </w:r>
      <w:r w:rsidRPr="005A10FB">
        <w:rPr>
          <w:rFonts w:ascii="Times New Roman" w:hAnsi="Times New Roman" w:cs="Times New Roman"/>
          <w:sz w:val="12"/>
          <w:szCs w:val="12"/>
        </w:rPr>
        <w:t xml:space="preserve">администрации </w:t>
      </w:r>
    </w:p>
    <w:p w14:paraId="00A0E3FC" w14:textId="77777777" w:rsidR="00D930BB" w:rsidRDefault="00D930BB" w:rsidP="00D930BB">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proofErr w:type="spellStart"/>
      <w:r w:rsidR="005A10FB" w:rsidRPr="005A10FB">
        <w:rPr>
          <w:rFonts w:ascii="Times New Roman" w:hAnsi="Times New Roman" w:cs="Times New Roman"/>
          <w:sz w:val="12"/>
          <w:szCs w:val="12"/>
        </w:rPr>
        <w:t>Захаркино</w:t>
      </w:r>
      <w:proofErr w:type="spellEnd"/>
      <w:r w:rsidR="005A10FB" w:rsidRPr="005A10FB">
        <w:rPr>
          <w:rFonts w:ascii="Times New Roman" w:hAnsi="Times New Roman" w:cs="Times New Roman"/>
          <w:sz w:val="12"/>
          <w:szCs w:val="12"/>
        </w:rPr>
        <w:t xml:space="preserve"> </w:t>
      </w:r>
    </w:p>
    <w:p w14:paraId="3756F0B9" w14:textId="77777777" w:rsidR="00D930B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 xml:space="preserve">муниципального района Сергиевский </w:t>
      </w:r>
    </w:p>
    <w:p w14:paraId="1D5DA933" w14:textId="77777777" w:rsidR="005A10FB" w:rsidRPr="005A10FB" w:rsidRDefault="005A10FB" w:rsidP="005A10FB">
      <w:pPr>
        <w:pStyle w:val="aff1"/>
        <w:ind w:firstLine="284"/>
        <w:jc w:val="right"/>
        <w:rPr>
          <w:rFonts w:ascii="Times New Roman" w:hAnsi="Times New Roman" w:cs="Times New Roman"/>
          <w:sz w:val="12"/>
          <w:szCs w:val="12"/>
        </w:rPr>
      </w:pPr>
      <w:r w:rsidRPr="005A10FB">
        <w:rPr>
          <w:rFonts w:ascii="Times New Roman" w:hAnsi="Times New Roman" w:cs="Times New Roman"/>
          <w:sz w:val="12"/>
          <w:szCs w:val="12"/>
        </w:rPr>
        <w:t>Самарской области</w:t>
      </w:r>
    </w:p>
    <w:p w14:paraId="2D30CD1D" w14:textId="77777777" w:rsidR="005A10FB" w:rsidRPr="005A10FB" w:rsidRDefault="00D930BB" w:rsidP="00D930BB">
      <w:pPr>
        <w:pStyle w:val="aff1"/>
        <w:ind w:firstLine="284"/>
        <w:jc w:val="right"/>
        <w:rPr>
          <w:rFonts w:ascii="Times New Roman" w:hAnsi="Times New Roman" w:cs="Times New Roman"/>
          <w:sz w:val="12"/>
          <w:szCs w:val="12"/>
        </w:rPr>
      </w:pPr>
      <w:r>
        <w:rPr>
          <w:rFonts w:ascii="Times New Roman" w:hAnsi="Times New Roman" w:cs="Times New Roman"/>
          <w:sz w:val="12"/>
          <w:szCs w:val="12"/>
        </w:rPr>
        <w:t>№ 56 от "21" ноября 2022 года</w:t>
      </w:r>
    </w:p>
    <w:p w14:paraId="4439A53B" w14:textId="77777777" w:rsidR="005A10FB" w:rsidRDefault="005A10FB" w:rsidP="00D930BB">
      <w:pPr>
        <w:pStyle w:val="aff1"/>
        <w:ind w:firstLine="284"/>
        <w:jc w:val="center"/>
        <w:rPr>
          <w:rFonts w:ascii="Times New Roman" w:hAnsi="Times New Roman" w:cs="Times New Roman"/>
          <w:sz w:val="12"/>
          <w:szCs w:val="12"/>
        </w:rPr>
      </w:pPr>
      <w:r w:rsidRPr="005A10FB">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292"/>
        <w:gridCol w:w="5394"/>
      </w:tblGrid>
      <w:tr w:rsidR="00D930BB" w:rsidRPr="00D930BB" w14:paraId="03DABBB1" w14:textId="77777777" w:rsidTr="00D930BB">
        <w:trPr>
          <w:trHeight w:val="65"/>
        </w:trPr>
        <w:tc>
          <w:tcPr>
            <w:tcW w:w="560" w:type="pct"/>
            <w:vAlign w:val="center"/>
          </w:tcPr>
          <w:p w14:paraId="72849E26"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Код</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главного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администратора</w:t>
            </w:r>
          </w:p>
        </w:tc>
        <w:tc>
          <w:tcPr>
            <w:tcW w:w="858" w:type="pct"/>
            <w:vAlign w:val="center"/>
          </w:tcPr>
          <w:p w14:paraId="64B41036" w14:textId="77777777" w:rsidR="00D930BB" w:rsidRPr="00D930BB" w:rsidRDefault="00D930BB" w:rsidP="00D930BB">
            <w:pPr>
              <w:pStyle w:val="aff1"/>
              <w:jc w:val="center"/>
              <w:rPr>
                <w:rFonts w:ascii="Times New Roman" w:hAnsi="Times New Roman" w:cs="Times New Roman"/>
                <w:sz w:val="12"/>
                <w:szCs w:val="12"/>
              </w:rPr>
            </w:pPr>
            <w:proofErr w:type="spellStart"/>
            <w:r w:rsidRPr="00D930BB">
              <w:rPr>
                <w:rFonts w:ascii="Times New Roman" w:hAnsi="Times New Roman" w:cs="Times New Roman"/>
                <w:sz w:val="12"/>
                <w:szCs w:val="12"/>
              </w:rPr>
              <w:t>Код</w:t>
            </w:r>
            <w:proofErr w:type="spellEnd"/>
            <w:r w:rsidRPr="00D930BB">
              <w:rPr>
                <w:rFonts w:ascii="Times New Roman" w:hAnsi="Times New Roman" w:cs="Times New Roman"/>
                <w:spacing w:val="1"/>
                <w:sz w:val="12"/>
                <w:szCs w:val="12"/>
                <w:lang w:val="ru-RU"/>
              </w:rPr>
              <w:t xml:space="preserve"> </w:t>
            </w:r>
            <w:proofErr w:type="spellStart"/>
            <w:r w:rsidRPr="00D930BB">
              <w:rPr>
                <w:rFonts w:ascii="Times New Roman" w:hAnsi="Times New Roman" w:cs="Times New Roman"/>
                <w:sz w:val="12"/>
                <w:szCs w:val="12"/>
              </w:rPr>
              <w:t>доходов</w:t>
            </w:r>
            <w:proofErr w:type="spellEnd"/>
          </w:p>
        </w:tc>
        <w:tc>
          <w:tcPr>
            <w:tcW w:w="3582" w:type="pct"/>
            <w:vAlign w:val="center"/>
          </w:tcPr>
          <w:p w14:paraId="6ADEE3EC"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Наименование</w:t>
            </w:r>
            <w:r w:rsidRPr="00D930BB">
              <w:rPr>
                <w:rFonts w:ascii="Times New Roman" w:hAnsi="Times New Roman" w:cs="Times New Roman"/>
                <w:spacing w:val="9"/>
                <w:sz w:val="12"/>
                <w:szCs w:val="12"/>
                <w:lang w:val="ru-RU"/>
              </w:rPr>
              <w:t xml:space="preserve"> </w:t>
            </w:r>
            <w:r w:rsidRPr="00D930BB">
              <w:rPr>
                <w:rFonts w:ascii="Times New Roman" w:hAnsi="Times New Roman" w:cs="Times New Roman"/>
                <w:sz w:val="12"/>
                <w:szCs w:val="12"/>
                <w:lang w:val="ru-RU"/>
              </w:rPr>
              <w:t>главного</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администратора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доходов</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местного</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бюджета,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дохода</w:t>
            </w:r>
          </w:p>
        </w:tc>
      </w:tr>
      <w:tr w:rsidR="00D930BB" w:rsidRPr="00D930BB" w14:paraId="348B936F" w14:textId="77777777" w:rsidTr="00D930BB">
        <w:trPr>
          <w:trHeight w:val="65"/>
        </w:trPr>
        <w:tc>
          <w:tcPr>
            <w:tcW w:w="560" w:type="pct"/>
            <w:vAlign w:val="center"/>
          </w:tcPr>
          <w:p w14:paraId="795F189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100</w:t>
            </w:r>
          </w:p>
        </w:tc>
        <w:tc>
          <w:tcPr>
            <w:tcW w:w="858" w:type="pct"/>
            <w:vAlign w:val="center"/>
          </w:tcPr>
          <w:p w14:paraId="503F47E6" w14:textId="77777777" w:rsidR="00D930BB" w:rsidRPr="00D930BB" w:rsidRDefault="00D930BB" w:rsidP="00D930BB">
            <w:pPr>
              <w:pStyle w:val="aff1"/>
              <w:jc w:val="center"/>
              <w:rPr>
                <w:rFonts w:ascii="Times New Roman" w:hAnsi="Times New Roman" w:cs="Times New Roman"/>
                <w:sz w:val="12"/>
                <w:szCs w:val="12"/>
              </w:rPr>
            </w:pPr>
          </w:p>
        </w:tc>
        <w:tc>
          <w:tcPr>
            <w:tcW w:w="3582" w:type="pct"/>
            <w:vAlign w:val="center"/>
          </w:tcPr>
          <w:p w14:paraId="26B623E3"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Федеральное</w:t>
            </w:r>
            <w:r w:rsidRPr="00D930BB">
              <w:rPr>
                <w:rFonts w:ascii="Times New Roman" w:hAnsi="Times New Roman" w:cs="Times New Roman"/>
                <w:spacing w:val="7"/>
                <w:sz w:val="12"/>
                <w:szCs w:val="12"/>
                <w:lang w:val="ru-RU"/>
              </w:rPr>
              <w:t xml:space="preserve"> </w:t>
            </w:r>
            <w:r w:rsidRPr="00D930BB">
              <w:rPr>
                <w:rFonts w:ascii="Times New Roman" w:hAnsi="Times New Roman" w:cs="Times New Roman"/>
                <w:sz w:val="12"/>
                <w:szCs w:val="12"/>
                <w:lang w:val="ru-RU"/>
              </w:rPr>
              <w:t>казначейство</w:t>
            </w:r>
            <w:r w:rsidRPr="00D930BB">
              <w:rPr>
                <w:rFonts w:ascii="Times New Roman" w:hAnsi="Times New Roman" w:cs="Times New Roman"/>
                <w:spacing w:val="8"/>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7"/>
                <w:sz w:val="12"/>
                <w:szCs w:val="12"/>
                <w:lang w:val="ru-RU"/>
              </w:rPr>
              <w:t xml:space="preserve"> </w:t>
            </w:r>
            <w:r w:rsidRPr="00D930BB">
              <w:rPr>
                <w:rFonts w:ascii="Times New Roman" w:hAnsi="Times New Roman" w:cs="Times New Roman"/>
                <w:sz w:val="12"/>
                <w:szCs w:val="12"/>
                <w:lang w:val="ru-RU"/>
              </w:rPr>
              <w:t>Федерации</w:t>
            </w:r>
            <w:r w:rsidRPr="00D930BB">
              <w:rPr>
                <w:rFonts w:ascii="Times New Roman" w:hAnsi="Times New Roman" w:cs="Times New Roman"/>
                <w:spacing w:val="8"/>
                <w:sz w:val="12"/>
                <w:szCs w:val="12"/>
                <w:lang w:val="ru-RU"/>
              </w:rPr>
              <w:t xml:space="preserve"> </w:t>
            </w:r>
            <w:r w:rsidRPr="00D930BB">
              <w:rPr>
                <w:rFonts w:ascii="Times New Roman" w:hAnsi="Times New Roman" w:cs="Times New Roman"/>
                <w:sz w:val="12"/>
                <w:szCs w:val="12"/>
                <w:lang w:val="ru-RU"/>
              </w:rPr>
              <w:t>(Управление</w:t>
            </w:r>
            <w:r w:rsidRPr="00D930BB">
              <w:rPr>
                <w:rFonts w:ascii="Times New Roman" w:hAnsi="Times New Roman" w:cs="Times New Roman"/>
                <w:spacing w:val="8"/>
                <w:sz w:val="12"/>
                <w:szCs w:val="12"/>
                <w:lang w:val="ru-RU"/>
              </w:rPr>
              <w:t xml:space="preserve"> </w:t>
            </w:r>
            <w:r w:rsidRPr="00D930BB">
              <w:rPr>
                <w:rFonts w:ascii="Times New Roman" w:hAnsi="Times New Roman" w:cs="Times New Roman"/>
                <w:sz w:val="12"/>
                <w:szCs w:val="12"/>
                <w:lang w:val="ru-RU"/>
              </w:rPr>
              <w:t>Федерального</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казначейства по Самарской области)*</w:t>
            </w:r>
          </w:p>
        </w:tc>
      </w:tr>
      <w:tr w:rsidR="00D930BB" w:rsidRPr="00D930BB" w14:paraId="2A668D27" w14:textId="77777777" w:rsidTr="00D930BB">
        <w:trPr>
          <w:trHeight w:val="65"/>
        </w:trPr>
        <w:tc>
          <w:tcPr>
            <w:tcW w:w="560" w:type="pct"/>
            <w:vAlign w:val="center"/>
          </w:tcPr>
          <w:p w14:paraId="69A3C63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100</w:t>
            </w:r>
          </w:p>
        </w:tc>
        <w:tc>
          <w:tcPr>
            <w:tcW w:w="858" w:type="pct"/>
            <w:vAlign w:val="center"/>
          </w:tcPr>
          <w:p w14:paraId="4AF905D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02231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4E62410E"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Доходы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от</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уплаты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акцизов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дизельное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топливо,</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подлежащие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распределению</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между</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Федерации</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местными</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учетом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установленных</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дифференцированных</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нормативов</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отчислений</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местные</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бюджеты</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(по</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нормативам,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установленным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законом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о</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федеральном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бюджете</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целях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формирования дорожных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фондов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Федерации)</w:t>
            </w:r>
          </w:p>
        </w:tc>
      </w:tr>
      <w:tr w:rsidR="00D930BB" w:rsidRPr="00D930BB" w14:paraId="38D9099C" w14:textId="77777777" w:rsidTr="006455A8">
        <w:trPr>
          <w:trHeight w:val="65"/>
        </w:trPr>
        <w:tc>
          <w:tcPr>
            <w:tcW w:w="560" w:type="pct"/>
            <w:vAlign w:val="center"/>
          </w:tcPr>
          <w:p w14:paraId="3B41ED8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100</w:t>
            </w:r>
          </w:p>
        </w:tc>
        <w:tc>
          <w:tcPr>
            <w:tcW w:w="858" w:type="pct"/>
            <w:vAlign w:val="center"/>
          </w:tcPr>
          <w:p w14:paraId="6B43390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02241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0CEE9BBB"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Доходы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от</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уплаты</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акцизов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моторные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масла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для</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дизельных</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(или)</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карбюраторных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(инжекторных)</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двигателей,</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подлежащие</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распределению</w:t>
            </w:r>
            <w:r w:rsidRPr="00D930BB">
              <w:rPr>
                <w:rFonts w:ascii="Times New Roman" w:hAnsi="Times New Roman" w:cs="Times New Roman"/>
                <w:spacing w:val="7"/>
                <w:sz w:val="12"/>
                <w:szCs w:val="12"/>
                <w:lang w:val="ru-RU"/>
              </w:rPr>
              <w:t xml:space="preserve"> </w:t>
            </w:r>
            <w:r w:rsidRPr="00D930BB">
              <w:rPr>
                <w:rFonts w:ascii="Times New Roman" w:hAnsi="Times New Roman" w:cs="Times New Roman"/>
                <w:sz w:val="12"/>
                <w:szCs w:val="12"/>
                <w:lang w:val="ru-RU"/>
              </w:rPr>
              <w:t>между</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 Федерации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местными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учетом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установленных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дифференцированных</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нормативов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отчислений</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местные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бюджеты</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(по</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нормативам,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установленным</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Федеральным</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законом</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о</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федеральном</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бюджете</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целях</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формирования</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дорожных фондов 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 Федерации)</w:t>
            </w:r>
          </w:p>
        </w:tc>
      </w:tr>
      <w:tr w:rsidR="00D930BB" w:rsidRPr="00D930BB" w14:paraId="5F96C145" w14:textId="77777777" w:rsidTr="006455A8">
        <w:trPr>
          <w:trHeight w:val="65"/>
        </w:trPr>
        <w:tc>
          <w:tcPr>
            <w:tcW w:w="560" w:type="pct"/>
            <w:vAlign w:val="center"/>
          </w:tcPr>
          <w:p w14:paraId="795273B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100</w:t>
            </w:r>
          </w:p>
        </w:tc>
        <w:tc>
          <w:tcPr>
            <w:tcW w:w="858" w:type="pct"/>
            <w:vAlign w:val="center"/>
          </w:tcPr>
          <w:p w14:paraId="6B2F4A9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02251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104C70F9"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Доходы</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от</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уплаты</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акцизов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автомобильный</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бензин,</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подлежащие</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распределению</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между</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Федерации</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местными</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учетом</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установленных</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дифференцированных</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нормативов</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отчислений</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местные</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бюджеты</w:t>
            </w:r>
            <w:r w:rsidRPr="00D930BB">
              <w:rPr>
                <w:rFonts w:ascii="Times New Roman" w:hAnsi="Times New Roman" w:cs="Times New Roman"/>
                <w:spacing w:val="6"/>
                <w:sz w:val="12"/>
                <w:szCs w:val="12"/>
                <w:lang w:val="ru-RU"/>
              </w:rPr>
              <w:t xml:space="preserve"> </w:t>
            </w:r>
            <w:r w:rsidRPr="00D930BB">
              <w:rPr>
                <w:rFonts w:ascii="Times New Roman" w:hAnsi="Times New Roman" w:cs="Times New Roman"/>
                <w:sz w:val="12"/>
                <w:szCs w:val="12"/>
                <w:lang w:val="ru-RU"/>
              </w:rPr>
              <w:t>(по</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нормативам,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установленным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законом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о</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федеральном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бюджете</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целях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формирования дорожных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фондов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Федерации)</w:t>
            </w:r>
          </w:p>
        </w:tc>
      </w:tr>
      <w:tr w:rsidR="00D930BB" w:rsidRPr="00D930BB" w14:paraId="45F81D80" w14:textId="77777777" w:rsidTr="006455A8">
        <w:trPr>
          <w:trHeight w:val="65"/>
        </w:trPr>
        <w:tc>
          <w:tcPr>
            <w:tcW w:w="560" w:type="pct"/>
            <w:vAlign w:val="center"/>
          </w:tcPr>
          <w:p w14:paraId="3581527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100</w:t>
            </w:r>
          </w:p>
        </w:tc>
        <w:tc>
          <w:tcPr>
            <w:tcW w:w="858" w:type="pct"/>
            <w:vAlign w:val="center"/>
          </w:tcPr>
          <w:p w14:paraId="3D45E71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02261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3DBE3B5C"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Доходы</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от</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уплаты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акцизов</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прямогонный</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бензин,</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подлежащие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распределению</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между</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Федерации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местными</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бюджетами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учетом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установленных</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дифференцированных</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нормативов</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отчислений</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местные</w:t>
            </w:r>
            <w:r w:rsidRPr="00D930BB">
              <w:rPr>
                <w:rFonts w:ascii="Times New Roman" w:hAnsi="Times New Roman" w:cs="Times New Roman"/>
                <w:spacing w:val="5"/>
                <w:sz w:val="12"/>
                <w:szCs w:val="12"/>
                <w:lang w:val="ru-RU"/>
              </w:rPr>
              <w:t xml:space="preserve"> </w:t>
            </w:r>
            <w:r w:rsidRPr="00D930BB">
              <w:rPr>
                <w:rFonts w:ascii="Times New Roman" w:hAnsi="Times New Roman" w:cs="Times New Roman"/>
                <w:sz w:val="12"/>
                <w:szCs w:val="12"/>
                <w:lang w:val="ru-RU"/>
              </w:rPr>
              <w:t>бюджеты</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(по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нормативам,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установленным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Федеральным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законом</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о</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федеральном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бюджете</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целях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формирования дорожных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фондов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субъектов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Федерации)</w:t>
            </w:r>
          </w:p>
        </w:tc>
      </w:tr>
      <w:tr w:rsidR="00D930BB" w:rsidRPr="00D930BB" w14:paraId="23525DE6" w14:textId="77777777" w:rsidTr="006455A8">
        <w:trPr>
          <w:trHeight w:val="65"/>
        </w:trPr>
        <w:tc>
          <w:tcPr>
            <w:tcW w:w="560" w:type="pct"/>
            <w:vAlign w:val="center"/>
          </w:tcPr>
          <w:p w14:paraId="5A90929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77556613" w14:textId="77777777" w:rsidR="00D930BB" w:rsidRPr="00D930BB" w:rsidRDefault="00D930BB" w:rsidP="00D930BB">
            <w:pPr>
              <w:pStyle w:val="aff1"/>
              <w:jc w:val="center"/>
              <w:rPr>
                <w:rFonts w:ascii="Times New Roman" w:hAnsi="Times New Roman" w:cs="Times New Roman"/>
                <w:sz w:val="12"/>
                <w:szCs w:val="12"/>
              </w:rPr>
            </w:pPr>
          </w:p>
        </w:tc>
        <w:tc>
          <w:tcPr>
            <w:tcW w:w="3582" w:type="pct"/>
            <w:vAlign w:val="center"/>
          </w:tcPr>
          <w:p w14:paraId="2239ED53"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Управление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Федеральной</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налоговой</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службы</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по</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Самарской</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области*</w:t>
            </w:r>
          </w:p>
        </w:tc>
      </w:tr>
      <w:tr w:rsidR="00D930BB" w:rsidRPr="00D930BB" w14:paraId="08721CFA" w14:textId="77777777" w:rsidTr="006455A8">
        <w:trPr>
          <w:trHeight w:val="65"/>
        </w:trPr>
        <w:tc>
          <w:tcPr>
            <w:tcW w:w="560" w:type="pct"/>
            <w:vAlign w:val="center"/>
          </w:tcPr>
          <w:p w14:paraId="29E904B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6B67ABB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03344CC7" w14:textId="77777777" w:rsidR="00D930BB" w:rsidRPr="006455A8" w:rsidRDefault="00D930BB" w:rsidP="006455A8">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агент,</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за</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исключением</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доходов,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отношении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которых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исчисление</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уплата</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налога</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осуществляются</w:t>
            </w:r>
            <w:r w:rsidRPr="00D930BB">
              <w:rPr>
                <w:rFonts w:ascii="Times New Roman" w:hAnsi="Times New Roman" w:cs="Times New Roman"/>
                <w:spacing w:val="35"/>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37"/>
                <w:sz w:val="12"/>
                <w:szCs w:val="12"/>
                <w:lang w:val="ru-RU"/>
              </w:rPr>
              <w:t xml:space="preserve"> </w:t>
            </w:r>
            <w:r w:rsidRPr="00D930BB">
              <w:rPr>
                <w:rFonts w:ascii="Times New Roman" w:hAnsi="Times New Roman" w:cs="Times New Roman"/>
                <w:sz w:val="12"/>
                <w:szCs w:val="12"/>
                <w:lang w:val="ru-RU"/>
              </w:rPr>
              <w:t>соответствии</w:t>
            </w:r>
            <w:r w:rsidRPr="00D930BB">
              <w:rPr>
                <w:rFonts w:ascii="Times New Roman" w:hAnsi="Times New Roman" w:cs="Times New Roman"/>
                <w:spacing w:val="39"/>
                <w:sz w:val="12"/>
                <w:szCs w:val="12"/>
                <w:lang w:val="ru-RU"/>
              </w:rPr>
              <w:t xml:space="preserve"> </w:t>
            </w:r>
            <w:r w:rsidRPr="00D930BB">
              <w:rPr>
                <w:rFonts w:ascii="Times New Roman" w:hAnsi="Times New Roman" w:cs="Times New Roman"/>
                <w:sz w:val="12"/>
                <w:szCs w:val="12"/>
                <w:lang w:val="ru-RU"/>
              </w:rPr>
              <w:t>со</w:t>
            </w:r>
            <w:r w:rsidRPr="00D930BB">
              <w:rPr>
                <w:rFonts w:ascii="Times New Roman" w:hAnsi="Times New Roman" w:cs="Times New Roman"/>
                <w:spacing w:val="36"/>
                <w:sz w:val="12"/>
                <w:szCs w:val="12"/>
                <w:lang w:val="ru-RU"/>
              </w:rPr>
              <w:t xml:space="preserve"> </w:t>
            </w:r>
            <w:r w:rsidRPr="00D930BB">
              <w:rPr>
                <w:rFonts w:ascii="Times New Roman" w:hAnsi="Times New Roman" w:cs="Times New Roman"/>
                <w:sz w:val="12"/>
                <w:szCs w:val="12"/>
                <w:lang w:val="ru-RU"/>
              </w:rPr>
              <w:t>статьями</w:t>
            </w:r>
            <w:r w:rsidRPr="00D930BB">
              <w:rPr>
                <w:rFonts w:ascii="Times New Roman" w:hAnsi="Times New Roman" w:cs="Times New Roman"/>
                <w:spacing w:val="37"/>
                <w:sz w:val="12"/>
                <w:szCs w:val="12"/>
                <w:lang w:val="ru-RU"/>
              </w:rPr>
              <w:t xml:space="preserve"> </w:t>
            </w:r>
            <w:r w:rsidRPr="00D930BB">
              <w:rPr>
                <w:rFonts w:ascii="Times New Roman" w:hAnsi="Times New Roman" w:cs="Times New Roman"/>
                <w:sz w:val="12"/>
                <w:szCs w:val="12"/>
                <w:lang w:val="ru-RU"/>
              </w:rPr>
              <w:t>227,</w:t>
            </w:r>
            <w:r w:rsidRPr="00D930BB">
              <w:rPr>
                <w:rFonts w:ascii="Times New Roman" w:hAnsi="Times New Roman" w:cs="Times New Roman"/>
                <w:spacing w:val="34"/>
                <w:sz w:val="12"/>
                <w:szCs w:val="12"/>
                <w:lang w:val="ru-RU"/>
              </w:rPr>
              <w:t xml:space="preserve"> </w:t>
            </w:r>
            <w:r w:rsidRPr="00D930BB">
              <w:rPr>
                <w:rFonts w:ascii="Times New Roman" w:hAnsi="Times New Roman" w:cs="Times New Roman"/>
                <w:sz w:val="12"/>
                <w:szCs w:val="12"/>
                <w:lang w:val="ru-RU"/>
              </w:rPr>
              <w:t>227</w:t>
            </w:r>
            <w:r w:rsidRPr="00D930BB">
              <w:rPr>
                <w:rFonts w:ascii="Times New Roman" w:hAnsi="Times New Roman" w:cs="Times New Roman"/>
                <w:sz w:val="12"/>
                <w:szCs w:val="12"/>
                <w:vertAlign w:val="superscript"/>
                <w:lang w:val="ru-RU"/>
              </w:rPr>
              <w:t>1</w:t>
            </w:r>
            <w:r w:rsidRPr="00D930BB">
              <w:rPr>
                <w:rFonts w:ascii="Times New Roman" w:hAnsi="Times New Roman" w:cs="Times New Roman"/>
                <w:spacing w:val="37"/>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34"/>
                <w:sz w:val="12"/>
                <w:szCs w:val="12"/>
                <w:lang w:val="ru-RU"/>
              </w:rPr>
              <w:t xml:space="preserve"> </w:t>
            </w:r>
            <w:r w:rsidRPr="00D930BB">
              <w:rPr>
                <w:rFonts w:ascii="Times New Roman" w:hAnsi="Times New Roman" w:cs="Times New Roman"/>
                <w:sz w:val="12"/>
                <w:szCs w:val="12"/>
                <w:lang w:val="ru-RU"/>
              </w:rPr>
              <w:t>228</w:t>
            </w:r>
            <w:r w:rsidRPr="00D930BB">
              <w:rPr>
                <w:rFonts w:ascii="Times New Roman" w:hAnsi="Times New Roman" w:cs="Times New Roman"/>
                <w:spacing w:val="37"/>
                <w:sz w:val="12"/>
                <w:szCs w:val="12"/>
                <w:lang w:val="ru-RU"/>
              </w:rPr>
              <w:t xml:space="preserve"> </w:t>
            </w:r>
            <w:r w:rsidRPr="00D930BB">
              <w:rPr>
                <w:rFonts w:ascii="Times New Roman" w:hAnsi="Times New Roman" w:cs="Times New Roman"/>
                <w:sz w:val="12"/>
                <w:szCs w:val="12"/>
                <w:lang w:val="ru-RU"/>
              </w:rPr>
              <w:t>Налогового</w:t>
            </w:r>
            <w:r w:rsidRPr="00D930BB">
              <w:rPr>
                <w:rFonts w:ascii="Times New Roman" w:hAnsi="Times New Roman" w:cs="Times New Roman"/>
                <w:spacing w:val="34"/>
                <w:sz w:val="12"/>
                <w:szCs w:val="12"/>
                <w:lang w:val="ru-RU"/>
              </w:rPr>
              <w:t xml:space="preserve"> </w:t>
            </w:r>
            <w:r w:rsidR="006455A8">
              <w:rPr>
                <w:rFonts w:ascii="Times New Roman" w:hAnsi="Times New Roman" w:cs="Times New Roman"/>
                <w:sz w:val="12"/>
                <w:szCs w:val="12"/>
                <w:lang w:val="ru-RU"/>
              </w:rPr>
              <w:t xml:space="preserve">кодекса </w:t>
            </w:r>
            <w:r w:rsidRPr="006455A8">
              <w:rPr>
                <w:rFonts w:ascii="Times New Roman" w:hAnsi="Times New Roman" w:cs="Times New Roman"/>
                <w:sz w:val="12"/>
                <w:szCs w:val="12"/>
                <w:lang w:val="ru-RU"/>
              </w:rPr>
              <w:t>Российской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Федерации</w:t>
            </w:r>
          </w:p>
        </w:tc>
      </w:tr>
      <w:tr w:rsidR="00D930BB" w:rsidRPr="00D930BB" w14:paraId="0CAAD719" w14:textId="77777777" w:rsidTr="006455A8">
        <w:trPr>
          <w:trHeight w:val="65"/>
        </w:trPr>
        <w:tc>
          <w:tcPr>
            <w:tcW w:w="560" w:type="pct"/>
            <w:vAlign w:val="center"/>
          </w:tcPr>
          <w:p w14:paraId="1CCE5C8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33C01F8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02020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6C86DBCA"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Налог</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доходы</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физических</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лиц</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доходов,</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полученных</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от</w:t>
            </w:r>
            <w:r w:rsidRPr="00D930BB">
              <w:rPr>
                <w:rFonts w:ascii="Times New Roman" w:hAnsi="Times New Roman" w:cs="Times New Roman"/>
                <w:spacing w:val="4"/>
                <w:sz w:val="12"/>
                <w:szCs w:val="12"/>
                <w:lang w:val="ru-RU"/>
              </w:rPr>
              <w:t xml:space="preserve"> </w:t>
            </w:r>
            <w:r w:rsidRPr="00D930BB">
              <w:rPr>
                <w:rFonts w:ascii="Times New Roman" w:hAnsi="Times New Roman" w:cs="Times New Roman"/>
                <w:sz w:val="12"/>
                <w:szCs w:val="12"/>
                <w:lang w:val="ru-RU"/>
              </w:rPr>
              <w:t>осуществления</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деятельности</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физическими лицами,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зарегистрированными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качестве</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индивидуальных</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предпринимателей, нотариусов,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занимающихся частной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практикой, адвокатов,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учредивших</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адвокатские</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кабинеты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и</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других</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лиц,</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занимающихся</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частной</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практикой</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соответствии со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статьей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227 Налогового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кодекса</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Российской Федерации</w:t>
            </w:r>
          </w:p>
        </w:tc>
      </w:tr>
      <w:tr w:rsidR="00D930BB" w:rsidRPr="00D930BB" w14:paraId="4412DE53" w14:textId="77777777" w:rsidTr="006455A8">
        <w:trPr>
          <w:trHeight w:val="65"/>
        </w:trPr>
        <w:tc>
          <w:tcPr>
            <w:tcW w:w="560" w:type="pct"/>
            <w:vAlign w:val="center"/>
          </w:tcPr>
          <w:p w14:paraId="110A9BF2"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5F0D5FC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02030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1F20B029" w14:textId="77777777" w:rsidR="00D930BB" w:rsidRPr="00D930BB" w:rsidRDefault="00D930BB" w:rsidP="00D930BB">
            <w:pPr>
              <w:pStyle w:val="aff1"/>
              <w:jc w:val="center"/>
              <w:rPr>
                <w:rFonts w:ascii="Times New Roman" w:hAnsi="Times New Roman" w:cs="Times New Roman"/>
                <w:sz w:val="12"/>
                <w:szCs w:val="12"/>
                <w:lang w:val="ru-RU"/>
              </w:rPr>
            </w:pPr>
            <w:r w:rsidRPr="00D930BB">
              <w:rPr>
                <w:rFonts w:ascii="Times New Roman" w:hAnsi="Times New Roman" w:cs="Times New Roman"/>
                <w:sz w:val="12"/>
                <w:szCs w:val="12"/>
                <w:lang w:val="ru-RU"/>
              </w:rPr>
              <w:t>Налог</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на</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доходы</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физических</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лиц</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с</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доходов,</w:t>
            </w:r>
            <w:r w:rsidRPr="00D930BB">
              <w:rPr>
                <w:rFonts w:ascii="Times New Roman" w:hAnsi="Times New Roman" w:cs="Times New Roman"/>
                <w:spacing w:val="7"/>
                <w:sz w:val="12"/>
                <w:szCs w:val="12"/>
                <w:lang w:val="ru-RU"/>
              </w:rPr>
              <w:t xml:space="preserve"> </w:t>
            </w:r>
            <w:r w:rsidRPr="00D930BB">
              <w:rPr>
                <w:rFonts w:ascii="Times New Roman" w:hAnsi="Times New Roman" w:cs="Times New Roman"/>
                <w:sz w:val="12"/>
                <w:szCs w:val="12"/>
                <w:lang w:val="ru-RU"/>
              </w:rPr>
              <w:t>полученных</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физическими</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лицами</w:t>
            </w:r>
            <w:r w:rsidRPr="00D930BB">
              <w:rPr>
                <w:rFonts w:ascii="Times New Roman" w:hAnsi="Times New Roman" w:cs="Times New Roman"/>
                <w:spacing w:val="3"/>
                <w:sz w:val="12"/>
                <w:szCs w:val="12"/>
                <w:lang w:val="ru-RU"/>
              </w:rPr>
              <w:t xml:space="preserve"> </w:t>
            </w:r>
            <w:r w:rsidRPr="00D930BB">
              <w:rPr>
                <w:rFonts w:ascii="Times New Roman" w:hAnsi="Times New Roman" w:cs="Times New Roman"/>
                <w:sz w:val="12"/>
                <w:szCs w:val="12"/>
                <w:lang w:val="ru-RU"/>
              </w:rPr>
              <w:t>в</w:t>
            </w:r>
            <w:r w:rsidRPr="00D930BB">
              <w:rPr>
                <w:rFonts w:ascii="Times New Roman" w:hAnsi="Times New Roman" w:cs="Times New Roman"/>
                <w:spacing w:val="-47"/>
                <w:sz w:val="12"/>
                <w:szCs w:val="12"/>
                <w:lang w:val="ru-RU"/>
              </w:rPr>
              <w:t xml:space="preserve"> </w:t>
            </w:r>
            <w:r w:rsidRPr="00D930BB">
              <w:rPr>
                <w:rFonts w:ascii="Times New Roman" w:hAnsi="Times New Roman" w:cs="Times New Roman"/>
                <w:sz w:val="12"/>
                <w:szCs w:val="12"/>
                <w:lang w:val="ru-RU"/>
              </w:rPr>
              <w:t>соответствии</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статьей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228</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Налогового</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Кодекса</w:t>
            </w:r>
            <w:r w:rsidRPr="00D930BB">
              <w:rPr>
                <w:rFonts w:ascii="Times New Roman" w:hAnsi="Times New Roman" w:cs="Times New Roman"/>
                <w:spacing w:val="2"/>
                <w:sz w:val="12"/>
                <w:szCs w:val="12"/>
                <w:lang w:val="ru-RU"/>
              </w:rPr>
              <w:t xml:space="preserve"> </w:t>
            </w:r>
            <w:r w:rsidRPr="00D930BB">
              <w:rPr>
                <w:rFonts w:ascii="Times New Roman" w:hAnsi="Times New Roman" w:cs="Times New Roman"/>
                <w:sz w:val="12"/>
                <w:szCs w:val="12"/>
                <w:lang w:val="ru-RU"/>
              </w:rPr>
              <w:t>Российской</w:t>
            </w:r>
            <w:r w:rsidRPr="00D930BB">
              <w:rPr>
                <w:rFonts w:ascii="Times New Roman" w:hAnsi="Times New Roman" w:cs="Times New Roman"/>
                <w:spacing w:val="1"/>
                <w:sz w:val="12"/>
                <w:szCs w:val="12"/>
                <w:lang w:val="ru-RU"/>
              </w:rPr>
              <w:t xml:space="preserve"> </w:t>
            </w:r>
            <w:r w:rsidRPr="00D930BB">
              <w:rPr>
                <w:rFonts w:ascii="Times New Roman" w:hAnsi="Times New Roman" w:cs="Times New Roman"/>
                <w:sz w:val="12"/>
                <w:szCs w:val="12"/>
                <w:lang w:val="ru-RU"/>
              </w:rPr>
              <w:t>Федерации</w:t>
            </w:r>
          </w:p>
        </w:tc>
      </w:tr>
      <w:tr w:rsidR="00D930BB" w:rsidRPr="00D930BB" w14:paraId="7BBE9C5E" w14:textId="77777777" w:rsidTr="006455A8">
        <w:trPr>
          <w:trHeight w:val="65"/>
        </w:trPr>
        <w:tc>
          <w:tcPr>
            <w:tcW w:w="560" w:type="pct"/>
            <w:vAlign w:val="center"/>
          </w:tcPr>
          <w:p w14:paraId="22E7F04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36FA346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03010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37BA28DE" w14:textId="77777777" w:rsidR="00D930BB" w:rsidRPr="00D930BB" w:rsidRDefault="00D930BB" w:rsidP="00D930BB">
            <w:pPr>
              <w:pStyle w:val="aff1"/>
              <w:jc w:val="center"/>
              <w:rPr>
                <w:rFonts w:ascii="Times New Roman" w:hAnsi="Times New Roman" w:cs="Times New Roman"/>
                <w:sz w:val="12"/>
                <w:szCs w:val="12"/>
              </w:rPr>
            </w:pPr>
            <w:proofErr w:type="spellStart"/>
            <w:r w:rsidRPr="00D930BB">
              <w:rPr>
                <w:rFonts w:ascii="Times New Roman" w:hAnsi="Times New Roman" w:cs="Times New Roman"/>
                <w:sz w:val="12"/>
                <w:szCs w:val="12"/>
              </w:rPr>
              <w:t>Единый</w:t>
            </w:r>
            <w:proofErr w:type="spellEnd"/>
            <w:r w:rsidRPr="00D930BB">
              <w:rPr>
                <w:rFonts w:ascii="Times New Roman" w:hAnsi="Times New Roman" w:cs="Times New Roman"/>
                <w:spacing w:val="5"/>
                <w:sz w:val="12"/>
                <w:szCs w:val="12"/>
              </w:rPr>
              <w:t xml:space="preserve"> </w:t>
            </w:r>
            <w:proofErr w:type="spellStart"/>
            <w:r w:rsidRPr="00D930BB">
              <w:rPr>
                <w:rFonts w:ascii="Times New Roman" w:hAnsi="Times New Roman" w:cs="Times New Roman"/>
                <w:sz w:val="12"/>
                <w:szCs w:val="12"/>
              </w:rPr>
              <w:t>сельскохозяйственный</w:t>
            </w:r>
            <w:proofErr w:type="spellEnd"/>
            <w:r w:rsidRPr="00D930BB">
              <w:rPr>
                <w:rFonts w:ascii="Times New Roman" w:hAnsi="Times New Roman" w:cs="Times New Roman"/>
                <w:spacing w:val="5"/>
                <w:sz w:val="12"/>
                <w:szCs w:val="12"/>
              </w:rPr>
              <w:t xml:space="preserve"> </w:t>
            </w:r>
            <w:proofErr w:type="spellStart"/>
            <w:r w:rsidRPr="00D930BB">
              <w:rPr>
                <w:rFonts w:ascii="Times New Roman" w:hAnsi="Times New Roman" w:cs="Times New Roman"/>
                <w:sz w:val="12"/>
                <w:szCs w:val="12"/>
              </w:rPr>
              <w:t>налог</w:t>
            </w:r>
            <w:proofErr w:type="spellEnd"/>
          </w:p>
        </w:tc>
      </w:tr>
      <w:tr w:rsidR="00D930BB" w:rsidRPr="00D930BB" w14:paraId="118B5CD4" w14:textId="77777777" w:rsidTr="006455A8">
        <w:trPr>
          <w:trHeight w:val="65"/>
        </w:trPr>
        <w:tc>
          <w:tcPr>
            <w:tcW w:w="560" w:type="pct"/>
            <w:vAlign w:val="center"/>
          </w:tcPr>
          <w:p w14:paraId="5A81CC8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4090B6D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01030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0AC3B88B"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w:t>
            </w:r>
            <w:r w:rsidRPr="00C0055D">
              <w:rPr>
                <w:rFonts w:ascii="Times New Roman" w:hAnsi="Times New Roman" w:cs="Times New Roman"/>
                <w:spacing w:val="20"/>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имущество</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22"/>
                <w:sz w:val="12"/>
                <w:szCs w:val="12"/>
                <w:lang w:val="ru-RU"/>
              </w:rPr>
              <w:t xml:space="preserve"> </w:t>
            </w:r>
            <w:r w:rsidRPr="00C0055D">
              <w:rPr>
                <w:rFonts w:ascii="Times New Roman" w:hAnsi="Times New Roman" w:cs="Times New Roman"/>
                <w:sz w:val="12"/>
                <w:szCs w:val="12"/>
                <w:lang w:val="ru-RU"/>
              </w:rPr>
              <w:t>взимаемый</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ставкам,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применяемым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к</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объектам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налогообложения, расположенным в границах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43F7827C" w14:textId="77777777" w:rsidTr="006455A8">
        <w:trPr>
          <w:trHeight w:val="65"/>
        </w:trPr>
        <w:tc>
          <w:tcPr>
            <w:tcW w:w="560" w:type="pct"/>
            <w:vAlign w:val="center"/>
          </w:tcPr>
          <w:p w14:paraId="2A74EA9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62575CF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06033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4C967AF2"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организаций,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обладающих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границах сельских поселений</w:t>
            </w:r>
          </w:p>
        </w:tc>
      </w:tr>
      <w:tr w:rsidR="00D930BB" w:rsidRPr="00D930BB" w14:paraId="298B7D4B" w14:textId="77777777" w:rsidTr="006455A8">
        <w:trPr>
          <w:trHeight w:val="65"/>
        </w:trPr>
        <w:tc>
          <w:tcPr>
            <w:tcW w:w="560" w:type="pct"/>
            <w:vAlign w:val="center"/>
          </w:tcPr>
          <w:p w14:paraId="0955B07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182</w:t>
            </w:r>
          </w:p>
        </w:tc>
        <w:tc>
          <w:tcPr>
            <w:tcW w:w="858" w:type="pct"/>
            <w:vAlign w:val="center"/>
          </w:tcPr>
          <w:p w14:paraId="375F3113"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06043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110</w:t>
            </w:r>
          </w:p>
        </w:tc>
        <w:tc>
          <w:tcPr>
            <w:tcW w:w="3582" w:type="pct"/>
            <w:vAlign w:val="center"/>
          </w:tcPr>
          <w:p w14:paraId="59EA850F"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5"/>
                <w:sz w:val="12"/>
                <w:szCs w:val="12"/>
                <w:lang w:val="ru-RU"/>
              </w:rPr>
              <w:t xml:space="preserve"> </w:t>
            </w:r>
            <w:proofErr w:type="spellStart"/>
            <w:r w:rsidRPr="00C0055D">
              <w:rPr>
                <w:rFonts w:ascii="Times New Roman" w:hAnsi="Times New Roman" w:cs="Times New Roman"/>
                <w:sz w:val="12"/>
                <w:szCs w:val="12"/>
                <w:lang w:val="ru-RU"/>
              </w:rPr>
              <w:t>лиц,обладающих</w:t>
            </w:r>
            <w:proofErr w:type="spellEnd"/>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p>
          <w:p w14:paraId="14FF8484" w14:textId="77777777" w:rsidR="00D930BB" w:rsidRPr="00D930BB" w:rsidRDefault="00D930BB" w:rsidP="00D930BB">
            <w:pPr>
              <w:pStyle w:val="aff1"/>
              <w:jc w:val="center"/>
              <w:rPr>
                <w:rFonts w:ascii="Times New Roman" w:hAnsi="Times New Roman" w:cs="Times New Roman"/>
                <w:sz w:val="12"/>
                <w:szCs w:val="12"/>
              </w:rPr>
            </w:pPr>
            <w:proofErr w:type="spellStart"/>
            <w:r w:rsidRPr="00D930BB">
              <w:rPr>
                <w:rFonts w:ascii="Times New Roman" w:hAnsi="Times New Roman" w:cs="Times New Roman"/>
                <w:sz w:val="12"/>
                <w:szCs w:val="12"/>
              </w:rPr>
              <w:t>границах</w:t>
            </w:r>
            <w:proofErr w:type="spellEnd"/>
            <w:r w:rsidRPr="00D930BB">
              <w:rPr>
                <w:rFonts w:ascii="Times New Roman" w:hAnsi="Times New Roman" w:cs="Times New Roman"/>
                <w:sz w:val="12"/>
                <w:szCs w:val="12"/>
              </w:rPr>
              <w:t xml:space="preserve"> </w:t>
            </w:r>
            <w:proofErr w:type="spellStart"/>
            <w:r w:rsidRPr="00D930BB">
              <w:rPr>
                <w:rFonts w:ascii="Times New Roman" w:hAnsi="Times New Roman" w:cs="Times New Roman"/>
                <w:sz w:val="12"/>
                <w:szCs w:val="12"/>
              </w:rPr>
              <w:t>сельских</w:t>
            </w:r>
            <w:proofErr w:type="spellEnd"/>
            <w:r w:rsidRPr="00D930BB">
              <w:rPr>
                <w:rFonts w:ascii="Times New Roman" w:hAnsi="Times New Roman" w:cs="Times New Roman"/>
                <w:spacing w:val="1"/>
                <w:sz w:val="12"/>
                <w:szCs w:val="12"/>
              </w:rPr>
              <w:t xml:space="preserve"> </w:t>
            </w:r>
            <w:proofErr w:type="spellStart"/>
            <w:r w:rsidRPr="00D930BB">
              <w:rPr>
                <w:rFonts w:ascii="Times New Roman" w:hAnsi="Times New Roman" w:cs="Times New Roman"/>
                <w:sz w:val="12"/>
                <w:szCs w:val="12"/>
              </w:rPr>
              <w:t>поселений</w:t>
            </w:r>
            <w:proofErr w:type="spellEnd"/>
          </w:p>
        </w:tc>
      </w:tr>
      <w:tr w:rsidR="00D930BB" w:rsidRPr="00D930BB" w14:paraId="63FB2CC4" w14:textId="77777777" w:rsidTr="006455A8">
        <w:trPr>
          <w:trHeight w:val="65"/>
        </w:trPr>
        <w:tc>
          <w:tcPr>
            <w:tcW w:w="560" w:type="pct"/>
            <w:vAlign w:val="center"/>
          </w:tcPr>
          <w:p w14:paraId="675268B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415</w:t>
            </w:r>
          </w:p>
        </w:tc>
        <w:tc>
          <w:tcPr>
            <w:tcW w:w="858" w:type="pct"/>
            <w:vAlign w:val="center"/>
          </w:tcPr>
          <w:p w14:paraId="5F87C603" w14:textId="77777777" w:rsidR="00D930BB" w:rsidRPr="00D930BB" w:rsidRDefault="00D930BB" w:rsidP="00D930BB">
            <w:pPr>
              <w:pStyle w:val="aff1"/>
              <w:jc w:val="center"/>
              <w:rPr>
                <w:rFonts w:ascii="Times New Roman" w:hAnsi="Times New Roman" w:cs="Times New Roman"/>
                <w:sz w:val="12"/>
                <w:szCs w:val="12"/>
              </w:rPr>
            </w:pPr>
          </w:p>
        </w:tc>
        <w:tc>
          <w:tcPr>
            <w:tcW w:w="3582" w:type="pct"/>
            <w:vAlign w:val="center"/>
          </w:tcPr>
          <w:p w14:paraId="76C44E42" w14:textId="77777777" w:rsidR="00D930BB" w:rsidRPr="00D930BB" w:rsidRDefault="00D930BB" w:rsidP="00D930BB">
            <w:pPr>
              <w:pStyle w:val="aff1"/>
              <w:jc w:val="center"/>
              <w:rPr>
                <w:rFonts w:ascii="Times New Roman" w:hAnsi="Times New Roman" w:cs="Times New Roman"/>
                <w:sz w:val="12"/>
                <w:szCs w:val="12"/>
              </w:rPr>
            </w:pPr>
            <w:proofErr w:type="spellStart"/>
            <w:r w:rsidRPr="00D930BB">
              <w:rPr>
                <w:rFonts w:ascii="Times New Roman" w:hAnsi="Times New Roman" w:cs="Times New Roman"/>
                <w:sz w:val="12"/>
                <w:szCs w:val="12"/>
              </w:rPr>
              <w:t>Прокуратура</w:t>
            </w:r>
            <w:proofErr w:type="spellEnd"/>
            <w:r w:rsidRPr="00D930BB">
              <w:rPr>
                <w:rFonts w:ascii="Times New Roman" w:hAnsi="Times New Roman" w:cs="Times New Roman"/>
                <w:spacing w:val="4"/>
                <w:sz w:val="12"/>
                <w:szCs w:val="12"/>
              </w:rPr>
              <w:t xml:space="preserve"> </w:t>
            </w:r>
            <w:proofErr w:type="spellStart"/>
            <w:r w:rsidRPr="00D930BB">
              <w:rPr>
                <w:rFonts w:ascii="Times New Roman" w:hAnsi="Times New Roman" w:cs="Times New Roman"/>
                <w:sz w:val="12"/>
                <w:szCs w:val="12"/>
              </w:rPr>
              <w:t>Самарской</w:t>
            </w:r>
            <w:proofErr w:type="spellEnd"/>
            <w:r w:rsidRPr="00D930BB">
              <w:rPr>
                <w:rFonts w:ascii="Times New Roman" w:hAnsi="Times New Roman" w:cs="Times New Roman"/>
                <w:spacing w:val="4"/>
                <w:sz w:val="12"/>
                <w:szCs w:val="12"/>
              </w:rPr>
              <w:t xml:space="preserve"> </w:t>
            </w:r>
            <w:proofErr w:type="spellStart"/>
            <w:r w:rsidRPr="00D930BB">
              <w:rPr>
                <w:rFonts w:ascii="Times New Roman" w:hAnsi="Times New Roman" w:cs="Times New Roman"/>
                <w:sz w:val="12"/>
                <w:szCs w:val="12"/>
              </w:rPr>
              <w:t>области</w:t>
            </w:r>
            <w:proofErr w:type="spellEnd"/>
          </w:p>
        </w:tc>
      </w:tr>
      <w:tr w:rsidR="00D930BB" w:rsidRPr="00D930BB" w14:paraId="5F20B934" w14:textId="77777777" w:rsidTr="006455A8">
        <w:trPr>
          <w:trHeight w:val="65"/>
        </w:trPr>
        <w:tc>
          <w:tcPr>
            <w:tcW w:w="560" w:type="pct"/>
            <w:vAlign w:val="center"/>
          </w:tcPr>
          <w:p w14:paraId="35F13F8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415</w:t>
            </w:r>
          </w:p>
        </w:tc>
        <w:tc>
          <w:tcPr>
            <w:tcW w:w="858" w:type="pct"/>
            <w:vAlign w:val="center"/>
          </w:tcPr>
          <w:p w14:paraId="031F269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07090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140</w:t>
            </w:r>
          </w:p>
        </w:tc>
        <w:tc>
          <w:tcPr>
            <w:tcW w:w="3582" w:type="pct"/>
            <w:vAlign w:val="center"/>
          </w:tcPr>
          <w:p w14:paraId="5D173A34"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Иные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штрафы,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неустойки,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пени,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уплаченные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договором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неисполнения</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ненадлежащего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исполнения</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обязательств</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перед</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поселения</w:t>
            </w:r>
          </w:p>
        </w:tc>
      </w:tr>
      <w:tr w:rsidR="00D930BB" w:rsidRPr="00D930BB" w14:paraId="7FAEABCA" w14:textId="77777777" w:rsidTr="006455A8">
        <w:trPr>
          <w:trHeight w:val="65"/>
        </w:trPr>
        <w:tc>
          <w:tcPr>
            <w:tcW w:w="560" w:type="pct"/>
            <w:vAlign w:val="center"/>
          </w:tcPr>
          <w:p w14:paraId="056DE85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64773363" w14:textId="77777777" w:rsidR="00D930BB" w:rsidRPr="00D930BB" w:rsidRDefault="00D930BB" w:rsidP="00D930BB">
            <w:pPr>
              <w:pStyle w:val="aff1"/>
              <w:jc w:val="center"/>
              <w:rPr>
                <w:rFonts w:ascii="Times New Roman" w:hAnsi="Times New Roman" w:cs="Times New Roman"/>
                <w:sz w:val="12"/>
                <w:szCs w:val="12"/>
              </w:rPr>
            </w:pPr>
          </w:p>
        </w:tc>
        <w:tc>
          <w:tcPr>
            <w:tcW w:w="3582" w:type="pct"/>
            <w:vAlign w:val="center"/>
          </w:tcPr>
          <w:p w14:paraId="4BFB386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Администрация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1"/>
                <w:sz w:val="12"/>
                <w:szCs w:val="12"/>
                <w:lang w:val="ru-RU"/>
              </w:rPr>
              <w:t xml:space="preserve"> </w:t>
            </w:r>
            <w:proofErr w:type="spellStart"/>
            <w:r w:rsidRPr="00C0055D">
              <w:rPr>
                <w:rFonts w:ascii="Times New Roman" w:hAnsi="Times New Roman" w:cs="Times New Roman"/>
                <w:sz w:val="12"/>
                <w:szCs w:val="12"/>
                <w:lang w:val="ru-RU"/>
              </w:rPr>
              <w:t>Захаркино</w:t>
            </w:r>
            <w:proofErr w:type="spellEnd"/>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района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Сергиевский Самарской области**</w:t>
            </w:r>
          </w:p>
        </w:tc>
      </w:tr>
      <w:tr w:rsidR="00D930BB" w:rsidRPr="00D930BB" w14:paraId="0C242A68" w14:textId="77777777" w:rsidTr="006455A8">
        <w:trPr>
          <w:trHeight w:val="65"/>
        </w:trPr>
        <w:tc>
          <w:tcPr>
            <w:tcW w:w="560" w:type="pct"/>
            <w:vAlign w:val="center"/>
          </w:tcPr>
          <w:p w14:paraId="6B015A5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DF2D20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05314</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5770597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государственная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собственность</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разграничена 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расположены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границах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7343F075" w14:textId="77777777" w:rsidTr="006455A8">
        <w:trPr>
          <w:trHeight w:val="65"/>
        </w:trPr>
        <w:tc>
          <w:tcPr>
            <w:tcW w:w="560" w:type="pct"/>
            <w:vAlign w:val="center"/>
          </w:tcPr>
          <w:p w14:paraId="627B8FE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94C6CA2"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05325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43F042EA"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5D1E42F1" w14:textId="77777777" w:rsidTr="006455A8">
        <w:trPr>
          <w:trHeight w:val="65"/>
        </w:trPr>
        <w:tc>
          <w:tcPr>
            <w:tcW w:w="560" w:type="pct"/>
            <w:vAlign w:val="center"/>
          </w:tcPr>
          <w:p w14:paraId="106CB67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5A08D62"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02065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130</w:t>
            </w:r>
          </w:p>
        </w:tc>
        <w:tc>
          <w:tcPr>
            <w:tcW w:w="3582" w:type="pct"/>
            <w:vAlign w:val="center"/>
          </w:tcPr>
          <w:p w14:paraId="6B5CAB23"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порядке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расходов, понесенных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связи с</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эксплуатацией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 сельских поселений.</w:t>
            </w:r>
          </w:p>
        </w:tc>
      </w:tr>
      <w:tr w:rsidR="00D930BB" w:rsidRPr="00D930BB" w14:paraId="49EBBBBC" w14:textId="77777777" w:rsidTr="006455A8">
        <w:trPr>
          <w:trHeight w:val="65"/>
        </w:trPr>
        <w:tc>
          <w:tcPr>
            <w:tcW w:w="560" w:type="pct"/>
            <w:vAlign w:val="center"/>
          </w:tcPr>
          <w:p w14:paraId="6CFB00A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7455C09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02995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130</w:t>
            </w:r>
          </w:p>
        </w:tc>
        <w:tc>
          <w:tcPr>
            <w:tcW w:w="3582" w:type="pct"/>
            <w:vAlign w:val="center"/>
          </w:tcPr>
          <w:p w14:paraId="18CB4A3D"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компенсации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затрат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58F1DFF9" w14:textId="77777777" w:rsidTr="00D930BB">
        <w:trPr>
          <w:trHeight w:val="740"/>
        </w:trPr>
        <w:tc>
          <w:tcPr>
            <w:tcW w:w="560" w:type="pct"/>
            <w:vAlign w:val="center"/>
          </w:tcPr>
          <w:p w14:paraId="738DF043"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74739C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10061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140</w:t>
            </w:r>
          </w:p>
        </w:tc>
        <w:tc>
          <w:tcPr>
            <w:tcW w:w="3582" w:type="pct"/>
            <w:vAlign w:val="center"/>
          </w:tcPr>
          <w:p w14:paraId="7280F989"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Платежи 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убытков,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причиненных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уклонением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заключения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иные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денежные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средства,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нарушение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законодательства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контрактной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системе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сфере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закупок</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товаров,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работ,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услуг</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нужд</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финансируемого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 счет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средств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фонда)</w:t>
            </w:r>
          </w:p>
        </w:tc>
      </w:tr>
      <w:tr w:rsidR="00D930BB" w:rsidRPr="00D930BB" w14:paraId="0926712F" w14:textId="77777777" w:rsidTr="006455A8">
        <w:trPr>
          <w:trHeight w:val="65"/>
        </w:trPr>
        <w:tc>
          <w:tcPr>
            <w:tcW w:w="560" w:type="pct"/>
            <w:vAlign w:val="center"/>
          </w:tcPr>
          <w:p w14:paraId="522A402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9ECEDB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07090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140</w:t>
            </w:r>
          </w:p>
        </w:tc>
        <w:tc>
          <w:tcPr>
            <w:tcW w:w="3582" w:type="pct"/>
            <w:vAlign w:val="center"/>
          </w:tcPr>
          <w:p w14:paraId="516775FE"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Иные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штрафы,</w:t>
            </w:r>
            <w:r w:rsidRPr="006455A8">
              <w:rPr>
                <w:rFonts w:ascii="Times New Roman" w:hAnsi="Times New Roman" w:cs="Times New Roman"/>
                <w:spacing w:val="2"/>
                <w:sz w:val="12"/>
                <w:szCs w:val="12"/>
                <w:lang w:val="ru-RU"/>
              </w:rPr>
              <w:t xml:space="preserve"> </w:t>
            </w:r>
            <w:proofErr w:type="spellStart"/>
            <w:r w:rsidRPr="006455A8">
              <w:rPr>
                <w:rFonts w:ascii="Times New Roman" w:hAnsi="Times New Roman" w:cs="Times New Roman"/>
                <w:sz w:val="12"/>
                <w:szCs w:val="12"/>
                <w:lang w:val="ru-RU"/>
              </w:rPr>
              <w:t>неустойки,пени</w:t>
            </w:r>
            <w:proofErr w:type="spellEnd"/>
            <w:r w:rsidRPr="006455A8">
              <w:rPr>
                <w:rFonts w:ascii="Times New Roman" w:hAnsi="Times New Roman" w:cs="Times New Roman"/>
                <w:sz w:val="12"/>
                <w:szCs w:val="12"/>
                <w:lang w:val="ru-RU"/>
              </w:rPr>
              <w:t>,</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уплаченные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соответствии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с</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законом</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договором</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случае</w:t>
            </w:r>
            <w:r w:rsidRPr="006455A8">
              <w:rPr>
                <w:rFonts w:ascii="Times New Roman" w:hAnsi="Times New Roman" w:cs="Times New Roman"/>
                <w:spacing w:val="8"/>
                <w:sz w:val="12"/>
                <w:szCs w:val="12"/>
                <w:lang w:val="ru-RU"/>
              </w:rPr>
              <w:t xml:space="preserve"> </w:t>
            </w:r>
            <w:r w:rsidRPr="006455A8">
              <w:rPr>
                <w:rFonts w:ascii="Times New Roman" w:hAnsi="Times New Roman" w:cs="Times New Roman"/>
                <w:sz w:val="12"/>
                <w:szCs w:val="12"/>
                <w:lang w:val="ru-RU"/>
              </w:rPr>
              <w:t>неисполнения</w:t>
            </w:r>
            <w:r w:rsidRPr="006455A8">
              <w:rPr>
                <w:rFonts w:ascii="Times New Roman" w:hAnsi="Times New Roman" w:cs="Times New Roman"/>
                <w:spacing w:val="8"/>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9"/>
                <w:sz w:val="12"/>
                <w:szCs w:val="12"/>
                <w:lang w:val="ru-RU"/>
              </w:rPr>
              <w:t xml:space="preserve"> </w:t>
            </w:r>
            <w:r w:rsidRPr="006455A8">
              <w:rPr>
                <w:rFonts w:ascii="Times New Roman" w:hAnsi="Times New Roman" w:cs="Times New Roman"/>
                <w:sz w:val="12"/>
                <w:szCs w:val="12"/>
                <w:lang w:val="ru-RU"/>
              </w:rPr>
              <w:t>ненадлежащего</w:t>
            </w:r>
            <w:r w:rsidRPr="006455A8">
              <w:rPr>
                <w:rFonts w:ascii="Times New Roman" w:hAnsi="Times New Roman" w:cs="Times New Roman"/>
                <w:spacing w:val="8"/>
                <w:sz w:val="12"/>
                <w:szCs w:val="12"/>
                <w:lang w:val="ru-RU"/>
              </w:rPr>
              <w:t xml:space="preserve"> </w:t>
            </w:r>
            <w:r w:rsidRPr="006455A8">
              <w:rPr>
                <w:rFonts w:ascii="Times New Roman" w:hAnsi="Times New Roman" w:cs="Times New Roman"/>
                <w:sz w:val="12"/>
                <w:szCs w:val="12"/>
                <w:lang w:val="ru-RU"/>
              </w:rPr>
              <w:t>исполнения</w:t>
            </w:r>
            <w:r w:rsidRPr="006455A8">
              <w:rPr>
                <w:rFonts w:ascii="Times New Roman" w:hAnsi="Times New Roman" w:cs="Times New Roman"/>
                <w:spacing w:val="9"/>
                <w:sz w:val="12"/>
                <w:szCs w:val="12"/>
                <w:lang w:val="ru-RU"/>
              </w:rPr>
              <w:t xml:space="preserve"> </w:t>
            </w:r>
            <w:r w:rsidRPr="006455A8">
              <w:rPr>
                <w:rFonts w:ascii="Times New Roman" w:hAnsi="Times New Roman" w:cs="Times New Roman"/>
                <w:sz w:val="12"/>
                <w:szCs w:val="12"/>
                <w:lang w:val="ru-RU"/>
              </w:rPr>
              <w:t>обязательств</w:t>
            </w:r>
            <w:r w:rsidRPr="006455A8">
              <w:rPr>
                <w:rFonts w:ascii="Times New Roman" w:hAnsi="Times New Roman" w:cs="Times New Roman"/>
                <w:spacing w:val="8"/>
                <w:sz w:val="12"/>
                <w:szCs w:val="12"/>
                <w:lang w:val="ru-RU"/>
              </w:rPr>
              <w:t xml:space="preserve"> </w:t>
            </w:r>
            <w:r w:rsidRPr="006455A8">
              <w:rPr>
                <w:rFonts w:ascii="Times New Roman" w:hAnsi="Times New Roman" w:cs="Times New Roman"/>
                <w:sz w:val="12"/>
                <w:szCs w:val="12"/>
                <w:lang w:val="ru-RU"/>
              </w:rPr>
              <w:t>перед</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муниципальным</w:t>
            </w:r>
            <w:r w:rsidRPr="006455A8">
              <w:rPr>
                <w:rFonts w:ascii="Times New Roman" w:hAnsi="Times New Roman" w:cs="Times New Roman"/>
                <w:spacing w:val="7"/>
                <w:sz w:val="12"/>
                <w:szCs w:val="12"/>
                <w:lang w:val="ru-RU"/>
              </w:rPr>
              <w:t xml:space="preserve"> </w:t>
            </w:r>
            <w:r w:rsidRPr="006455A8">
              <w:rPr>
                <w:rFonts w:ascii="Times New Roman" w:hAnsi="Times New Roman" w:cs="Times New Roman"/>
                <w:sz w:val="12"/>
                <w:szCs w:val="12"/>
                <w:lang w:val="ru-RU"/>
              </w:rPr>
              <w:t>органом,</w:t>
            </w:r>
            <w:r w:rsidRPr="006455A8">
              <w:rPr>
                <w:rFonts w:ascii="Times New Roman" w:hAnsi="Times New Roman" w:cs="Times New Roman"/>
                <w:spacing w:val="7"/>
                <w:sz w:val="12"/>
                <w:szCs w:val="12"/>
                <w:lang w:val="ru-RU"/>
              </w:rPr>
              <w:t xml:space="preserve"> </w:t>
            </w:r>
            <w:r w:rsidRPr="006455A8">
              <w:rPr>
                <w:rFonts w:ascii="Times New Roman" w:hAnsi="Times New Roman" w:cs="Times New Roman"/>
                <w:sz w:val="12"/>
                <w:szCs w:val="12"/>
                <w:lang w:val="ru-RU"/>
              </w:rPr>
              <w:t>(муниципальным</w:t>
            </w:r>
            <w:r w:rsidRPr="006455A8">
              <w:rPr>
                <w:rFonts w:ascii="Times New Roman" w:hAnsi="Times New Roman" w:cs="Times New Roman"/>
                <w:spacing w:val="7"/>
                <w:sz w:val="12"/>
                <w:szCs w:val="12"/>
                <w:lang w:val="ru-RU"/>
              </w:rPr>
              <w:t xml:space="preserve"> </w:t>
            </w:r>
            <w:r w:rsidRPr="006455A8">
              <w:rPr>
                <w:rFonts w:ascii="Times New Roman" w:hAnsi="Times New Roman" w:cs="Times New Roman"/>
                <w:sz w:val="12"/>
                <w:szCs w:val="12"/>
                <w:lang w:val="ru-RU"/>
              </w:rPr>
              <w:t>казенным</w:t>
            </w:r>
            <w:r w:rsidRPr="006455A8">
              <w:rPr>
                <w:rFonts w:ascii="Times New Roman" w:hAnsi="Times New Roman" w:cs="Times New Roman"/>
                <w:spacing w:val="7"/>
                <w:sz w:val="12"/>
                <w:szCs w:val="12"/>
                <w:lang w:val="ru-RU"/>
              </w:rPr>
              <w:t xml:space="preserve"> </w:t>
            </w:r>
            <w:r w:rsidRPr="006455A8">
              <w:rPr>
                <w:rFonts w:ascii="Times New Roman" w:hAnsi="Times New Roman" w:cs="Times New Roman"/>
                <w:sz w:val="12"/>
                <w:szCs w:val="12"/>
                <w:lang w:val="ru-RU"/>
              </w:rPr>
              <w:t>учреждением)</w:t>
            </w:r>
            <w:r w:rsidRPr="006455A8">
              <w:rPr>
                <w:rFonts w:ascii="Times New Roman" w:hAnsi="Times New Roman" w:cs="Times New Roman"/>
                <w:spacing w:val="8"/>
                <w:sz w:val="12"/>
                <w:szCs w:val="12"/>
                <w:lang w:val="ru-RU"/>
              </w:rPr>
              <w:t xml:space="preserve"> </w:t>
            </w:r>
            <w:r w:rsidRPr="006455A8">
              <w:rPr>
                <w:rFonts w:ascii="Times New Roman" w:hAnsi="Times New Roman" w:cs="Times New Roman"/>
                <w:sz w:val="12"/>
                <w:szCs w:val="12"/>
                <w:lang w:val="ru-RU"/>
              </w:rPr>
              <w:t>сельского</w:t>
            </w:r>
            <w:r w:rsidRPr="006455A8">
              <w:rPr>
                <w:rFonts w:ascii="Times New Roman" w:hAnsi="Times New Roman" w:cs="Times New Roman"/>
                <w:spacing w:val="7"/>
                <w:sz w:val="12"/>
                <w:szCs w:val="12"/>
                <w:lang w:val="ru-RU"/>
              </w:rPr>
              <w:t xml:space="preserve"> </w:t>
            </w:r>
            <w:r w:rsidRPr="006455A8">
              <w:rPr>
                <w:rFonts w:ascii="Times New Roman" w:hAnsi="Times New Roman" w:cs="Times New Roman"/>
                <w:sz w:val="12"/>
                <w:szCs w:val="12"/>
                <w:lang w:val="ru-RU"/>
              </w:rPr>
              <w:t>поселения</w:t>
            </w:r>
          </w:p>
        </w:tc>
      </w:tr>
      <w:tr w:rsidR="00D930BB" w:rsidRPr="00D930BB" w14:paraId="50CE9143" w14:textId="77777777" w:rsidTr="006455A8">
        <w:trPr>
          <w:trHeight w:val="65"/>
        </w:trPr>
        <w:tc>
          <w:tcPr>
            <w:tcW w:w="560" w:type="pct"/>
            <w:vAlign w:val="center"/>
          </w:tcPr>
          <w:p w14:paraId="22D0DEB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1FD90C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10123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140</w:t>
            </w:r>
          </w:p>
        </w:tc>
        <w:tc>
          <w:tcPr>
            <w:tcW w:w="3582" w:type="pct"/>
            <w:vAlign w:val="center"/>
          </w:tcPr>
          <w:p w14:paraId="37A85B97"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Доходы от</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денежных взысканий</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(штрафов), поступающие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счет погашения</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задолженности,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образовавшейся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1</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января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2020</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года,</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подлежащие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зачислению</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бюджет</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образования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нормативам,</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действовавшим</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2019</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году</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(доходы</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бюджетов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городских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за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исключением</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доходов,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направляемых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на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формирование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дорожного</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фонда,</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а</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также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иных</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платежей</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случае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принятия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решения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финансовым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органом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образования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раздельном</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учете задолженности)</w:t>
            </w:r>
          </w:p>
        </w:tc>
      </w:tr>
      <w:tr w:rsidR="00D930BB" w:rsidRPr="00D930BB" w14:paraId="0F0E4F5D" w14:textId="77777777" w:rsidTr="006455A8">
        <w:trPr>
          <w:trHeight w:val="65"/>
        </w:trPr>
        <w:tc>
          <w:tcPr>
            <w:tcW w:w="560" w:type="pct"/>
            <w:vAlign w:val="center"/>
          </w:tcPr>
          <w:p w14:paraId="1FA7964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7B3CDA9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10123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0131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140</w:t>
            </w:r>
          </w:p>
        </w:tc>
        <w:tc>
          <w:tcPr>
            <w:tcW w:w="3582" w:type="pct"/>
            <w:vAlign w:val="center"/>
          </w:tcPr>
          <w:p w14:paraId="689AA08E"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Доходы от</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денежных взысканий</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(штрафов), поступающие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счет погашения</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задолженности,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образовавшейся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1</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января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2020</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года,</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подлежащие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зачислению</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бюджет</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образования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нормативам,</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действовавшим</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2019</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году</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(доходы</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бюджетов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городских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за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исключением</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доходов,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направляемых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на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формирование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дорожного</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фонда,</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а</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также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иных</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платежей</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случае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принятия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решения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финансовым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органом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образования</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раздельном</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учете задолженности)</w:t>
            </w:r>
          </w:p>
        </w:tc>
      </w:tr>
      <w:tr w:rsidR="00D930BB" w:rsidRPr="00D930BB" w14:paraId="14470E53" w14:textId="77777777" w:rsidTr="006455A8">
        <w:trPr>
          <w:trHeight w:val="65"/>
        </w:trPr>
        <w:tc>
          <w:tcPr>
            <w:tcW w:w="560" w:type="pct"/>
            <w:vAlign w:val="center"/>
          </w:tcPr>
          <w:p w14:paraId="33076C3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ECF541F"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01050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180</w:t>
            </w:r>
          </w:p>
        </w:tc>
        <w:tc>
          <w:tcPr>
            <w:tcW w:w="3582" w:type="pct"/>
            <w:vAlign w:val="center"/>
          </w:tcPr>
          <w:p w14:paraId="32DAF072"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Невыясненные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зачисляемые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1299D860" w14:textId="77777777" w:rsidTr="006455A8">
        <w:trPr>
          <w:trHeight w:val="65"/>
        </w:trPr>
        <w:tc>
          <w:tcPr>
            <w:tcW w:w="560" w:type="pct"/>
            <w:vAlign w:val="center"/>
          </w:tcPr>
          <w:p w14:paraId="04FD2F84"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001498A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05050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180</w:t>
            </w:r>
          </w:p>
        </w:tc>
        <w:tc>
          <w:tcPr>
            <w:tcW w:w="3582" w:type="pct"/>
            <w:vAlign w:val="center"/>
          </w:tcPr>
          <w:p w14:paraId="312FD20C"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неналоговые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1370CD15" w14:textId="77777777" w:rsidTr="006455A8">
        <w:trPr>
          <w:trHeight w:val="65"/>
        </w:trPr>
        <w:tc>
          <w:tcPr>
            <w:tcW w:w="560" w:type="pct"/>
            <w:vAlign w:val="center"/>
          </w:tcPr>
          <w:p w14:paraId="330E9CF6" w14:textId="77777777" w:rsidR="00D930BB" w:rsidRPr="00C0055D" w:rsidRDefault="00D930BB" w:rsidP="00D930BB">
            <w:pPr>
              <w:pStyle w:val="aff1"/>
              <w:jc w:val="center"/>
              <w:rPr>
                <w:rFonts w:ascii="Times New Roman" w:hAnsi="Times New Roman" w:cs="Times New Roman"/>
                <w:sz w:val="12"/>
                <w:szCs w:val="12"/>
                <w:lang w:val="ru-RU"/>
              </w:rPr>
            </w:pPr>
          </w:p>
          <w:p w14:paraId="52A86B2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2236C38" w14:textId="77777777" w:rsidR="00D930BB" w:rsidRPr="00D930BB" w:rsidRDefault="00D930BB" w:rsidP="00D930BB">
            <w:pPr>
              <w:pStyle w:val="aff1"/>
              <w:jc w:val="center"/>
              <w:rPr>
                <w:rFonts w:ascii="Times New Roman" w:hAnsi="Times New Roman" w:cs="Times New Roman"/>
                <w:sz w:val="12"/>
                <w:szCs w:val="12"/>
              </w:rPr>
            </w:pPr>
          </w:p>
          <w:p w14:paraId="43FB6AE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1F40C92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выравнивание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обеспеченности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 xml:space="preserve">бюджета </w:t>
            </w:r>
            <w:proofErr w:type="spellStart"/>
            <w:r w:rsidRPr="00C0055D">
              <w:rPr>
                <w:rFonts w:ascii="Times New Roman" w:hAnsi="Times New Roman" w:cs="Times New Roman"/>
                <w:sz w:val="12"/>
                <w:szCs w:val="12"/>
                <w:lang w:val="ru-RU"/>
              </w:rPr>
              <w:t>субьекта</w:t>
            </w:r>
            <w:proofErr w:type="spellEnd"/>
            <w:r w:rsidRPr="00C0055D">
              <w:rPr>
                <w:rFonts w:ascii="Times New Roman" w:hAnsi="Times New Roman" w:cs="Times New Roman"/>
                <w:sz w:val="12"/>
                <w:szCs w:val="12"/>
                <w:lang w:val="ru-RU"/>
              </w:rPr>
              <w:t xml:space="preserve"> Российской Федерации</w:t>
            </w:r>
          </w:p>
        </w:tc>
      </w:tr>
      <w:tr w:rsidR="00D930BB" w:rsidRPr="00D930BB" w14:paraId="7C8A0753" w14:textId="77777777" w:rsidTr="006455A8">
        <w:trPr>
          <w:trHeight w:val="65"/>
        </w:trPr>
        <w:tc>
          <w:tcPr>
            <w:tcW w:w="560" w:type="pct"/>
            <w:vAlign w:val="center"/>
          </w:tcPr>
          <w:p w14:paraId="69786D2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lastRenderedPageBreak/>
              <w:t>537</w:t>
            </w:r>
          </w:p>
        </w:tc>
        <w:tc>
          <w:tcPr>
            <w:tcW w:w="858" w:type="pct"/>
            <w:vAlign w:val="center"/>
          </w:tcPr>
          <w:p w14:paraId="4C0058C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445B459A"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поддержку</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мер</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обеспечению</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сбалансированности бюджетов</w:t>
            </w:r>
          </w:p>
        </w:tc>
      </w:tr>
      <w:tr w:rsidR="00D930BB" w:rsidRPr="00D930BB" w14:paraId="5BC017DC" w14:textId="77777777" w:rsidTr="006455A8">
        <w:trPr>
          <w:trHeight w:val="65"/>
        </w:trPr>
        <w:tc>
          <w:tcPr>
            <w:tcW w:w="560" w:type="pct"/>
            <w:vAlign w:val="center"/>
          </w:tcPr>
          <w:p w14:paraId="5647E7F2"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1F9A253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16001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792F4A3"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Дотации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выравнивание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обеспеченности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бюджетов муниципальных районов</w:t>
            </w:r>
          </w:p>
        </w:tc>
      </w:tr>
      <w:tr w:rsidR="00D930BB" w:rsidRPr="00D930BB" w14:paraId="77593DFD" w14:textId="77777777" w:rsidTr="006455A8">
        <w:trPr>
          <w:trHeight w:val="65"/>
        </w:trPr>
        <w:tc>
          <w:tcPr>
            <w:tcW w:w="560" w:type="pct"/>
            <w:vAlign w:val="center"/>
          </w:tcPr>
          <w:p w14:paraId="73603C7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DFDAB5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19999</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17A38605"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дотации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1C464A26" w14:textId="77777777" w:rsidTr="006455A8">
        <w:trPr>
          <w:trHeight w:val="65"/>
        </w:trPr>
        <w:tc>
          <w:tcPr>
            <w:tcW w:w="560" w:type="pct"/>
            <w:vAlign w:val="center"/>
          </w:tcPr>
          <w:p w14:paraId="35ABFA63"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1B17BF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20041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30ED5799"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строительство,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модернизацию,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ремонт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содержание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том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числе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поселениях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(за 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автомобильных дорог</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значения)</w:t>
            </w:r>
          </w:p>
        </w:tc>
      </w:tr>
      <w:tr w:rsidR="00D930BB" w:rsidRPr="00D930BB" w14:paraId="47538951" w14:textId="77777777" w:rsidTr="006455A8">
        <w:trPr>
          <w:trHeight w:val="65"/>
        </w:trPr>
        <w:tc>
          <w:tcPr>
            <w:tcW w:w="560" w:type="pct"/>
            <w:vAlign w:val="center"/>
          </w:tcPr>
          <w:p w14:paraId="4F9744CF"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79378B1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20077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62E00603"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 муниципальной собственности</w:t>
            </w:r>
          </w:p>
        </w:tc>
      </w:tr>
      <w:tr w:rsidR="00D930BB" w:rsidRPr="00D930BB" w14:paraId="0F55D3B9" w14:textId="77777777" w:rsidTr="006455A8">
        <w:trPr>
          <w:trHeight w:val="65"/>
        </w:trPr>
        <w:tc>
          <w:tcPr>
            <w:tcW w:w="560" w:type="pct"/>
            <w:vAlign w:val="center"/>
          </w:tcPr>
          <w:p w14:paraId="6AC7B54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0A8332C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20216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663EB94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дорожной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деятельности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ремонта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ремонта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дворовых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территорий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многоквартирных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домов,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проездов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дворовым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территориям многоквартирных домов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населенных пунктов</w:t>
            </w:r>
          </w:p>
        </w:tc>
      </w:tr>
      <w:tr w:rsidR="00D930BB" w:rsidRPr="00D930BB" w14:paraId="56148031" w14:textId="77777777" w:rsidTr="006455A8">
        <w:trPr>
          <w:trHeight w:val="65"/>
        </w:trPr>
        <w:tc>
          <w:tcPr>
            <w:tcW w:w="560" w:type="pct"/>
            <w:vAlign w:val="center"/>
          </w:tcPr>
          <w:p w14:paraId="6AA82344"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F5DD75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25372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E1B3D88"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развитие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транспортной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инфраструктуры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сельских территориях</w:t>
            </w:r>
          </w:p>
        </w:tc>
      </w:tr>
      <w:tr w:rsidR="00D930BB" w:rsidRPr="00D930BB" w14:paraId="530F0B82" w14:textId="77777777" w:rsidTr="006455A8">
        <w:trPr>
          <w:trHeight w:val="65"/>
        </w:trPr>
        <w:tc>
          <w:tcPr>
            <w:tcW w:w="560" w:type="pct"/>
            <w:vAlign w:val="center"/>
          </w:tcPr>
          <w:p w14:paraId="6B86C65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C730E8F"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25513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502449D"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развитие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сети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культурно-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досугового типа</w:t>
            </w:r>
          </w:p>
        </w:tc>
      </w:tr>
      <w:tr w:rsidR="00D930BB" w:rsidRPr="00D930BB" w14:paraId="50816773" w14:textId="77777777" w:rsidTr="006455A8">
        <w:trPr>
          <w:trHeight w:val="65"/>
        </w:trPr>
        <w:tc>
          <w:tcPr>
            <w:tcW w:w="560" w:type="pct"/>
            <w:vAlign w:val="center"/>
          </w:tcPr>
          <w:p w14:paraId="0339573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9D39C6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25555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6247AA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реализацию</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программ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формирования</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современной городской среды</w:t>
            </w:r>
          </w:p>
        </w:tc>
      </w:tr>
      <w:tr w:rsidR="00D930BB" w:rsidRPr="00D930BB" w14:paraId="5389F6DA" w14:textId="77777777" w:rsidTr="006455A8">
        <w:trPr>
          <w:trHeight w:val="65"/>
        </w:trPr>
        <w:tc>
          <w:tcPr>
            <w:tcW w:w="560" w:type="pct"/>
            <w:vAlign w:val="center"/>
          </w:tcPr>
          <w:p w14:paraId="0F6A956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06F13B4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25576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6F7AC2A4"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обеспечение</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комплексного</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развития</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сельских территорий</w:t>
            </w:r>
          </w:p>
        </w:tc>
      </w:tr>
      <w:tr w:rsidR="00D930BB" w:rsidRPr="00D930BB" w14:paraId="539FE845" w14:textId="77777777" w:rsidTr="006455A8">
        <w:trPr>
          <w:trHeight w:val="65"/>
        </w:trPr>
        <w:tc>
          <w:tcPr>
            <w:tcW w:w="560" w:type="pct"/>
            <w:vAlign w:val="center"/>
          </w:tcPr>
          <w:p w14:paraId="6ECFEAF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976543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1"/>
                <w:sz w:val="12"/>
                <w:szCs w:val="12"/>
              </w:rPr>
              <w:t xml:space="preserve"> </w:t>
            </w:r>
            <w:r w:rsidRPr="00D930BB">
              <w:rPr>
                <w:rFonts w:ascii="Times New Roman" w:hAnsi="Times New Roman" w:cs="Times New Roman"/>
                <w:sz w:val="12"/>
                <w:szCs w:val="12"/>
              </w:rPr>
              <w:t>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27576</w:t>
            </w:r>
            <w:r w:rsidRPr="00D930BB">
              <w:rPr>
                <w:rFonts w:ascii="Times New Roman" w:hAnsi="Times New Roman" w:cs="Times New Roman"/>
                <w:spacing w:val="1"/>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0B8A4C5B"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рамках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комплексного развития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территорий</w:t>
            </w:r>
          </w:p>
        </w:tc>
      </w:tr>
      <w:tr w:rsidR="00D930BB" w:rsidRPr="00D930BB" w14:paraId="220B2DFF" w14:textId="77777777" w:rsidTr="006455A8">
        <w:trPr>
          <w:trHeight w:val="65"/>
        </w:trPr>
        <w:tc>
          <w:tcPr>
            <w:tcW w:w="560" w:type="pct"/>
            <w:vAlign w:val="center"/>
          </w:tcPr>
          <w:p w14:paraId="389E752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201746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27112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CDC147E"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 муниципальной собственности</w:t>
            </w:r>
          </w:p>
        </w:tc>
      </w:tr>
      <w:tr w:rsidR="00D930BB" w:rsidRPr="00D930BB" w14:paraId="5FC88AB0" w14:textId="77777777" w:rsidTr="006455A8">
        <w:trPr>
          <w:trHeight w:val="65"/>
        </w:trPr>
        <w:tc>
          <w:tcPr>
            <w:tcW w:w="560" w:type="pct"/>
            <w:vAlign w:val="center"/>
          </w:tcPr>
          <w:p w14:paraId="21F04BC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1A98F23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29999</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890A2F5"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субсидии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7DF5FCDD" w14:textId="77777777" w:rsidTr="006455A8">
        <w:trPr>
          <w:trHeight w:val="65"/>
        </w:trPr>
        <w:tc>
          <w:tcPr>
            <w:tcW w:w="560" w:type="pct"/>
            <w:vAlign w:val="center"/>
          </w:tcPr>
          <w:p w14:paraId="2B7D5B2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031FB40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35118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24937FE"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Субвенции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первичного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воинского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учета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городских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округов</w:t>
            </w:r>
          </w:p>
        </w:tc>
      </w:tr>
      <w:tr w:rsidR="00D930BB" w:rsidRPr="00D930BB" w14:paraId="6AA49EB0" w14:textId="77777777" w:rsidTr="006455A8">
        <w:trPr>
          <w:trHeight w:val="65"/>
        </w:trPr>
        <w:tc>
          <w:tcPr>
            <w:tcW w:w="560" w:type="pct"/>
            <w:vAlign w:val="center"/>
          </w:tcPr>
          <w:p w14:paraId="60F2A94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5855513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40014</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C19F3A3"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Межбюджетные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трансферты,</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передаваемые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бюджетам</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из</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бюджетов</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муниципальных</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районов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на</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осуществление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части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полномочий</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решению</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вопросов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местного значения</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соответствии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заключенными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соглашениями</w:t>
            </w:r>
          </w:p>
        </w:tc>
      </w:tr>
      <w:tr w:rsidR="00D930BB" w:rsidRPr="00D930BB" w14:paraId="3E0EAE32" w14:textId="77777777" w:rsidTr="006455A8">
        <w:trPr>
          <w:trHeight w:val="65"/>
        </w:trPr>
        <w:tc>
          <w:tcPr>
            <w:tcW w:w="560" w:type="pct"/>
            <w:vAlign w:val="center"/>
          </w:tcPr>
          <w:p w14:paraId="4868A40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716A3F9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49999</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14167EE4"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межбюджетные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трансферты,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передаваемые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1A12E116" w14:textId="77777777" w:rsidTr="006455A8">
        <w:trPr>
          <w:trHeight w:val="65"/>
        </w:trPr>
        <w:tc>
          <w:tcPr>
            <w:tcW w:w="560" w:type="pct"/>
            <w:vAlign w:val="center"/>
          </w:tcPr>
          <w:p w14:paraId="543D84F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5721BDAF"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4476BBE4"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Безвозмездные поступления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юридических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лиц 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финансовое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обеспечение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дорожной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деятельности,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том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числе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добровольных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пожертвований,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автомобильных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дорог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общего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пользования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значения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70E666CA" w14:textId="77777777" w:rsidTr="006455A8">
        <w:trPr>
          <w:trHeight w:val="65"/>
        </w:trPr>
        <w:tc>
          <w:tcPr>
            <w:tcW w:w="560" w:type="pct"/>
            <w:vAlign w:val="center"/>
          </w:tcPr>
          <w:p w14:paraId="6151D8D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1BF9884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05020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4EECE3A7"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денежных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пожертвований,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предоставляемых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физическими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лицами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получателям средств бюджетов сельских поселений</w:t>
            </w:r>
          </w:p>
        </w:tc>
      </w:tr>
      <w:tr w:rsidR="00D930BB" w:rsidRPr="00D930BB" w14:paraId="7F8F80E2" w14:textId="77777777" w:rsidTr="006455A8">
        <w:trPr>
          <w:trHeight w:val="65"/>
        </w:trPr>
        <w:tc>
          <w:tcPr>
            <w:tcW w:w="560" w:type="pct"/>
            <w:vAlign w:val="center"/>
          </w:tcPr>
          <w:p w14:paraId="52024D84"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D649DC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07</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05030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8062A3E"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безвозмездные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D930BB" w:rsidRPr="00D930BB" w14:paraId="53201C3F" w14:textId="77777777" w:rsidTr="006455A8">
        <w:trPr>
          <w:trHeight w:val="65"/>
        </w:trPr>
        <w:tc>
          <w:tcPr>
            <w:tcW w:w="560" w:type="pct"/>
            <w:vAlign w:val="center"/>
          </w:tcPr>
          <w:p w14:paraId="3F5061A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09C00231"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2620CB33"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Перечисления из</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бюджетов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бюджеты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осуществления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(зачета)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излишне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уплаченных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излишне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взысканных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сумм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налогов, сборов и иных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платежей, а также сумм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процентов за несвоевременное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осуществление такого возврата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 процентов,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начисленных 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излишне взысканные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суммы</w:t>
            </w:r>
          </w:p>
        </w:tc>
      </w:tr>
      <w:tr w:rsidR="00D930BB" w:rsidRPr="00D930BB" w14:paraId="2F636158" w14:textId="77777777" w:rsidTr="006455A8">
        <w:trPr>
          <w:trHeight w:val="65"/>
        </w:trPr>
        <w:tc>
          <w:tcPr>
            <w:tcW w:w="560" w:type="pct"/>
            <w:vAlign w:val="center"/>
          </w:tcPr>
          <w:p w14:paraId="11E889F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1024E02"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07764D0"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бюджетными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субсидий прошлых лет</w:t>
            </w:r>
          </w:p>
        </w:tc>
      </w:tr>
      <w:tr w:rsidR="00D930BB" w:rsidRPr="00D930BB" w14:paraId="13AE3A1B" w14:textId="77777777" w:rsidTr="006455A8">
        <w:trPr>
          <w:trHeight w:val="65"/>
        </w:trPr>
        <w:tc>
          <w:tcPr>
            <w:tcW w:w="560" w:type="pct"/>
            <w:vAlign w:val="center"/>
          </w:tcPr>
          <w:p w14:paraId="129A4876"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3DA820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05020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30BB11FF"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автономными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остатков субсидий прошлых лет</w:t>
            </w:r>
          </w:p>
        </w:tc>
      </w:tr>
      <w:tr w:rsidR="00D930BB" w:rsidRPr="00D930BB" w14:paraId="7E4AB9B1" w14:textId="77777777" w:rsidTr="006455A8">
        <w:trPr>
          <w:trHeight w:val="65"/>
        </w:trPr>
        <w:tc>
          <w:tcPr>
            <w:tcW w:w="560" w:type="pct"/>
            <w:vAlign w:val="center"/>
          </w:tcPr>
          <w:p w14:paraId="1DF7E8D0"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4AAB469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05030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27BFA5DC"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иными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организациями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субсидий прошлых лет</w:t>
            </w:r>
          </w:p>
        </w:tc>
      </w:tr>
      <w:tr w:rsidR="00D930BB" w:rsidRPr="00D930BB" w14:paraId="1DDA6324" w14:textId="77777777" w:rsidTr="006455A8">
        <w:trPr>
          <w:trHeight w:val="65"/>
        </w:trPr>
        <w:tc>
          <w:tcPr>
            <w:tcW w:w="560" w:type="pct"/>
            <w:vAlign w:val="center"/>
          </w:tcPr>
          <w:p w14:paraId="13C2B42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F86624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60010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517558BE"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имеющих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целевое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назначение,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прошлых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 районов</w:t>
            </w:r>
          </w:p>
        </w:tc>
      </w:tr>
      <w:tr w:rsidR="00D930BB" w:rsidRPr="00D930BB" w14:paraId="395AEBAE" w14:textId="77777777" w:rsidTr="006455A8">
        <w:trPr>
          <w:trHeight w:val="65"/>
        </w:trPr>
        <w:tc>
          <w:tcPr>
            <w:tcW w:w="560" w:type="pct"/>
            <w:vAlign w:val="center"/>
          </w:tcPr>
          <w:p w14:paraId="5E1A280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2C7F81F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18</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60020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32A9DB9D"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возврата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имеющих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целевое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назначение,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прошлых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лет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государственных внебюджетных фондов</w:t>
            </w:r>
          </w:p>
        </w:tc>
      </w:tr>
      <w:tr w:rsidR="00D930BB" w:rsidRPr="00D930BB" w14:paraId="02E907C9" w14:textId="77777777" w:rsidTr="006455A8">
        <w:trPr>
          <w:trHeight w:val="65"/>
        </w:trPr>
        <w:tc>
          <w:tcPr>
            <w:tcW w:w="560" w:type="pct"/>
            <w:vAlign w:val="center"/>
          </w:tcPr>
          <w:p w14:paraId="70103D49"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537</w:t>
            </w:r>
          </w:p>
        </w:tc>
        <w:tc>
          <w:tcPr>
            <w:tcW w:w="858" w:type="pct"/>
            <w:vAlign w:val="center"/>
          </w:tcPr>
          <w:p w14:paraId="3A0C19DF"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2</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19</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60010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150</w:t>
            </w:r>
          </w:p>
        </w:tc>
        <w:tc>
          <w:tcPr>
            <w:tcW w:w="3582" w:type="pct"/>
            <w:vAlign w:val="center"/>
          </w:tcPr>
          <w:p w14:paraId="7D495FB1"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Возврат</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прочих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остатков</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субсидий,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субвенций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межбюджетных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трансфертов,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имеющих целевое назначение,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прошлых лет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из 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 поселений</w:t>
            </w:r>
          </w:p>
        </w:tc>
      </w:tr>
      <w:tr w:rsidR="00D930BB" w:rsidRPr="00D930BB" w14:paraId="370716D3" w14:textId="77777777" w:rsidTr="006455A8">
        <w:trPr>
          <w:trHeight w:val="65"/>
        </w:trPr>
        <w:tc>
          <w:tcPr>
            <w:tcW w:w="560" w:type="pct"/>
            <w:vAlign w:val="center"/>
          </w:tcPr>
          <w:p w14:paraId="40DC4E83"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5EBCBCAD" w14:textId="77777777" w:rsidR="00D930BB" w:rsidRPr="00D930BB" w:rsidRDefault="00D930BB" w:rsidP="00D930BB">
            <w:pPr>
              <w:pStyle w:val="aff1"/>
              <w:jc w:val="center"/>
              <w:rPr>
                <w:rFonts w:ascii="Times New Roman" w:hAnsi="Times New Roman" w:cs="Times New Roman"/>
                <w:sz w:val="12"/>
                <w:szCs w:val="12"/>
              </w:rPr>
            </w:pPr>
          </w:p>
        </w:tc>
        <w:tc>
          <w:tcPr>
            <w:tcW w:w="3582" w:type="pct"/>
            <w:vAlign w:val="center"/>
          </w:tcPr>
          <w:p w14:paraId="099F1576" w14:textId="77777777" w:rsidR="00D930BB" w:rsidRPr="006455A8" w:rsidRDefault="00D930BB" w:rsidP="006455A8">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Комитет по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управлению</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муниципальным имуществом</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муниципального</w:t>
            </w:r>
            <w:r w:rsidRPr="006455A8">
              <w:rPr>
                <w:rFonts w:ascii="Times New Roman" w:hAnsi="Times New Roman" w:cs="Times New Roman"/>
                <w:spacing w:val="1"/>
                <w:sz w:val="12"/>
                <w:szCs w:val="12"/>
                <w:lang w:val="ru-RU"/>
              </w:rPr>
              <w:t xml:space="preserve"> </w:t>
            </w:r>
            <w:r w:rsidR="006455A8" w:rsidRPr="006455A8">
              <w:rPr>
                <w:rFonts w:ascii="Times New Roman" w:hAnsi="Times New Roman" w:cs="Times New Roman"/>
                <w:sz w:val="12"/>
                <w:szCs w:val="12"/>
                <w:lang w:val="ru-RU"/>
              </w:rPr>
              <w:t>района</w:t>
            </w:r>
            <w:r w:rsidR="006455A8">
              <w:rPr>
                <w:rFonts w:ascii="Times New Roman" w:hAnsi="Times New Roman" w:cs="Times New Roman"/>
                <w:sz w:val="12"/>
                <w:szCs w:val="12"/>
                <w:lang w:val="ru-RU"/>
              </w:rPr>
              <w:t xml:space="preserve"> </w:t>
            </w:r>
            <w:r w:rsidRPr="006455A8">
              <w:rPr>
                <w:rFonts w:ascii="Times New Roman" w:hAnsi="Times New Roman" w:cs="Times New Roman"/>
                <w:sz w:val="12"/>
                <w:szCs w:val="12"/>
                <w:lang w:val="ru-RU"/>
              </w:rPr>
              <w:t>Сергиевский</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Самарской</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области</w:t>
            </w:r>
          </w:p>
        </w:tc>
      </w:tr>
      <w:tr w:rsidR="00D930BB" w:rsidRPr="00D930BB" w14:paraId="71C12D7A" w14:textId="77777777" w:rsidTr="006455A8">
        <w:trPr>
          <w:trHeight w:val="65"/>
        </w:trPr>
        <w:tc>
          <w:tcPr>
            <w:tcW w:w="560" w:type="pct"/>
            <w:vAlign w:val="center"/>
          </w:tcPr>
          <w:p w14:paraId="26037705"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6DF9B08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05025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1EF6810A"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получаемые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виде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арендной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платы,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средства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продажи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права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заключение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договоров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аренды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находящиеся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автономных учреждений)</w:t>
            </w:r>
          </w:p>
        </w:tc>
      </w:tr>
      <w:tr w:rsidR="00D930BB" w:rsidRPr="00D930BB" w14:paraId="60C455FC" w14:textId="77777777" w:rsidTr="006455A8">
        <w:trPr>
          <w:trHeight w:val="65"/>
        </w:trPr>
        <w:tc>
          <w:tcPr>
            <w:tcW w:w="560" w:type="pct"/>
            <w:vAlign w:val="center"/>
          </w:tcPr>
          <w:p w14:paraId="1AFAA12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1C050427"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05035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077CFB60"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сдачи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аренду</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находящегося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оперативном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управлении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органов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созданных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 бюджетных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 автономных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учреждений)</w:t>
            </w:r>
          </w:p>
        </w:tc>
      </w:tr>
      <w:tr w:rsidR="00D930BB" w:rsidRPr="00D930BB" w14:paraId="2032E718" w14:textId="77777777" w:rsidTr="006455A8">
        <w:trPr>
          <w:trHeight w:val="65"/>
        </w:trPr>
        <w:tc>
          <w:tcPr>
            <w:tcW w:w="560" w:type="pct"/>
            <w:vAlign w:val="center"/>
          </w:tcPr>
          <w:p w14:paraId="672382A8"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58584644"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05314</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4D8C735F"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Плата</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соглашениям</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об</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установлении</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сервитута,</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заключенным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органами</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местного</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самоуправления</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государственными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предприятиями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либо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государственными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учреждениями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отношении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земельных</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участков,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государственная</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собственность</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на</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которые</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не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разграничена 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которые</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расположены</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 границах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поселений</w:t>
            </w:r>
          </w:p>
        </w:tc>
      </w:tr>
      <w:tr w:rsidR="00D930BB" w:rsidRPr="00D930BB" w14:paraId="06D79926" w14:textId="77777777" w:rsidTr="00D930BB">
        <w:trPr>
          <w:trHeight w:val="65"/>
        </w:trPr>
        <w:tc>
          <w:tcPr>
            <w:tcW w:w="560" w:type="pct"/>
            <w:vAlign w:val="center"/>
          </w:tcPr>
          <w:p w14:paraId="5BD8468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13179054"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05325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0A0898B9"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Плата</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соглашениям</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об</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установлении</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сервитута,</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заключенным</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органами</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местного</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самоуправления</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государственными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предприятиями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либо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государственными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учреждениями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отношении</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земельных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участков,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находящихся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собственности</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поселений</w:t>
            </w:r>
          </w:p>
        </w:tc>
      </w:tr>
      <w:tr w:rsidR="00D930BB" w:rsidRPr="00D930BB" w14:paraId="52429BBE" w14:textId="77777777" w:rsidTr="00D930BB">
        <w:trPr>
          <w:trHeight w:val="65"/>
        </w:trPr>
        <w:tc>
          <w:tcPr>
            <w:tcW w:w="560" w:type="pct"/>
            <w:vAlign w:val="center"/>
          </w:tcPr>
          <w:p w14:paraId="181AF32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5CEF5A1D"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05326</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6560EBCA" w14:textId="77777777" w:rsidR="00D930BB" w:rsidRPr="006455A8" w:rsidRDefault="00D930BB" w:rsidP="00D930BB">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Плата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соглашениям</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об</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установлении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сервитута,</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заключенным</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органами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предприятиями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либо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государственными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или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муниципальными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учреждениями</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отношении</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земельных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участков,</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которые</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расположены</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границах</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которые</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находятся</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федеральной</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собственности</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и</w:t>
            </w:r>
            <w:r w:rsidRPr="006455A8">
              <w:rPr>
                <w:rFonts w:ascii="Times New Roman" w:hAnsi="Times New Roman" w:cs="Times New Roman"/>
                <w:spacing w:val="5"/>
                <w:sz w:val="12"/>
                <w:szCs w:val="12"/>
                <w:lang w:val="ru-RU"/>
              </w:rPr>
              <w:t xml:space="preserve"> </w:t>
            </w:r>
            <w:r w:rsidRPr="006455A8">
              <w:rPr>
                <w:rFonts w:ascii="Times New Roman" w:hAnsi="Times New Roman" w:cs="Times New Roman"/>
                <w:sz w:val="12"/>
                <w:szCs w:val="12"/>
                <w:lang w:val="ru-RU"/>
              </w:rPr>
              <w:t>осуществление</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полномочий по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управлению</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распоряжению</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которыми</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передано</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органам</w:t>
            </w:r>
            <w:r w:rsidRPr="006455A8">
              <w:rPr>
                <w:rFonts w:ascii="Times New Roman" w:hAnsi="Times New Roman" w:cs="Times New Roman"/>
                <w:spacing w:val="1"/>
                <w:sz w:val="12"/>
                <w:szCs w:val="12"/>
                <w:lang w:val="ru-RU"/>
              </w:rPr>
              <w:t xml:space="preserve"> </w:t>
            </w:r>
            <w:r w:rsidRPr="006455A8">
              <w:rPr>
                <w:rFonts w:ascii="Times New Roman" w:hAnsi="Times New Roman" w:cs="Times New Roman"/>
                <w:sz w:val="12"/>
                <w:szCs w:val="12"/>
                <w:lang w:val="ru-RU"/>
              </w:rPr>
              <w:t>государственной власти субъектов Российской Федерации</w:t>
            </w:r>
          </w:p>
        </w:tc>
      </w:tr>
      <w:tr w:rsidR="00D930BB" w:rsidRPr="00D930BB" w14:paraId="7891C19D" w14:textId="77777777" w:rsidTr="00D930BB">
        <w:trPr>
          <w:trHeight w:val="65"/>
        </w:trPr>
        <w:tc>
          <w:tcPr>
            <w:tcW w:w="560" w:type="pct"/>
            <w:vAlign w:val="center"/>
          </w:tcPr>
          <w:p w14:paraId="605DAF6C"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051FB58E"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09045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0003</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120</w:t>
            </w:r>
          </w:p>
        </w:tc>
        <w:tc>
          <w:tcPr>
            <w:tcW w:w="3582" w:type="pct"/>
            <w:vAlign w:val="center"/>
          </w:tcPr>
          <w:p w14:paraId="2C84AA9B" w14:textId="77777777" w:rsidR="00D930BB" w:rsidRPr="00C0055D" w:rsidRDefault="00D930BB" w:rsidP="00D930BB">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 поступления от использования имущества, находящегося 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 поселений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автономных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учреждений,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имущества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унитарных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предприятий,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том числе казенных)</w:t>
            </w:r>
          </w:p>
        </w:tc>
      </w:tr>
      <w:tr w:rsidR="00D930BB" w:rsidRPr="00D930BB" w14:paraId="0C26EA9F" w14:textId="77777777" w:rsidTr="00D930BB">
        <w:trPr>
          <w:trHeight w:val="65"/>
        </w:trPr>
        <w:tc>
          <w:tcPr>
            <w:tcW w:w="560" w:type="pct"/>
            <w:vAlign w:val="center"/>
          </w:tcPr>
          <w:p w14:paraId="0ABDA4EA"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608</w:t>
            </w:r>
          </w:p>
        </w:tc>
        <w:tc>
          <w:tcPr>
            <w:tcW w:w="858" w:type="pct"/>
            <w:vAlign w:val="center"/>
          </w:tcPr>
          <w:p w14:paraId="286C68AB" w14:textId="77777777" w:rsidR="00D930BB" w:rsidRPr="00D930BB" w:rsidRDefault="00D930BB" w:rsidP="00D930BB">
            <w:pPr>
              <w:pStyle w:val="aff1"/>
              <w:jc w:val="center"/>
              <w:rPr>
                <w:rFonts w:ascii="Times New Roman" w:hAnsi="Times New Roman" w:cs="Times New Roman"/>
                <w:sz w:val="12"/>
                <w:szCs w:val="12"/>
              </w:rPr>
            </w:pPr>
            <w:r w:rsidRPr="00D930BB">
              <w:rPr>
                <w:rFonts w:ascii="Times New Roman" w:hAnsi="Times New Roman" w:cs="Times New Roman"/>
                <w:sz w:val="12"/>
                <w:szCs w:val="12"/>
              </w:rPr>
              <w:t>1</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14</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06025</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10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0000</w:t>
            </w:r>
            <w:r w:rsidRPr="00D930BB">
              <w:rPr>
                <w:rFonts w:ascii="Times New Roman" w:hAnsi="Times New Roman" w:cs="Times New Roman"/>
                <w:spacing w:val="2"/>
                <w:sz w:val="12"/>
                <w:szCs w:val="12"/>
              </w:rPr>
              <w:t xml:space="preserve"> </w:t>
            </w:r>
            <w:r w:rsidRPr="00D930BB">
              <w:rPr>
                <w:rFonts w:ascii="Times New Roman" w:hAnsi="Times New Roman" w:cs="Times New Roman"/>
                <w:sz w:val="12"/>
                <w:szCs w:val="12"/>
              </w:rPr>
              <w:t>430</w:t>
            </w:r>
          </w:p>
        </w:tc>
        <w:tc>
          <w:tcPr>
            <w:tcW w:w="3582" w:type="pct"/>
            <w:vAlign w:val="center"/>
          </w:tcPr>
          <w:p w14:paraId="61F842C8" w14:textId="77777777" w:rsidR="00D930BB" w:rsidRPr="006455A8" w:rsidRDefault="00D930BB" w:rsidP="006455A8">
            <w:pPr>
              <w:pStyle w:val="aff1"/>
              <w:jc w:val="center"/>
              <w:rPr>
                <w:rFonts w:ascii="Times New Roman" w:hAnsi="Times New Roman" w:cs="Times New Roman"/>
                <w:sz w:val="12"/>
                <w:szCs w:val="12"/>
                <w:lang w:val="ru-RU"/>
              </w:rPr>
            </w:pPr>
            <w:r w:rsidRPr="006455A8">
              <w:rPr>
                <w:rFonts w:ascii="Times New Roman" w:hAnsi="Times New Roman" w:cs="Times New Roman"/>
                <w:sz w:val="12"/>
                <w:szCs w:val="12"/>
                <w:lang w:val="ru-RU"/>
              </w:rPr>
              <w:t>Доходы</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от</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продажи</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земельных</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участков,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находящихся</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в</w:t>
            </w:r>
            <w:r w:rsidRPr="006455A8">
              <w:rPr>
                <w:rFonts w:ascii="Times New Roman" w:hAnsi="Times New Roman" w:cs="Times New Roman"/>
                <w:spacing w:val="4"/>
                <w:sz w:val="12"/>
                <w:szCs w:val="12"/>
                <w:lang w:val="ru-RU"/>
              </w:rPr>
              <w:t xml:space="preserve"> </w:t>
            </w:r>
            <w:r w:rsidRPr="006455A8">
              <w:rPr>
                <w:rFonts w:ascii="Times New Roman" w:hAnsi="Times New Roman" w:cs="Times New Roman"/>
                <w:sz w:val="12"/>
                <w:szCs w:val="12"/>
                <w:lang w:val="ru-RU"/>
              </w:rPr>
              <w:t>собственности</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сельских</w:t>
            </w:r>
            <w:r w:rsidRPr="006455A8">
              <w:rPr>
                <w:rFonts w:ascii="Times New Roman" w:hAnsi="Times New Roman" w:cs="Times New Roman"/>
                <w:spacing w:val="-47"/>
                <w:sz w:val="12"/>
                <w:szCs w:val="12"/>
                <w:lang w:val="ru-RU"/>
              </w:rPr>
              <w:t xml:space="preserve"> </w:t>
            </w:r>
            <w:r w:rsidRPr="006455A8">
              <w:rPr>
                <w:rFonts w:ascii="Times New Roman" w:hAnsi="Times New Roman" w:cs="Times New Roman"/>
                <w:sz w:val="12"/>
                <w:szCs w:val="12"/>
                <w:lang w:val="ru-RU"/>
              </w:rPr>
              <w:t>поселений</w:t>
            </w:r>
            <w:r w:rsidRPr="006455A8">
              <w:rPr>
                <w:rFonts w:ascii="Times New Roman" w:hAnsi="Times New Roman" w:cs="Times New Roman"/>
                <w:spacing w:val="2"/>
                <w:sz w:val="12"/>
                <w:szCs w:val="12"/>
                <w:lang w:val="ru-RU"/>
              </w:rPr>
              <w:t xml:space="preserve"> </w:t>
            </w:r>
            <w:r w:rsidRPr="006455A8">
              <w:rPr>
                <w:rFonts w:ascii="Times New Roman" w:hAnsi="Times New Roman" w:cs="Times New Roman"/>
                <w:sz w:val="12"/>
                <w:szCs w:val="12"/>
                <w:lang w:val="ru-RU"/>
              </w:rPr>
              <w:t>(за</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исключением</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земельных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участков</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муниципальных</w:t>
            </w:r>
            <w:r w:rsidRPr="006455A8">
              <w:rPr>
                <w:rFonts w:ascii="Times New Roman" w:hAnsi="Times New Roman" w:cs="Times New Roman"/>
                <w:spacing w:val="3"/>
                <w:sz w:val="12"/>
                <w:szCs w:val="12"/>
                <w:lang w:val="ru-RU"/>
              </w:rPr>
              <w:t xml:space="preserve"> </w:t>
            </w:r>
            <w:r w:rsidRPr="006455A8">
              <w:rPr>
                <w:rFonts w:ascii="Times New Roman" w:hAnsi="Times New Roman" w:cs="Times New Roman"/>
                <w:sz w:val="12"/>
                <w:szCs w:val="12"/>
                <w:lang w:val="ru-RU"/>
              </w:rPr>
              <w:t>бюджетных</w:t>
            </w:r>
            <w:r w:rsidRPr="006455A8">
              <w:rPr>
                <w:rFonts w:ascii="Times New Roman" w:hAnsi="Times New Roman" w:cs="Times New Roman"/>
                <w:spacing w:val="3"/>
                <w:sz w:val="12"/>
                <w:szCs w:val="12"/>
                <w:lang w:val="ru-RU"/>
              </w:rPr>
              <w:t xml:space="preserve"> </w:t>
            </w:r>
            <w:r w:rsidR="006455A8" w:rsidRPr="006455A8">
              <w:rPr>
                <w:rFonts w:ascii="Times New Roman" w:hAnsi="Times New Roman" w:cs="Times New Roman"/>
                <w:sz w:val="12"/>
                <w:szCs w:val="12"/>
                <w:lang w:val="ru-RU"/>
              </w:rPr>
              <w:t>и</w:t>
            </w:r>
            <w:r w:rsidR="006455A8">
              <w:rPr>
                <w:rFonts w:ascii="Times New Roman" w:hAnsi="Times New Roman" w:cs="Times New Roman"/>
                <w:sz w:val="12"/>
                <w:szCs w:val="12"/>
                <w:lang w:val="ru-RU"/>
              </w:rPr>
              <w:t xml:space="preserve"> </w:t>
            </w:r>
            <w:r w:rsidRPr="006455A8">
              <w:rPr>
                <w:rFonts w:ascii="Times New Roman" w:hAnsi="Times New Roman" w:cs="Times New Roman"/>
                <w:sz w:val="12"/>
                <w:szCs w:val="12"/>
                <w:lang w:val="ru-RU"/>
              </w:rPr>
              <w:t>автономных</w:t>
            </w:r>
            <w:r w:rsidRPr="006455A8">
              <w:rPr>
                <w:rFonts w:ascii="Times New Roman" w:hAnsi="Times New Roman" w:cs="Times New Roman"/>
                <w:spacing w:val="6"/>
                <w:sz w:val="12"/>
                <w:szCs w:val="12"/>
                <w:lang w:val="ru-RU"/>
              </w:rPr>
              <w:t xml:space="preserve"> </w:t>
            </w:r>
            <w:r w:rsidRPr="006455A8">
              <w:rPr>
                <w:rFonts w:ascii="Times New Roman" w:hAnsi="Times New Roman" w:cs="Times New Roman"/>
                <w:sz w:val="12"/>
                <w:szCs w:val="12"/>
                <w:lang w:val="ru-RU"/>
              </w:rPr>
              <w:t>учреждений)</w:t>
            </w:r>
          </w:p>
        </w:tc>
      </w:tr>
    </w:tbl>
    <w:p w14:paraId="4C0381D2" w14:textId="77777777" w:rsidR="00541D95" w:rsidRPr="00541D95" w:rsidRDefault="00541D95" w:rsidP="00541D95">
      <w:pPr>
        <w:pStyle w:val="aff1"/>
        <w:ind w:firstLine="284"/>
        <w:jc w:val="both"/>
        <w:rPr>
          <w:rFonts w:ascii="Times New Roman" w:hAnsi="Times New Roman" w:cs="Times New Roman"/>
          <w:sz w:val="12"/>
          <w:szCs w:val="12"/>
        </w:rPr>
      </w:pPr>
      <w:r w:rsidRPr="00541D95">
        <w:rPr>
          <w:rFonts w:ascii="Times New Roman" w:hAnsi="Times New Roman" w:cs="Times New Roman"/>
          <w:sz w:val="12"/>
          <w:szCs w:val="12"/>
        </w:rPr>
        <w:t>* В части, зачисляемый в местный бюджет</w:t>
      </w:r>
    </w:p>
    <w:p w14:paraId="3D9827A3" w14:textId="77777777" w:rsidR="00541D95" w:rsidRPr="00541D95" w:rsidRDefault="00541D95" w:rsidP="00541D95">
      <w:pPr>
        <w:pStyle w:val="aff1"/>
        <w:ind w:firstLine="284"/>
        <w:jc w:val="both"/>
        <w:rPr>
          <w:rFonts w:ascii="Times New Roman" w:hAnsi="Times New Roman" w:cs="Times New Roman"/>
          <w:sz w:val="12"/>
          <w:szCs w:val="12"/>
        </w:rPr>
      </w:pPr>
      <w:r w:rsidRPr="00541D95">
        <w:rPr>
          <w:rFonts w:ascii="Times New Roman" w:hAnsi="Times New Roman" w:cs="Times New Roman"/>
          <w:sz w:val="12"/>
          <w:szCs w:val="12"/>
        </w:rPr>
        <w:t xml:space="preserve">** Код главного администратора доходов </w:t>
      </w:r>
      <w:proofErr w:type="spellStart"/>
      <w:r w:rsidRPr="00541D95">
        <w:rPr>
          <w:rFonts w:ascii="Times New Roman" w:hAnsi="Times New Roman" w:cs="Times New Roman"/>
          <w:sz w:val="12"/>
          <w:szCs w:val="12"/>
        </w:rPr>
        <w:t>соотвествует</w:t>
      </w:r>
      <w:proofErr w:type="spellEnd"/>
      <w:r w:rsidRPr="00541D95">
        <w:rPr>
          <w:rFonts w:ascii="Times New Roman" w:hAnsi="Times New Roman" w:cs="Times New Roman"/>
          <w:sz w:val="12"/>
          <w:szCs w:val="12"/>
        </w:rPr>
        <w:t xml:space="preserve"> коду главного распоря</w:t>
      </w:r>
      <w:r>
        <w:rPr>
          <w:rFonts w:ascii="Times New Roman" w:hAnsi="Times New Roman" w:cs="Times New Roman"/>
          <w:sz w:val="12"/>
          <w:szCs w:val="12"/>
        </w:rPr>
        <w:t>дителя средств местного бюджета</w:t>
      </w:r>
    </w:p>
    <w:p w14:paraId="11356399" w14:textId="77777777" w:rsidR="00541D95" w:rsidRDefault="00541D95" w:rsidP="00541D95">
      <w:pPr>
        <w:pStyle w:val="aff1"/>
        <w:ind w:firstLine="284"/>
        <w:jc w:val="right"/>
        <w:rPr>
          <w:rFonts w:ascii="Times New Roman" w:hAnsi="Times New Roman" w:cs="Times New Roman"/>
          <w:sz w:val="12"/>
          <w:szCs w:val="12"/>
        </w:rPr>
      </w:pPr>
      <w:r w:rsidRPr="00541D95">
        <w:rPr>
          <w:rFonts w:ascii="Times New Roman" w:hAnsi="Times New Roman" w:cs="Times New Roman"/>
          <w:sz w:val="12"/>
          <w:szCs w:val="12"/>
        </w:rPr>
        <w:t>Приложение № 2</w:t>
      </w:r>
    </w:p>
    <w:p w14:paraId="483A8DB8" w14:textId="77777777" w:rsidR="00541D95" w:rsidRDefault="00541D95" w:rsidP="00541D9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541D95">
        <w:rPr>
          <w:rFonts w:ascii="Times New Roman" w:hAnsi="Times New Roman" w:cs="Times New Roman"/>
          <w:sz w:val="12"/>
          <w:szCs w:val="12"/>
        </w:rPr>
        <w:t>администрации</w:t>
      </w:r>
    </w:p>
    <w:p w14:paraId="095B9AF9" w14:textId="77777777" w:rsidR="00541D95" w:rsidRDefault="00541D95" w:rsidP="00541D95">
      <w:pPr>
        <w:pStyle w:val="aff1"/>
        <w:ind w:firstLine="284"/>
        <w:jc w:val="right"/>
        <w:rPr>
          <w:rFonts w:ascii="Times New Roman" w:hAnsi="Times New Roman" w:cs="Times New Roman"/>
          <w:sz w:val="12"/>
          <w:szCs w:val="12"/>
        </w:rPr>
      </w:pPr>
      <w:r w:rsidRPr="00541D95">
        <w:rPr>
          <w:rFonts w:ascii="Times New Roman" w:hAnsi="Times New Roman" w:cs="Times New Roman"/>
          <w:sz w:val="12"/>
          <w:szCs w:val="12"/>
        </w:rPr>
        <w:t xml:space="preserve">сельского поселения </w:t>
      </w:r>
      <w:proofErr w:type="spellStart"/>
      <w:r w:rsidRPr="00541D95">
        <w:rPr>
          <w:rFonts w:ascii="Times New Roman" w:hAnsi="Times New Roman" w:cs="Times New Roman"/>
          <w:sz w:val="12"/>
          <w:szCs w:val="12"/>
        </w:rPr>
        <w:t>Захаркино</w:t>
      </w:r>
      <w:proofErr w:type="spellEnd"/>
    </w:p>
    <w:p w14:paraId="1A54EEBE" w14:textId="77777777" w:rsidR="00541D95" w:rsidRPr="00541D95" w:rsidRDefault="00541D95" w:rsidP="00541D95">
      <w:pPr>
        <w:pStyle w:val="aff1"/>
        <w:ind w:firstLine="284"/>
        <w:jc w:val="right"/>
        <w:rPr>
          <w:rFonts w:ascii="Times New Roman" w:hAnsi="Times New Roman" w:cs="Times New Roman"/>
          <w:sz w:val="12"/>
          <w:szCs w:val="12"/>
        </w:rPr>
      </w:pPr>
      <w:r w:rsidRPr="00541D95">
        <w:rPr>
          <w:rFonts w:ascii="Times New Roman" w:hAnsi="Times New Roman" w:cs="Times New Roman"/>
          <w:sz w:val="12"/>
          <w:szCs w:val="12"/>
        </w:rPr>
        <w:t>муниципального района Сергиевский</w:t>
      </w:r>
    </w:p>
    <w:p w14:paraId="4757AFE9" w14:textId="77777777" w:rsidR="00541D95" w:rsidRPr="00541D95" w:rsidRDefault="00541D95" w:rsidP="00541D95">
      <w:pPr>
        <w:pStyle w:val="aff1"/>
        <w:ind w:firstLine="284"/>
        <w:jc w:val="right"/>
        <w:rPr>
          <w:rFonts w:ascii="Times New Roman" w:hAnsi="Times New Roman" w:cs="Times New Roman"/>
          <w:sz w:val="12"/>
          <w:szCs w:val="12"/>
        </w:rPr>
      </w:pPr>
      <w:r>
        <w:rPr>
          <w:rFonts w:ascii="Times New Roman" w:hAnsi="Times New Roman" w:cs="Times New Roman"/>
          <w:sz w:val="12"/>
          <w:szCs w:val="12"/>
        </w:rPr>
        <w:t>№56 от " 21 " ноября 2022 года</w:t>
      </w:r>
    </w:p>
    <w:p w14:paraId="0A046307" w14:textId="77777777" w:rsidR="00D930BB" w:rsidRDefault="00541D95" w:rsidP="00541D95">
      <w:pPr>
        <w:pStyle w:val="aff1"/>
        <w:ind w:firstLine="284"/>
        <w:jc w:val="center"/>
        <w:rPr>
          <w:rFonts w:ascii="Times New Roman" w:hAnsi="Times New Roman" w:cs="Times New Roman"/>
          <w:sz w:val="12"/>
          <w:szCs w:val="12"/>
        </w:rPr>
      </w:pPr>
      <w:r w:rsidRPr="00541D95">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61"/>
        <w:gridCol w:w="1821"/>
        <w:gridCol w:w="4851"/>
      </w:tblGrid>
      <w:tr w:rsidR="00541D95" w:rsidRPr="00541D95" w14:paraId="57542DE8" w14:textId="77777777" w:rsidTr="00871953">
        <w:trPr>
          <w:trHeight w:val="60"/>
        </w:trPr>
        <w:tc>
          <w:tcPr>
            <w:tcW w:w="571" w:type="pct"/>
            <w:vAlign w:val="center"/>
          </w:tcPr>
          <w:p w14:paraId="6557ADCD" w14:textId="77777777" w:rsidR="00541D95" w:rsidRPr="00541D95" w:rsidRDefault="00541D95" w:rsidP="00541D95">
            <w:pPr>
              <w:pStyle w:val="aff1"/>
              <w:jc w:val="center"/>
              <w:rPr>
                <w:rFonts w:ascii="Times New Roman" w:hAnsi="Times New Roman" w:cs="Times New Roman"/>
                <w:sz w:val="12"/>
                <w:szCs w:val="12"/>
              </w:rPr>
            </w:pPr>
            <w:proofErr w:type="spellStart"/>
            <w:r w:rsidRPr="00541D95">
              <w:rPr>
                <w:rFonts w:ascii="Times New Roman" w:hAnsi="Times New Roman" w:cs="Times New Roman"/>
                <w:sz w:val="12"/>
                <w:szCs w:val="12"/>
              </w:rPr>
              <w:t>Код</w:t>
            </w:r>
            <w:proofErr w:type="spellEnd"/>
            <w:r w:rsidRPr="00541D95">
              <w:rPr>
                <w:rFonts w:ascii="Times New Roman" w:hAnsi="Times New Roman" w:cs="Times New Roman"/>
                <w:spacing w:val="1"/>
                <w:sz w:val="12"/>
                <w:szCs w:val="12"/>
              </w:rPr>
              <w:t xml:space="preserve"> </w:t>
            </w:r>
            <w:proofErr w:type="spellStart"/>
            <w:r w:rsidRPr="00541D95">
              <w:rPr>
                <w:rFonts w:ascii="Times New Roman" w:hAnsi="Times New Roman" w:cs="Times New Roman"/>
                <w:spacing w:val="1"/>
                <w:sz w:val="12"/>
                <w:szCs w:val="12"/>
              </w:rPr>
              <w:t>админ</w:t>
            </w:r>
            <w:r w:rsidRPr="00541D95">
              <w:rPr>
                <w:rFonts w:ascii="Times New Roman" w:hAnsi="Times New Roman" w:cs="Times New Roman"/>
                <w:sz w:val="12"/>
                <w:szCs w:val="12"/>
              </w:rPr>
              <w:t>истратора</w:t>
            </w:r>
            <w:proofErr w:type="spellEnd"/>
          </w:p>
        </w:tc>
        <w:tc>
          <w:tcPr>
            <w:tcW w:w="1209" w:type="pct"/>
            <w:vAlign w:val="center"/>
          </w:tcPr>
          <w:p w14:paraId="6FB37C65"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Код группы, подгруппы,</w:t>
            </w:r>
            <w:r w:rsidRPr="00541D95">
              <w:rPr>
                <w:rFonts w:ascii="Times New Roman" w:hAnsi="Times New Roman" w:cs="Times New Roman"/>
                <w:spacing w:val="1"/>
                <w:sz w:val="12"/>
                <w:szCs w:val="12"/>
                <w:lang w:val="ru-RU"/>
              </w:rPr>
              <w:t xml:space="preserve"> </w:t>
            </w:r>
            <w:r w:rsidRPr="00541D95">
              <w:rPr>
                <w:rFonts w:ascii="Times New Roman" w:hAnsi="Times New Roman" w:cs="Times New Roman"/>
                <w:sz w:val="12"/>
                <w:szCs w:val="12"/>
                <w:lang w:val="ru-RU"/>
              </w:rPr>
              <w:t>статьи и вида</w:t>
            </w:r>
            <w:r w:rsidRPr="00541D95">
              <w:rPr>
                <w:rFonts w:ascii="Times New Roman" w:hAnsi="Times New Roman" w:cs="Times New Roman"/>
                <w:spacing w:val="1"/>
                <w:sz w:val="12"/>
                <w:szCs w:val="12"/>
                <w:lang w:val="ru-RU"/>
              </w:rPr>
              <w:t xml:space="preserve"> </w:t>
            </w:r>
            <w:r w:rsidRPr="00541D95">
              <w:rPr>
                <w:rFonts w:ascii="Times New Roman" w:hAnsi="Times New Roman" w:cs="Times New Roman"/>
                <w:sz w:val="12"/>
                <w:szCs w:val="12"/>
                <w:lang w:val="ru-RU"/>
              </w:rPr>
              <w:t>источника</w:t>
            </w:r>
            <w:r w:rsidRPr="00541D95">
              <w:rPr>
                <w:rFonts w:ascii="Times New Roman" w:hAnsi="Times New Roman" w:cs="Times New Roman"/>
                <w:spacing w:val="1"/>
                <w:sz w:val="12"/>
                <w:szCs w:val="12"/>
                <w:lang w:val="ru-RU"/>
              </w:rPr>
              <w:t xml:space="preserve"> </w:t>
            </w:r>
            <w:r w:rsidRPr="00541D95">
              <w:rPr>
                <w:rFonts w:ascii="Times New Roman" w:hAnsi="Times New Roman" w:cs="Times New Roman"/>
                <w:spacing w:val="-1"/>
                <w:sz w:val="12"/>
                <w:szCs w:val="12"/>
                <w:lang w:val="ru-RU"/>
              </w:rPr>
              <w:t>финансирования дефицита</w:t>
            </w:r>
            <w:r w:rsidRPr="00541D95">
              <w:rPr>
                <w:rFonts w:ascii="Times New Roman" w:hAnsi="Times New Roman" w:cs="Times New Roman"/>
                <w:spacing w:val="-50"/>
                <w:sz w:val="12"/>
                <w:szCs w:val="12"/>
                <w:lang w:val="ru-RU"/>
              </w:rPr>
              <w:t xml:space="preserve"> </w:t>
            </w:r>
            <w:r w:rsidRPr="00541D95">
              <w:rPr>
                <w:rFonts w:ascii="Times New Roman" w:hAnsi="Times New Roman" w:cs="Times New Roman"/>
                <w:sz w:val="12"/>
                <w:szCs w:val="12"/>
                <w:lang w:val="ru-RU"/>
              </w:rPr>
              <w:t>местного</w:t>
            </w:r>
            <w:r w:rsidRPr="00541D95">
              <w:rPr>
                <w:rFonts w:ascii="Times New Roman" w:hAnsi="Times New Roman" w:cs="Times New Roman"/>
                <w:spacing w:val="-2"/>
                <w:sz w:val="12"/>
                <w:szCs w:val="12"/>
                <w:lang w:val="ru-RU"/>
              </w:rPr>
              <w:t xml:space="preserve"> </w:t>
            </w:r>
            <w:r w:rsidRPr="00541D95">
              <w:rPr>
                <w:rFonts w:ascii="Times New Roman" w:hAnsi="Times New Roman" w:cs="Times New Roman"/>
                <w:sz w:val="12"/>
                <w:szCs w:val="12"/>
                <w:lang w:val="ru-RU"/>
              </w:rPr>
              <w:t>бюджета</w:t>
            </w:r>
          </w:p>
        </w:tc>
        <w:tc>
          <w:tcPr>
            <w:tcW w:w="3220" w:type="pct"/>
            <w:vAlign w:val="center"/>
          </w:tcPr>
          <w:p w14:paraId="53B8103F" w14:textId="77777777" w:rsidR="00541D95" w:rsidRPr="00541D95" w:rsidRDefault="00541D95" w:rsidP="00541D95">
            <w:pPr>
              <w:pStyle w:val="aff1"/>
              <w:jc w:val="center"/>
              <w:rPr>
                <w:rFonts w:ascii="Times New Roman" w:hAnsi="Times New Roman" w:cs="Times New Roman"/>
                <w:sz w:val="12"/>
                <w:szCs w:val="12"/>
              </w:rPr>
            </w:pPr>
            <w:proofErr w:type="spellStart"/>
            <w:r w:rsidRPr="00541D95">
              <w:rPr>
                <w:rFonts w:ascii="Times New Roman" w:hAnsi="Times New Roman" w:cs="Times New Roman"/>
                <w:sz w:val="12"/>
                <w:szCs w:val="12"/>
              </w:rPr>
              <w:t>Наименование</w:t>
            </w:r>
            <w:proofErr w:type="spellEnd"/>
          </w:p>
        </w:tc>
      </w:tr>
      <w:tr w:rsidR="00541D95" w:rsidRPr="00541D95" w14:paraId="07D65504" w14:textId="77777777" w:rsidTr="00871953">
        <w:trPr>
          <w:trHeight w:val="60"/>
        </w:trPr>
        <w:tc>
          <w:tcPr>
            <w:tcW w:w="571" w:type="pct"/>
            <w:vAlign w:val="center"/>
          </w:tcPr>
          <w:p w14:paraId="53720222"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57C8BEEC" w14:textId="77777777" w:rsidR="00541D95" w:rsidRPr="00541D95" w:rsidRDefault="00541D95" w:rsidP="00541D95">
            <w:pPr>
              <w:pStyle w:val="aff1"/>
              <w:jc w:val="center"/>
              <w:rPr>
                <w:rFonts w:ascii="Times New Roman" w:hAnsi="Times New Roman" w:cs="Times New Roman"/>
                <w:sz w:val="12"/>
                <w:szCs w:val="12"/>
              </w:rPr>
            </w:pPr>
          </w:p>
        </w:tc>
        <w:tc>
          <w:tcPr>
            <w:tcW w:w="3220" w:type="pct"/>
            <w:vAlign w:val="center"/>
          </w:tcPr>
          <w:p w14:paraId="4B514524" w14:textId="77777777" w:rsidR="00541D95" w:rsidRPr="00541D95"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pacing w:val="-1"/>
                <w:sz w:val="12"/>
                <w:szCs w:val="12"/>
                <w:lang w:val="ru-RU"/>
              </w:rPr>
              <w:t>Администрация</w:t>
            </w:r>
            <w:r w:rsidRPr="00541D95">
              <w:rPr>
                <w:rFonts w:ascii="Times New Roman" w:hAnsi="Times New Roman" w:cs="Times New Roman"/>
                <w:spacing w:val="-12"/>
                <w:sz w:val="12"/>
                <w:szCs w:val="12"/>
                <w:lang w:val="ru-RU"/>
              </w:rPr>
              <w:t xml:space="preserve"> </w:t>
            </w:r>
            <w:r w:rsidRPr="00541D95">
              <w:rPr>
                <w:rFonts w:ascii="Times New Roman" w:hAnsi="Times New Roman" w:cs="Times New Roman"/>
                <w:sz w:val="12"/>
                <w:szCs w:val="12"/>
                <w:lang w:val="ru-RU"/>
              </w:rPr>
              <w:t>сельского</w:t>
            </w:r>
            <w:r w:rsidRPr="00541D95">
              <w:rPr>
                <w:rFonts w:ascii="Times New Roman" w:hAnsi="Times New Roman" w:cs="Times New Roman"/>
                <w:spacing w:val="-12"/>
                <w:sz w:val="12"/>
                <w:szCs w:val="12"/>
                <w:lang w:val="ru-RU"/>
              </w:rPr>
              <w:t xml:space="preserve"> </w:t>
            </w:r>
            <w:r w:rsidRPr="00541D95">
              <w:rPr>
                <w:rFonts w:ascii="Times New Roman" w:hAnsi="Times New Roman" w:cs="Times New Roman"/>
                <w:sz w:val="12"/>
                <w:szCs w:val="12"/>
                <w:lang w:val="ru-RU"/>
              </w:rPr>
              <w:t>поселения</w:t>
            </w:r>
            <w:r w:rsidRPr="00541D95">
              <w:rPr>
                <w:rFonts w:ascii="Times New Roman" w:hAnsi="Times New Roman" w:cs="Times New Roman"/>
                <w:spacing w:val="-11"/>
                <w:sz w:val="12"/>
                <w:szCs w:val="12"/>
                <w:lang w:val="ru-RU"/>
              </w:rPr>
              <w:t xml:space="preserve"> </w:t>
            </w:r>
            <w:proofErr w:type="spellStart"/>
            <w:r w:rsidRPr="00541D95">
              <w:rPr>
                <w:rFonts w:ascii="Times New Roman" w:hAnsi="Times New Roman" w:cs="Times New Roman"/>
                <w:sz w:val="12"/>
                <w:szCs w:val="12"/>
                <w:lang w:val="ru-RU"/>
              </w:rPr>
              <w:t>Захаркино</w:t>
            </w:r>
            <w:proofErr w:type="spellEnd"/>
            <w:r w:rsidRPr="00541D95">
              <w:rPr>
                <w:rFonts w:ascii="Times New Roman" w:hAnsi="Times New Roman" w:cs="Times New Roman"/>
                <w:spacing w:val="-12"/>
                <w:sz w:val="12"/>
                <w:szCs w:val="12"/>
                <w:lang w:val="ru-RU"/>
              </w:rPr>
              <w:t xml:space="preserve"> </w:t>
            </w:r>
            <w:r w:rsidR="00871953">
              <w:rPr>
                <w:rFonts w:ascii="Times New Roman" w:hAnsi="Times New Roman" w:cs="Times New Roman"/>
                <w:sz w:val="12"/>
                <w:szCs w:val="12"/>
                <w:lang w:val="ru-RU"/>
              </w:rPr>
              <w:t xml:space="preserve">муниципального </w:t>
            </w:r>
            <w:r w:rsidRPr="00541D95">
              <w:rPr>
                <w:rFonts w:ascii="Times New Roman" w:hAnsi="Times New Roman" w:cs="Times New Roman"/>
                <w:sz w:val="12"/>
                <w:szCs w:val="12"/>
                <w:lang w:val="ru-RU"/>
              </w:rPr>
              <w:t>района</w:t>
            </w:r>
            <w:r w:rsidRPr="00541D95">
              <w:rPr>
                <w:rFonts w:ascii="Times New Roman" w:hAnsi="Times New Roman" w:cs="Times New Roman"/>
                <w:spacing w:val="-12"/>
                <w:sz w:val="12"/>
                <w:szCs w:val="12"/>
                <w:lang w:val="ru-RU"/>
              </w:rPr>
              <w:t xml:space="preserve"> </w:t>
            </w:r>
            <w:r w:rsidRPr="00541D95">
              <w:rPr>
                <w:rFonts w:ascii="Times New Roman" w:hAnsi="Times New Roman" w:cs="Times New Roman"/>
                <w:sz w:val="12"/>
                <w:szCs w:val="12"/>
                <w:lang w:val="ru-RU"/>
              </w:rPr>
              <w:t>Сергиевский</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Самарской</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области</w:t>
            </w:r>
          </w:p>
        </w:tc>
      </w:tr>
      <w:tr w:rsidR="00541D95" w:rsidRPr="00541D95" w14:paraId="7E0C4FA4" w14:textId="77777777" w:rsidTr="00871953">
        <w:trPr>
          <w:trHeight w:val="60"/>
        </w:trPr>
        <w:tc>
          <w:tcPr>
            <w:tcW w:w="571" w:type="pct"/>
            <w:vAlign w:val="center"/>
          </w:tcPr>
          <w:p w14:paraId="44883340"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3822EBF4"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000</w:t>
            </w:r>
          </w:p>
        </w:tc>
        <w:tc>
          <w:tcPr>
            <w:tcW w:w="3220" w:type="pct"/>
            <w:vAlign w:val="center"/>
          </w:tcPr>
          <w:p w14:paraId="2EC2B0FB"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Источники</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внутреннего</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финансирования</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дефицитов</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бюджета</w:t>
            </w:r>
          </w:p>
        </w:tc>
      </w:tr>
      <w:tr w:rsidR="00541D95" w:rsidRPr="00541D95" w14:paraId="422E2D40" w14:textId="77777777" w:rsidTr="00871953">
        <w:trPr>
          <w:trHeight w:val="60"/>
        </w:trPr>
        <w:tc>
          <w:tcPr>
            <w:tcW w:w="571" w:type="pct"/>
            <w:vAlign w:val="center"/>
          </w:tcPr>
          <w:p w14:paraId="39584B34"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0B49D0D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000</w:t>
            </w:r>
          </w:p>
        </w:tc>
        <w:tc>
          <w:tcPr>
            <w:tcW w:w="3220" w:type="pct"/>
            <w:vAlign w:val="center"/>
          </w:tcPr>
          <w:p w14:paraId="29DDEF32"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Кредиты</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кредитных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организаций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Федерации</w:t>
            </w:r>
          </w:p>
        </w:tc>
      </w:tr>
      <w:tr w:rsidR="00541D95" w:rsidRPr="00541D95" w14:paraId="7ACC1A0B" w14:textId="77777777" w:rsidTr="00871953">
        <w:trPr>
          <w:trHeight w:val="60"/>
        </w:trPr>
        <w:tc>
          <w:tcPr>
            <w:tcW w:w="571" w:type="pct"/>
            <w:vAlign w:val="center"/>
          </w:tcPr>
          <w:p w14:paraId="008AD329"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68D37660"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700</w:t>
            </w:r>
          </w:p>
        </w:tc>
        <w:tc>
          <w:tcPr>
            <w:tcW w:w="3220" w:type="pct"/>
            <w:vAlign w:val="center"/>
          </w:tcPr>
          <w:p w14:paraId="137140B5"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Привлечение</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от</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кредитных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организаций</w:t>
            </w:r>
            <w:r w:rsidRPr="00541D95">
              <w:rPr>
                <w:rFonts w:ascii="Times New Roman" w:hAnsi="Times New Roman" w:cs="Times New Roman"/>
                <w:spacing w:val="38"/>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8"/>
                <w:sz w:val="12"/>
                <w:szCs w:val="12"/>
                <w:lang w:val="ru-RU"/>
              </w:rPr>
              <w:t xml:space="preserve"> </w:t>
            </w:r>
            <w:r w:rsidR="00871953">
              <w:rPr>
                <w:rFonts w:ascii="Times New Roman" w:hAnsi="Times New Roman" w:cs="Times New Roman"/>
                <w:sz w:val="12"/>
                <w:szCs w:val="12"/>
                <w:lang w:val="ru-RU"/>
              </w:rPr>
              <w:t xml:space="preserve">Российской </w:t>
            </w:r>
            <w:r w:rsidRPr="00871953">
              <w:rPr>
                <w:rFonts w:ascii="Times New Roman" w:hAnsi="Times New Roman" w:cs="Times New Roman"/>
                <w:sz w:val="12"/>
                <w:szCs w:val="12"/>
                <w:lang w:val="ru-RU"/>
              </w:rPr>
              <w:t>Федерации</w:t>
            </w:r>
          </w:p>
        </w:tc>
      </w:tr>
      <w:tr w:rsidR="00541D95" w:rsidRPr="00541D95" w14:paraId="52FFCE56" w14:textId="77777777" w:rsidTr="00871953">
        <w:trPr>
          <w:trHeight w:val="60"/>
        </w:trPr>
        <w:tc>
          <w:tcPr>
            <w:tcW w:w="571" w:type="pct"/>
            <w:vAlign w:val="center"/>
          </w:tcPr>
          <w:p w14:paraId="03102457"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1D4ED953"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710</w:t>
            </w:r>
          </w:p>
        </w:tc>
        <w:tc>
          <w:tcPr>
            <w:tcW w:w="3220" w:type="pct"/>
            <w:vAlign w:val="center"/>
          </w:tcPr>
          <w:p w14:paraId="74F41613" w14:textId="77777777" w:rsidR="00541D95" w:rsidRPr="00541D95"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Привлечение</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сельскими</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поселениями</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от</w:t>
            </w:r>
            <w:r w:rsidRPr="00541D95">
              <w:rPr>
                <w:rFonts w:ascii="Times New Roman" w:hAnsi="Times New Roman" w:cs="Times New Roman"/>
                <w:spacing w:val="-9"/>
                <w:sz w:val="12"/>
                <w:szCs w:val="12"/>
                <w:lang w:val="ru-RU"/>
              </w:rPr>
              <w:t xml:space="preserve"> </w:t>
            </w:r>
            <w:r w:rsidR="00871953">
              <w:rPr>
                <w:rFonts w:ascii="Times New Roman" w:hAnsi="Times New Roman" w:cs="Times New Roman"/>
                <w:sz w:val="12"/>
                <w:szCs w:val="12"/>
                <w:lang w:val="ru-RU"/>
              </w:rPr>
              <w:t xml:space="preserve">кредитных </w:t>
            </w:r>
            <w:r w:rsidRPr="00541D95">
              <w:rPr>
                <w:rFonts w:ascii="Times New Roman" w:hAnsi="Times New Roman" w:cs="Times New Roman"/>
                <w:sz w:val="12"/>
                <w:szCs w:val="12"/>
                <w:lang w:val="ru-RU"/>
              </w:rPr>
              <w:t>организаций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Федерации</w:t>
            </w:r>
          </w:p>
        </w:tc>
      </w:tr>
      <w:tr w:rsidR="00541D95" w:rsidRPr="00541D95" w14:paraId="4AB4FAFA" w14:textId="77777777" w:rsidTr="00871953">
        <w:trPr>
          <w:trHeight w:val="60"/>
        </w:trPr>
        <w:tc>
          <w:tcPr>
            <w:tcW w:w="571" w:type="pct"/>
            <w:vAlign w:val="center"/>
          </w:tcPr>
          <w:p w14:paraId="3A9BA7C3"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007FBA9C"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800</w:t>
            </w:r>
          </w:p>
        </w:tc>
        <w:tc>
          <w:tcPr>
            <w:tcW w:w="3220" w:type="pct"/>
            <w:vAlign w:val="center"/>
          </w:tcPr>
          <w:p w14:paraId="3F26B32F"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Погашение</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предоставленных</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кредитными</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организациями</w:t>
            </w:r>
            <w:r w:rsidRPr="00541D95">
              <w:rPr>
                <w:rFonts w:ascii="Times New Roman" w:hAnsi="Times New Roman" w:cs="Times New Roman"/>
                <w:spacing w:val="-10"/>
                <w:sz w:val="12"/>
                <w:szCs w:val="12"/>
                <w:lang w:val="ru-RU"/>
              </w:rPr>
              <w:t xml:space="preserve"> </w:t>
            </w:r>
            <w:r w:rsidR="00871953">
              <w:rPr>
                <w:rFonts w:ascii="Times New Roman" w:hAnsi="Times New Roman" w:cs="Times New Roman"/>
                <w:sz w:val="12"/>
                <w:szCs w:val="12"/>
                <w:lang w:val="ru-RU"/>
              </w:rPr>
              <w:t xml:space="preserve">в </w:t>
            </w:r>
            <w:r w:rsidRPr="00871953">
              <w:rPr>
                <w:rFonts w:ascii="Times New Roman" w:hAnsi="Times New Roman" w:cs="Times New Roman"/>
                <w:sz w:val="12"/>
                <w:szCs w:val="12"/>
                <w:lang w:val="ru-RU"/>
              </w:rPr>
              <w:t>валюте</w:t>
            </w:r>
            <w:r w:rsidRPr="00871953">
              <w:rPr>
                <w:rFonts w:ascii="Times New Roman" w:hAnsi="Times New Roman" w:cs="Times New Roman"/>
                <w:spacing w:val="-10"/>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0"/>
                <w:sz w:val="12"/>
                <w:szCs w:val="12"/>
                <w:lang w:val="ru-RU"/>
              </w:rPr>
              <w:t xml:space="preserve"> </w:t>
            </w:r>
            <w:r w:rsidRPr="00871953">
              <w:rPr>
                <w:rFonts w:ascii="Times New Roman" w:hAnsi="Times New Roman" w:cs="Times New Roman"/>
                <w:sz w:val="12"/>
                <w:szCs w:val="12"/>
                <w:lang w:val="ru-RU"/>
              </w:rPr>
              <w:t>Федерации</w:t>
            </w:r>
          </w:p>
        </w:tc>
      </w:tr>
      <w:tr w:rsidR="00541D95" w:rsidRPr="00541D95" w14:paraId="781916ED" w14:textId="77777777" w:rsidTr="00871953">
        <w:trPr>
          <w:trHeight w:val="60"/>
        </w:trPr>
        <w:tc>
          <w:tcPr>
            <w:tcW w:w="571" w:type="pct"/>
            <w:vAlign w:val="center"/>
          </w:tcPr>
          <w:p w14:paraId="1C0D1327"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3CA479D6"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810</w:t>
            </w:r>
          </w:p>
        </w:tc>
        <w:tc>
          <w:tcPr>
            <w:tcW w:w="3220" w:type="pct"/>
            <w:vAlign w:val="center"/>
          </w:tcPr>
          <w:p w14:paraId="0CE2E934"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Погашение</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сельскими</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поселениями</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от</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кредитных</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организаций</w:t>
            </w:r>
            <w:r w:rsidR="00871953">
              <w:rPr>
                <w:rFonts w:ascii="Times New Roman" w:hAnsi="Times New Roman" w:cs="Times New Roman"/>
                <w:sz w:val="12"/>
                <w:szCs w:val="12"/>
                <w:lang w:val="ru-RU"/>
              </w:rPr>
              <w:t xml:space="preserve"> </w:t>
            </w:r>
            <w:r w:rsidRPr="00541D95">
              <w:rPr>
                <w:rFonts w:ascii="Times New Roman" w:hAnsi="Times New Roman" w:cs="Times New Roman"/>
                <w:spacing w:val="-8"/>
                <w:sz w:val="12"/>
                <w:szCs w:val="12"/>
                <w:lang w:val="ru-RU"/>
              </w:rPr>
              <w:t xml:space="preserve"> </w:t>
            </w:r>
            <w:r w:rsidR="00871953">
              <w:rPr>
                <w:rFonts w:ascii="Times New Roman" w:hAnsi="Times New Roman" w:cs="Times New Roman"/>
                <w:sz w:val="12"/>
                <w:szCs w:val="12"/>
                <w:lang w:val="ru-RU"/>
              </w:rPr>
              <w:t xml:space="preserve">в </w:t>
            </w:r>
            <w:r w:rsidRPr="00871953">
              <w:rPr>
                <w:rFonts w:ascii="Times New Roman" w:hAnsi="Times New Roman" w:cs="Times New Roman"/>
                <w:sz w:val="12"/>
                <w:szCs w:val="12"/>
                <w:lang w:val="ru-RU"/>
              </w:rPr>
              <w:t>валюте</w:t>
            </w:r>
            <w:r w:rsidRPr="00871953">
              <w:rPr>
                <w:rFonts w:ascii="Times New Roman" w:hAnsi="Times New Roman" w:cs="Times New Roman"/>
                <w:spacing w:val="-10"/>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0"/>
                <w:sz w:val="12"/>
                <w:szCs w:val="12"/>
                <w:lang w:val="ru-RU"/>
              </w:rPr>
              <w:t xml:space="preserve"> </w:t>
            </w:r>
            <w:r w:rsidRPr="00871953">
              <w:rPr>
                <w:rFonts w:ascii="Times New Roman" w:hAnsi="Times New Roman" w:cs="Times New Roman"/>
                <w:sz w:val="12"/>
                <w:szCs w:val="12"/>
                <w:lang w:val="ru-RU"/>
              </w:rPr>
              <w:t>Федерации</w:t>
            </w:r>
          </w:p>
        </w:tc>
      </w:tr>
      <w:tr w:rsidR="00541D95" w:rsidRPr="00541D95" w14:paraId="688C390E" w14:textId="77777777" w:rsidTr="00871953">
        <w:trPr>
          <w:trHeight w:val="60"/>
        </w:trPr>
        <w:tc>
          <w:tcPr>
            <w:tcW w:w="571" w:type="pct"/>
            <w:vAlign w:val="center"/>
          </w:tcPr>
          <w:p w14:paraId="75917449"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68270DD4"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03</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000</w:t>
            </w:r>
          </w:p>
        </w:tc>
        <w:tc>
          <w:tcPr>
            <w:tcW w:w="3220" w:type="pct"/>
            <w:vAlign w:val="center"/>
          </w:tcPr>
          <w:p w14:paraId="3D4A5ADA"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Бюджетные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кредиты</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из</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других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бюджетной</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систе</w:t>
            </w:r>
            <w:r w:rsidR="00871953">
              <w:rPr>
                <w:rFonts w:ascii="Times New Roman" w:hAnsi="Times New Roman" w:cs="Times New Roman"/>
                <w:sz w:val="12"/>
                <w:szCs w:val="12"/>
                <w:lang w:val="ru-RU"/>
              </w:rPr>
              <w:t xml:space="preserve">мы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0"/>
                <w:sz w:val="12"/>
                <w:szCs w:val="12"/>
                <w:lang w:val="ru-RU"/>
              </w:rPr>
              <w:t xml:space="preserve"> </w:t>
            </w:r>
            <w:r w:rsidRPr="00871953">
              <w:rPr>
                <w:rFonts w:ascii="Times New Roman" w:hAnsi="Times New Roman" w:cs="Times New Roman"/>
                <w:sz w:val="12"/>
                <w:szCs w:val="12"/>
                <w:lang w:val="ru-RU"/>
              </w:rPr>
              <w:t>Федерации</w:t>
            </w:r>
          </w:p>
        </w:tc>
      </w:tr>
      <w:tr w:rsidR="00541D95" w:rsidRPr="00541D95" w14:paraId="55889302" w14:textId="77777777" w:rsidTr="00871953">
        <w:trPr>
          <w:trHeight w:val="60"/>
        </w:trPr>
        <w:tc>
          <w:tcPr>
            <w:tcW w:w="571" w:type="pct"/>
            <w:vAlign w:val="center"/>
          </w:tcPr>
          <w:p w14:paraId="6675C273"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4EB192FD"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03</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700</w:t>
            </w:r>
          </w:p>
        </w:tc>
        <w:tc>
          <w:tcPr>
            <w:tcW w:w="3220" w:type="pct"/>
            <w:vAlign w:val="center"/>
          </w:tcPr>
          <w:p w14:paraId="0D60CC41" w14:textId="77777777" w:rsidR="00541D95" w:rsidRPr="00541D95"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Привлечение</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бюджетных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из</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других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7"/>
                <w:sz w:val="12"/>
                <w:szCs w:val="12"/>
                <w:lang w:val="ru-RU"/>
              </w:rPr>
              <w:t xml:space="preserve"> </w:t>
            </w:r>
            <w:r w:rsidR="00871953">
              <w:rPr>
                <w:rFonts w:ascii="Times New Roman" w:hAnsi="Times New Roman" w:cs="Times New Roman"/>
                <w:sz w:val="12"/>
                <w:szCs w:val="12"/>
                <w:lang w:val="ru-RU"/>
              </w:rPr>
              <w:t xml:space="preserve">бюджетной </w:t>
            </w:r>
            <w:r w:rsidRPr="00541D95">
              <w:rPr>
                <w:rFonts w:ascii="Times New Roman" w:hAnsi="Times New Roman" w:cs="Times New Roman"/>
                <w:sz w:val="12"/>
                <w:szCs w:val="12"/>
                <w:lang w:val="ru-RU"/>
              </w:rPr>
              <w:t>системы</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Федерации</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Федерации</w:t>
            </w:r>
          </w:p>
        </w:tc>
      </w:tr>
      <w:tr w:rsidR="00541D95" w:rsidRPr="00541D95" w14:paraId="66043637" w14:textId="77777777" w:rsidTr="00871953">
        <w:trPr>
          <w:trHeight w:val="60"/>
        </w:trPr>
        <w:tc>
          <w:tcPr>
            <w:tcW w:w="571" w:type="pct"/>
            <w:vAlign w:val="center"/>
          </w:tcPr>
          <w:p w14:paraId="737C92CF" w14:textId="77777777" w:rsidR="00541D95" w:rsidRPr="00541D95" w:rsidRDefault="00541D95" w:rsidP="00541D95">
            <w:pPr>
              <w:pStyle w:val="aff1"/>
              <w:jc w:val="center"/>
              <w:rPr>
                <w:rFonts w:ascii="Times New Roman" w:hAnsi="Times New Roman" w:cs="Times New Roman"/>
                <w:sz w:val="12"/>
                <w:szCs w:val="12"/>
                <w:lang w:val="ru-RU"/>
              </w:rPr>
            </w:pPr>
          </w:p>
          <w:p w14:paraId="0D18FC4C"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1293B512" w14:textId="77777777" w:rsidR="00541D95" w:rsidRPr="00541D95" w:rsidRDefault="00541D95" w:rsidP="00541D95">
            <w:pPr>
              <w:pStyle w:val="aff1"/>
              <w:jc w:val="center"/>
              <w:rPr>
                <w:rFonts w:ascii="Times New Roman" w:hAnsi="Times New Roman" w:cs="Times New Roman"/>
                <w:sz w:val="12"/>
                <w:szCs w:val="12"/>
              </w:rPr>
            </w:pPr>
          </w:p>
          <w:p w14:paraId="479635A0"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03</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710</w:t>
            </w:r>
          </w:p>
        </w:tc>
        <w:tc>
          <w:tcPr>
            <w:tcW w:w="3220" w:type="pct"/>
            <w:vAlign w:val="center"/>
          </w:tcPr>
          <w:p w14:paraId="68941CE7"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Привлечение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из</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других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бюджетной</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системы</w:t>
            </w:r>
          </w:p>
          <w:p w14:paraId="1525CBB2"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Российской</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Федерации</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бюджетами</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сельских</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поселений</w:t>
            </w:r>
            <w:r w:rsidRPr="00541D95">
              <w:rPr>
                <w:rFonts w:ascii="Times New Roman" w:hAnsi="Times New Roman" w:cs="Times New Roman"/>
                <w:spacing w:val="-11"/>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10"/>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50"/>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2"/>
                <w:sz w:val="12"/>
                <w:szCs w:val="12"/>
                <w:lang w:val="ru-RU"/>
              </w:rPr>
              <w:t xml:space="preserve"> </w:t>
            </w:r>
            <w:r w:rsidRPr="00541D95">
              <w:rPr>
                <w:rFonts w:ascii="Times New Roman" w:hAnsi="Times New Roman" w:cs="Times New Roman"/>
                <w:sz w:val="12"/>
                <w:szCs w:val="12"/>
                <w:lang w:val="ru-RU"/>
              </w:rPr>
              <w:t>Федерации</w:t>
            </w:r>
          </w:p>
        </w:tc>
      </w:tr>
      <w:tr w:rsidR="00541D95" w:rsidRPr="00541D95" w14:paraId="6E328255" w14:textId="77777777" w:rsidTr="00871953">
        <w:trPr>
          <w:trHeight w:val="60"/>
        </w:trPr>
        <w:tc>
          <w:tcPr>
            <w:tcW w:w="571" w:type="pct"/>
            <w:vAlign w:val="center"/>
          </w:tcPr>
          <w:p w14:paraId="4AA0D1EB" w14:textId="77777777" w:rsidR="00541D95" w:rsidRPr="00541D95" w:rsidRDefault="00541D95" w:rsidP="00541D95">
            <w:pPr>
              <w:pStyle w:val="aff1"/>
              <w:jc w:val="center"/>
              <w:rPr>
                <w:rFonts w:ascii="Times New Roman" w:hAnsi="Times New Roman" w:cs="Times New Roman"/>
                <w:sz w:val="12"/>
                <w:szCs w:val="12"/>
                <w:lang w:val="ru-RU"/>
              </w:rPr>
            </w:pPr>
          </w:p>
          <w:p w14:paraId="16A1FA77"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5F1275C1" w14:textId="77777777" w:rsidR="00541D95" w:rsidRPr="00541D95" w:rsidRDefault="00541D95" w:rsidP="00541D95">
            <w:pPr>
              <w:pStyle w:val="aff1"/>
              <w:jc w:val="center"/>
              <w:rPr>
                <w:rFonts w:ascii="Times New Roman" w:hAnsi="Times New Roman" w:cs="Times New Roman"/>
                <w:sz w:val="12"/>
                <w:szCs w:val="12"/>
              </w:rPr>
            </w:pPr>
          </w:p>
          <w:p w14:paraId="623C54BD"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03</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800</w:t>
            </w:r>
          </w:p>
        </w:tc>
        <w:tc>
          <w:tcPr>
            <w:tcW w:w="3220" w:type="pct"/>
            <w:vAlign w:val="center"/>
          </w:tcPr>
          <w:p w14:paraId="3F8BB884"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Погашение</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бюджетных</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полученных</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из</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других</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50"/>
                <w:sz w:val="12"/>
                <w:szCs w:val="12"/>
                <w:lang w:val="ru-RU"/>
              </w:rPr>
              <w:t xml:space="preserve"> </w:t>
            </w:r>
            <w:r w:rsidRPr="00541D95">
              <w:rPr>
                <w:rFonts w:ascii="Times New Roman" w:hAnsi="Times New Roman" w:cs="Times New Roman"/>
                <w:sz w:val="12"/>
                <w:szCs w:val="12"/>
                <w:lang w:val="ru-RU"/>
              </w:rPr>
              <w:t>бюджетной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системы</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Федерации</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7"/>
                <w:sz w:val="12"/>
                <w:szCs w:val="12"/>
                <w:lang w:val="ru-RU"/>
              </w:rPr>
              <w:t xml:space="preserve"> </w:t>
            </w:r>
            <w:r w:rsidR="00871953">
              <w:rPr>
                <w:rFonts w:ascii="Times New Roman" w:hAnsi="Times New Roman" w:cs="Times New Roman"/>
                <w:sz w:val="12"/>
                <w:szCs w:val="12"/>
                <w:lang w:val="ru-RU"/>
              </w:rPr>
              <w:t xml:space="preserve">Российской </w:t>
            </w:r>
            <w:r w:rsidRPr="00871953">
              <w:rPr>
                <w:rFonts w:ascii="Times New Roman" w:hAnsi="Times New Roman" w:cs="Times New Roman"/>
                <w:sz w:val="12"/>
                <w:szCs w:val="12"/>
                <w:lang w:val="ru-RU"/>
              </w:rPr>
              <w:t>Федерации</w:t>
            </w:r>
          </w:p>
        </w:tc>
      </w:tr>
      <w:tr w:rsidR="00541D95" w:rsidRPr="00541D95" w14:paraId="4B6A6EAE" w14:textId="77777777" w:rsidTr="00871953">
        <w:trPr>
          <w:trHeight w:val="60"/>
        </w:trPr>
        <w:tc>
          <w:tcPr>
            <w:tcW w:w="571" w:type="pct"/>
            <w:vAlign w:val="center"/>
          </w:tcPr>
          <w:p w14:paraId="22BEE3AD" w14:textId="77777777" w:rsidR="00541D95" w:rsidRPr="00871953" w:rsidRDefault="00541D95" w:rsidP="00541D95">
            <w:pPr>
              <w:pStyle w:val="aff1"/>
              <w:jc w:val="center"/>
              <w:rPr>
                <w:rFonts w:ascii="Times New Roman" w:hAnsi="Times New Roman" w:cs="Times New Roman"/>
                <w:sz w:val="12"/>
                <w:szCs w:val="12"/>
                <w:lang w:val="ru-RU"/>
              </w:rPr>
            </w:pPr>
          </w:p>
          <w:p w14:paraId="103133CD"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4A9CEBAE" w14:textId="77777777" w:rsidR="00541D95" w:rsidRPr="00541D95" w:rsidRDefault="00541D95" w:rsidP="00541D95">
            <w:pPr>
              <w:pStyle w:val="aff1"/>
              <w:jc w:val="center"/>
              <w:rPr>
                <w:rFonts w:ascii="Times New Roman" w:hAnsi="Times New Roman" w:cs="Times New Roman"/>
                <w:sz w:val="12"/>
                <w:szCs w:val="12"/>
              </w:rPr>
            </w:pPr>
          </w:p>
          <w:p w14:paraId="010A527F"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03</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810</w:t>
            </w:r>
          </w:p>
        </w:tc>
        <w:tc>
          <w:tcPr>
            <w:tcW w:w="3220" w:type="pct"/>
            <w:vAlign w:val="center"/>
          </w:tcPr>
          <w:p w14:paraId="040B9547"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Погашение</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бюджетами</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сельских</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поселений</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кредитов</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из</w:t>
            </w:r>
            <w:r w:rsidRPr="00541D95">
              <w:rPr>
                <w:rFonts w:ascii="Times New Roman" w:hAnsi="Times New Roman" w:cs="Times New Roman"/>
                <w:spacing w:val="-9"/>
                <w:sz w:val="12"/>
                <w:szCs w:val="12"/>
                <w:lang w:val="ru-RU"/>
              </w:rPr>
              <w:t xml:space="preserve"> </w:t>
            </w:r>
            <w:r w:rsidRPr="00541D95">
              <w:rPr>
                <w:rFonts w:ascii="Times New Roman" w:hAnsi="Times New Roman" w:cs="Times New Roman"/>
                <w:sz w:val="12"/>
                <w:szCs w:val="12"/>
                <w:lang w:val="ru-RU"/>
              </w:rPr>
              <w:t>других</w:t>
            </w:r>
            <w:r w:rsidRPr="00541D95">
              <w:rPr>
                <w:rFonts w:ascii="Times New Roman" w:hAnsi="Times New Roman" w:cs="Times New Roman"/>
                <w:spacing w:val="-8"/>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49"/>
                <w:sz w:val="12"/>
                <w:szCs w:val="12"/>
                <w:lang w:val="ru-RU"/>
              </w:rPr>
              <w:t xml:space="preserve"> </w:t>
            </w:r>
            <w:r w:rsidRPr="00541D95">
              <w:rPr>
                <w:rFonts w:ascii="Times New Roman" w:hAnsi="Times New Roman" w:cs="Times New Roman"/>
                <w:sz w:val="12"/>
                <w:szCs w:val="12"/>
                <w:lang w:val="ru-RU"/>
              </w:rPr>
              <w:t>бюджетной</w:t>
            </w:r>
            <w:r w:rsidRPr="00541D95">
              <w:rPr>
                <w:rFonts w:ascii="Times New Roman" w:hAnsi="Times New Roman" w:cs="Times New Roman"/>
                <w:spacing w:val="-5"/>
                <w:sz w:val="12"/>
                <w:szCs w:val="12"/>
                <w:lang w:val="ru-RU"/>
              </w:rPr>
              <w:t xml:space="preserve"> </w:t>
            </w:r>
            <w:r w:rsidRPr="00541D95">
              <w:rPr>
                <w:rFonts w:ascii="Times New Roman" w:hAnsi="Times New Roman" w:cs="Times New Roman"/>
                <w:sz w:val="12"/>
                <w:szCs w:val="12"/>
                <w:lang w:val="ru-RU"/>
              </w:rPr>
              <w:t>системы</w:t>
            </w:r>
            <w:r w:rsidRPr="00541D95">
              <w:rPr>
                <w:rFonts w:ascii="Times New Roman" w:hAnsi="Times New Roman" w:cs="Times New Roman"/>
                <w:spacing w:val="-4"/>
                <w:sz w:val="12"/>
                <w:szCs w:val="12"/>
                <w:lang w:val="ru-RU"/>
              </w:rPr>
              <w:t xml:space="preserve"> </w:t>
            </w:r>
            <w:r w:rsidRPr="00541D95">
              <w:rPr>
                <w:rFonts w:ascii="Times New Roman" w:hAnsi="Times New Roman" w:cs="Times New Roman"/>
                <w:sz w:val="12"/>
                <w:szCs w:val="12"/>
                <w:lang w:val="ru-RU"/>
              </w:rPr>
              <w:t>Российской</w:t>
            </w:r>
            <w:r w:rsidRPr="00541D95">
              <w:rPr>
                <w:rFonts w:ascii="Times New Roman" w:hAnsi="Times New Roman" w:cs="Times New Roman"/>
                <w:spacing w:val="-4"/>
                <w:sz w:val="12"/>
                <w:szCs w:val="12"/>
                <w:lang w:val="ru-RU"/>
              </w:rPr>
              <w:t xml:space="preserve"> </w:t>
            </w:r>
            <w:r w:rsidRPr="00541D95">
              <w:rPr>
                <w:rFonts w:ascii="Times New Roman" w:hAnsi="Times New Roman" w:cs="Times New Roman"/>
                <w:sz w:val="12"/>
                <w:szCs w:val="12"/>
                <w:lang w:val="ru-RU"/>
              </w:rPr>
              <w:t>Федерации</w:t>
            </w:r>
            <w:r w:rsidRPr="00541D95">
              <w:rPr>
                <w:rFonts w:ascii="Times New Roman" w:hAnsi="Times New Roman" w:cs="Times New Roman"/>
                <w:spacing w:val="-4"/>
                <w:sz w:val="12"/>
                <w:szCs w:val="12"/>
                <w:lang w:val="ru-RU"/>
              </w:rPr>
              <w:t xml:space="preserve"> </w:t>
            </w:r>
            <w:r w:rsidRPr="00541D95">
              <w:rPr>
                <w:rFonts w:ascii="Times New Roman" w:hAnsi="Times New Roman" w:cs="Times New Roman"/>
                <w:sz w:val="12"/>
                <w:szCs w:val="12"/>
                <w:lang w:val="ru-RU"/>
              </w:rPr>
              <w:t>в</w:t>
            </w:r>
            <w:r w:rsidRPr="00541D95">
              <w:rPr>
                <w:rFonts w:ascii="Times New Roman" w:hAnsi="Times New Roman" w:cs="Times New Roman"/>
                <w:spacing w:val="-4"/>
                <w:sz w:val="12"/>
                <w:szCs w:val="12"/>
                <w:lang w:val="ru-RU"/>
              </w:rPr>
              <w:t xml:space="preserve"> </w:t>
            </w:r>
            <w:r w:rsidRPr="00541D95">
              <w:rPr>
                <w:rFonts w:ascii="Times New Roman" w:hAnsi="Times New Roman" w:cs="Times New Roman"/>
                <w:sz w:val="12"/>
                <w:szCs w:val="12"/>
                <w:lang w:val="ru-RU"/>
              </w:rPr>
              <w:t>валюте</w:t>
            </w:r>
            <w:r w:rsidRPr="00541D95">
              <w:rPr>
                <w:rFonts w:ascii="Times New Roman" w:hAnsi="Times New Roman" w:cs="Times New Roman"/>
                <w:spacing w:val="-4"/>
                <w:sz w:val="12"/>
                <w:szCs w:val="12"/>
                <w:lang w:val="ru-RU"/>
              </w:rPr>
              <w:t xml:space="preserve"> </w:t>
            </w:r>
            <w:r w:rsidR="00871953">
              <w:rPr>
                <w:rFonts w:ascii="Times New Roman" w:hAnsi="Times New Roman" w:cs="Times New Roman"/>
                <w:sz w:val="12"/>
                <w:szCs w:val="12"/>
                <w:lang w:val="ru-RU"/>
              </w:rPr>
              <w:t xml:space="preserve">Российской </w:t>
            </w:r>
            <w:r w:rsidRPr="00871953">
              <w:rPr>
                <w:rFonts w:ascii="Times New Roman" w:hAnsi="Times New Roman" w:cs="Times New Roman"/>
                <w:sz w:val="12"/>
                <w:szCs w:val="12"/>
                <w:lang w:val="ru-RU"/>
              </w:rPr>
              <w:t>Федерации</w:t>
            </w:r>
          </w:p>
        </w:tc>
      </w:tr>
      <w:tr w:rsidR="00541D95" w:rsidRPr="00541D95" w14:paraId="4FDBE600" w14:textId="77777777" w:rsidTr="00871953">
        <w:trPr>
          <w:trHeight w:val="60"/>
        </w:trPr>
        <w:tc>
          <w:tcPr>
            <w:tcW w:w="571" w:type="pct"/>
            <w:vAlign w:val="center"/>
          </w:tcPr>
          <w:p w14:paraId="4D24DCC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1A37083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000</w:t>
            </w:r>
          </w:p>
        </w:tc>
        <w:tc>
          <w:tcPr>
            <w:tcW w:w="3220" w:type="pct"/>
            <w:vAlign w:val="center"/>
          </w:tcPr>
          <w:p w14:paraId="4C43608D"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Изменение</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5"/>
                <w:sz w:val="12"/>
                <w:szCs w:val="12"/>
                <w:lang w:val="ru-RU"/>
              </w:rPr>
              <w:t xml:space="preserve"> </w:t>
            </w:r>
            <w:r w:rsidRPr="00541D95">
              <w:rPr>
                <w:rFonts w:ascii="Times New Roman" w:hAnsi="Times New Roman" w:cs="Times New Roman"/>
                <w:sz w:val="12"/>
                <w:szCs w:val="12"/>
                <w:lang w:val="ru-RU"/>
              </w:rPr>
              <w:t>на</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счетах</w:t>
            </w:r>
            <w:r w:rsidRPr="00541D95">
              <w:rPr>
                <w:rFonts w:ascii="Times New Roman" w:hAnsi="Times New Roman" w:cs="Times New Roman"/>
                <w:spacing w:val="-5"/>
                <w:sz w:val="12"/>
                <w:szCs w:val="12"/>
                <w:lang w:val="ru-RU"/>
              </w:rPr>
              <w:t xml:space="preserve"> </w:t>
            </w:r>
            <w:r w:rsidRPr="00541D95">
              <w:rPr>
                <w:rFonts w:ascii="Times New Roman" w:hAnsi="Times New Roman" w:cs="Times New Roman"/>
                <w:sz w:val="12"/>
                <w:szCs w:val="12"/>
                <w:lang w:val="ru-RU"/>
              </w:rPr>
              <w:t>по</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учету</w:t>
            </w:r>
            <w:r w:rsidRPr="00541D95">
              <w:rPr>
                <w:rFonts w:ascii="Times New Roman" w:hAnsi="Times New Roman" w:cs="Times New Roman"/>
                <w:spacing w:val="-5"/>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p>
        </w:tc>
      </w:tr>
      <w:tr w:rsidR="00541D95" w:rsidRPr="00541D95" w14:paraId="79B06AC8" w14:textId="77777777" w:rsidTr="00871953">
        <w:trPr>
          <w:trHeight w:val="60"/>
        </w:trPr>
        <w:tc>
          <w:tcPr>
            <w:tcW w:w="571" w:type="pct"/>
            <w:vAlign w:val="center"/>
          </w:tcPr>
          <w:p w14:paraId="4213739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7F46C078"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500</w:t>
            </w:r>
          </w:p>
        </w:tc>
        <w:tc>
          <w:tcPr>
            <w:tcW w:w="3220" w:type="pct"/>
            <w:vAlign w:val="center"/>
          </w:tcPr>
          <w:p w14:paraId="5852C084" w14:textId="77777777" w:rsidR="00541D95" w:rsidRPr="00541D95" w:rsidRDefault="00541D95" w:rsidP="00541D95">
            <w:pPr>
              <w:pStyle w:val="aff1"/>
              <w:jc w:val="center"/>
              <w:rPr>
                <w:rFonts w:ascii="Times New Roman" w:hAnsi="Times New Roman" w:cs="Times New Roman"/>
                <w:sz w:val="12"/>
                <w:szCs w:val="12"/>
              </w:rPr>
            </w:pPr>
            <w:proofErr w:type="spellStart"/>
            <w:r w:rsidRPr="00541D95">
              <w:rPr>
                <w:rFonts w:ascii="Times New Roman" w:hAnsi="Times New Roman" w:cs="Times New Roman"/>
                <w:sz w:val="12"/>
                <w:szCs w:val="12"/>
              </w:rPr>
              <w:t>Увеличение</w:t>
            </w:r>
            <w:proofErr w:type="spellEnd"/>
            <w:r w:rsidRPr="00541D95">
              <w:rPr>
                <w:rFonts w:ascii="Times New Roman" w:hAnsi="Times New Roman" w:cs="Times New Roman"/>
                <w:spacing w:val="-6"/>
                <w:sz w:val="12"/>
                <w:szCs w:val="12"/>
              </w:rPr>
              <w:t xml:space="preserve"> </w:t>
            </w:r>
            <w:proofErr w:type="spellStart"/>
            <w:r w:rsidRPr="00541D95">
              <w:rPr>
                <w:rFonts w:ascii="Times New Roman" w:hAnsi="Times New Roman" w:cs="Times New Roman"/>
                <w:sz w:val="12"/>
                <w:szCs w:val="12"/>
              </w:rPr>
              <w:t>остатков</w:t>
            </w:r>
            <w:proofErr w:type="spellEnd"/>
            <w:r w:rsidRPr="00541D95">
              <w:rPr>
                <w:rFonts w:ascii="Times New Roman" w:hAnsi="Times New Roman" w:cs="Times New Roman"/>
                <w:spacing w:val="-6"/>
                <w:sz w:val="12"/>
                <w:szCs w:val="12"/>
              </w:rPr>
              <w:t xml:space="preserve"> </w:t>
            </w:r>
            <w:proofErr w:type="spellStart"/>
            <w:r w:rsidRPr="00541D95">
              <w:rPr>
                <w:rFonts w:ascii="Times New Roman" w:hAnsi="Times New Roman" w:cs="Times New Roman"/>
                <w:sz w:val="12"/>
                <w:szCs w:val="12"/>
              </w:rPr>
              <w:t>средств</w:t>
            </w:r>
            <w:proofErr w:type="spellEnd"/>
            <w:r w:rsidRPr="00541D95">
              <w:rPr>
                <w:rFonts w:ascii="Times New Roman" w:hAnsi="Times New Roman" w:cs="Times New Roman"/>
                <w:spacing w:val="-5"/>
                <w:sz w:val="12"/>
                <w:szCs w:val="12"/>
              </w:rPr>
              <w:t xml:space="preserve"> </w:t>
            </w:r>
            <w:proofErr w:type="spellStart"/>
            <w:r w:rsidRPr="00541D95">
              <w:rPr>
                <w:rFonts w:ascii="Times New Roman" w:hAnsi="Times New Roman" w:cs="Times New Roman"/>
                <w:sz w:val="12"/>
                <w:szCs w:val="12"/>
              </w:rPr>
              <w:t>бюджетов</w:t>
            </w:r>
            <w:proofErr w:type="spellEnd"/>
          </w:p>
        </w:tc>
      </w:tr>
      <w:tr w:rsidR="00541D95" w:rsidRPr="00541D95" w14:paraId="0F817A5D" w14:textId="77777777" w:rsidTr="00871953">
        <w:trPr>
          <w:trHeight w:val="60"/>
        </w:trPr>
        <w:tc>
          <w:tcPr>
            <w:tcW w:w="571" w:type="pct"/>
            <w:vAlign w:val="center"/>
          </w:tcPr>
          <w:p w14:paraId="7FFD6AE5"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37FAD74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500</w:t>
            </w:r>
          </w:p>
        </w:tc>
        <w:tc>
          <w:tcPr>
            <w:tcW w:w="3220" w:type="pct"/>
            <w:vAlign w:val="center"/>
          </w:tcPr>
          <w:p w14:paraId="2D2214B7"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Увеличение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p>
        </w:tc>
      </w:tr>
      <w:tr w:rsidR="00541D95" w:rsidRPr="00541D95" w14:paraId="072A080D" w14:textId="77777777" w:rsidTr="00871953">
        <w:trPr>
          <w:trHeight w:val="60"/>
        </w:trPr>
        <w:tc>
          <w:tcPr>
            <w:tcW w:w="571" w:type="pct"/>
            <w:vAlign w:val="center"/>
          </w:tcPr>
          <w:p w14:paraId="753FF901"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3240968C"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510</w:t>
            </w:r>
          </w:p>
        </w:tc>
        <w:tc>
          <w:tcPr>
            <w:tcW w:w="3220" w:type="pct"/>
            <w:vAlign w:val="center"/>
          </w:tcPr>
          <w:p w14:paraId="72DC4402"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Увеличение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денежных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p>
        </w:tc>
      </w:tr>
      <w:tr w:rsidR="00541D95" w:rsidRPr="00541D95" w14:paraId="410D1F34" w14:textId="77777777" w:rsidTr="00871953">
        <w:trPr>
          <w:trHeight w:val="60"/>
        </w:trPr>
        <w:tc>
          <w:tcPr>
            <w:tcW w:w="571" w:type="pct"/>
            <w:vAlign w:val="center"/>
          </w:tcPr>
          <w:p w14:paraId="72838FFE"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3C380919"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510</w:t>
            </w:r>
          </w:p>
        </w:tc>
        <w:tc>
          <w:tcPr>
            <w:tcW w:w="3220" w:type="pct"/>
            <w:vAlign w:val="center"/>
          </w:tcPr>
          <w:p w14:paraId="4CC1C771"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Увеличение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денежных</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6"/>
                <w:sz w:val="12"/>
                <w:szCs w:val="12"/>
                <w:lang w:val="ru-RU"/>
              </w:rPr>
              <w:t xml:space="preserve"> </w:t>
            </w:r>
            <w:r w:rsidR="00871953">
              <w:rPr>
                <w:rFonts w:ascii="Times New Roman" w:hAnsi="Times New Roman" w:cs="Times New Roman"/>
                <w:sz w:val="12"/>
                <w:szCs w:val="12"/>
                <w:lang w:val="ru-RU"/>
              </w:rPr>
              <w:t xml:space="preserve">сельских </w:t>
            </w:r>
            <w:r w:rsidRPr="00871953">
              <w:rPr>
                <w:rFonts w:ascii="Times New Roman" w:hAnsi="Times New Roman" w:cs="Times New Roman"/>
                <w:sz w:val="12"/>
                <w:szCs w:val="12"/>
                <w:lang w:val="ru-RU"/>
              </w:rPr>
              <w:t>поселений</w:t>
            </w:r>
          </w:p>
        </w:tc>
      </w:tr>
      <w:tr w:rsidR="00541D95" w:rsidRPr="00541D95" w14:paraId="3661508F" w14:textId="77777777" w:rsidTr="00871953">
        <w:trPr>
          <w:trHeight w:val="60"/>
        </w:trPr>
        <w:tc>
          <w:tcPr>
            <w:tcW w:w="571" w:type="pct"/>
            <w:vAlign w:val="center"/>
          </w:tcPr>
          <w:p w14:paraId="2F72EFF9"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676CF461"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600</w:t>
            </w:r>
          </w:p>
        </w:tc>
        <w:tc>
          <w:tcPr>
            <w:tcW w:w="3220" w:type="pct"/>
            <w:vAlign w:val="center"/>
          </w:tcPr>
          <w:p w14:paraId="59E80DAB" w14:textId="77777777" w:rsidR="00541D95" w:rsidRPr="00541D95" w:rsidRDefault="00541D95" w:rsidP="00541D95">
            <w:pPr>
              <w:pStyle w:val="aff1"/>
              <w:jc w:val="center"/>
              <w:rPr>
                <w:rFonts w:ascii="Times New Roman" w:hAnsi="Times New Roman" w:cs="Times New Roman"/>
                <w:sz w:val="12"/>
                <w:szCs w:val="12"/>
              </w:rPr>
            </w:pPr>
            <w:proofErr w:type="spellStart"/>
            <w:r w:rsidRPr="00541D95">
              <w:rPr>
                <w:rFonts w:ascii="Times New Roman" w:hAnsi="Times New Roman" w:cs="Times New Roman"/>
                <w:sz w:val="12"/>
                <w:szCs w:val="12"/>
              </w:rPr>
              <w:t>Уменьшение</w:t>
            </w:r>
            <w:proofErr w:type="spellEnd"/>
            <w:r w:rsidRPr="00541D95">
              <w:rPr>
                <w:rFonts w:ascii="Times New Roman" w:hAnsi="Times New Roman" w:cs="Times New Roman"/>
                <w:spacing w:val="-6"/>
                <w:sz w:val="12"/>
                <w:szCs w:val="12"/>
              </w:rPr>
              <w:t xml:space="preserve"> </w:t>
            </w:r>
            <w:proofErr w:type="spellStart"/>
            <w:r w:rsidRPr="00541D95">
              <w:rPr>
                <w:rFonts w:ascii="Times New Roman" w:hAnsi="Times New Roman" w:cs="Times New Roman"/>
                <w:sz w:val="12"/>
                <w:szCs w:val="12"/>
              </w:rPr>
              <w:t>остатков</w:t>
            </w:r>
            <w:proofErr w:type="spellEnd"/>
            <w:r w:rsidRPr="00541D95">
              <w:rPr>
                <w:rFonts w:ascii="Times New Roman" w:hAnsi="Times New Roman" w:cs="Times New Roman"/>
                <w:spacing w:val="-6"/>
                <w:sz w:val="12"/>
                <w:szCs w:val="12"/>
              </w:rPr>
              <w:t xml:space="preserve"> </w:t>
            </w:r>
            <w:proofErr w:type="spellStart"/>
            <w:r w:rsidRPr="00541D95">
              <w:rPr>
                <w:rFonts w:ascii="Times New Roman" w:hAnsi="Times New Roman" w:cs="Times New Roman"/>
                <w:sz w:val="12"/>
                <w:szCs w:val="12"/>
              </w:rPr>
              <w:t>средств</w:t>
            </w:r>
            <w:proofErr w:type="spellEnd"/>
            <w:r w:rsidRPr="00541D95">
              <w:rPr>
                <w:rFonts w:ascii="Times New Roman" w:hAnsi="Times New Roman" w:cs="Times New Roman"/>
                <w:spacing w:val="-6"/>
                <w:sz w:val="12"/>
                <w:szCs w:val="12"/>
              </w:rPr>
              <w:t xml:space="preserve"> </w:t>
            </w:r>
            <w:proofErr w:type="spellStart"/>
            <w:r w:rsidRPr="00541D95">
              <w:rPr>
                <w:rFonts w:ascii="Times New Roman" w:hAnsi="Times New Roman" w:cs="Times New Roman"/>
                <w:sz w:val="12"/>
                <w:szCs w:val="12"/>
              </w:rPr>
              <w:t>бюджетов</w:t>
            </w:r>
            <w:proofErr w:type="spellEnd"/>
          </w:p>
        </w:tc>
      </w:tr>
      <w:tr w:rsidR="00541D95" w:rsidRPr="00541D95" w14:paraId="451C3249" w14:textId="77777777" w:rsidTr="00871953">
        <w:trPr>
          <w:trHeight w:val="60"/>
        </w:trPr>
        <w:tc>
          <w:tcPr>
            <w:tcW w:w="571" w:type="pct"/>
            <w:vAlign w:val="center"/>
          </w:tcPr>
          <w:p w14:paraId="4E5C45F4"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44F490D6"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600</w:t>
            </w:r>
          </w:p>
        </w:tc>
        <w:tc>
          <w:tcPr>
            <w:tcW w:w="3220" w:type="pct"/>
            <w:vAlign w:val="center"/>
          </w:tcPr>
          <w:p w14:paraId="75652A7F"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Уменьшение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p>
        </w:tc>
      </w:tr>
      <w:tr w:rsidR="00541D95" w:rsidRPr="00541D95" w14:paraId="43A093AF" w14:textId="77777777" w:rsidTr="00871953">
        <w:trPr>
          <w:trHeight w:val="60"/>
        </w:trPr>
        <w:tc>
          <w:tcPr>
            <w:tcW w:w="571" w:type="pct"/>
            <w:vAlign w:val="center"/>
          </w:tcPr>
          <w:p w14:paraId="65C206F0"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5F911F05"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610</w:t>
            </w:r>
          </w:p>
        </w:tc>
        <w:tc>
          <w:tcPr>
            <w:tcW w:w="3220" w:type="pct"/>
            <w:vAlign w:val="center"/>
          </w:tcPr>
          <w:p w14:paraId="5D5FE9FE" w14:textId="77777777" w:rsidR="00541D95" w:rsidRPr="00541D95" w:rsidRDefault="00541D95" w:rsidP="00541D95">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Уменьшение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денежных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бюджетов</w:t>
            </w:r>
          </w:p>
        </w:tc>
      </w:tr>
      <w:tr w:rsidR="00541D95" w:rsidRPr="00541D95" w14:paraId="2E7138E3" w14:textId="77777777" w:rsidTr="00871953">
        <w:trPr>
          <w:trHeight w:val="60"/>
        </w:trPr>
        <w:tc>
          <w:tcPr>
            <w:tcW w:w="571" w:type="pct"/>
            <w:vAlign w:val="center"/>
          </w:tcPr>
          <w:p w14:paraId="024E7552"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537</w:t>
            </w:r>
          </w:p>
        </w:tc>
        <w:tc>
          <w:tcPr>
            <w:tcW w:w="1209" w:type="pct"/>
            <w:vAlign w:val="center"/>
          </w:tcPr>
          <w:p w14:paraId="16F78EFA" w14:textId="77777777" w:rsidR="00541D95" w:rsidRPr="00541D95" w:rsidRDefault="00541D95" w:rsidP="00541D95">
            <w:pPr>
              <w:pStyle w:val="aff1"/>
              <w:jc w:val="center"/>
              <w:rPr>
                <w:rFonts w:ascii="Times New Roman" w:hAnsi="Times New Roman" w:cs="Times New Roman"/>
                <w:sz w:val="12"/>
                <w:szCs w:val="12"/>
              </w:rPr>
            </w:pPr>
            <w:r w:rsidRPr="00541D95">
              <w:rPr>
                <w:rFonts w:ascii="Times New Roman" w:hAnsi="Times New Roman" w:cs="Times New Roman"/>
                <w:sz w:val="12"/>
                <w:szCs w:val="12"/>
              </w:rPr>
              <w:t>01</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05</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02</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01</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10</w:t>
            </w:r>
            <w:r w:rsidRPr="00541D95">
              <w:rPr>
                <w:rFonts w:ascii="Times New Roman" w:hAnsi="Times New Roman" w:cs="Times New Roman"/>
                <w:spacing w:val="-3"/>
                <w:sz w:val="12"/>
                <w:szCs w:val="12"/>
              </w:rPr>
              <w:t xml:space="preserve"> </w:t>
            </w:r>
            <w:r w:rsidRPr="00541D95">
              <w:rPr>
                <w:rFonts w:ascii="Times New Roman" w:hAnsi="Times New Roman" w:cs="Times New Roman"/>
                <w:sz w:val="12"/>
                <w:szCs w:val="12"/>
              </w:rPr>
              <w:t>0000</w:t>
            </w:r>
            <w:r w:rsidRPr="00541D95">
              <w:rPr>
                <w:rFonts w:ascii="Times New Roman" w:hAnsi="Times New Roman" w:cs="Times New Roman"/>
                <w:spacing w:val="-2"/>
                <w:sz w:val="12"/>
                <w:szCs w:val="12"/>
              </w:rPr>
              <w:t xml:space="preserve"> </w:t>
            </w:r>
            <w:r w:rsidRPr="00541D95">
              <w:rPr>
                <w:rFonts w:ascii="Times New Roman" w:hAnsi="Times New Roman" w:cs="Times New Roman"/>
                <w:sz w:val="12"/>
                <w:szCs w:val="12"/>
              </w:rPr>
              <w:t>610</w:t>
            </w:r>
          </w:p>
        </w:tc>
        <w:tc>
          <w:tcPr>
            <w:tcW w:w="3220" w:type="pct"/>
            <w:vAlign w:val="center"/>
          </w:tcPr>
          <w:p w14:paraId="3234CB8A" w14:textId="77777777" w:rsidR="00541D95" w:rsidRPr="00871953" w:rsidRDefault="00541D95" w:rsidP="00871953">
            <w:pPr>
              <w:pStyle w:val="aff1"/>
              <w:jc w:val="center"/>
              <w:rPr>
                <w:rFonts w:ascii="Times New Roman" w:hAnsi="Times New Roman" w:cs="Times New Roman"/>
                <w:sz w:val="12"/>
                <w:szCs w:val="12"/>
                <w:lang w:val="ru-RU"/>
              </w:rPr>
            </w:pPr>
            <w:r w:rsidRPr="00541D95">
              <w:rPr>
                <w:rFonts w:ascii="Times New Roman" w:hAnsi="Times New Roman" w:cs="Times New Roman"/>
                <w:sz w:val="12"/>
                <w:szCs w:val="12"/>
                <w:lang w:val="ru-RU"/>
              </w:rPr>
              <w:t>Уменьшение</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прочих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остатков</w:t>
            </w:r>
            <w:r w:rsidRPr="00541D95">
              <w:rPr>
                <w:rFonts w:ascii="Times New Roman" w:hAnsi="Times New Roman" w:cs="Times New Roman"/>
                <w:spacing w:val="-7"/>
                <w:sz w:val="12"/>
                <w:szCs w:val="12"/>
                <w:lang w:val="ru-RU"/>
              </w:rPr>
              <w:t xml:space="preserve"> </w:t>
            </w:r>
            <w:r w:rsidRPr="00541D95">
              <w:rPr>
                <w:rFonts w:ascii="Times New Roman" w:hAnsi="Times New Roman" w:cs="Times New Roman"/>
                <w:sz w:val="12"/>
                <w:szCs w:val="12"/>
                <w:lang w:val="ru-RU"/>
              </w:rPr>
              <w:t>денежных</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средств</w:t>
            </w:r>
            <w:r w:rsidRPr="00541D95">
              <w:rPr>
                <w:rFonts w:ascii="Times New Roman" w:hAnsi="Times New Roman" w:cs="Times New Roman"/>
                <w:spacing w:val="-6"/>
                <w:sz w:val="12"/>
                <w:szCs w:val="12"/>
                <w:lang w:val="ru-RU"/>
              </w:rPr>
              <w:t xml:space="preserve"> </w:t>
            </w:r>
            <w:r w:rsidRPr="00541D95">
              <w:rPr>
                <w:rFonts w:ascii="Times New Roman" w:hAnsi="Times New Roman" w:cs="Times New Roman"/>
                <w:sz w:val="12"/>
                <w:szCs w:val="12"/>
                <w:lang w:val="ru-RU"/>
              </w:rPr>
              <w:t>бюджетов</w:t>
            </w:r>
            <w:r w:rsidRPr="00541D95">
              <w:rPr>
                <w:rFonts w:ascii="Times New Roman" w:hAnsi="Times New Roman" w:cs="Times New Roman"/>
                <w:spacing w:val="-7"/>
                <w:sz w:val="12"/>
                <w:szCs w:val="12"/>
                <w:lang w:val="ru-RU"/>
              </w:rPr>
              <w:t xml:space="preserve"> </w:t>
            </w:r>
            <w:r w:rsidR="00871953">
              <w:rPr>
                <w:rFonts w:ascii="Times New Roman" w:hAnsi="Times New Roman" w:cs="Times New Roman"/>
                <w:sz w:val="12"/>
                <w:szCs w:val="12"/>
                <w:lang w:val="ru-RU"/>
              </w:rPr>
              <w:t xml:space="preserve">сельских </w:t>
            </w:r>
            <w:r w:rsidRPr="00871953">
              <w:rPr>
                <w:rFonts w:ascii="Times New Roman" w:hAnsi="Times New Roman" w:cs="Times New Roman"/>
                <w:sz w:val="12"/>
                <w:szCs w:val="12"/>
                <w:lang w:val="ru-RU"/>
              </w:rPr>
              <w:t>поселений</w:t>
            </w:r>
          </w:p>
        </w:tc>
      </w:tr>
    </w:tbl>
    <w:p w14:paraId="48A02871" w14:textId="77777777" w:rsidR="00541D95" w:rsidRDefault="00541D95" w:rsidP="00541D95">
      <w:pPr>
        <w:pStyle w:val="aff1"/>
        <w:ind w:firstLine="284"/>
        <w:jc w:val="center"/>
        <w:rPr>
          <w:rFonts w:ascii="Times New Roman" w:hAnsi="Times New Roman" w:cs="Times New Roman"/>
          <w:sz w:val="12"/>
          <w:szCs w:val="12"/>
        </w:rPr>
      </w:pPr>
    </w:p>
    <w:p w14:paraId="433C57EF" w14:textId="77777777" w:rsid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Администрация</w:t>
      </w:r>
    </w:p>
    <w:p w14:paraId="7D064057" w14:textId="77777777" w:rsidR="00871953" w:rsidRP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сельского поселения Калиновка</w:t>
      </w:r>
    </w:p>
    <w:p w14:paraId="73DF459C" w14:textId="77777777" w:rsid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муниципального района Сергиевский</w:t>
      </w:r>
    </w:p>
    <w:p w14:paraId="577E6330" w14:textId="77777777" w:rsidR="00871953" w:rsidRP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Самарской области</w:t>
      </w:r>
    </w:p>
    <w:p w14:paraId="26B00979" w14:textId="77777777" w:rsidR="00871953" w:rsidRPr="00871953" w:rsidRDefault="00871953" w:rsidP="0087195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A68230D"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«18» ноября 2022 г.                                                                                                                                                                                                       №51</w:t>
      </w:r>
    </w:p>
    <w:p w14:paraId="18157720" w14:textId="77777777" w:rsidR="00871953" w:rsidRP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Калиновка муниципального района Сергиевский Самарской области на 2023 год и плановый период 2024 и 2025 годов</w:t>
      </w:r>
    </w:p>
    <w:p w14:paraId="0A87D275" w14:textId="77777777" w:rsidR="00871953" w:rsidRPr="00871953" w:rsidRDefault="00871953" w:rsidP="00871953">
      <w:pPr>
        <w:pStyle w:val="aff1"/>
        <w:ind w:firstLine="284"/>
        <w:jc w:val="both"/>
        <w:rPr>
          <w:rFonts w:ascii="Times New Roman" w:hAnsi="Times New Roman" w:cs="Times New Roman"/>
          <w:sz w:val="12"/>
          <w:szCs w:val="12"/>
        </w:rPr>
      </w:pPr>
      <w:r w:rsidRPr="00871953">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Калиновка муниципального района Сергиевский</w:t>
      </w:r>
    </w:p>
    <w:p w14:paraId="17A17F17"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9954BC1"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871953">
        <w:rPr>
          <w:rFonts w:ascii="Times New Roman" w:hAnsi="Times New Roman" w:cs="Times New Roman"/>
          <w:sz w:val="12"/>
          <w:szCs w:val="12"/>
        </w:rPr>
        <w:t>Утвердить перечень главных администраторов доходов бюджета (далее – перечень ГАДБ) сельского поселения Калиновка муниципального района Сергиевский Самарской области на 2023 год и плановый период 2024 и 2025 годов (приложение №1).</w:t>
      </w:r>
    </w:p>
    <w:p w14:paraId="5F880001"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871953">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сельского поселения Калиновка муниципального района Сергиевский Самарской области на 2023 год и плановый период 2024 и 2025 годов (приложение №2).</w:t>
      </w:r>
    </w:p>
    <w:p w14:paraId="7F751ED8" w14:textId="77777777" w:rsidR="00871953" w:rsidRPr="00871953" w:rsidRDefault="00871953" w:rsidP="00871953">
      <w:pPr>
        <w:pStyle w:val="aff1"/>
        <w:ind w:firstLine="284"/>
        <w:jc w:val="both"/>
        <w:rPr>
          <w:rFonts w:ascii="Times New Roman" w:hAnsi="Times New Roman" w:cs="Times New Roman"/>
          <w:sz w:val="12"/>
          <w:szCs w:val="12"/>
        </w:rPr>
      </w:pPr>
      <w:r w:rsidRPr="00871953">
        <w:rPr>
          <w:rFonts w:ascii="Times New Roman" w:hAnsi="Times New Roman" w:cs="Times New Roman"/>
          <w:sz w:val="12"/>
          <w:szCs w:val="12"/>
        </w:rPr>
        <w:lastRenderedPageBreak/>
        <w:t>3. Установить, что в случае поступления в бюджет сельского поселения Калиновка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Калиновка муниципального района Сергиевский о бюджете сельского поселения Калиновка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w:t>
      </w:r>
      <w:r>
        <w:rPr>
          <w:rFonts w:ascii="Times New Roman" w:hAnsi="Times New Roman" w:cs="Times New Roman"/>
          <w:sz w:val="12"/>
          <w:szCs w:val="12"/>
        </w:rPr>
        <w:t>ений в настоящее постановление.</w:t>
      </w:r>
      <w:r w:rsidRPr="00871953">
        <w:rPr>
          <w:rFonts w:ascii="Times New Roman" w:hAnsi="Times New Roman" w:cs="Times New Roman"/>
          <w:sz w:val="12"/>
          <w:szCs w:val="12"/>
        </w:rPr>
        <w:t xml:space="preserve"> </w:t>
      </w:r>
    </w:p>
    <w:p w14:paraId="4B2D47AB"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871953">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2323470F" w14:textId="77777777" w:rsidR="00871953" w:rsidRPr="00871953" w:rsidRDefault="00871953" w:rsidP="00871953">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871953">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Калиновка муниципального района Сергиевский Самарской области, начиная с бюджета на 2023 год и плановый период 2024 и 2025 годов.</w:t>
      </w:r>
    </w:p>
    <w:p w14:paraId="1B69DF6C" w14:textId="77777777" w:rsidR="00871953" w:rsidRPr="00871953" w:rsidRDefault="00871953" w:rsidP="00871953">
      <w:pPr>
        <w:pStyle w:val="aff1"/>
        <w:ind w:firstLine="284"/>
        <w:jc w:val="both"/>
        <w:rPr>
          <w:rFonts w:ascii="Times New Roman" w:hAnsi="Times New Roman" w:cs="Times New Roman"/>
          <w:sz w:val="12"/>
          <w:szCs w:val="12"/>
        </w:rPr>
      </w:pPr>
      <w:r w:rsidRPr="00871953">
        <w:rPr>
          <w:rFonts w:ascii="Times New Roman" w:hAnsi="Times New Roman" w:cs="Times New Roman"/>
          <w:sz w:val="12"/>
          <w:szCs w:val="12"/>
        </w:rPr>
        <w:t>2. Контроль за выполнением настоящего п</w:t>
      </w:r>
      <w:r>
        <w:rPr>
          <w:rFonts w:ascii="Times New Roman" w:hAnsi="Times New Roman" w:cs="Times New Roman"/>
          <w:sz w:val="12"/>
          <w:szCs w:val="12"/>
        </w:rPr>
        <w:t>остановления оставляю за собой.</w:t>
      </w:r>
    </w:p>
    <w:p w14:paraId="47ACE4F6" w14:textId="77777777" w:rsidR="00871953" w:rsidRP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Глава сельского поселения Калиновка</w:t>
      </w:r>
    </w:p>
    <w:p w14:paraId="4ED88A15" w14:textId="77777777" w:rsid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муниципального района Сергиевский</w:t>
      </w:r>
      <w:r w:rsidRPr="00871953">
        <w:rPr>
          <w:rFonts w:ascii="Times New Roman" w:hAnsi="Times New Roman" w:cs="Times New Roman"/>
          <w:sz w:val="12"/>
          <w:szCs w:val="12"/>
        </w:rPr>
        <w:tab/>
      </w:r>
    </w:p>
    <w:p w14:paraId="643623DD" w14:textId="77777777" w:rsidR="00871953" w:rsidRP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С. В. Беспалов</w:t>
      </w:r>
    </w:p>
    <w:p w14:paraId="0C0AC621" w14:textId="77777777" w:rsidR="00871953" w:rsidRP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 xml:space="preserve"> </w:t>
      </w:r>
    </w:p>
    <w:p w14:paraId="145FA899" w14:textId="77777777" w:rsid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 xml:space="preserve">Приложение № 1 </w:t>
      </w:r>
    </w:p>
    <w:p w14:paraId="34D3A96F" w14:textId="77777777" w:rsidR="00871953" w:rsidRDefault="00871953" w:rsidP="0087195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871953">
        <w:rPr>
          <w:rFonts w:ascii="Times New Roman" w:hAnsi="Times New Roman" w:cs="Times New Roman"/>
          <w:sz w:val="12"/>
          <w:szCs w:val="12"/>
        </w:rPr>
        <w:t xml:space="preserve">администрации </w:t>
      </w:r>
    </w:p>
    <w:p w14:paraId="3717D57A" w14:textId="77777777" w:rsidR="00871953" w:rsidRDefault="00871953" w:rsidP="00871953">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71953">
        <w:rPr>
          <w:rFonts w:ascii="Times New Roman" w:hAnsi="Times New Roman" w:cs="Times New Roman"/>
          <w:sz w:val="12"/>
          <w:szCs w:val="12"/>
        </w:rPr>
        <w:t>Калиновка</w:t>
      </w:r>
    </w:p>
    <w:p w14:paraId="28656E1B" w14:textId="77777777" w:rsid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 xml:space="preserve"> муниципального района Сергиевский </w:t>
      </w:r>
    </w:p>
    <w:p w14:paraId="563DD1E8" w14:textId="77777777" w:rsidR="00871953" w:rsidRPr="00871953" w:rsidRDefault="00871953" w:rsidP="00871953">
      <w:pPr>
        <w:pStyle w:val="aff1"/>
        <w:ind w:firstLine="284"/>
        <w:jc w:val="right"/>
        <w:rPr>
          <w:rFonts w:ascii="Times New Roman" w:hAnsi="Times New Roman" w:cs="Times New Roman"/>
          <w:sz w:val="12"/>
          <w:szCs w:val="12"/>
        </w:rPr>
      </w:pPr>
      <w:r w:rsidRPr="00871953">
        <w:rPr>
          <w:rFonts w:ascii="Times New Roman" w:hAnsi="Times New Roman" w:cs="Times New Roman"/>
          <w:sz w:val="12"/>
          <w:szCs w:val="12"/>
        </w:rPr>
        <w:t>Самарской области</w:t>
      </w:r>
    </w:p>
    <w:p w14:paraId="1CAA91CB" w14:textId="77777777" w:rsidR="00871953" w:rsidRPr="00871953" w:rsidRDefault="00871953" w:rsidP="00871953">
      <w:pPr>
        <w:pStyle w:val="aff1"/>
        <w:ind w:firstLine="284"/>
        <w:jc w:val="right"/>
        <w:rPr>
          <w:rFonts w:ascii="Times New Roman" w:hAnsi="Times New Roman" w:cs="Times New Roman"/>
          <w:sz w:val="12"/>
          <w:szCs w:val="12"/>
        </w:rPr>
      </w:pPr>
      <w:r>
        <w:rPr>
          <w:rFonts w:ascii="Times New Roman" w:hAnsi="Times New Roman" w:cs="Times New Roman"/>
          <w:sz w:val="12"/>
          <w:szCs w:val="12"/>
        </w:rPr>
        <w:t>№ 51 от "18" ноября 2022 года</w:t>
      </w:r>
    </w:p>
    <w:p w14:paraId="56A7CA6C" w14:textId="77777777" w:rsidR="00871953" w:rsidRDefault="00871953" w:rsidP="00871953">
      <w:pPr>
        <w:pStyle w:val="aff1"/>
        <w:ind w:firstLine="284"/>
        <w:jc w:val="center"/>
        <w:rPr>
          <w:rFonts w:ascii="Times New Roman" w:hAnsi="Times New Roman" w:cs="Times New Roman"/>
          <w:sz w:val="12"/>
          <w:szCs w:val="12"/>
        </w:rPr>
      </w:pPr>
      <w:r w:rsidRPr="00871953">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292"/>
        <w:gridCol w:w="5394"/>
      </w:tblGrid>
      <w:tr w:rsidR="00871953" w:rsidRPr="00871953" w14:paraId="3F0BA740" w14:textId="77777777" w:rsidTr="00871953">
        <w:trPr>
          <w:trHeight w:val="65"/>
        </w:trPr>
        <w:tc>
          <w:tcPr>
            <w:tcW w:w="560" w:type="pct"/>
            <w:vAlign w:val="center"/>
          </w:tcPr>
          <w:p w14:paraId="7E0D7B7B"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Код</w:t>
            </w:r>
            <w:r w:rsidRPr="0087195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глав</w:t>
            </w:r>
            <w:r w:rsidRPr="00871953">
              <w:rPr>
                <w:rFonts w:ascii="Times New Roman" w:hAnsi="Times New Roman" w:cs="Times New Roman"/>
                <w:sz w:val="12"/>
                <w:szCs w:val="12"/>
                <w:lang w:val="ru-RU"/>
              </w:rPr>
              <w:t>ного</w:t>
            </w:r>
            <w:r w:rsidRPr="00871953">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администра</w:t>
            </w:r>
            <w:r w:rsidRPr="00871953">
              <w:rPr>
                <w:rFonts w:ascii="Times New Roman" w:hAnsi="Times New Roman" w:cs="Times New Roman"/>
                <w:sz w:val="12"/>
                <w:szCs w:val="12"/>
                <w:lang w:val="ru-RU"/>
              </w:rPr>
              <w:t>тора</w:t>
            </w:r>
          </w:p>
        </w:tc>
        <w:tc>
          <w:tcPr>
            <w:tcW w:w="858" w:type="pct"/>
            <w:vAlign w:val="center"/>
          </w:tcPr>
          <w:p w14:paraId="66470D40" w14:textId="77777777" w:rsidR="00871953" w:rsidRPr="00871953" w:rsidRDefault="00871953" w:rsidP="00871953">
            <w:pPr>
              <w:pStyle w:val="aff1"/>
              <w:jc w:val="center"/>
              <w:rPr>
                <w:rFonts w:ascii="Times New Roman" w:hAnsi="Times New Roman" w:cs="Times New Roman"/>
                <w:sz w:val="12"/>
                <w:szCs w:val="12"/>
              </w:rPr>
            </w:pPr>
            <w:proofErr w:type="spellStart"/>
            <w:r w:rsidRPr="00871953">
              <w:rPr>
                <w:rFonts w:ascii="Times New Roman" w:hAnsi="Times New Roman" w:cs="Times New Roman"/>
                <w:sz w:val="12"/>
                <w:szCs w:val="12"/>
              </w:rPr>
              <w:t>Код</w:t>
            </w:r>
            <w:proofErr w:type="spellEnd"/>
            <w:r w:rsidRPr="00871953">
              <w:rPr>
                <w:rFonts w:ascii="Times New Roman" w:hAnsi="Times New Roman" w:cs="Times New Roman"/>
                <w:spacing w:val="1"/>
                <w:sz w:val="12"/>
                <w:szCs w:val="12"/>
              </w:rPr>
              <w:t xml:space="preserve"> </w:t>
            </w:r>
            <w:proofErr w:type="spellStart"/>
            <w:r w:rsidRPr="00871953">
              <w:rPr>
                <w:rFonts w:ascii="Times New Roman" w:hAnsi="Times New Roman" w:cs="Times New Roman"/>
                <w:sz w:val="12"/>
                <w:szCs w:val="12"/>
              </w:rPr>
              <w:t>доходов</w:t>
            </w:r>
            <w:proofErr w:type="spellEnd"/>
          </w:p>
        </w:tc>
        <w:tc>
          <w:tcPr>
            <w:tcW w:w="3582" w:type="pct"/>
            <w:vAlign w:val="center"/>
          </w:tcPr>
          <w:p w14:paraId="4ED43BE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Наименование</w:t>
            </w:r>
            <w:r w:rsidRPr="00871953">
              <w:rPr>
                <w:rFonts w:ascii="Times New Roman" w:hAnsi="Times New Roman" w:cs="Times New Roman"/>
                <w:spacing w:val="9"/>
                <w:sz w:val="12"/>
                <w:szCs w:val="12"/>
                <w:lang w:val="ru-RU"/>
              </w:rPr>
              <w:t xml:space="preserve"> </w:t>
            </w:r>
            <w:r w:rsidRPr="00871953">
              <w:rPr>
                <w:rFonts w:ascii="Times New Roman" w:hAnsi="Times New Roman" w:cs="Times New Roman"/>
                <w:sz w:val="12"/>
                <w:szCs w:val="12"/>
                <w:lang w:val="ru-RU"/>
              </w:rPr>
              <w:t>главного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администратора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бюджета,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дохода</w:t>
            </w:r>
          </w:p>
        </w:tc>
      </w:tr>
      <w:tr w:rsidR="00871953" w:rsidRPr="00871953" w14:paraId="6864041A" w14:textId="77777777" w:rsidTr="00871953">
        <w:trPr>
          <w:trHeight w:val="65"/>
        </w:trPr>
        <w:tc>
          <w:tcPr>
            <w:tcW w:w="560" w:type="pct"/>
            <w:vAlign w:val="center"/>
          </w:tcPr>
          <w:p w14:paraId="3D1C05E9"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100</w:t>
            </w:r>
          </w:p>
        </w:tc>
        <w:tc>
          <w:tcPr>
            <w:tcW w:w="858" w:type="pct"/>
            <w:vAlign w:val="center"/>
          </w:tcPr>
          <w:p w14:paraId="771B964E" w14:textId="77777777" w:rsidR="00871953" w:rsidRPr="00871953" w:rsidRDefault="00871953" w:rsidP="00871953">
            <w:pPr>
              <w:pStyle w:val="aff1"/>
              <w:jc w:val="center"/>
              <w:rPr>
                <w:rFonts w:ascii="Times New Roman" w:hAnsi="Times New Roman" w:cs="Times New Roman"/>
                <w:sz w:val="12"/>
                <w:szCs w:val="12"/>
              </w:rPr>
            </w:pPr>
          </w:p>
        </w:tc>
        <w:tc>
          <w:tcPr>
            <w:tcW w:w="3582" w:type="pct"/>
            <w:vAlign w:val="center"/>
          </w:tcPr>
          <w:p w14:paraId="7862264B"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Федеральное</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казначейство</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Федерации</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(Управление</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Федерального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казначейства по Самарской области)*</w:t>
            </w:r>
          </w:p>
        </w:tc>
      </w:tr>
      <w:tr w:rsidR="00871953" w:rsidRPr="00871953" w14:paraId="0436CAA1" w14:textId="77777777" w:rsidTr="00871953">
        <w:trPr>
          <w:trHeight w:val="65"/>
        </w:trPr>
        <w:tc>
          <w:tcPr>
            <w:tcW w:w="560" w:type="pct"/>
            <w:vAlign w:val="center"/>
          </w:tcPr>
          <w:p w14:paraId="5FFE593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100</w:t>
            </w:r>
          </w:p>
        </w:tc>
        <w:tc>
          <w:tcPr>
            <w:tcW w:w="858" w:type="pct"/>
            <w:vAlign w:val="center"/>
          </w:tcPr>
          <w:p w14:paraId="3BB0C7C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02231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07EC02DF"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уплаты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акцизов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дизельное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топливо,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распределению</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между</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Федерации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местными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учетом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установленных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дифференцированных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нормативов</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отчислений</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местные</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установленным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целях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формирования дорожных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фондов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Федерации)</w:t>
            </w:r>
          </w:p>
        </w:tc>
      </w:tr>
      <w:tr w:rsidR="00871953" w:rsidRPr="00871953" w14:paraId="5E19B47C" w14:textId="77777777" w:rsidTr="00871953">
        <w:trPr>
          <w:trHeight w:val="65"/>
        </w:trPr>
        <w:tc>
          <w:tcPr>
            <w:tcW w:w="560" w:type="pct"/>
            <w:vAlign w:val="center"/>
          </w:tcPr>
          <w:p w14:paraId="45083D0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100</w:t>
            </w:r>
          </w:p>
        </w:tc>
        <w:tc>
          <w:tcPr>
            <w:tcW w:w="858" w:type="pct"/>
            <w:vAlign w:val="center"/>
          </w:tcPr>
          <w:p w14:paraId="68194A3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02241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2D42288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уплаты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акцизов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моторные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масла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для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дизельных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карбюраторных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(инжекторных)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двигателей,</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распределению</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между</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 Федерации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местными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учетом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дифференцированных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нормативов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отчислений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местные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установленным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Федеральным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федеральном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целях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формирования</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дорожных фондов 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 Федерации)</w:t>
            </w:r>
          </w:p>
        </w:tc>
      </w:tr>
      <w:tr w:rsidR="00871953" w:rsidRPr="00871953" w14:paraId="26855271" w14:textId="77777777" w:rsidTr="00871953">
        <w:trPr>
          <w:trHeight w:val="65"/>
        </w:trPr>
        <w:tc>
          <w:tcPr>
            <w:tcW w:w="560" w:type="pct"/>
            <w:vAlign w:val="center"/>
          </w:tcPr>
          <w:p w14:paraId="1B2DD30A"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100</w:t>
            </w:r>
          </w:p>
        </w:tc>
        <w:tc>
          <w:tcPr>
            <w:tcW w:w="858" w:type="pct"/>
            <w:vAlign w:val="center"/>
          </w:tcPr>
          <w:p w14:paraId="4805DFE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02251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246A8BE3"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уплаты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акцизов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автомобильный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бензин,</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распределению</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между</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Федерации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местными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учетом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установленных</w:t>
            </w:r>
            <w:r w:rsidR="00CF2304">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дифференцированных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нормативов</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отчислений</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местные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установленным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целях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формирования дорожных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фондов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Федерации)</w:t>
            </w:r>
          </w:p>
        </w:tc>
      </w:tr>
      <w:tr w:rsidR="00871953" w:rsidRPr="00871953" w14:paraId="1B65E0E0" w14:textId="77777777" w:rsidTr="00871953">
        <w:trPr>
          <w:trHeight w:val="65"/>
        </w:trPr>
        <w:tc>
          <w:tcPr>
            <w:tcW w:w="560" w:type="pct"/>
            <w:vAlign w:val="center"/>
          </w:tcPr>
          <w:p w14:paraId="63B87DC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100</w:t>
            </w:r>
          </w:p>
        </w:tc>
        <w:tc>
          <w:tcPr>
            <w:tcW w:w="858" w:type="pct"/>
            <w:vAlign w:val="center"/>
          </w:tcPr>
          <w:p w14:paraId="37BD6AF8"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02261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78BD90B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уплаты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акцизов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прямогонный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бензин,</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распределению</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между</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Федерации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местными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учетом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дифференцированных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нормативов</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отчислений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местные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Федеральным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федеральном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целях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формирования дорожных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фондов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субъектов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Федерации)</w:t>
            </w:r>
          </w:p>
        </w:tc>
      </w:tr>
      <w:tr w:rsidR="00871953" w:rsidRPr="00871953" w14:paraId="4ABCBA33" w14:textId="77777777" w:rsidTr="00871953">
        <w:trPr>
          <w:trHeight w:val="65"/>
        </w:trPr>
        <w:tc>
          <w:tcPr>
            <w:tcW w:w="560" w:type="pct"/>
            <w:vAlign w:val="center"/>
          </w:tcPr>
          <w:p w14:paraId="2E70B8E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35736E35" w14:textId="77777777" w:rsidR="00871953" w:rsidRPr="00871953" w:rsidRDefault="00871953" w:rsidP="00871953">
            <w:pPr>
              <w:pStyle w:val="aff1"/>
              <w:jc w:val="center"/>
              <w:rPr>
                <w:rFonts w:ascii="Times New Roman" w:hAnsi="Times New Roman" w:cs="Times New Roman"/>
                <w:sz w:val="12"/>
                <w:szCs w:val="12"/>
              </w:rPr>
            </w:pPr>
          </w:p>
        </w:tc>
        <w:tc>
          <w:tcPr>
            <w:tcW w:w="3582" w:type="pct"/>
            <w:vAlign w:val="center"/>
          </w:tcPr>
          <w:p w14:paraId="2857C8B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Управление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Федеральной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налоговой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службы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Самарской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области*</w:t>
            </w:r>
          </w:p>
        </w:tc>
      </w:tr>
      <w:tr w:rsidR="00871953" w:rsidRPr="00871953" w14:paraId="577600AE" w14:textId="77777777" w:rsidTr="00871953">
        <w:trPr>
          <w:trHeight w:val="65"/>
        </w:trPr>
        <w:tc>
          <w:tcPr>
            <w:tcW w:w="560" w:type="pct"/>
            <w:vAlign w:val="center"/>
          </w:tcPr>
          <w:p w14:paraId="4540119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45EEB5C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71BF6AED" w14:textId="77777777" w:rsidR="00871953" w:rsidRPr="00CF2304" w:rsidRDefault="00871953" w:rsidP="00CF2304">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агент,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которых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исчисление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уплата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налога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осуществляются</w:t>
            </w:r>
            <w:r w:rsidRPr="00871953">
              <w:rPr>
                <w:rFonts w:ascii="Times New Roman" w:hAnsi="Times New Roman" w:cs="Times New Roman"/>
                <w:spacing w:val="3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7"/>
                <w:sz w:val="12"/>
                <w:szCs w:val="12"/>
                <w:lang w:val="ru-RU"/>
              </w:rPr>
              <w:t xml:space="preserve"> </w:t>
            </w:r>
            <w:r w:rsidRPr="00871953">
              <w:rPr>
                <w:rFonts w:ascii="Times New Roman" w:hAnsi="Times New Roman" w:cs="Times New Roman"/>
                <w:sz w:val="12"/>
                <w:szCs w:val="12"/>
                <w:lang w:val="ru-RU"/>
              </w:rPr>
              <w:t>соответствии</w:t>
            </w:r>
            <w:r w:rsidRPr="00871953">
              <w:rPr>
                <w:rFonts w:ascii="Times New Roman" w:hAnsi="Times New Roman" w:cs="Times New Roman"/>
                <w:spacing w:val="39"/>
                <w:sz w:val="12"/>
                <w:szCs w:val="12"/>
                <w:lang w:val="ru-RU"/>
              </w:rPr>
              <w:t xml:space="preserve"> </w:t>
            </w:r>
            <w:r w:rsidRPr="00871953">
              <w:rPr>
                <w:rFonts w:ascii="Times New Roman" w:hAnsi="Times New Roman" w:cs="Times New Roman"/>
                <w:sz w:val="12"/>
                <w:szCs w:val="12"/>
                <w:lang w:val="ru-RU"/>
              </w:rPr>
              <w:t>со</w:t>
            </w:r>
            <w:r w:rsidRPr="00871953">
              <w:rPr>
                <w:rFonts w:ascii="Times New Roman" w:hAnsi="Times New Roman" w:cs="Times New Roman"/>
                <w:spacing w:val="36"/>
                <w:sz w:val="12"/>
                <w:szCs w:val="12"/>
                <w:lang w:val="ru-RU"/>
              </w:rPr>
              <w:t xml:space="preserve"> </w:t>
            </w:r>
            <w:r w:rsidRPr="00871953">
              <w:rPr>
                <w:rFonts w:ascii="Times New Roman" w:hAnsi="Times New Roman" w:cs="Times New Roman"/>
                <w:sz w:val="12"/>
                <w:szCs w:val="12"/>
                <w:lang w:val="ru-RU"/>
              </w:rPr>
              <w:t>статьями</w:t>
            </w:r>
            <w:r w:rsidRPr="00871953">
              <w:rPr>
                <w:rFonts w:ascii="Times New Roman" w:hAnsi="Times New Roman" w:cs="Times New Roman"/>
                <w:spacing w:val="37"/>
                <w:sz w:val="12"/>
                <w:szCs w:val="12"/>
                <w:lang w:val="ru-RU"/>
              </w:rPr>
              <w:t xml:space="preserve"> </w:t>
            </w:r>
            <w:r w:rsidRPr="00871953">
              <w:rPr>
                <w:rFonts w:ascii="Times New Roman" w:hAnsi="Times New Roman" w:cs="Times New Roman"/>
                <w:sz w:val="12"/>
                <w:szCs w:val="12"/>
                <w:lang w:val="ru-RU"/>
              </w:rPr>
              <w:t>227,</w:t>
            </w:r>
            <w:r w:rsidRPr="00871953">
              <w:rPr>
                <w:rFonts w:ascii="Times New Roman" w:hAnsi="Times New Roman" w:cs="Times New Roman"/>
                <w:spacing w:val="34"/>
                <w:sz w:val="12"/>
                <w:szCs w:val="12"/>
                <w:lang w:val="ru-RU"/>
              </w:rPr>
              <w:t xml:space="preserve"> </w:t>
            </w:r>
            <w:r w:rsidRPr="00871953">
              <w:rPr>
                <w:rFonts w:ascii="Times New Roman" w:hAnsi="Times New Roman" w:cs="Times New Roman"/>
                <w:sz w:val="12"/>
                <w:szCs w:val="12"/>
                <w:lang w:val="ru-RU"/>
              </w:rPr>
              <w:t>227</w:t>
            </w:r>
            <w:r w:rsidRPr="00871953">
              <w:rPr>
                <w:rFonts w:ascii="Times New Roman" w:hAnsi="Times New Roman" w:cs="Times New Roman"/>
                <w:sz w:val="12"/>
                <w:szCs w:val="12"/>
                <w:vertAlign w:val="superscript"/>
                <w:lang w:val="ru-RU"/>
              </w:rPr>
              <w:t>1</w:t>
            </w:r>
            <w:r w:rsidRPr="00871953">
              <w:rPr>
                <w:rFonts w:ascii="Times New Roman" w:hAnsi="Times New Roman" w:cs="Times New Roman"/>
                <w:spacing w:val="37"/>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34"/>
                <w:sz w:val="12"/>
                <w:szCs w:val="12"/>
                <w:lang w:val="ru-RU"/>
              </w:rPr>
              <w:t xml:space="preserve"> </w:t>
            </w:r>
            <w:r w:rsidRPr="00871953">
              <w:rPr>
                <w:rFonts w:ascii="Times New Roman" w:hAnsi="Times New Roman" w:cs="Times New Roman"/>
                <w:sz w:val="12"/>
                <w:szCs w:val="12"/>
                <w:lang w:val="ru-RU"/>
              </w:rPr>
              <w:t>228</w:t>
            </w:r>
            <w:r w:rsidRPr="00871953">
              <w:rPr>
                <w:rFonts w:ascii="Times New Roman" w:hAnsi="Times New Roman" w:cs="Times New Roman"/>
                <w:spacing w:val="37"/>
                <w:sz w:val="12"/>
                <w:szCs w:val="12"/>
                <w:lang w:val="ru-RU"/>
              </w:rPr>
              <w:t xml:space="preserve"> </w:t>
            </w:r>
            <w:r w:rsidRPr="00871953">
              <w:rPr>
                <w:rFonts w:ascii="Times New Roman" w:hAnsi="Times New Roman" w:cs="Times New Roman"/>
                <w:sz w:val="12"/>
                <w:szCs w:val="12"/>
                <w:lang w:val="ru-RU"/>
              </w:rPr>
              <w:t>Налогового</w:t>
            </w:r>
            <w:r w:rsidRPr="00871953">
              <w:rPr>
                <w:rFonts w:ascii="Times New Roman" w:hAnsi="Times New Roman" w:cs="Times New Roman"/>
                <w:spacing w:val="34"/>
                <w:sz w:val="12"/>
                <w:szCs w:val="12"/>
                <w:lang w:val="ru-RU"/>
              </w:rPr>
              <w:t xml:space="preserve"> </w:t>
            </w:r>
            <w:r w:rsidR="00CF2304">
              <w:rPr>
                <w:rFonts w:ascii="Times New Roman" w:hAnsi="Times New Roman" w:cs="Times New Roman"/>
                <w:sz w:val="12"/>
                <w:szCs w:val="12"/>
                <w:lang w:val="ru-RU"/>
              </w:rPr>
              <w:t xml:space="preserve">кодекса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2"/>
                <w:sz w:val="12"/>
                <w:szCs w:val="12"/>
                <w:lang w:val="ru-RU"/>
              </w:rPr>
              <w:t xml:space="preserve"> </w:t>
            </w:r>
            <w:r w:rsidRPr="00CF2304">
              <w:rPr>
                <w:rFonts w:ascii="Times New Roman" w:hAnsi="Times New Roman" w:cs="Times New Roman"/>
                <w:sz w:val="12"/>
                <w:szCs w:val="12"/>
                <w:lang w:val="ru-RU"/>
              </w:rPr>
              <w:t>Федерации</w:t>
            </w:r>
          </w:p>
        </w:tc>
      </w:tr>
      <w:tr w:rsidR="00871953" w:rsidRPr="00871953" w14:paraId="3B3955E3" w14:textId="77777777" w:rsidTr="00871953">
        <w:trPr>
          <w:trHeight w:val="65"/>
        </w:trPr>
        <w:tc>
          <w:tcPr>
            <w:tcW w:w="560" w:type="pct"/>
            <w:vAlign w:val="center"/>
          </w:tcPr>
          <w:p w14:paraId="6504F358"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09F85289"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02020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168303E6"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Налог</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физических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лиц</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полученных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осуществления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деятельности</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физическими лицами,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зарегистрированными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качестве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индивидуальных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предпринимателей, нотариусов,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занимающихся частной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практикой, адвокатов,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учредивших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адвокатские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кабинеты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других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лиц,</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занимающихся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частной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практикой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соответствии со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статьей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227 Налогового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кодекса</w:t>
            </w:r>
            <w:r w:rsidRPr="00871953">
              <w:rPr>
                <w:rFonts w:ascii="Times New Roman" w:hAnsi="Times New Roman" w:cs="Times New Roman"/>
                <w:spacing w:val="1"/>
                <w:sz w:val="12"/>
                <w:szCs w:val="12"/>
                <w:lang w:val="ru-RU"/>
              </w:rPr>
              <w:t xml:space="preserve"> </w:t>
            </w:r>
            <w:r w:rsidR="00CF2304">
              <w:rPr>
                <w:rFonts w:ascii="Times New Roman" w:hAnsi="Times New Roman" w:cs="Times New Roman"/>
                <w:sz w:val="12"/>
                <w:szCs w:val="12"/>
                <w:lang w:val="ru-RU"/>
              </w:rPr>
              <w:t xml:space="preserve">Российской </w:t>
            </w:r>
            <w:r w:rsidRPr="00871953">
              <w:rPr>
                <w:rFonts w:ascii="Times New Roman" w:hAnsi="Times New Roman" w:cs="Times New Roman"/>
                <w:sz w:val="12"/>
                <w:szCs w:val="12"/>
                <w:lang w:val="ru-RU"/>
              </w:rPr>
              <w:t>Федерации</w:t>
            </w:r>
          </w:p>
        </w:tc>
      </w:tr>
      <w:tr w:rsidR="00871953" w:rsidRPr="00871953" w14:paraId="65236003" w14:textId="77777777" w:rsidTr="00871953">
        <w:trPr>
          <w:trHeight w:val="65"/>
        </w:trPr>
        <w:tc>
          <w:tcPr>
            <w:tcW w:w="560" w:type="pct"/>
            <w:vAlign w:val="center"/>
          </w:tcPr>
          <w:p w14:paraId="21A0BC4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2E64EA2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02030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7078CB7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Налог</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физических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лиц</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полученных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физическими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лицами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соответствии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статьей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228</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Налогового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Кодекса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Федерации</w:t>
            </w:r>
          </w:p>
        </w:tc>
      </w:tr>
      <w:tr w:rsidR="00871953" w:rsidRPr="00871953" w14:paraId="21B5EBE2" w14:textId="77777777" w:rsidTr="00871953">
        <w:trPr>
          <w:trHeight w:val="65"/>
        </w:trPr>
        <w:tc>
          <w:tcPr>
            <w:tcW w:w="560" w:type="pct"/>
            <w:vAlign w:val="center"/>
          </w:tcPr>
          <w:p w14:paraId="1927389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10B3E3F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03010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603D10AF" w14:textId="77777777" w:rsidR="00871953" w:rsidRPr="00871953" w:rsidRDefault="00871953" w:rsidP="00871953">
            <w:pPr>
              <w:pStyle w:val="aff1"/>
              <w:jc w:val="center"/>
              <w:rPr>
                <w:rFonts w:ascii="Times New Roman" w:hAnsi="Times New Roman" w:cs="Times New Roman"/>
                <w:sz w:val="12"/>
                <w:szCs w:val="12"/>
              </w:rPr>
            </w:pPr>
            <w:proofErr w:type="spellStart"/>
            <w:r w:rsidRPr="00871953">
              <w:rPr>
                <w:rFonts w:ascii="Times New Roman" w:hAnsi="Times New Roman" w:cs="Times New Roman"/>
                <w:sz w:val="12"/>
                <w:szCs w:val="12"/>
              </w:rPr>
              <w:t>Единый</w:t>
            </w:r>
            <w:proofErr w:type="spellEnd"/>
            <w:r w:rsidRPr="00871953">
              <w:rPr>
                <w:rFonts w:ascii="Times New Roman" w:hAnsi="Times New Roman" w:cs="Times New Roman"/>
                <w:spacing w:val="5"/>
                <w:sz w:val="12"/>
                <w:szCs w:val="12"/>
              </w:rPr>
              <w:t xml:space="preserve"> </w:t>
            </w:r>
            <w:proofErr w:type="spellStart"/>
            <w:r w:rsidRPr="00871953">
              <w:rPr>
                <w:rFonts w:ascii="Times New Roman" w:hAnsi="Times New Roman" w:cs="Times New Roman"/>
                <w:sz w:val="12"/>
                <w:szCs w:val="12"/>
              </w:rPr>
              <w:t>сельскохозяйственный</w:t>
            </w:r>
            <w:proofErr w:type="spellEnd"/>
            <w:r w:rsidRPr="00871953">
              <w:rPr>
                <w:rFonts w:ascii="Times New Roman" w:hAnsi="Times New Roman" w:cs="Times New Roman"/>
                <w:spacing w:val="5"/>
                <w:sz w:val="12"/>
                <w:szCs w:val="12"/>
              </w:rPr>
              <w:t xml:space="preserve"> </w:t>
            </w:r>
            <w:proofErr w:type="spellStart"/>
            <w:r w:rsidRPr="00871953">
              <w:rPr>
                <w:rFonts w:ascii="Times New Roman" w:hAnsi="Times New Roman" w:cs="Times New Roman"/>
                <w:sz w:val="12"/>
                <w:szCs w:val="12"/>
              </w:rPr>
              <w:t>налог</w:t>
            </w:r>
            <w:proofErr w:type="spellEnd"/>
          </w:p>
        </w:tc>
      </w:tr>
      <w:tr w:rsidR="00871953" w:rsidRPr="00871953" w14:paraId="5391AEEF" w14:textId="77777777" w:rsidTr="00871953">
        <w:trPr>
          <w:trHeight w:val="65"/>
        </w:trPr>
        <w:tc>
          <w:tcPr>
            <w:tcW w:w="560" w:type="pct"/>
            <w:vAlign w:val="center"/>
          </w:tcPr>
          <w:p w14:paraId="5B26FC9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01B41AC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01030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7572E395"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Налог</w:t>
            </w:r>
            <w:r w:rsidRPr="00871953">
              <w:rPr>
                <w:rFonts w:ascii="Times New Roman" w:hAnsi="Times New Roman" w:cs="Times New Roman"/>
                <w:spacing w:val="20"/>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21"/>
                <w:sz w:val="12"/>
                <w:szCs w:val="12"/>
                <w:lang w:val="ru-RU"/>
              </w:rPr>
              <w:t xml:space="preserve"> </w:t>
            </w:r>
            <w:r w:rsidRPr="00871953">
              <w:rPr>
                <w:rFonts w:ascii="Times New Roman" w:hAnsi="Times New Roman" w:cs="Times New Roman"/>
                <w:sz w:val="12"/>
                <w:szCs w:val="12"/>
                <w:lang w:val="ru-RU"/>
              </w:rPr>
              <w:t>имущество</w:t>
            </w:r>
            <w:r w:rsidRPr="00871953">
              <w:rPr>
                <w:rFonts w:ascii="Times New Roman" w:hAnsi="Times New Roman" w:cs="Times New Roman"/>
                <w:spacing w:val="17"/>
                <w:sz w:val="12"/>
                <w:szCs w:val="12"/>
                <w:lang w:val="ru-RU"/>
              </w:rPr>
              <w:t xml:space="preserve"> </w:t>
            </w:r>
            <w:r w:rsidRPr="00871953">
              <w:rPr>
                <w:rFonts w:ascii="Times New Roman" w:hAnsi="Times New Roman" w:cs="Times New Roman"/>
                <w:sz w:val="12"/>
                <w:szCs w:val="12"/>
                <w:lang w:val="ru-RU"/>
              </w:rPr>
              <w:t>физических</w:t>
            </w:r>
            <w:r w:rsidRPr="00871953">
              <w:rPr>
                <w:rFonts w:ascii="Times New Roman" w:hAnsi="Times New Roman" w:cs="Times New Roman"/>
                <w:spacing w:val="19"/>
                <w:sz w:val="12"/>
                <w:szCs w:val="12"/>
                <w:lang w:val="ru-RU"/>
              </w:rPr>
              <w:t xml:space="preserve"> </w:t>
            </w:r>
            <w:r w:rsidRPr="00871953">
              <w:rPr>
                <w:rFonts w:ascii="Times New Roman" w:hAnsi="Times New Roman" w:cs="Times New Roman"/>
                <w:sz w:val="12"/>
                <w:szCs w:val="12"/>
                <w:lang w:val="ru-RU"/>
              </w:rPr>
              <w:t>лиц,</w:t>
            </w:r>
            <w:r w:rsidRPr="00871953">
              <w:rPr>
                <w:rFonts w:ascii="Times New Roman" w:hAnsi="Times New Roman" w:cs="Times New Roman"/>
                <w:spacing w:val="22"/>
                <w:sz w:val="12"/>
                <w:szCs w:val="12"/>
                <w:lang w:val="ru-RU"/>
              </w:rPr>
              <w:t xml:space="preserve"> </w:t>
            </w:r>
            <w:r w:rsidRPr="00871953">
              <w:rPr>
                <w:rFonts w:ascii="Times New Roman" w:hAnsi="Times New Roman" w:cs="Times New Roman"/>
                <w:sz w:val="12"/>
                <w:szCs w:val="12"/>
                <w:lang w:val="ru-RU"/>
              </w:rPr>
              <w:t>взимаемый</w:t>
            </w:r>
            <w:r w:rsidRPr="00871953">
              <w:rPr>
                <w:rFonts w:ascii="Times New Roman" w:hAnsi="Times New Roman" w:cs="Times New Roman"/>
                <w:spacing w:val="17"/>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21"/>
                <w:sz w:val="12"/>
                <w:szCs w:val="12"/>
                <w:lang w:val="ru-RU"/>
              </w:rPr>
              <w:t xml:space="preserve"> </w:t>
            </w:r>
            <w:r w:rsidRPr="00871953">
              <w:rPr>
                <w:rFonts w:ascii="Times New Roman" w:hAnsi="Times New Roman" w:cs="Times New Roman"/>
                <w:sz w:val="12"/>
                <w:szCs w:val="12"/>
                <w:lang w:val="ru-RU"/>
              </w:rPr>
              <w:t>ставкам,</w:t>
            </w:r>
            <w:r w:rsidRPr="00871953">
              <w:rPr>
                <w:rFonts w:ascii="Times New Roman" w:hAnsi="Times New Roman" w:cs="Times New Roman"/>
                <w:spacing w:val="19"/>
                <w:sz w:val="12"/>
                <w:szCs w:val="12"/>
                <w:lang w:val="ru-RU"/>
              </w:rPr>
              <w:t xml:space="preserve"> </w:t>
            </w:r>
            <w:r w:rsidRPr="00871953">
              <w:rPr>
                <w:rFonts w:ascii="Times New Roman" w:hAnsi="Times New Roman" w:cs="Times New Roman"/>
                <w:sz w:val="12"/>
                <w:szCs w:val="12"/>
                <w:lang w:val="ru-RU"/>
              </w:rPr>
              <w:t>применяемым</w:t>
            </w:r>
            <w:r w:rsidRPr="00871953">
              <w:rPr>
                <w:rFonts w:ascii="Times New Roman" w:hAnsi="Times New Roman" w:cs="Times New Roman"/>
                <w:spacing w:val="19"/>
                <w:sz w:val="12"/>
                <w:szCs w:val="12"/>
                <w:lang w:val="ru-RU"/>
              </w:rPr>
              <w:t xml:space="preserve"> </w:t>
            </w:r>
            <w:r w:rsidRPr="00871953">
              <w:rPr>
                <w:rFonts w:ascii="Times New Roman" w:hAnsi="Times New Roman" w:cs="Times New Roman"/>
                <w:sz w:val="12"/>
                <w:szCs w:val="12"/>
                <w:lang w:val="ru-RU"/>
              </w:rPr>
              <w:t>к</w:t>
            </w:r>
            <w:r w:rsidRPr="00871953">
              <w:rPr>
                <w:rFonts w:ascii="Times New Roman" w:hAnsi="Times New Roman" w:cs="Times New Roman"/>
                <w:spacing w:val="19"/>
                <w:sz w:val="12"/>
                <w:szCs w:val="12"/>
                <w:lang w:val="ru-RU"/>
              </w:rPr>
              <w:t xml:space="preserve"> </w:t>
            </w:r>
            <w:r w:rsidRPr="00871953">
              <w:rPr>
                <w:rFonts w:ascii="Times New Roman" w:hAnsi="Times New Roman" w:cs="Times New Roman"/>
                <w:sz w:val="12"/>
                <w:szCs w:val="12"/>
                <w:lang w:val="ru-RU"/>
              </w:rPr>
              <w:t>объектам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налогообложения, расположенным в границах 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37FC27B2" w14:textId="77777777" w:rsidTr="00CF2304">
        <w:trPr>
          <w:trHeight w:val="65"/>
        </w:trPr>
        <w:tc>
          <w:tcPr>
            <w:tcW w:w="560" w:type="pct"/>
            <w:vAlign w:val="center"/>
          </w:tcPr>
          <w:p w14:paraId="16F0F5A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350C8738"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06033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3CAC45B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Земельный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налог</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организаций,</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обладающих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земельным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участком,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расположенным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границах сельских поселений</w:t>
            </w:r>
          </w:p>
        </w:tc>
      </w:tr>
      <w:tr w:rsidR="00871953" w:rsidRPr="00871953" w14:paraId="6FCCD6BA" w14:textId="77777777" w:rsidTr="00CF2304">
        <w:trPr>
          <w:trHeight w:val="65"/>
        </w:trPr>
        <w:tc>
          <w:tcPr>
            <w:tcW w:w="560" w:type="pct"/>
            <w:vAlign w:val="center"/>
          </w:tcPr>
          <w:p w14:paraId="5F8BAEC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182</w:t>
            </w:r>
          </w:p>
        </w:tc>
        <w:tc>
          <w:tcPr>
            <w:tcW w:w="858" w:type="pct"/>
            <w:vAlign w:val="center"/>
          </w:tcPr>
          <w:p w14:paraId="0CBDF83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06043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110</w:t>
            </w:r>
          </w:p>
        </w:tc>
        <w:tc>
          <w:tcPr>
            <w:tcW w:w="3582" w:type="pct"/>
            <w:vAlign w:val="center"/>
          </w:tcPr>
          <w:p w14:paraId="6EE7441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Земельный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налог</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физических</w:t>
            </w:r>
            <w:r w:rsidRPr="00871953">
              <w:rPr>
                <w:rFonts w:ascii="Times New Roman" w:hAnsi="Times New Roman" w:cs="Times New Roman"/>
                <w:spacing w:val="5"/>
                <w:sz w:val="12"/>
                <w:szCs w:val="12"/>
                <w:lang w:val="ru-RU"/>
              </w:rPr>
              <w:t xml:space="preserve"> </w:t>
            </w:r>
            <w:proofErr w:type="spellStart"/>
            <w:r w:rsidRPr="00871953">
              <w:rPr>
                <w:rFonts w:ascii="Times New Roman" w:hAnsi="Times New Roman" w:cs="Times New Roman"/>
                <w:sz w:val="12"/>
                <w:szCs w:val="12"/>
                <w:lang w:val="ru-RU"/>
              </w:rPr>
              <w:t>лиц,обладающих</w:t>
            </w:r>
            <w:proofErr w:type="spellEnd"/>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земельным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участком,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расположенным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p>
          <w:p w14:paraId="392C33D2" w14:textId="77777777" w:rsidR="00871953" w:rsidRPr="00871953" w:rsidRDefault="00871953" w:rsidP="00871953">
            <w:pPr>
              <w:pStyle w:val="aff1"/>
              <w:jc w:val="center"/>
              <w:rPr>
                <w:rFonts w:ascii="Times New Roman" w:hAnsi="Times New Roman" w:cs="Times New Roman"/>
                <w:sz w:val="12"/>
                <w:szCs w:val="12"/>
              </w:rPr>
            </w:pPr>
            <w:proofErr w:type="spellStart"/>
            <w:r w:rsidRPr="00871953">
              <w:rPr>
                <w:rFonts w:ascii="Times New Roman" w:hAnsi="Times New Roman" w:cs="Times New Roman"/>
                <w:sz w:val="12"/>
                <w:szCs w:val="12"/>
              </w:rPr>
              <w:t>границах</w:t>
            </w:r>
            <w:proofErr w:type="spellEnd"/>
            <w:r w:rsidRPr="00871953">
              <w:rPr>
                <w:rFonts w:ascii="Times New Roman" w:hAnsi="Times New Roman" w:cs="Times New Roman"/>
                <w:sz w:val="12"/>
                <w:szCs w:val="12"/>
              </w:rPr>
              <w:t xml:space="preserve"> </w:t>
            </w:r>
            <w:proofErr w:type="spellStart"/>
            <w:r w:rsidRPr="00871953">
              <w:rPr>
                <w:rFonts w:ascii="Times New Roman" w:hAnsi="Times New Roman" w:cs="Times New Roman"/>
                <w:sz w:val="12"/>
                <w:szCs w:val="12"/>
              </w:rPr>
              <w:t>сельских</w:t>
            </w:r>
            <w:proofErr w:type="spellEnd"/>
            <w:r w:rsidRPr="00871953">
              <w:rPr>
                <w:rFonts w:ascii="Times New Roman" w:hAnsi="Times New Roman" w:cs="Times New Roman"/>
                <w:spacing w:val="1"/>
                <w:sz w:val="12"/>
                <w:szCs w:val="12"/>
              </w:rPr>
              <w:t xml:space="preserve"> </w:t>
            </w:r>
            <w:proofErr w:type="spellStart"/>
            <w:r w:rsidRPr="00871953">
              <w:rPr>
                <w:rFonts w:ascii="Times New Roman" w:hAnsi="Times New Roman" w:cs="Times New Roman"/>
                <w:sz w:val="12"/>
                <w:szCs w:val="12"/>
              </w:rPr>
              <w:t>поселений</w:t>
            </w:r>
            <w:proofErr w:type="spellEnd"/>
          </w:p>
        </w:tc>
      </w:tr>
      <w:tr w:rsidR="00871953" w:rsidRPr="00871953" w14:paraId="26FFC19D" w14:textId="77777777" w:rsidTr="00CF2304">
        <w:trPr>
          <w:trHeight w:val="65"/>
        </w:trPr>
        <w:tc>
          <w:tcPr>
            <w:tcW w:w="560" w:type="pct"/>
            <w:vAlign w:val="center"/>
          </w:tcPr>
          <w:p w14:paraId="20569CCD"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415</w:t>
            </w:r>
          </w:p>
        </w:tc>
        <w:tc>
          <w:tcPr>
            <w:tcW w:w="858" w:type="pct"/>
            <w:vAlign w:val="center"/>
          </w:tcPr>
          <w:p w14:paraId="35CA286F" w14:textId="77777777" w:rsidR="00871953" w:rsidRPr="00871953" w:rsidRDefault="00871953" w:rsidP="00871953">
            <w:pPr>
              <w:pStyle w:val="aff1"/>
              <w:jc w:val="center"/>
              <w:rPr>
                <w:rFonts w:ascii="Times New Roman" w:hAnsi="Times New Roman" w:cs="Times New Roman"/>
                <w:sz w:val="12"/>
                <w:szCs w:val="12"/>
              </w:rPr>
            </w:pPr>
          </w:p>
        </w:tc>
        <w:tc>
          <w:tcPr>
            <w:tcW w:w="3582" w:type="pct"/>
            <w:vAlign w:val="center"/>
          </w:tcPr>
          <w:p w14:paraId="277DFA80" w14:textId="77777777" w:rsidR="00871953" w:rsidRPr="00871953" w:rsidRDefault="00871953" w:rsidP="00871953">
            <w:pPr>
              <w:pStyle w:val="aff1"/>
              <w:jc w:val="center"/>
              <w:rPr>
                <w:rFonts w:ascii="Times New Roman" w:hAnsi="Times New Roman" w:cs="Times New Roman"/>
                <w:sz w:val="12"/>
                <w:szCs w:val="12"/>
              </w:rPr>
            </w:pPr>
            <w:proofErr w:type="spellStart"/>
            <w:r w:rsidRPr="00871953">
              <w:rPr>
                <w:rFonts w:ascii="Times New Roman" w:hAnsi="Times New Roman" w:cs="Times New Roman"/>
                <w:sz w:val="12"/>
                <w:szCs w:val="12"/>
              </w:rPr>
              <w:t>Прокуратура</w:t>
            </w:r>
            <w:proofErr w:type="spellEnd"/>
            <w:r w:rsidRPr="00871953">
              <w:rPr>
                <w:rFonts w:ascii="Times New Roman" w:hAnsi="Times New Roman" w:cs="Times New Roman"/>
                <w:spacing w:val="4"/>
                <w:sz w:val="12"/>
                <w:szCs w:val="12"/>
              </w:rPr>
              <w:t xml:space="preserve"> </w:t>
            </w:r>
            <w:proofErr w:type="spellStart"/>
            <w:r w:rsidRPr="00871953">
              <w:rPr>
                <w:rFonts w:ascii="Times New Roman" w:hAnsi="Times New Roman" w:cs="Times New Roman"/>
                <w:sz w:val="12"/>
                <w:szCs w:val="12"/>
              </w:rPr>
              <w:t>Самарской</w:t>
            </w:r>
            <w:proofErr w:type="spellEnd"/>
            <w:r w:rsidRPr="00871953">
              <w:rPr>
                <w:rFonts w:ascii="Times New Roman" w:hAnsi="Times New Roman" w:cs="Times New Roman"/>
                <w:spacing w:val="4"/>
                <w:sz w:val="12"/>
                <w:szCs w:val="12"/>
              </w:rPr>
              <w:t xml:space="preserve"> </w:t>
            </w:r>
            <w:proofErr w:type="spellStart"/>
            <w:r w:rsidRPr="00871953">
              <w:rPr>
                <w:rFonts w:ascii="Times New Roman" w:hAnsi="Times New Roman" w:cs="Times New Roman"/>
                <w:sz w:val="12"/>
                <w:szCs w:val="12"/>
              </w:rPr>
              <w:t>области</w:t>
            </w:r>
            <w:proofErr w:type="spellEnd"/>
          </w:p>
        </w:tc>
      </w:tr>
      <w:tr w:rsidR="00871953" w:rsidRPr="00871953" w14:paraId="7B18F0F4" w14:textId="77777777" w:rsidTr="00CF2304">
        <w:trPr>
          <w:trHeight w:val="65"/>
        </w:trPr>
        <w:tc>
          <w:tcPr>
            <w:tcW w:w="560" w:type="pct"/>
            <w:vAlign w:val="center"/>
          </w:tcPr>
          <w:p w14:paraId="3CB377F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415</w:t>
            </w:r>
          </w:p>
        </w:tc>
        <w:tc>
          <w:tcPr>
            <w:tcW w:w="858" w:type="pct"/>
            <w:vAlign w:val="center"/>
          </w:tcPr>
          <w:p w14:paraId="4C0DB643"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07090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140</w:t>
            </w:r>
          </w:p>
        </w:tc>
        <w:tc>
          <w:tcPr>
            <w:tcW w:w="3582" w:type="pct"/>
            <w:vAlign w:val="center"/>
          </w:tcPr>
          <w:p w14:paraId="45161463"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Иные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штрафы,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неустойки,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пени,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уплаченные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соответствии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договором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случае</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неисполнения</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9"/>
                <w:sz w:val="12"/>
                <w:szCs w:val="12"/>
                <w:lang w:val="ru-RU"/>
              </w:rPr>
              <w:t xml:space="preserve"> </w:t>
            </w:r>
            <w:r w:rsidRPr="00871953">
              <w:rPr>
                <w:rFonts w:ascii="Times New Roman" w:hAnsi="Times New Roman" w:cs="Times New Roman"/>
                <w:sz w:val="12"/>
                <w:szCs w:val="12"/>
                <w:lang w:val="ru-RU"/>
              </w:rPr>
              <w:t>ненадлежащего</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исполнения</w:t>
            </w:r>
            <w:r w:rsidRPr="00871953">
              <w:rPr>
                <w:rFonts w:ascii="Times New Roman" w:hAnsi="Times New Roman" w:cs="Times New Roman"/>
                <w:spacing w:val="9"/>
                <w:sz w:val="12"/>
                <w:szCs w:val="12"/>
                <w:lang w:val="ru-RU"/>
              </w:rPr>
              <w:t xml:space="preserve"> </w:t>
            </w:r>
            <w:r w:rsidRPr="00871953">
              <w:rPr>
                <w:rFonts w:ascii="Times New Roman" w:hAnsi="Times New Roman" w:cs="Times New Roman"/>
                <w:sz w:val="12"/>
                <w:szCs w:val="12"/>
                <w:lang w:val="ru-RU"/>
              </w:rPr>
              <w:t>обязательств</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перед</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органом,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казенным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учреждением)</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сельского</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поселения</w:t>
            </w:r>
          </w:p>
        </w:tc>
      </w:tr>
      <w:tr w:rsidR="00871953" w:rsidRPr="00871953" w14:paraId="5EAB4401" w14:textId="77777777" w:rsidTr="00CF2304">
        <w:trPr>
          <w:trHeight w:val="65"/>
        </w:trPr>
        <w:tc>
          <w:tcPr>
            <w:tcW w:w="560" w:type="pct"/>
            <w:vAlign w:val="center"/>
          </w:tcPr>
          <w:p w14:paraId="06E0BC6D"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6A957C5" w14:textId="77777777" w:rsidR="00871953" w:rsidRPr="00871953" w:rsidRDefault="00871953" w:rsidP="00871953">
            <w:pPr>
              <w:pStyle w:val="aff1"/>
              <w:jc w:val="center"/>
              <w:rPr>
                <w:rFonts w:ascii="Times New Roman" w:hAnsi="Times New Roman" w:cs="Times New Roman"/>
                <w:sz w:val="12"/>
                <w:szCs w:val="12"/>
              </w:rPr>
            </w:pPr>
          </w:p>
        </w:tc>
        <w:tc>
          <w:tcPr>
            <w:tcW w:w="3582" w:type="pct"/>
            <w:vAlign w:val="center"/>
          </w:tcPr>
          <w:p w14:paraId="599906EB"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Администрация сельского поселения Калиновка муниципального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района</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Сергиевский Самарской области**</w:t>
            </w:r>
          </w:p>
        </w:tc>
      </w:tr>
      <w:tr w:rsidR="00871953" w:rsidRPr="00871953" w14:paraId="0A8A5B46" w14:textId="77777777" w:rsidTr="00CF2304">
        <w:trPr>
          <w:trHeight w:val="65"/>
        </w:trPr>
        <w:tc>
          <w:tcPr>
            <w:tcW w:w="560" w:type="pct"/>
            <w:vAlign w:val="center"/>
          </w:tcPr>
          <w:p w14:paraId="6B5CC403"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0D8854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05314</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6D7DB4B4"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соглашениям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установлении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сервитута,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заключенным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самоуправления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предприятиями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либо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государственная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собственность</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разграничена 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расположены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 границах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587E8B18" w14:textId="77777777" w:rsidTr="00CF2304">
        <w:trPr>
          <w:trHeight w:val="65"/>
        </w:trPr>
        <w:tc>
          <w:tcPr>
            <w:tcW w:w="560" w:type="pct"/>
            <w:vAlign w:val="center"/>
          </w:tcPr>
          <w:p w14:paraId="78DC45E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35726E9C"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05325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020A1970"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соглашениям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установлении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сервитута,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заключенным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самоуправления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предприятиями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либо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находящихся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1BDD8FAF" w14:textId="77777777" w:rsidTr="00CF2304">
        <w:trPr>
          <w:trHeight w:val="65"/>
        </w:trPr>
        <w:tc>
          <w:tcPr>
            <w:tcW w:w="560" w:type="pct"/>
            <w:vAlign w:val="center"/>
          </w:tcPr>
          <w:p w14:paraId="09AAF469"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E6F1EB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02065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130</w:t>
            </w:r>
          </w:p>
        </w:tc>
        <w:tc>
          <w:tcPr>
            <w:tcW w:w="3582" w:type="pct"/>
            <w:vAlign w:val="center"/>
          </w:tcPr>
          <w:p w14:paraId="07F9F94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 поступающие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 порядке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возмещения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расходов, понесенных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связи с</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эксплуатацией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имущества сельских поселений.</w:t>
            </w:r>
          </w:p>
        </w:tc>
      </w:tr>
      <w:tr w:rsidR="00871953" w:rsidRPr="00871953" w14:paraId="5F78E85E" w14:textId="77777777" w:rsidTr="00CF2304">
        <w:trPr>
          <w:trHeight w:val="65"/>
        </w:trPr>
        <w:tc>
          <w:tcPr>
            <w:tcW w:w="560" w:type="pct"/>
            <w:vAlign w:val="center"/>
          </w:tcPr>
          <w:p w14:paraId="1DDDF37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6D1A2E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02995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130</w:t>
            </w:r>
          </w:p>
        </w:tc>
        <w:tc>
          <w:tcPr>
            <w:tcW w:w="3582" w:type="pct"/>
            <w:vAlign w:val="center"/>
          </w:tcPr>
          <w:p w14:paraId="136331C4"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компенсации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затрат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51A3848E" w14:textId="77777777" w:rsidTr="00871953">
        <w:trPr>
          <w:trHeight w:val="740"/>
        </w:trPr>
        <w:tc>
          <w:tcPr>
            <w:tcW w:w="560" w:type="pct"/>
            <w:vAlign w:val="center"/>
          </w:tcPr>
          <w:p w14:paraId="3C7758E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9999DC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10061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140</w:t>
            </w:r>
          </w:p>
        </w:tc>
        <w:tc>
          <w:tcPr>
            <w:tcW w:w="3582" w:type="pct"/>
            <w:vAlign w:val="center"/>
          </w:tcPr>
          <w:p w14:paraId="2547E185"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Платежи 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целях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возмещения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убытков,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причиненных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уклонением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заключения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органом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сельского</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поселения</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казенным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учреждением)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контракта,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иные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денежные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средства,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зачислению</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бюджет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нарушение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законодательства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Российской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Федерации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контрактной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системе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сфере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закупок</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товаров,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работ,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услуг</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для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обеспечения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нужд</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контракта,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финансируемого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 счет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средств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дорожного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фонда)</w:t>
            </w:r>
          </w:p>
        </w:tc>
      </w:tr>
      <w:tr w:rsidR="00871953" w:rsidRPr="00871953" w14:paraId="55606167" w14:textId="77777777" w:rsidTr="00CF2304">
        <w:trPr>
          <w:trHeight w:val="65"/>
        </w:trPr>
        <w:tc>
          <w:tcPr>
            <w:tcW w:w="560" w:type="pct"/>
            <w:vAlign w:val="center"/>
          </w:tcPr>
          <w:p w14:paraId="0921223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572B5227"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07090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140</w:t>
            </w:r>
          </w:p>
        </w:tc>
        <w:tc>
          <w:tcPr>
            <w:tcW w:w="3582" w:type="pct"/>
            <w:vAlign w:val="center"/>
          </w:tcPr>
          <w:p w14:paraId="33FB93C3"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Иные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штрафы,</w:t>
            </w:r>
            <w:r w:rsidRPr="00871953">
              <w:rPr>
                <w:rFonts w:ascii="Times New Roman" w:hAnsi="Times New Roman" w:cs="Times New Roman"/>
                <w:spacing w:val="2"/>
                <w:sz w:val="12"/>
                <w:szCs w:val="12"/>
                <w:lang w:val="ru-RU"/>
              </w:rPr>
              <w:t xml:space="preserve"> </w:t>
            </w:r>
            <w:proofErr w:type="spellStart"/>
            <w:r w:rsidRPr="00871953">
              <w:rPr>
                <w:rFonts w:ascii="Times New Roman" w:hAnsi="Times New Roman" w:cs="Times New Roman"/>
                <w:sz w:val="12"/>
                <w:szCs w:val="12"/>
                <w:lang w:val="ru-RU"/>
              </w:rPr>
              <w:t>неустойки,пени</w:t>
            </w:r>
            <w:proofErr w:type="spellEnd"/>
            <w:r w:rsidRPr="00871953">
              <w:rPr>
                <w:rFonts w:ascii="Times New Roman" w:hAnsi="Times New Roman" w:cs="Times New Roman"/>
                <w:sz w:val="12"/>
                <w:szCs w:val="12"/>
                <w:lang w:val="ru-RU"/>
              </w:rPr>
              <w:t>,</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уплаченные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соответствии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законом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договором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случае</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неисполнения</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9"/>
                <w:sz w:val="12"/>
                <w:szCs w:val="12"/>
                <w:lang w:val="ru-RU"/>
              </w:rPr>
              <w:t xml:space="preserve"> </w:t>
            </w:r>
            <w:r w:rsidRPr="00871953">
              <w:rPr>
                <w:rFonts w:ascii="Times New Roman" w:hAnsi="Times New Roman" w:cs="Times New Roman"/>
                <w:sz w:val="12"/>
                <w:szCs w:val="12"/>
                <w:lang w:val="ru-RU"/>
              </w:rPr>
              <w:t>ненадлежащего</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исполнения</w:t>
            </w:r>
            <w:r w:rsidRPr="00871953">
              <w:rPr>
                <w:rFonts w:ascii="Times New Roman" w:hAnsi="Times New Roman" w:cs="Times New Roman"/>
                <w:spacing w:val="9"/>
                <w:sz w:val="12"/>
                <w:szCs w:val="12"/>
                <w:lang w:val="ru-RU"/>
              </w:rPr>
              <w:t xml:space="preserve"> </w:t>
            </w:r>
            <w:r w:rsidRPr="00871953">
              <w:rPr>
                <w:rFonts w:ascii="Times New Roman" w:hAnsi="Times New Roman" w:cs="Times New Roman"/>
                <w:sz w:val="12"/>
                <w:szCs w:val="12"/>
                <w:lang w:val="ru-RU"/>
              </w:rPr>
              <w:t>обязательств</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перед</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органом,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(муниципальным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казенным</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учреждением)</w:t>
            </w:r>
            <w:r w:rsidRPr="00871953">
              <w:rPr>
                <w:rFonts w:ascii="Times New Roman" w:hAnsi="Times New Roman" w:cs="Times New Roman"/>
                <w:spacing w:val="8"/>
                <w:sz w:val="12"/>
                <w:szCs w:val="12"/>
                <w:lang w:val="ru-RU"/>
              </w:rPr>
              <w:t xml:space="preserve"> </w:t>
            </w:r>
            <w:r w:rsidRPr="00871953">
              <w:rPr>
                <w:rFonts w:ascii="Times New Roman" w:hAnsi="Times New Roman" w:cs="Times New Roman"/>
                <w:sz w:val="12"/>
                <w:szCs w:val="12"/>
                <w:lang w:val="ru-RU"/>
              </w:rPr>
              <w:t>сельского</w:t>
            </w:r>
            <w:r w:rsidRPr="00871953">
              <w:rPr>
                <w:rFonts w:ascii="Times New Roman" w:hAnsi="Times New Roman" w:cs="Times New Roman"/>
                <w:spacing w:val="7"/>
                <w:sz w:val="12"/>
                <w:szCs w:val="12"/>
                <w:lang w:val="ru-RU"/>
              </w:rPr>
              <w:t xml:space="preserve"> </w:t>
            </w:r>
            <w:r w:rsidRPr="00871953">
              <w:rPr>
                <w:rFonts w:ascii="Times New Roman" w:hAnsi="Times New Roman" w:cs="Times New Roman"/>
                <w:sz w:val="12"/>
                <w:szCs w:val="12"/>
                <w:lang w:val="ru-RU"/>
              </w:rPr>
              <w:t>поселения</w:t>
            </w:r>
          </w:p>
        </w:tc>
      </w:tr>
      <w:tr w:rsidR="00871953" w:rsidRPr="00871953" w14:paraId="1E3EF412" w14:textId="77777777" w:rsidTr="00CF2304">
        <w:trPr>
          <w:trHeight w:val="740"/>
        </w:trPr>
        <w:tc>
          <w:tcPr>
            <w:tcW w:w="560" w:type="pct"/>
            <w:vAlign w:val="center"/>
          </w:tcPr>
          <w:p w14:paraId="6D8583C8" w14:textId="77777777" w:rsidR="00871953" w:rsidRPr="00871953" w:rsidRDefault="00871953" w:rsidP="00CF2304">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361D87E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10123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140</w:t>
            </w:r>
          </w:p>
        </w:tc>
        <w:tc>
          <w:tcPr>
            <w:tcW w:w="3582" w:type="pct"/>
            <w:vAlign w:val="center"/>
          </w:tcPr>
          <w:p w14:paraId="25F40A61"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 от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денежных взысканий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(штрафов), поступающие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счет погашения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задолженности,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образовавшейся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1</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января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2020</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года,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зачислению</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образования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действовавшим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2019</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году</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городских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направляемых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формирование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дорожного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фонда,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платежей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случае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принятия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решения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финансовым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органом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образования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раздельном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учете задолженности)</w:t>
            </w:r>
          </w:p>
        </w:tc>
      </w:tr>
      <w:tr w:rsidR="00871953" w:rsidRPr="00871953" w14:paraId="58B94701" w14:textId="77777777" w:rsidTr="00871953">
        <w:trPr>
          <w:trHeight w:val="740"/>
        </w:trPr>
        <w:tc>
          <w:tcPr>
            <w:tcW w:w="560" w:type="pct"/>
            <w:vAlign w:val="center"/>
          </w:tcPr>
          <w:p w14:paraId="70261F4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018B6867"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10123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0131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140</w:t>
            </w:r>
          </w:p>
        </w:tc>
        <w:tc>
          <w:tcPr>
            <w:tcW w:w="3582" w:type="pct"/>
            <w:vAlign w:val="center"/>
          </w:tcPr>
          <w:p w14:paraId="5C30D71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 от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денежных взысканий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(штрафов), поступающие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счет погашения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задолженности,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образовавшейся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1</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января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2020</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года,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подлежащие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зачислению</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образования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нормативам,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действовавшим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2019</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году</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городских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доходов,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направляемых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формирование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дорожного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фонда,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платежей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случае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принятия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решения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финансовым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органом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образования</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раздельном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учете задолженности)</w:t>
            </w:r>
          </w:p>
        </w:tc>
      </w:tr>
      <w:tr w:rsidR="00871953" w:rsidRPr="00871953" w14:paraId="3EF286BB" w14:textId="77777777" w:rsidTr="00871953">
        <w:trPr>
          <w:trHeight w:val="65"/>
        </w:trPr>
        <w:tc>
          <w:tcPr>
            <w:tcW w:w="560" w:type="pct"/>
            <w:vAlign w:val="center"/>
          </w:tcPr>
          <w:p w14:paraId="56E5E40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C68D0C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01050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180</w:t>
            </w:r>
          </w:p>
        </w:tc>
        <w:tc>
          <w:tcPr>
            <w:tcW w:w="3582" w:type="pct"/>
            <w:vAlign w:val="center"/>
          </w:tcPr>
          <w:p w14:paraId="6C1D6682"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Невыясненные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поступления,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зачисляемые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63158A3C" w14:textId="77777777" w:rsidTr="00871953">
        <w:trPr>
          <w:trHeight w:val="65"/>
        </w:trPr>
        <w:tc>
          <w:tcPr>
            <w:tcW w:w="560" w:type="pct"/>
            <w:vAlign w:val="center"/>
          </w:tcPr>
          <w:p w14:paraId="7927975C"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EE6A60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05050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180</w:t>
            </w:r>
          </w:p>
        </w:tc>
        <w:tc>
          <w:tcPr>
            <w:tcW w:w="3582" w:type="pct"/>
            <w:vAlign w:val="center"/>
          </w:tcPr>
          <w:p w14:paraId="717CFD7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неналоговые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3A7F0C31" w14:textId="77777777" w:rsidTr="00871953">
        <w:trPr>
          <w:trHeight w:val="65"/>
        </w:trPr>
        <w:tc>
          <w:tcPr>
            <w:tcW w:w="560" w:type="pct"/>
            <w:vAlign w:val="center"/>
          </w:tcPr>
          <w:p w14:paraId="4C651A4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5DAEFB8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1CF33D30"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Дотации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выравнивание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бюджетной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обеспеченности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из</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 xml:space="preserve">бюджета </w:t>
            </w:r>
            <w:proofErr w:type="spellStart"/>
            <w:r w:rsidRPr="00871953">
              <w:rPr>
                <w:rFonts w:ascii="Times New Roman" w:hAnsi="Times New Roman" w:cs="Times New Roman"/>
                <w:sz w:val="12"/>
                <w:szCs w:val="12"/>
                <w:lang w:val="ru-RU"/>
              </w:rPr>
              <w:t>субьекта</w:t>
            </w:r>
            <w:proofErr w:type="spellEnd"/>
            <w:r w:rsidRPr="00871953">
              <w:rPr>
                <w:rFonts w:ascii="Times New Roman" w:hAnsi="Times New Roman" w:cs="Times New Roman"/>
                <w:sz w:val="12"/>
                <w:szCs w:val="12"/>
                <w:lang w:val="ru-RU"/>
              </w:rPr>
              <w:t xml:space="preserve"> Российской Федерации</w:t>
            </w:r>
          </w:p>
        </w:tc>
      </w:tr>
      <w:tr w:rsidR="00871953" w:rsidRPr="00871953" w14:paraId="0A747741" w14:textId="77777777" w:rsidTr="00871953">
        <w:trPr>
          <w:trHeight w:val="65"/>
        </w:trPr>
        <w:tc>
          <w:tcPr>
            <w:tcW w:w="560" w:type="pct"/>
            <w:vAlign w:val="center"/>
          </w:tcPr>
          <w:p w14:paraId="37037EA8"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1C1EB81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618A1C81"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Дотации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поддержку</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мер</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обеспечению</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сбалансированности бюджетов</w:t>
            </w:r>
          </w:p>
        </w:tc>
      </w:tr>
      <w:tr w:rsidR="00871953" w:rsidRPr="00871953" w14:paraId="67B14F3C" w14:textId="77777777" w:rsidTr="00871953">
        <w:trPr>
          <w:trHeight w:val="65"/>
        </w:trPr>
        <w:tc>
          <w:tcPr>
            <w:tcW w:w="560" w:type="pct"/>
            <w:vAlign w:val="center"/>
          </w:tcPr>
          <w:p w14:paraId="310FABCA"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13E408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16001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0C3EFE60"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Дотации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выравнивание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бюджетной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обеспеченности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из</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бюджетов муниципальных районов</w:t>
            </w:r>
          </w:p>
        </w:tc>
      </w:tr>
      <w:tr w:rsidR="00871953" w:rsidRPr="00871953" w14:paraId="4495B0AD" w14:textId="77777777" w:rsidTr="00871953">
        <w:trPr>
          <w:trHeight w:val="65"/>
        </w:trPr>
        <w:tc>
          <w:tcPr>
            <w:tcW w:w="560" w:type="pct"/>
            <w:vAlign w:val="center"/>
          </w:tcPr>
          <w:p w14:paraId="1839B10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8481EA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19999</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01CD85E1"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дотации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695C8635" w14:textId="77777777" w:rsidTr="00871953">
        <w:trPr>
          <w:trHeight w:val="65"/>
        </w:trPr>
        <w:tc>
          <w:tcPr>
            <w:tcW w:w="560" w:type="pct"/>
            <w:vAlign w:val="center"/>
          </w:tcPr>
          <w:p w14:paraId="3DA7AF9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50752E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20041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650419BE"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строительство,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модернизацию,</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ремонт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содержание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автомобильных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дорог</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общего</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пользования,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том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числе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дорог</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поселениях</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(за 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автомобильных дорог</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федерального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значения)</w:t>
            </w:r>
          </w:p>
        </w:tc>
      </w:tr>
      <w:tr w:rsidR="00871953" w:rsidRPr="00871953" w14:paraId="7123BD90" w14:textId="77777777" w:rsidTr="00871953">
        <w:trPr>
          <w:trHeight w:val="65"/>
        </w:trPr>
        <w:tc>
          <w:tcPr>
            <w:tcW w:w="560" w:type="pct"/>
            <w:vAlign w:val="center"/>
          </w:tcPr>
          <w:p w14:paraId="1D95869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0C58C81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20077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4501CD09"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софинансирование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капитальных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вложений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объекты муниципальной собственности</w:t>
            </w:r>
          </w:p>
        </w:tc>
      </w:tr>
      <w:tr w:rsidR="00871953" w:rsidRPr="00871953" w14:paraId="00DD9B6E" w14:textId="77777777" w:rsidTr="00871953">
        <w:trPr>
          <w:trHeight w:val="65"/>
        </w:trPr>
        <w:tc>
          <w:tcPr>
            <w:tcW w:w="560" w:type="pct"/>
            <w:vAlign w:val="center"/>
          </w:tcPr>
          <w:p w14:paraId="032C41B7"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53E1BB7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20216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15E15744"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осуществление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дорожной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деятельности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автомобильных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дорог</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общего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пользования,</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капитального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ремонта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ремонта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дворовых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территорий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многоквартирных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домов,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проездов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к</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дворовым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территориям многоквартирных домов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населенных пунктов</w:t>
            </w:r>
          </w:p>
        </w:tc>
      </w:tr>
      <w:tr w:rsidR="00871953" w:rsidRPr="00871953" w14:paraId="04A99B95" w14:textId="77777777" w:rsidTr="00871953">
        <w:trPr>
          <w:trHeight w:val="65"/>
        </w:trPr>
        <w:tc>
          <w:tcPr>
            <w:tcW w:w="560" w:type="pct"/>
            <w:vAlign w:val="center"/>
          </w:tcPr>
          <w:p w14:paraId="50A088A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39A64EC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25372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3C28CF6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развитие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транспортной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инфраструктуры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сельских территориях</w:t>
            </w:r>
          </w:p>
        </w:tc>
      </w:tr>
      <w:tr w:rsidR="00871953" w:rsidRPr="00871953" w14:paraId="4B93D6B1" w14:textId="77777777" w:rsidTr="00871953">
        <w:trPr>
          <w:trHeight w:val="65"/>
        </w:trPr>
        <w:tc>
          <w:tcPr>
            <w:tcW w:w="560" w:type="pct"/>
            <w:vAlign w:val="center"/>
          </w:tcPr>
          <w:p w14:paraId="79C24B9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2DDABCF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25513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3B912DB9"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развитие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сети</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учреждений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культурно-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досугового типа</w:t>
            </w:r>
          </w:p>
        </w:tc>
      </w:tr>
      <w:tr w:rsidR="00871953" w:rsidRPr="00871953" w14:paraId="1E811FF2" w14:textId="77777777" w:rsidTr="00871953">
        <w:trPr>
          <w:trHeight w:val="65"/>
        </w:trPr>
        <w:tc>
          <w:tcPr>
            <w:tcW w:w="560" w:type="pct"/>
            <w:vAlign w:val="center"/>
          </w:tcPr>
          <w:p w14:paraId="01A01EE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6CDDB74"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25555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5268EE0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реализацию</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программ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формирования</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современной городской среды</w:t>
            </w:r>
          </w:p>
        </w:tc>
      </w:tr>
      <w:tr w:rsidR="00871953" w:rsidRPr="00871953" w14:paraId="2D5EE9C9" w14:textId="77777777" w:rsidTr="00871953">
        <w:trPr>
          <w:trHeight w:val="65"/>
        </w:trPr>
        <w:tc>
          <w:tcPr>
            <w:tcW w:w="560" w:type="pct"/>
            <w:vAlign w:val="center"/>
          </w:tcPr>
          <w:p w14:paraId="5AB35BB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2DD30674"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25576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13AB4AB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обеспечение</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комплексного</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развития</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сельских территорий</w:t>
            </w:r>
          </w:p>
        </w:tc>
      </w:tr>
      <w:tr w:rsidR="00871953" w:rsidRPr="00871953" w14:paraId="49E86A64" w14:textId="77777777" w:rsidTr="00871953">
        <w:trPr>
          <w:trHeight w:val="65"/>
        </w:trPr>
        <w:tc>
          <w:tcPr>
            <w:tcW w:w="560" w:type="pct"/>
            <w:vAlign w:val="center"/>
          </w:tcPr>
          <w:p w14:paraId="2D3B958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1E4C0F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1"/>
                <w:sz w:val="12"/>
                <w:szCs w:val="12"/>
              </w:rPr>
              <w:t xml:space="preserve"> </w:t>
            </w:r>
            <w:r w:rsidRPr="00871953">
              <w:rPr>
                <w:rFonts w:ascii="Times New Roman" w:hAnsi="Times New Roman" w:cs="Times New Roman"/>
                <w:sz w:val="12"/>
                <w:szCs w:val="12"/>
              </w:rPr>
              <w:t>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27576</w:t>
            </w:r>
            <w:r w:rsidRPr="00871953">
              <w:rPr>
                <w:rFonts w:ascii="Times New Roman" w:hAnsi="Times New Roman" w:cs="Times New Roman"/>
                <w:spacing w:val="1"/>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1FCB00BF"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софинансирование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капитальных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вложений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объекты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государственной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(муниципальной)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рамках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обеспечения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комплексного развития 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территорий</w:t>
            </w:r>
          </w:p>
        </w:tc>
      </w:tr>
      <w:tr w:rsidR="00871953" w:rsidRPr="00871953" w14:paraId="13C1E9DD" w14:textId="77777777" w:rsidTr="00871953">
        <w:trPr>
          <w:trHeight w:val="65"/>
        </w:trPr>
        <w:tc>
          <w:tcPr>
            <w:tcW w:w="560" w:type="pct"/>
            <w:vAlign w:val="center"/>
          </w:tcPr>
          <w:p w14:paraId="74465159"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8ABA71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27112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7C34E1A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Субсидии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софинансирование</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капитальных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вложений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объекты муниципальной собственности</w:t>
            </w:r>
          </w:p>
        </w:tc>
      </w:tr>
      <w:tr w:rsidR="00871953" w:rsidRPr="00871953" w14:paraId="31D7193E" w14:textId="77777777" w:rsidTr="00871953">
        <w:trPr>
          <w:trHeight w:val="65"/>
        </w:trPr>
        <w:tc>
          <w:tcPr>
            <w:tcW w:w="560" w:type="pct"/>
            <w:vAlign w:val="center"/>
          </w:tcPr>
          <w:p w14:paraId="1135724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A6D704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29999</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6378F18A"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субсидии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47CC9104" w14:textId="77777777" w:rsidTr="00871953">
        <w:trPr>
          <w:trHeight w:val="65"/>
        </w:trPr>
        <w:tc>
          <w:tcPr>
            <w:tcW w:w="560" w:type="pct"/>
            <w:vAlign w:val="center"/>
          </w:tcPr>
          <w:p w14:paraId="23F03EC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52A46D2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35118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08FC0806"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Субвенции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осуществление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первичного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воинского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учета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самоуправления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городских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округов</w:t>
            </w:r>
          </w:p>
        </w:tc>
      </w:tr>
      <w:tr w:rsidR="00871953" w:rsidRPr="00871953" w14:paraId="1E413780" w14:textId="77777777" w:rsidTr="00871953">
        <w:trPr>
          <w:trHeight w:val="65"/>
        </w:trPr>
        <w:tc>
          <w:tcPr>
            <w:tcW w:w="560" w:type="pct"/>
            <w:vAlign w:val="center"/>
          </w:tcPr>
          <w:p w14:paraId="0DE4213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03DA2D5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40014</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640B3D72"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Межбюджетные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трансферты,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передаваемые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из</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районов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осуществление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части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полномочий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решению</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вопросов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местного значения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соответствии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заключенными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соглашениями</w:t>
            </w:r>
          </w:p>
        </w:tc>
      </w:tr>
      <w:tr w:rsidR="00871953" w:rsidRPr="00871953" w14:paraId="10DA13A3" w14:textId="77777777" w:rsidTr="00871953">
        <w:trPr>
          <w:trHeight w:val="65"/>
        </w:trPr>
        <w:tc>
          <w:tcPr>
            <w:tcW w:w="560" w:type="pct"/>
            <w:vAlign w:val="center"/>
          </w:tcPr>
          <w:p w14:paraId="46FAF15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240A115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49999</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3147216D"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межбюджетные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трансферты,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передаваемые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бюджетам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5E5D2EFF" w14:textId="77777777" w:rsidTr="00871953">
        <w:trPr>
          <w:trHeight w:val="65"/>
        </w:trPr>
        <w:tc>
          <w:tcPr>
            <w:tcW w:w="560" w:type="pct"/>
            <w:vAlign w:val="center"/>
          </w:tcPr>
          <w:p w14:paraId="1930212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675370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39CBE6A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Безвозмездные поступления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физических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юридических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лиц на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финансовое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обеспечение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дорожной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деятельности,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том</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числе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добровольных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пожертвований,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автомобильных</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дорог</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общего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пользования</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значения</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1F9217C8" w14:textId="77777777" w:rsidTr="00871953">
        <w:trPr>
          <w:trHeight w:val="65"/>
        </w:trPr>
        <w:tc>
          <w:tcPr>
            <w:tcW w:w="560" w:type="pct"/>
            <w:vAlign w:val="center"/>
          </w:tcPr>
          <w:p w14:paraId="37E0D6A9"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lastRenderedPageBreak/>
              <w:t>538</w:t>
            </w:r>
          </w:p>
        </w:tc>
        <w:tc>
          <w:tcPr>
            <w:tcW w:w="858" w:type="pct"/>
            <w:vAlign w:val="center"/>
          </w:tcPr>
          <w:p w14:paraId="4797EC0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05020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2A47CD0C"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Поступления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денежных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пожертвований,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предоставляемых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физическими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лицами</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получателям средств бюджетов сельских поселений</w:t>
            </w:r>
          </w:p>
        </w:tc>
      </w:tr>
      <w:tr w:rsidR="00871953" w:rsidRPr="00871953" w14:paraId="68DA02CD" w14:textId="77777777" w:rsidTr="00CF2304">
        <w:trPr>
          <w:trHeight w:val="65"/>
        </w:trPr>
        <w:tc>
          <w:tcPr>
            <w:tcW w:w="560" w:type="pct"/>
            <w:vAlign w:val="center"/>
          </w:tcPr>
          <w:p w14:paraId="42A7260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2169BFB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07</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05030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70EDAB85"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безвозмездные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поступления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2D118D84" w14:textId="77777777" w:rsidTr="00CF2304">
        <w:trPr>
          <w:trHeight w:val="65"/>
        </w:trPr>
        <w:tc>
          <w:tcPr>
            <w:tcW w:w="560" w:type="pct"/>
            <w:vAlign w:val="center"/>
          </w:tcPr>
          <w:p w14:paraId="0EAA6B7C"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3AEA34E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45FD9A34"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Перечисления из</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бюджетов 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 бюджеты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для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осуществления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(зачета)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излишне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уплаченных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излишне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взысканных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сумм</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налогов, сборов и иных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платежей, а также сумм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процентов за несвоевременное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осуществление такого возврата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 процентов,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начисленных на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излишне взысканные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суммы</w:t>
            </w:r>
          </w:p>
        </w:tc>
      </w:tr>
      <w:tr w:rsidR="00871953" w:rsidRPr="00871953" w14:paraId="0CEE1FFC" w14:textId="77777777" w:rsidTr="00CF2304">
        <w:trPr>
          <w:trHeight w:val="65"/>
        </w:trPr>
        <w:tc>
          <w:tcPr>
            <w:tcW w:w="560" w:type="pct"/>
            <w:vAlign w:val="center"/>
          </w:tcPr>
          <w:p w14:paraId="156EC584"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559C142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5FBDBC50"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бюджетными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остатков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субсидий прошлых лет</w:t>
            </w:r>
          </w:p>
        </w:tc>
      </w:tr>
      <w:tr w:rsidR="00871953" w:rsidRPr="00871953" w14:paraId="74A8EEE5" w14:textId="77777777" w:rsidTr="00871953">
        <w:trPr>
          <w:trHeight w:val="65"/>
        </w:trPr>
        <w:tc>
          <w:tcPr>
            <w:tcW w:w="560" w:type="pct"/>
            <w:vAlign w:val="center"/>
          </w:tcPr>
          <w:p w14:paraId="264DAEA3"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0D315D83"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05020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39DD2A34"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автономными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остатков субсидий прошлых лет</w:t>
            </w:r>
          </w:p>
        </w:tc>
      </w:tr>
      <w:tr w:rsidR="00871953" w:rsidRPr="00871953" w14:paraId="50B0077A" w14:textId="77777777" w:rsidTr="00CF2304">
        <w:trPr>
          <w:trHeight w:val="65"/>
        </w:trPr>
        <w:tc>
          <w:tcPr>
            <w:tcW w:w="560" w:type="pct"/>
            <w:vAlign w:val="center"/>
          </w:tcPr>
          <w:p w14:paraId="0FE1B783"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6149DAD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05030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695DDB39"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иными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организациями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остатков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субсидий прошлых лет</w:t>
            </w:r>
          </w:p>
        </w:tc>
      </w:tr>
      <w:tr w:rsidR="00871953" w:rsidRPr="00871953" w14:paraId="05974027" w14:textId="77777777" w:rsidTr="00871953">
        <w:trPr>
          <w:trHeight w:val="65"/>
        </w:trPr>
        <w:tc>
          <w:tcPr>
            <w:tcW w:w="560" w:type="pct"/>
            <w:vAlign w:val="center"/>
          </w:tcPr>
          <w:p w14:paraId="0C1BB12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1D6728B7"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60010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1991B346"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остатков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субсидий,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субвенций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иных</w:t>
            </w:r>
            <w:r w:rsidR="00CF2304">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межбюджетных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трансфертов,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имеющих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целевое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назначение,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прошлых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лет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из</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бюджетов</w:t>
            </w:r>
            <w:r w:rsidR="00CF2304">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муниципальных районов</w:t>
            </w:r>
          </w:p>
        </w:tc>
      </w:tr>
      <w:tr w:rsidR="00871953" w:rsidRPr="00871953" w14:paraId="1263D5D9" w14:textId="77777777" w:rsidTr="00871953">
        <w:trPr>
          <w:trHeight w:val="65"/>
        </w:trPr>
        <w:tc>
          <w:tcPr>
            <w:tcW w:w="560" w:type="pct"/>
            <w:vAlign w:val="center"/>
          </w:tcPr>
          <w:p w14:paraId="1684C2B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7E2F3A0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18</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60020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74D1096F"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возврата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остатков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субсидий,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субвенций</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иных</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межбюджетных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трансфертов,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имеющих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целевое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назначение,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прошлых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лет</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из</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бюджетов</w:t>
            </w:r>
            <w:r w:rsidR="00CF2304">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государственных внебюджетных фондов</w:t>
            </w:r>
          </w:p>
        </w:tc>
      </w:tr>
      <w:tr w:rsidR="00871953" w:rsidRPr="00871953" w14:paraId="19716A09" w14:textId="77777777" w:rsidTr="00871953">
        <w:trPr>
          <w:trHeight w:val="65"/>
        </w:trPr>
        <w:tc>
          <w:tcPr>
            <w:tcW w:w="560" w:type="pct"/>
            <w:vAlign w:val="center"/>
          </w:tcPr>
          <w:p w14:paraId="1B0F965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538</w:t>
            </w:r>
          </w:p>
        </w:tc>
        <w:tc>
          <w:tcPr>
            <w:tcW w:w="858" w:type="pct"/>
            <w:vAlign w:val="center"/>
          </w:tcPr>
          <w:p w14:paraId="4006428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2</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19</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60010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150</w:t>
            </w:r>
          </w:p>
        </w:tc>
        <w:tc>
          <w:tcPr>
            <w:tcW w:w="3582" w:type="pct"/>
            <w:vAlign w:val="center"/>
          </w:tcPr>
          <w:p w14:paraId="4B33B346"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Возврат</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прочих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остатков</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субсидий,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субвенций</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иных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межбюджетных</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трансфертов,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имеющих целевое назначение,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прошлых лет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из бюджетов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 поселений</w:t>
            </w:r>
          </w:p>
        </w:tc>
      </w:tr>
      <w:tr w:rsidR="00871953" w:rsidRPr="00871953" w14:paraId="76941CF6" w14:textId="77777777" w:rsidTr="00871953">
        <w:trPr>
          <w:trHeight w:val="65"/>
        </w:trPr>
        <w:tc>
          <w:tcPr>
            <w:tcW w:w="560" w:type="pct"/>
            <w:vAlign w:val="center"/>
          </w:tcPr>
          <w:p w14:paraId="2EFD9A6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521A72E2" w14:textId="77777777" w:rsidR="00871953" w:rsidRPr="00871953" w:rsidRDefault="00871953" w:rsidP="00871953">
            <w:pPr>
              <w:pStyle w:val="aff1"/>
              <w:jc w:val="center"/>
              <w:rPr>
                <w:rFonts w:ascii="Times New Roman" w:hAnsi="Times New Roman" w:cs="Times New Roman"/>
                <w:sz w:val="12"/>
                <w:szCs w:val="12"/>
              </w:rPr>
            </w:pPr>
          </w:p>
        </w:tc>
        <w:tc>
          <w:tcPr>
            <w:tcW w:w="3582" w:type="pct"/>
            <w:vAlign w:val="center"/>
          </w:tcPr>
          <w:p w14:paraId="5BB62AC8" w14:textId="77777777" w:rsidR="00871953" w:rsidRPr="00CF2304" w:rsidRDefault="00871953" w:rsidP="00CF2304">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Комитет по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управлению</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 имуществом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муниципального</w:t>
            </w:r>
            <w:r w:rsidRPr="00871953">
              <w:rPr>
                <w:rFonts w:ascii="Times New Roman" w:hAnsi="Times New Roman" w:cs="Times New Roman"/>
                <w:spacing w:val="1"/>
                <w:sz w:val="12"/>
                <w:szCs w:val="12"/>
                <w:lang w:val="ru-RU"/>
              </w:rPr>
              <w:t xml:space="preserve"> </w:t>
            </w:r>
            <w:r w:rsidR="00CF2304">
              <w:rPr>
                <w:rFonts w:ascii="Times New Roman" w:hAnsi="Times New Roman" w:cs="Times New Roman"/>
                <w:sz w:val="12"/>
                <w:szCs w:val="12"/>
                <w:lang w:val="ru-RU"/>
              </w:rPr>
              <w:t xml:space="preserve">района </w:t>
            </w:r>
            <w:r w:rsidRPr="00CF2304">
              <w:rPr>
                <w:rFonts w:ascii="Times New Roman" w:hAnsi="Times New Roman" w:cs="Times New Roman"/>
                <w:sz w:val="12"/>
                <w:szCs w:val="12"/>
                <w:lang w:val="ru-RU"/>
              </w:rPr>
              <w:t>Сергиевский</w:t>
            </w:r>
            <w:r w:rsidRPr="00CF2304">
              <w:rPr>
                <w:rFonts w:ascii="Times New Roman" w:hAnsi="Times New Roman" w:cs="Times New Roman"/>
                <w:spacing w:val="1"/>
                <w:sz w:val="12"/>
                <w:szCs w:val="12"/>
                <w:lang w:val="ru-RU"/>
              </w:rPr>
              <w:t xml:space="preserve"> </w:t>
            </w:r>
            <w:r w:rsidRPr="00CF2304">
              <w:rPr>
                <w:rFonts w:ascii="Times New Roman" w:hAnsi="Times New Roman" w:cs="Times New Roman"/>
                <w:sz w:val="12"/>
                <w:szCs w:val="12"/>
                <w:lang w:val="ru-RU"/>
              </w:rPr>
              <w:t>Самарской</w:t>
            </w:r>
            <w:r w:rsidRPr="00CF2304">
              <w:rPr>
                <w:rFonts w:ascii="Times New Roman" w:hAnsi="Times New Roman" w:cs="Times New Roman"/>
                <w:spacing w:val="1"/>
                <w:sz w:val="12"/>
                <w:szCs w:val="12"/>
                <w:lang w:val="ru-RU"/>
              </w:rPr>
              <w:t xml:space="preserve"> </w:t>
            </w:r>
            <w:r w:rsidRPr="00CF2304">
              <w:rPr>
                <w:rFonts w:ascii="Times New Roman" w:hAnsi="Times New Roman" w:cs="Times New Roman"/>
                <w:sz w:val="12"/>
                <w:szCs w:val="12"/>
                <w:lang w:val="ru-RU"/>
              </w:rPr>
              <w:t>области</w:t>
            </w:r>
          </w:p>
        </w:tc>
      </w:tr>
      <w:tr w:rsidR="00871953" w:rsidRPr="00871953" w14:paraId="161D9DF9" w14:textId="77777777" w:rsidTr="00871953">
        <w:trPr>
          <w:trHeight w:val="65"/>
        </w:trPr>
        <w:tc>
          <w:tcPr>
            <w:tcW w:w="560" w:type="pct"/>
            <w:vAlign w:val="center"/>
          </w:tcPr>
          <w:p w14:paraId="2B27EF3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3610254F"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05025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247420DE"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получаемые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виде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арендной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платы,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средства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продажи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права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заключение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договоров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аренды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земли,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находящиеся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бюджетных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автономных учреждений)</w:t>
            </w:r>
          </w:p>
        </w:tc>
      </w:tr>
      <w:tr w:rsidR="00871953" w:rsidRPr="00871953" w14:paraId="2FB3FF9B" w14:textId="77777777" w:rsidTr="00871953">
        <w:trPr>
          <w:trHeight w:val="65"/>
        </w:trPr>
        <w:tc>
          <w:tcPr>
            <w:tcW w:w="560" w:type="pct"/>
            <w:vAlign w:val="center"/>
          </w:tcPr>
          <w:p w14:paraId="09420B37"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45B4E178"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05035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473AA40A"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сдачи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аренду</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имущества,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находящегося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оперативном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управлении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органов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управления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созданных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учреждений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имущества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муниципальных бюджетных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 автономных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учреждений)</w:t>
            </w:r>
          </w:p>
        </w:tc>
      </w:tr>
      <w:tr w:rsidR="00871953" w:rsidRPr="00871953" w14:paraId="7E7074C7" w14:textId="77777777" w:rsidTr="00871953">
        <w:trPr>
          <w:trHeight w:val="65"/>
        </w:trPr>
        <w:tc>
          <w:tcPr>
            <w:tcW w:w="560" w:type="pct"/>
            <w:vAlign w:val="center"/>
          </w:tcPr>
          <w:p w14:paraId="2761AD55"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69436F6B"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05314</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5B16380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соглашениям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установлении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сервитута,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заключенным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самоуправления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предприятиями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либо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государственная</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собственность</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на</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не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разграничена 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расположены</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 границах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7C737098" w14:textId="77777777" w:rsidTr="00871953">
        <w:trPr>
          <w:trHeight w:val="65"/>
        </w:trPr>
        <w:tc>
          <w:tcPr>
            <w:tcW w:w="560" w:type="pct"/>
            <w:vAlign w:val="center"/>
          </w:tcPr>
          <w:p w14:paraId="3B3CE96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2AD22E71"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05325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5C4C76B9"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соглашениям</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об</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установлении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сервитута,</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заключенным</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6"/>
                <w:sz w:val="12"/>
                <w:szCs w:val="12"/>
                <w:lang w:val="ru-RU"/>
              </w:rPr>
              <w:t xml:space="preserve"> </w:t>
            </w:r>
            <w:r w:rsidRPr="00871953">
              <w:rPr>
                <w:rFonts w:ascii="Times New Roman" w:hAnsi="Times New Roman" w:cs="Times New Roman"/>
                <w:sz w:val="12"/>
                <w:szCs w:val="12"/>
                <w:lang w:val="ru-RU"/>
              </w:rPr>
              <w:t>местного</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самоуправления</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предприятиями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либо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находящихся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поселений</w:t>
            </w:r>
          </w:p>
        </w:tc>
      </w:tr>
      <w:tr w:rsidR="00871953" w:rsidRPr="00871953" w14:paraId="4CCD4127" w14:textId="77777777" w:rsidTr="00871953">
        <w:trPr>
          <w:trHeight w:val="65"/>
        </w:trPr>
        <w:tc>
          <w:tcPr>
            <w:tcW w:w="560" w:type="pct"/>
            <w:vAlign w:val="center"/>
          </w:tcPr>
          <w:p w14:paraId="73B36BCE"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453BAFF4"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05326</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1DD9EFB2"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Плата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соглашениям</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об</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установлении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сервитута,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заключенным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органами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предприятиями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либо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или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муниципальными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учреждениями</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отношении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расположены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границах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которые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находятся</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федеральной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5"/>
                <w:sz w:val="12"/>
                <w:szCs w:val="12"/>
                <w:lang w:val="ru-RU"/>
              </w:rPr>
              <w:t xml:space="preserve"> </w:t>
            </w:r>
            <w:r w:rsidRPr="00871953">
              <w:rPr>
                <w:rFonts w:ascii="Times New Roman" w:hAnsi="Times New Roman" w:cs="Times New Roman"/>
                <w:sz w:val="12"/>
                <w:szCs w:val="12"/>
                <w:lang w:val="ru-RU"/>
              </w:rPr>
              <w:t>осуществление</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полномочий по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управлению</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распоряжению</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которыми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передано</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органам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государственной власти субъектов Российской Федерации</w:t>
            </w:r>
          </w:p>
        </w:tc>
      </w:tr>
      <w:tr w:rsidR="00871953" w:rsidRPr="00871953" w14:paraId="116BDD18" w14:textId="77777777" w:rsidTr="00871953">
        <w:trPr>
          <w:trHeight w:val="65"/>
        </w:trPr>
        <w:tc>
          <w:tcPr>
            <w:tcW w:w="560" w:type="pct"/>
            <w:vAlign w:val="center"/>
          </w:tcPr>
          <w:p w14:paraId="79494590"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0AFEA1B2"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09045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0003</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120</w:t>
            </w:r>
          </w:p>
        </w:tc>
        <w:tc>
          <w:tcPr>
            <w:tcW w:w="3582" w:type="pct"/>
            <w:vAlign w:val="center"/>
          </w:tcPr>
          <w:p w14:paraId="658DF138" w14:textId="77777777" w:rsidR="00871953" w:rsidRPr="00871953" w:rsidRDefault="00871953" w:rsidP="00871953">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Прочие поступления от использования имущества, находящегося в</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сельских поселений</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имущества</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бюджетных</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и</w:t>
            </w:r>
            <w:r w:rsidRPr="00871953">
              <w:rPr>
                <w:rFonts w:ascii="Times New Roman" w:hAnsi="Times New Roman" w:cs="Times New Roman"/>
                <w:spacing w:val="1"/>
                <w:sz w:val="12"/>
                <w:szCs w:val="12"/>
                <w:lang w:val="ru-RU"/>
              </w:rPr>
              <w:t xml:space="preserve"> </w:t>
            </w:r>
            <w:r w:rsidRPr="00871953">
              <w:rPr>
                <w:rFonts w:ascii="Times New Roman" w:hAnsi="Times New Roman" w:cs="Times New Roman"/>
                <w:sz w:val="12"/>
                <w:szCs w:val="12"/>
                <w:lang w:val="ru-RU"/>
              </w:rPr>
              <w:t>автономных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учреждений,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также</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имущества</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унитарных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предприятий,</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том числе казенных)</w:t>
            </w:r>
          </w:p>
        </w:tc>
      </w:tr>
      <w:tr w:rsidR="00871953" w:rsidRPr="00871953" w14:paraId="4D9E2A42" w14:textId="77777777" w:rsidTr="00871953">
        <w:trPr>
          <w:trHeight w:val="65"/>
        </w:trPr>
        <w:tc>
          <w:tcPr>
            <w:tcW w:w="560" w:type="pct"/>
            <w:vAlign w:val="center"/>
          </w:tcPr>
          <w:p w14:paraId="720D9CD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608</w:t>
            </w:r>
          </w:p>
        </w:tc>
        <w:tc>
          <w:tcPr>
            <w:tcW w:w="858" w:type="pct"/>
            <w:vAlign w:val="center"/>
          </w:tcPr>
          <w:p w14:paraId="0F46A3A6" w14:textId="77777777" w:rsidR="00871953" w:rsidRPr="00871953" w:rsidRDefault="00871953" w:rsidP="00871953">
            <w:pPr>
              <w:pStyle w:val="aff1"/>
              <w:jc w:val="center"/>
              <w:rPr>
                <w:rFonts w:ascii="Times New Roman" w:hAnsi="Times New Roman" w:cs="Times New Roman"/>
                <w:sz w:val="12"/>
                <w:szCs w:val="12"/>
              </w:rPr>
            </w:pPr>
            <w:r w:rsidRPr="00871953">
              <w:rPr>
                <w:rFonts w:ascii="Times New Roman" w:hAnsi="Times New Roman" w:cs="Times New Roman"/>
                <w:sz w:val="12"/>
                <w:szCs w:val="12"/>
              </w:rPr>
              <w:t>1</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14</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06025</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10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0000</w:t>
            </w:r>
            <w:r w:rsidRPr="00871953">
              <w:rPr>
                <w:rFonts w:ascii="Times New Roman" w:hAnsi="Times New Roman" w:cs="Times New Roman"/>
                <w:spacing w:val="2"/>
                <w:sz w:val="12"/>
                <w:szCs w:val="12"/>
              </w:rPr>
              <w:t xml:space="preserve"> </w:t>
            </w:r>
            <w:r w:rsidRPr="00871953">
              <w:rPr>
                <w:rFonts w:ascii="Times New Roman" w:hAnsi="Times New Roman" w:cs="Times New Roman"/>
                <w:sz w:val="12"/>
                <w:szCs w:val="12"/>
              </w:rPr>
              <w:t>430</w:t>
            </w:r>
          </w:p>
        </w:tc>
        <w:tc>
          <w:tcPr>
            <w:tcW w:w="3582" w:type="pct"/>
            <w:vAlign w:val="center"/>
          </w:tcPr>
          <w:p w14:paraId="2400CBFB" w14:textId="77777777" w:rsidR="00871953" w:rsidRPr="00CF2304" w:rsidRDefault="00871953" w:rsidP="00CF2304">
            <w:pPr>
              <w:pStyle w:val="aff1"/>
              <w:jc w:val="center"/>
              <w:rPr>
                <w:rFonts w:ascii="Times New Roman" w:hAnsi="Times New Roman" w:cs="Times New Roman"/>
                <w:sz w:val="12"/>
                <w:szCs w:val="12"/>
                <w:lang w:val="ru-RU"/>
              </w:rPr>
            </w:pPr>
            <w:r w:rsidRPr="00871953">
              <w:rPr>
                <w:rFonts w:ascii="Times New Roman" w:hAnsi="Times New Roman" w:cs="Times New Roman"/>
                <w:sz w:val="12"/>
                <w:szCs w:val="12"/>
                <w:lang w:val="ru-RU"/>
              </w:rPr>
              <w:t>Доходы</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от</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продажи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находящихся</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в</w:t>
            </w:r>
            <w:r w:rsidRPr="00871953">
              <w:rPr>
                <w:rFonts w:ascii="Times New Roman" w:hAnsi="Times New Roman" w:cs="Times New Roman"/>
                <w:spacing w:val="4"/>
                <w:sz w:val="12"/>
                <w:szCs w:val="12"/>
                <w:lang w:val="ru-RU"/>
              </w:rPr>
              <w:t xml:space="preserve"> </w:t>
            </w:r>
            <w:r w:rsidRPr="00871953">
              <w:rPr>
                <w:rFonts w:ascii="Times New Roman" w:hAnsi="Times New Roman" w:cs="Times New Roman"/>
                <w:sz w:val="12"/>
                <w:szCs w:val="12"/>
                <w:lang w:val="ru-RU"/>
              </w:rPr>
              <w:t>собственности</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сельских</w:t>
            </w:r>
            <w:r w:rsidRPr="00871953">
              <w:rPr>
                <w:rFonts w:ascii="Times New Roman" w:hAnsi="Times New Roman" w:cs="Times New Roman"/>
                <w:spacing w:val="-47"/>
                <w:sz w:val="12"/>
                <w:szCs w:val="12"/>
                <w:lang w:val="ru-RU"/>
              </w:rPr>
              <w:t xml:space="preserve"> </w:t>
            </w:r>
            <w:r w:rsidRPr="00871953">
              <w:rPr>
                <w:rFonts w:ascii="Times New Roman" w:hAnsi="Times New Roman" w:cs="Times New Roman"/>
                <w:sz w:val="12"/>
                <w:szCs w:val="12"/>
                <w:lang w:val="ru-RU"/>
              </w:rPr>
              <w:t>поселений</w:t>
            </w:r>
            <w:r w:rsidRPr="00871953">
              <w:rPr>
                <w:rFonts w:ascii="Times New Roman" w:hAnsi="Times New Roman" w:cs="Times New Roman"/>
                <w:spacing w:val="2"/>
                <w:sz w:val="12"/>
                <w:szCs w:val="12"/>
                <w:lang w:val="ru-RU"/>
              </w:rPr>
              <w:t xml:space="preserve"> </w:t>
            </w:r>
            <w:r w:rsidRPr="00871953">
              <w:rPr>
                <w:rFonts w:ascii="Times New Roman" w:hAnsi="Times New Roman" w:cs="Times New Roman"/>
                <w:sz w:val="12"/>
                <w:szCs w:val="12"/>
                <w:lang w:val="ru-RU"/>
              </w:rPr>
              <w:t>(за</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исключением</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земельных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участков</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муниципальных</w:t>
            </w:r>
            <w:r w:rsidRPr="00871953">
              <w:rPr>
                <w:rFonts w:ascii="Times New Roman" w:hAnsi="Times New Roman" w:cs="Times New Roman"/>
                <w:spacing w:val="3"/>
                <w:sz w:val="12"/>
                <w:szCs w:val="12"/>
                <w:lang w:val="ru-RU"/>
              </w:rPr>
              <w:t xml:space="preserve"> </w:t>
            </w:r>
            <w:r w:rsidRPr="00871953">
              <w:rPr>
                <w:rFonts w:ascii="Times New Roman" w:hAnsi="Times New Roman" w:cs="Times New Roman"/>
                <w:sz w:val="12"/>
                <w:szCs w:val="12"/>
                <w:lang w:val="ru-RU"/>
              </w:rPr>
              <w:t>бюджетных</w:t>
            </w:r>
            <w:r w:rsidRPr="00871953">
              <w:rPr>
                <w:rFonts w:ascii="Times New Roman" w:hAnsi="Times New Roman" w:cs="Times New Roman"/>
                <w:spacing w:val="3"/>
                <w:sz w:val="12"/>
                <w:szCs w:val="12"/>
                <w:lang w:val="ru-RU"/>
              </w:rPr>
              <w:t xml:space="preserve"> </w:t>
            </w:r>
            <w:r w:rsidR="00CF2304">
              <w:rPr>
                <w:rFonts w:ascii="Times New Roman" w:hAnsi="Times New Roman" w:cs="Times New Roman"/>
                <w:sz w:val="12"/>
                <w:szCs w:val="12"/>
                <w:lang w:val="ru-RU"/>
              </w:rPr>
              <w:t xml:space="preserve">и </w:t>
            </w:r>
            <w:r w:rsidRPr="00CF2304">
              <w:rPr>
                <w:rFonts w:ascii="Times New Roman" w:hAnsi="Times New Roman" w:cs="Times New Roman"/>
                <w:sz w:val="12"/>
                <w:szCs w:val="12"/>
                <w:lang w:val="ru-RU"/>
              </w:rPr>
              <w:t>автономных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учреждений)</w:t>
            </w:r>
          </w:p>
        </w:tc>
      </w:tr>
    </w:tbl>
    <w:p w14:paraId="47C80A28" w14:textId="77777777" w:rsidR="00CF2304" w:rsidRPr="00CF2304" w:rsidRDefault="00CF2304" w:rsidP="00CF2304">
      <w:pPr>
        <w:pStyle w:val="aff1"/>
        <w:ind w:firstLine="284"/>
        <w:jc w:val="both"/>
        <w:rPr>
          <w:rFonts w:ascii="Times New Roman" w:hAnsi="Times New Roman" w:cs="Times New Roman"/>
          <w:sz w:val="12"/>
          <w:szCs w:val="12"/>
        </w:rPr>
      </w:pPr>
      <w:r w:rsidRPr="00CF2304">
        <w:rPr>
          <w:rFonts w:ascii="Times New Roman" w:hAnsi="Times New Roman" w:cs="Times New Roman"/>
          <w:sz w:val="12"/>
          <w:szCs w:val="12"/>
        </w:rPr>
        <w:t>* В части, зачисляемый в местный бюджет</w:t>
      </w:r>
    </w:p>
    <w:p w14:paraId="603A74C0" w14:textId="77777777" w:rsidR="00CF2304" w:rsidRPr="00CF2304" w:rsidRDefault="00CF2304" w:rsidP="00CF2304">
      <w:pPr>
        <w:pStyle w:val="aff1"/>
        <w:ind w:firstLine="284"/>
        <w:jc w:val="both"/>
        <w:rPr>
          <w:rFonts w:ascii="Times New Roman" w:hAnsi="Times New Roman" w:cs="Times New Roman"/>
          <w:sz w:val="12"/>
          <w:szCs w:val="12"/>
        </w:rPr>
      </w:pPr>
      <w:r w:rsidRPr="00CF2304">
        <w:rPr>
          <w:rFonts w:ascii="Times New Roman" w:hAnsi="Times New Roman" w:cs="Times New Roman"/>
          <w:sz w:val="12"/>
          <w:szCs w:val="12"/>
        </w:rPr>
        <w:t xml:space="preserve">** Код главного администратора доходов </w:t>
      </w:r>
      <w:proofErr w:type="spellStart"/>
      <w:r w:rsidRPr="00CF2304">
        <w:rPr>
          <w:rFonts w:ascii="Times New Roman" w:hAnsi="Times New Roman" w:cs="Times New Roman"/>
          <w:sz w:val="12"/>
          <w:szCs w:val="12"/>
        </w:rPr>
        <w:t>соотвествует</w:t>
      </w:r>
      <w:proofErr w:type="spellEnd"/>
      <w:r w:rsidRPr="00CF2304">
        <w:rPr>
          <w:rFonts w:ascii="Times New Roman" w:hAnsi="Times New Roman" w:cs="Times New Roman"/>
          <w:sz w:val="12"/>
          <w:szCs w:val="12"/>
        </w:rPr>
        <w:t xml:space="preserve"> коду главного распоря</w:t>
      </w:r>
      <w:r>
        <w:rPr>
          <w:rFonts w:ascii="Times New Roman" w:hAnsi="Times New Roman" w:cs="Times New Roman"/>
          <w:sz w:val="12"/>
          <w:szCs w:val="12"/>
        </w:rPr>
        <w:t>дителя средств местного бюджета</w:t>
      </w:r>
    </w:p>
    <w:p w14:paraId="3D9DC9E2" w14:textId="77777777" w:rsidR="00CF2304" w:rsidRDefault="00CF2304" w:rsidP="00CF2304">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Приложение № 2 </w:t>
      </w:r>
    </w:p>
    <w:p w14:paraId="6956BEA9" w14:textId="77777777" w:rsidR="00CF2304" w:rsidRDefault="00CF2304" w:rsidP="00CF230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Pr="00CF2304">
        <w:rPr>
          <w:rFonts w:ascii="Times New Roman" w:hAnsi="Times New Roman" w:cs="Times New Roman"/>
          <w:sz w:val="12"/>
          <w:szCs w:val="12"/>
        </w:rPr>
        <w:t>администрации</w:t>
      </w:r>
    </w:p>
    <w:p w14:paraId="3FDD5840" w14:textId="77777777" w:rsidR="00CF2304" w:rsidRDefault="00CF2304" w:rsidP="00CF2304">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 сельского поселения Калиновка </w:t>
      </w:r>
    </w:p>
    <w:p w14:paraId="298F5695" w14:textId="77777777" w:rsidR="00CF2304" w:rsidRPr="00CF2304" w:rsidRDefault="00CF2304" w:rsidP="00CF2304">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муниципального района Сергиевский</w:t>
      </w:r>
    </w:p>
    <w:p w14:paraId="7AF968F8" w14:textId="77777777" w:rsidR="00CF2304" w:rsidRPr="00CF2304" w:rsidRDefault="00CF2304" w:rsidP="00CF2304">
      <w:pPr>
        <w:pStyle w:val="aff1"/>
        <w:ind w:firstLine="284"/>
        <w:jc w:val="right"/>
        <w:rPr>
          <w:rFonts w:ascii="Times New Roman" w:hAnsi="Times New Roman" w:cs="Times New Roman"/>
          <w:sz w:val="12"/>
          <w:szCs w:val="12"/>
        </w:rPr>
      </w:pPr>
      <w:r>
        <w:rPr>
          <w:rFonts w:ascii="Times New Roman" w:hAnsi="Times New Roman" w:cs="Times New Roman"/>
          <w:sz w:val="12"/>
          <w:szCs w:val="12"/>
        </w:rPr>
        <w:t>№ 51 от "18" ноября 2022 года</w:t>
      </w:r>
    </w:p>
    <w:p w14:paraId="4D3CDFF0" w14:textId="77777777" w:rsidR="00871953" w:rsidRDefault="00CF2304" w:rsidP="00CF2304">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69"/>
        <w:gridCol w:w="1834"/>
        <w:gridCol w:w="4830"/>
      </w:tblGrid>
      <w:tr w:rsidR="00CF2304" w:rsidRPr="00CF2304" w14:paraId="72BD35BE" w14:textId="77777777" w:rsidTr="00CF2304">
        <w:trPr>
          <w:trHeight w:val="60"/>
        </w:trPr>
        <w:tc>
          <w:tcPr>
            <w:tcW w:w="577" w:type="pct"/>
            <w:vAlign w:val="center"/>
          </w:tcPr>
          <w:p w14:paraId="3367DF1E" w14:textId="77777777" w:rsidR="00CF2304" w:rsidRPr="00CF2304" w:rsidRDefault="00CF2304" w:rsidP="00CF2304">
            <w:pPr>
              <w:pStyle w:val="aff1"/>
              <w:jc w:val="center"/>
              <w:rPr>
                <w:rFonts w:ascii="Times New Roman" w:hAnsi="Times New Roman" w:cs="Times New Roman"/>
                <w:sz w:val="12"/>
                <w:szCs w:val="12"/>
              </w:rPr>
            </w:pPr>
            <w:proofErr w:type="spellStart"/>
            <w:r w:rsidRPr="00CF2304">
              <w:rPr>
                <w:rFonts w:ascii="Times New Roman" w:hAnsi="Times New Roman" w:cs="Times New Roman"/>
                <w:sz w:val="12"/>
                <w:szCs w:val="12"/>
              </w:rPr>
              <w:t>Код</w:t>
            </w:r>
            <w:proofErr w:type="spellEnd"/>
            <w:r w:rsidRPr="00CF2304">
              <w:rPr>
                <w:rFonts w:ascii="Times New Roman" w:hAnsi="Times New Roman" w:cs="Times New Roman"/>
                <w:spacing w:val="1"/>
                <w:sz w:val="12"/>
                <w:szCs w:val="12"/>
                <w:lang w:val="ru-RU"/>
              </w:rPr>
              <w:t xml:space="preserve"> админ</w:t>
            </w:r>
            <w:proofErr w:type="spellStart"/>
            <w:r w:rsidRPr="00CF2304">
              <w:rPr>
                <w:rFonts w:ascii="Times New Roman" w:hAnsi="Times New Roman" w:cs="Times New Roman"/>
                <w:sz w:val="12"/>
                <w:szCs w:val="12"/>
              </w:rPr>
              <w:t>истратора</w:t>
            </w:r>
            <w:proofErr w:type="spellEnd"/>
          </w:p>
        </w:tc>
        <w:tc>
          <w:tcPr>
            <w:tcW w:w="1217" w:type="pct"/>
            <w:vAlign w:val="center"/>
          </w:tcPr>
          <w:p w14:paraId="32E74F13"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Код группы, подгруппы,</w:t>
            </w:r>
            <w:r w:rsidRPr="00CF2304">
              <w:rPr>
                <w:rFonts w:ascii="Times New Roman" w:hAnsi="Times New Roman" w:cs="Times New Roman"/>
                <w:spacing w:val="1"/>
                <w:sz w:val="12"/>
                <w:szCs w:val="12"/>
                <w:lang w:val="ru-RU"/>
              </w:rPr>
              <w:t xml:space="preserve"> </w:t>
            </w:r>
            <w:r w:rsidRPr="00CF2304">
              <w:rPr>
                <w:rFonts w:ascii="Times New Roman" w:hAnsi="Times New Roman" w:cs="Times New Roman"/>
                <w:sz w:val="12"/>
                <w:szCs w:val="12"/>
                <w:lang w:val="ru-RU"/>
              </w:rPr>
              <w:t>статьи и вида</w:t>
            </w:r>
            <w:r w:rsidRPr="00CF2304">
              <w:rPr>
                <w:rFonts w:ascii="Times New Roman" w:hAnsi="Times New Roman" w:cs="Times New Roman"/>
                <w:spacing w:val="1"/>
                <w:sz w:val="12"/>
                <w:szCs w:val="12"/>
                <w:lang w:val="ru-RU"/>
              </w:rPr>
              <w:t xml:space="preserve"> </w:t>
            </w:r>
            <w:r w:rsidRPr="00CF2304">
              <w:rPr>
                <w:rFonts w:ascii="Times New Roman" w:hAnsi="Times New Roman" w:cs="Times New Roman"/>
                <w:sz w:val="12"/>
                <w:szCs w:val="12"/>
                <w:lang w:val="ru-RU"/>
              </w:rPr>
              <w:t>источника</w:t>
            </w:r>
            <w:r w:rsidRPr="00CF2304">
              <w:rPr>
                <w:rFonts w:ascii="Times New Roman" w:hAnsi="Times New Roman" w:cs="Times New Roman"/>
                <w:spacing w:val="1"/>
                <w:sz w:val="12"/>
                <w:szCs w:val="12"/>
                <w:lang w:val="ru-RU"/>
              </w:rPr>
              <w:t xml:space="preserve"> </w:t>
            </w:r>
            <w:r w:rsidRPr="00CF2304">
              <w:rPr>
                <w:rFonts w:ascii="Times New Roman" w:hAnsi="Times New Roman" w:cs="Times New Roman"/>
                <w:spacing w:val="-1"/>
                <w:sz w:val="12"/>
                <w:szCs w:val="12"/>
                <w:lang w:val="ru-RU"/>
              </w:rPr>
              <w:t>финансирования дефицита</w:t>
            </w:r>
            <w:r w:rsidRPr="00CF2304">
              <w:rPr>
                <w:rFonts w:ascii="Times New Roman" w:hAnsi="Times New Roman" w:cs="Times New Roman"/>
                <w:spacing w:val="-50"/>
                <w:sz w:val="12"/>
                <w:szCs w:val="12"/>
                <w:lang w:val="ru-RU"/>
              </w:rPr>
              <w:t xml:space="preserve"> </w:t>
            </w:r>
            <w:r w:rsidRPr="00CF2304">
              <w:rPr>
                <w:rFonts w:ascii="Times New Roman" w:hAnsi="Times New Roman" w:cs="Times New Roman"/>
                <w:sz w:val="12"/>
                <w:szCs w:val="12"/>
                <w:lang w:val="ru-RU"/>
              </w:rPr>
              <w:t>местного</w:t>
            </w:r>
            <w:r w:rsidRPr="00CF2304">
              <w:rPr>
                <w:rFonts w:ascii="Times New Roman" w:hAnsi="Times New Roman" w:cs="Times New Roman"/>
                <w:spacing w:val="-2"/>
                <w:sz w:val="12"/>
                <w:szCs w:val="12"/>
                <w:lang w:val="ru-RU"/>
              </w:rPr>
              <w:t xml:space="preserve"> </w:t>
            </w:r>
            <w:r w:rsidRPr="00CF2304">
              <w:rPr>
                <w:rFonts w:ascii="Times New Roman" w:hAnsi="Times New Roman" w:cs="Times New Roman"/>
                <w:sz w:val="12"/>
                <w:szCs w:val="12"/>
                <w:lang w:val="ru-RU"/>
              </w:rPr>
              <w:t>бюджета</w:t>
            </w:r>
          </w:p>
        </w:tc>
        <w:tc>
          <w:tcPr>
            <w:tcW w:w="3205" w:type="pct"/>
            <w:vAlign w:val="center"/>
          </w:tcPr>
          <w:p w14:paraId="6ED1692F" w14:textId="77777777" w:rsidR="00CF2304" w:rsidRPr="00CF2304" w:rsidRDefault="00CF2304" w:rsidP="00CF2304">
            <w:pPr>
              <w:pStyle w:val="aff1"/>
              <w:jc w:val="center"/>
              <w:rPr>
                <w:rFonts w:ascii="Times New Roman" w:hAnsi="Times New Roman" w:cs="Times New Roman"/>
                <w:sz w:val="12"/>
                <w:szCs w:val="12"/>
              </w:rPr>
            </w:pPr>
            <w:proofErr w:type="spellStart"/>
            <w:r w:rsidRPr="00CF2304">
              <w:rPr>
                <w:rFonts w:ascii="Times New Roman" w:hAnsi="Times New Roman" w:cs="Times New Roman"/>
                <w:sz w:val="12"/>
                <w:szCs w:val="12"/>
              </w:rPr>
              <w:t>Наименование</w:t>
            </w:r>
            <w:proofErr w:type="spellEnd"/>
          </w:p>
        </w:tc>
      </w:tr>
      <w:tr w:rsidR="00CF2304" w:rsidRPr="00CF2304" w14:paraId="11B91DA5" w14:textId="77777777" w:rsidTr="00CF2304">
        <w:trPr>
          <w:trHeight w:val="60"/>
        </w:trPr>
        <w:tc>
          <w:tcPr>
            <w:tcW w:w="577" w:type="pct"/>
            <w:vAlign w:val="center"/>
          </w:tcPr>
          <w:p w14:paraId="5FC3BC0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731111B6" w14:textId="77777777" w:rsidR="00CF2304" w:rsidRPr="00CF2304" w:rsidRDefault="00CF2304" w:rsidP="00CF2304">
            <w:pPr>
              <w:pStyle w:val="aff1"/>
              <w:jc w:val="center"/>
              <w:rPr>
                <w:rFonts w:ascii="Times New Roman" w:hAnsi="Times New Roman" w:cs="Times New Roman"/>
                <w:sz w:val="12"/>
                <w:szCs w:val="12"/>
              </w:rPr>
            </w:pPr>
          </w:p>
        </w:tc>
        <w:tc>
          <w:tcPr>
            <w:tcW w:w="3205" w:type="pct"/>
            <w:vAlign w:val="center"/>
          </w:tcPr>
          <w:p w14:paraId="70E163A8"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pacing w:val="-1"/>
                <w:sz w:val="12"/>
                <w:szCs w:val="12"/>
                <w:lang w:val="ru-RU"/>
              </w:rPr>
              <w:t>Администрация</w:t>
            </w:r>
            <w:r w:rsidRPr="00CF2304">
              <w:rPr>
                <w:rFonts w:ascii="Times New Roman" w:hAnsi="Times New Roman" w:cs="Times New Roman"/>
                <w:spacing w:val="-12"/>
                <w:sz w:val="12"/>
                <w:szCs w:val="12"/>
                <w:lang w:val="ru-RU"/>
              </w:rPr>
              <w:t xml:space="preserve"> </w:t>
            </w:r>
            <w:r w:rsidRPr="00CF2304">
              <w:rPr>
                <w:rFonts w:ascii="Times New Roman" w:hAnsi="Times New Roman" w:cs="Times New Roman"/>
                <w:spacing w:val="-1"/>
                <w:sz w:val="12"/>
                <w:szCs w:val="12"/>
                <w:lang w:val="ru-RU"/>
              </w:rPr>
              <w:t>сельского</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поселения</w:t>
            </w:r>
            <w:r w:rsidRPr="00CF2304">
              <w:rPr>
                <w:rFonts w:ascii="Times New Roman" w:hAnsi="Times New Roman" w:cs="Times New Roman"/>
                <w:spacing w:val="-12"/>
                <w:sz w:val="12"/>
                <w:szCs w:val="12"/>
                <w:lang w:val="ru-RU"/>
              </w:rPr>
              <w:t xml:space="preserve"> </w:t>
            </w:r>
            <w:r w:rsidRPr="00CF2304">
              <w:rPr>
                <w:rFonts w:ascii="Times New Roman" w:hAnsi="Times New Roman" w:cs="Times New Roman"/>
                <w:sz w:val="12"/>
                <w:szCs w:val="12"/>
                <w:lang w:val="ru-RU"/>
              </w:rPr>
              <w:t>Калиновка</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района</w:t>
            </w:r>
            <w:r w:rsidRPr="00CF2304">
              <w:rPr>
                <w:rFonts w:ascii="Times New Roman" w:hAnsi="Times New Roman" w:cs="Times New Roman"/>
                <w:spacing w:val="-12"/>
                <w:sz w:val="12"/>
                <w:szCs w:val="12"/>
                <w:lang w:val="ru-RU"/>
              </w:rPr>
              <w:t xml:space="preserve"> </w:t>
            </w:r>
            <w:r w:rsidRPr="00CF2304">
              <w:rPr>
                <w:rFonts w:ascii="Times New Roman" w:hAnsi="Times New Roman" w:cs="Times New Roman"/>
                <w:sz w:val="12"/>
                <w:szCs w:val="12"/>
                <w:lang w:val="ru-RU"/>
              </w:rPr>
              <w:t>Сергиевский</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Самарской</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области</w:t>
            </w:r>
          </w:p>
        </w:tc>
      </w:tr>
      <w:tr w:rsidR="00CF2304" w:rsidRPr="00CF2304" w14:paraId="17914F6B" w14:textId="77777777" w:rsidTr="00CF2304">
        <w:trPr>
          <w:trHeight w:val="60"/>
        </w:trPr>
        <w:tc>
          <w:tcPr>
            <w:tcW w:w="577" w:type="pct"/>
            <w:vAlign w:val="center"/>
          </w:tcPr>
          <w:p w14:paraId="05B2EEEE"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3C84C57A"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000</w:t>
            </w:r>
          </w:p>
        </w:tc>
        <w:tc>
          <w:tcPr>
            <w:tcW w:w="3205" w:type="pct"/>
            <w:vAlign w:val="center"/>
          </w:tcPr>
          <w:p w14:paraId="4C98A8D2"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Источники</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внутреннего</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финансирования</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дефицитов</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бюджета</w:t>
            </w:r>
          </w:p>
        </w:tc>
      </w:tr>
      <w:tr w:rsidR="00CF2304" w:rsidRPr="00CF2304" w14:paraId="1209DCF3" w14:textId="77777777" w:rsidTr="00CF2304">
        <w:trPr>
          <w:trHeight w:val="60"/>
        </w:trPr>
        <w:tc>
          <w:tcPr>
            <w:tcW w:w="577" w:type="pct"/>
            <w:vAlign w:val="center"/>
          </w:tcPr>
          <w:p w14:paraId="3CA06827"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70C8876B"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000</w:t>
            </w:r>
          </w:p>
        </w:tc>
        <w:tc>
          <w:tcPr>
            <w:tcW w:w="3205" w:type="pct"/>
            <w:vAlign w:val="center"/>
          </w:tcPr>
          <w:p w14:paraId="57FFF93F"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Кредиты</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кредитных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организаций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23B5C576" w14:textId="77777777" w:rsidTr="00CF2304">
        <w:trPr>
          <w:trHeight w:val="60"/>
        </w:trPr>
        <w:tc>
          <w:tcPr>
            <w:tcW w:w="577" w:type="pct"/>
            <w:vAlign w:val="center"/>
          </w:tcPr>
          <w:p w14:paraId="1F6E21CF"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5F13B945"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700</w:t>
            </w:r>
          </w:p>
        </w:tc>
        <w:tc>
          <w:tcPr>
            <w:tcW w:w="3205" w:type="pct"/>
            <w:vAlign w:val="center"/>
          </w:tcPr>
          <w:p w14:paraId="12B77951"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Привлечение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от</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кредитных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организаций</w:t>
            </w:r>
            <w:r w:rsidRPr="00CF2304">
              <w:rPr>
                <w:rFonts w:ascii="Times New Roman" w:hAnsi="Times New Roman" w:cs="Times New Roman"/>
                <w:spacing w:val="38"/>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4B215D8E" w14:textId="77777777" w:rsidTr="00CF2304">
        <w:trPr>
          <w:trHeight w:val="60"/>
        </w:trPr>
        <w:tc>
          <w:tcPr>
            <w:tcW w:w="577" w:type="pct"/>
            <w:vAlign w:val="center"/>
          </w:tcPr>
          <w:p w14:paraId="0F64F9B7"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2FCC9DA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710</w:t>
            </w:r>
          </w:p>
        </w:tc>
        <w:tc>
          <w:tcPr>
            <w:tcW w:w="3205" w:type="pct"/>
            <w:vAlign w:val="center"/>
          </w:tcPr>
          <w:p w14:paraId="57C8BDAC"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Привлечение</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сельскими</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поселениями</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от</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организаций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7484B616" w14:textId="77777777" w:rsidTr="00CF2304">
        <w:trPr>
          <w:trHeight w:val="60"/>
        </w:trPr>
        <w:tc>
          <w:tcPr>
            <w:tcW w:w="577" w:type="pct"/>
            <w:vAlign w:val="center"/>
          </w:tcPr>
          <w:p w14:paraId="5A0EE3E8"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084A148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800</w:t>
            </w:r>
          </w:p>
        </w:tc>
        <w:tc>
          <w:tcPr>
            <w:tcW w:w="3205" w:type="pct"/>
            <w:vAlign w:val="center"/>
          </w:tcPr>
          <w:p w14:paraId="1D0218F8"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Погашение</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предоставленных</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кредитными</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организациями</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00AD470B" w14:textId="77777777" w:rsidTr="00CF2304">
        <w:trPr>
          <w:trHeight w:val="60"/>
        </w:trPr>
        <w:tc>
          <w:tcPr>
            <w:tcW w:w="577" w:type="pct"/>
            <w:vAlign w:val="center"/>
          </w:tcPr>
          <w:p w14:paraId="224A5B9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19A84B0F"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810</w:t>
            </w:r>
          </w:p>
        </w:tc>
        <w:tc>
          <w:tcPr>
            <w:tcW w:w="3205" w:type="pct"/>
            <w:vAlign w:val="center"/>
          </w:tcPr>
          <w:p w14:paraId="68542F73"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Погашение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сельскими</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поселениями</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от</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кредитных</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организаций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1098D5B1" w14:textId="77777777" w:rsidTr="00CF2304">
        <w:trPr>
          <w:trHeight w:val="60"/>
        </w:trPr>
        <w:tc>
          <w:tcPr>
            <w:tcW w:w="577" w:type="pct"/>
            <w:vAlign w:val="center"/>
          </w:tcPr>
          <w:p w14:paraId="128B1291"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7C540689"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03</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000</w:t>
            </w:r>
          </w:p>
        </w:tc>
        <w:tc>
          <w:tcPr>
            <w:tcW w:w="3205" w:type="pct"/>
            <w:vAlign w:val="center"/>
          </w:tcPr>
          <w:p w14:paraId="3E8BB483"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Бюджетные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кредиты</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из</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других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бюджетной</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461A9B88" w14:textId="77777777" w:rsidTr="00CF2304">
        <w:trPr>
          <w:trHeight w:val="60"/>
        </w:trPr>
        <w:tc>
          <w:tcPr>
            <w:tcW w:w="577" w:type="pct"/>
            <w:vAlign w:val="center"/>
          </w:tcPr>
          <w:p w14:paraId="524AA172"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14206A75"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03</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700</w:t>
            </w:r>
          </w:p>
        </w:tc>
        <w:tc>
          <w:tcPr>
            <w:tcW w:w="3205" w:type="pct"/>
            <w:vAlign w:val="center"/>
          </w:tcPr>
          <w:p w14:paraId="3AA0CE64"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Привлечение</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бюджетных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из</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других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системы</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Федерации</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7AC566E2" w14:textId="77777777" w:rsidTr="00CF2304">
        <w:trPr>
          <w:trHeight w:val="60"/>
        </w:trPr>
        <w:tc>
          <w:tcPr>
            <w:tcW w:w="577" w:type="pct"/>
            <w:vAlign w:val="center"/>
          </w:tcPr>
          <w:p w14:paraId="05CD9C02"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3BE6A5E9"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03</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710</w:t>
            </w:r>
          </w:p>
        </w:tc>
        <w:tc>
          <w:tcPr>
            <w:tcW w:w="3205" w:type="pct"/>
            <w:vAlign w:val="center"/>
          </w:tcPr>
          <w:p w14:paraId="1A77A36E"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Привлечение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из</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других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бюджетной</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Федерации</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бюджетами</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сельских</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поселений</w:t>
            </w:r>
            <w:r w:rsidRPr="00CF2304">
              <w:rPr>
                <w:rFonts w:ascii="Times New Roman" w:hAnsi="Times New Roman" w:cs="Times New Roman"/>
                <w:spacing w:val="-11"/>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10"/>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50"/>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2"/>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75792359" w14:textId="77777777" w:rsidTr="00CF2304">
        <w:trPr>
          <w:trHeight w:val="60"/>
        </w:trPr>
        <w:tc>
          <w:tcPr>
            <w:tcW w:w="577" w:type="pct"/>
            <w:vAlign w:val="center"/>
          </w:tcPr>
          <w:p w14:paraId="0208E79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2AA92628"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03</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800</w:t>
            </w:r>
          </w:p>
        </w:tc>
        <w:tc>
          <w:tcPr>
            <w:tcW w:w="3205" w:type="pct"/>
            <w:vAlign w:val="center"/>
          </w:tcPr>
          <w:p w14:paraId="36299D02"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Погашение</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бюджетных</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полученных</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из</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других</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50"/>
                <w:sz w:val="12"/>
                <w:szCs w:val="12"/>
                <w:lang w:val="ru-RU"/>
              </w:rPr>
              <w:t xml:space="preserve"> </w:t>
            </w:r>
            <w:r w:rsidRPr="00CF2304">
              <w:rPr>
                <w:rFonts w:ascii="Times New Roman" w:hAnsi="Times New Roman" w:cs="Times New Roman"/>
                <w:sz w:val="12"/>
                <w:szCs w:val="12"/>
                <w:lang w:val="ru-RU"/>
              </w:rPr>
              <w:t>бюджетной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системы</w:t>
            </w:r>
            <w:r>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Федерации</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52E4C3D2" w14:textId="77777777" w:rsidTr="00CF2304">
        <w:trPr>
          <w:trHeight w:val="60"/>
        </w:trPr>
        <w:tc>
          <w:tcPr>
            <w:tcW w:w="577" w:type="pct"/>
            <w:vAlign w:val="center"/>
          </w:tcPr>
          <w:p w14:paraId="434E146E"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2572869F"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03</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810</w:t>
            </w:r>
          </w:p>
        </w:tc>
        <w:tc>
          <w:tcPr>
            <w:tcW w:w="3205" w:type="pct"/>
            <w:vAlign w:val="center"/>
          </w:tcPr>
          <w:p w14:paraId="35A34041"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Погашение</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бюджетами</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сельских</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поселений</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кредитов</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из</w:t>
            </w:r>
            <w:r w:rsidRPr="00CF2304">
              <w:rPr>
                <w:rFonts w:ascii="Times New Roman" w:hAnsi="Times New Roman" w:cs="Times New Roman"/>
                <w:spacing w:val="-9"/>
                <w:sz w:val="12"/>
                <w:szCs w:val="12"/>
                <w:lang w:val="ru-RU"/>
              </w:rPr>
              <w:t xml:space="preserve"> </w:t>
            </w:r>
            <w:r w:rsidRPr="00CF2304">
              <w:rPr>
                <w:rFonts w:ascii="Times New Roman" w:hAnsi="Times New Roman" w:cs="Times New Roman"/>
                <w:sz w:val="12"/>
                <w:szCs w:val="12"/>
                <w:lang w:val="ru-RU"/>
              </w:rPr>
              <w:t>других</w:t>
            </w:r>
            <w:r w:rsidRPr="00CF2304">
              <w:rPr>
                <w:rFonts w:ascii="Times New Roman" w:hAnsi="Times New Roman" w:cs="Times New Roman"/>
                <w:spacing w:val="-8"/>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49"/>
                <w:sz w:val="12"/>
                <w:szCs w:val="12"/>
                <w:lang w:val="ru-RU"/>
              </w:rPr>
              <w:t xml:space="preserve"> </w:t>
            </w:r>
            <w:r w:rsidRPr="00CF2304">
              <w:rPr>
                <w:rFonts w:ascii="Times New Roman" w:hAnsi="Times New Roman" w:cs="Times New Roman"/>
                <w:sz w:val="12"/>
                <w:szCs w:val="12"/>
                <w:lang w:val="ru-RU"/>
              </w:rPr>
              <w:t>бюджетной</w:t>
            </w:r>
            <w:r>
              <w:rPr>
                <w:rFonts w:ascii="Times New Roman" w:hAnsi="Times New Roman" w:cs="Times New Roman"/>
                <w:spacing w:val="-5"/>
                <w:sz w:val="12"/>
                <w:szCs w:val="12"/>
                <w:lang w:val="ru-RU"/>
              </w:rPr>
              <w:t xml:space="preserve"> </w:t>
            </w:r>
            <w:r w:rsidRPr="00CF2304">
              <w:rPr>
                <w:rFonts w:ascii="Times New Roman" w:hAnsi="Times New Roman" w:cs="Times New Roman"/>
                <w:sz w:val="12"/>
                <w:szCs w:val="12"/>
                <w:lang w:val="ru-RU"/>
              </w:rPr>
              <w:t>системы</w:t>
            </w:r>
            <w:r w:rsidRPr="00CF2304">
              <w:rPr>
                <w:rFonts w:ascii="Times New Roman" w:hAnsi="Times New Roman" w:cs="Times New Roman"/>
                <w:spacing w:val="-4"/>
                <w:sz w:val="12"/>
                <w:szCs w:val="12"/>
                <w:lang w:val="ru-RU"/>
              </w:rPr>
              <w:t xml:space="preserve"> </w:t>
            </w:r>
            <w:r w:rsidRPr="00CF2304">
              <w:rPr>
                <w:rFonts w:ascii="Times New Roman" w:hAnsi="Times New Roman" w:cs="Times New Roman"/>
                <w:sz w:val="12"/>
                <w:szCs w:val="12"/>
                <w:lang w:val="ru-RU"/>
              </w:rPr>
              <w:t>Российской</w:t>
            </w:r>
            <w:r w:rsidRPr="00CF2304">
              <w:rPr>
                <w:rFonts w:ascii="Times New Roman" w:hAnsi="Times New Roman" w:cs="Times New Roman"/>
                <w:spacing w:val="-4"/>
                <w:sz w:val="12"/>
                <w:szCs w:val="12"/>
                <w:lang w:val="ru-RU"/>
              </w:rPr>
              <w:t xml:space="preserve"> </w:t>
            </w:r>
            <w:r w:rsidRPr="00CF2304">
              <w:rPr>
                <w:rFonts w:ascii="Times New Roman" w:hAnsi="Times New Roman" w:cs="Times New Roman"/>
                <w:sz w:val="12"/>
                <w:szCs w:val="12"/>
                <w:lang w:val="ru-RU"/>
              </w:rPr>
              <w:t>Федерации</w:t>
            </w:r>
            <w:r w:rsidRPr="00CF2304">
              <w:rPr>
                <w:rFonts w:ascii="Times New Roman" w:hAnsi="Times New Roman" w:cs="Times New Roman"/>
                <w:spacing w:val="-4"/>
                <w:sz w:val="12"/>
                <w:szCs w:val="12"/>
                <w:lang w:val="ru-RU"/>
              </w:rPr>
              <w:t xml:space="preserve"> </w:t>
            </w:r>
            <w:r w:rsidRPr="00CF2304">
              <w:rPr>
                <w:rFonts w:ascii="Times New Roman" w:hAnsi="Times New Roman" w:cs="Times New Roman"/>
                <w:sz w:val="12"/>
                <w:szCs w:val="12"/>
                <w:lang w:val="ru-RU"/>
              </w:rPr>
              <w:t>в</w:t>
            </w:r>
            <w:r w:rsidRPr="00CF2304">
              <w:rPr>
                <w:rFonts w:ascii="Times New Roman" w:hAnsi="Times New Roman" w:cs="Times New Roman"/>
                <w:spacing w:val="-4"/>
                <w:sz w:val="12"/>
                <w:szCs w:val="12"/>
                <w:lang w:val="ru-RU"/>
              </w:rPr>
              <w:t xml:space="preserve"> </w:t>
            </w:r>
            <w:r w:rsidRPr="00CF2304">
              <w:rPr>
                <w:rFonts w:ascii="Times New Roman" w:hAnsi="Times New Roman" w:cs="Times New Roman"/>
                <w:sz w:val="12"/>
                <w:szCs w:val="12"/>
                <w:lang w:val="ru-RU"/>
              </w:rPr>
              <w:t>валюте</w:t>
            </w:r>
            <w:r w:rsidRPr="00CF2304">
              <w:rPr>
                <w:rFonts w:ascii="Times New Roman" w:hAnsi="Times New Roman" w:cs="Times New Roman"/>
                <w:spacing w:val="-4"/>
                <w:sz w:val="12"/>
                <w:szCs w:val="12"/>
                <w:lang w:val="ru-RU"/>
              </w:rPr>
              <w:t xml:space="preserve"> </w:t>
            </w:r>
            <w:r w:rsidRPr="00CF2304">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Федерации</w:t>
            </w:r>
          </w:p>
        </w:tc>
      </w:tr>
      <w:tr w:rsidR="00CF2304" w:rsidRPr="00CF2304" w14:paraId="1FBB75BA" w14:textId="77777777" w:rsidTr="00CF2304">
        <w:trPr>
          <w:trHeight w:val="60"/>
        </w:trPr>
        <w:tc>
          <w:tcPr>
            <w:tcW w:w="577" w:type="pct"/>
            <w:vAlign w:val="center"/>
          </w:tcPr>
          <w:p w14:paraId="2D3930B3"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060DFB9A"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000</w:t>
            </w:r>
          </w:p>
        </w:tc>
        <w:tc>
          <w:tcPr>
            <w:tcW w:w="3205" w:type="pct"/>
            <w:vAlign w:val="center"/>
          </w:tcPr>
          <w:p w14:paraId="6179FBBD"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Изменение</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5"/>
                <w:sz w:val="12"/>
                <w:szCs w:val="12"/>
                <w:lang w:val="ru-RU"/>
              </w:rPr>
              <w:t xml:space="preserve"> </w:t>
            </w:r>
            <w:r w:rsidRPr="00CF2304">
              <w:rPr>
                <w:rFonts w:ascii="Times New Roman" w:hAnsi="Times New Roman" w:cs="Times New Roman"/>
                <w:sz w:val="12"/>
                <w:szCs w:val="12"/>
                <w:lang w:val="ru-RU"/>
              </w:rPr>
              <w:t>на</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счетах</w:t>
            </w:r>
            <w:r w:rsidRPr="00CF2304">
              <w:rPr>
                <w:rFonts w:ascii="Times New Roman" w:hAnsi="Times New Roman" w:cs="Times New Roman"/>
                <w:spacing w:val="-5"/>
                <w:sz w:val="12"/>
                <w:szCs w:val="12"/>
                <w:lang w:val="ru-RU"/>
              </w:rPr>
              <w:t xml:space="preserve"> </w:t>
            </w:r>
            <w:r w:rsidRPr="00CF2304">
              <w:rPr>
                <w:rFonts w:ascii="Times New Roman" w:hAnsi="Times New Roman" w:cs="Times New Roman"/>
                <w:sz w:val="12"/>
                <w:szCs w:val="12"/>
                <w:lang w:val="ru-RU"/>
              </w:rPr>
              <w:t>по</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учету</w:t>
            </w:r>
            <w:r w:rsidRPr="00CF2304">
              <w:rPr>
                <w:rFonts w:ascii="Times New Roman" w:hAnsi="Times New Roman" w:cs="Times New Roman"/>
                <w:spacing w:val="-5"/>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p>
        </w:tc>
      </w:tr>
      <w:tr w:rsidR="00CF2304" w:rsidRPr="00CF2304" w14:paraId="2A03D538" w14:textId="77777777" w:rsidTr="00CF2304">
        <w:trPr>
          <w:trHeight w:val="60"/>
        </w:trPr>
        <w:tc>
          <w:tcPr>
            <w:tcW w:w="577" w:type="pct"/>
            <w:vAlign w:val="center"/>
          </w:tcPr>
          <w:p w14:paraId="75A021E8"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1B41AA1C"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500</w:t>
            </w:r>
          </w:p>
        </w:tc>
        <w:tc>
          <w:tcPr>
            <w:tcW w:w="3205" w:type="pct"/>
            <w:vAlign w:val="center"/>
          </w:tcPr>
          <w:p w14:paraId="4127AC25" w14:textId="77777777" w:rsidR="00CF2304" w:rsidRPr="00CF2304" w:rsidRDefault="00CF2304" w:rsidP="00CF2304">
            <w:pPr>
              <w:pStyle w:val="aff1"/>
              <w:jc w:val="center"/>
              <w:rPr>
                <w:rFonts w:ascii="Times New Roman" w:hAnsi="Times New Roman" w:cs="Times New Roman"/>
                <w:sz w:val="12"/>
                <w:szCs w:val="12"/>
              </w:rPr>
            </w:pPr>
            <w:proofErr w:type="spellStart"/>
            <w:r w:rsidRPr="00CF2304">
              <w:rPr>
                <w:rFonts w:ascii="Times New Roman" w:hAnsi="Times New Roman" w:cs="Times New Roman"/>
                <w:sz w:val="12"/>
                <w:szCs w:val="12"/>
              </w:rPr>
              <w:t>Увеличение</w:t>
            </w:r>
            <w:proofErr w:type="spellEnd"/>
            <w:r w:rsidRPr="00CF2304">
              <w:rPr>
                <w:rFonts w:ascii="Times New Roman" w:hAnsi="Times New Roman" w:cs="Times New Roman"/>
                <w:spacing w:val="-6"/>
                <w:sz w:val="12"/>
                <w:szCs w:val="12"/>
              </w:rPr>
              <w:t xml:space="preserve"> </w:t>
            </w:r>
            <w:proofErr w:type="spellStart"/>
            <w:r w:rsidRPr="00CF2304">
              <w:rPr>
                <w:rFonts w:ascii="Times New Roman" w:hAnsi="Times New Roman" w:cs="Times New Roman"/>
                <w:sz w:val="12"/>
                <w:szCs w:val="12"/>
              </w:rPr>
              <w:t>остатков</w:t>
            </w:r>
            <w:proofErr w:type="spellEnd"/>
            <w:r w:rsidRPr="00CF2304">
              <w:rPr>
                <w:rFonts w:ascii="Times New Roman" w:hAnsi="Times New Roman" w:cs="Times New Roman"/>
                <w:spacing w:val="-6"/>
                <w:sz w:val="12"/>
                <w:szCs w:val="12"/>
              </w:rPr>
              <w:t xml:space="preserve"> </w:t>
            </w:r>
            <w:proofErr w:type="spellStart"/>
            <w:r w:rsidRPr="00CF2304">
              <w:rPr>
                <w:rFonts w:ascii="Times New Roman" w:hAnsi="Times New Roman" w:cs="Times New Roman"/>
                <w:sz w:val="12"/>
                <w:szCs w:val="12"/>
              </w:rPr>
              <w:t>средств</w:t>
            </w:r>
            <w:proofErr w:type="spellEnd"/>
            <w:r w:rsidRPr="00CF2304">
              <w:rPr>
                <w:rFonts w:ascii="Times New Roman" w:hAnsi="Times New Roman" w:cs="Times New Roman"/>
                <w:spacing w:val="-5"/>
                <w:sz w:val="12"/>
                <w:szCs w:val="12"/>
              </w:rPr>
              <w:t xml:space="preserve"> </w:t>
            </w:r>
            <w:proofErr w:type="spellStart"/>
            <w:r w:rsidRPr="00CF2304">
              <w:rPr>
                <w:rFonts w:ascii="Times New Roman" w:hAnsi="Times New Roman" w:cs="Times New Roman"/>
                <w:sz w:val="12"/>
                <w:szCs w:val="12"/>
              </w:rPr>
              <w:t>бюджетов</w:t>
            </w:r>
            <w:proofErr w:type="spellEnd"/>
          </w:p>
        </w:tc>
      </w:tr>
      <w:tr w:rsidR="00CF2304" w:rsidRPr="00CF2304" w14:paraId="5EFBC012" w14:textId="77777777" w:rsidTr="00CF2304">
        <w:trPr>
          <w:trHeight w:val="60"/>
        </w:trPr>
        <w:tc>
          <w:tcPr>
            <w:tcW w:w="577" w:type="pct"/>
            <w:vAlign w:val="center"/>
          </w:tcPr>
          <w:p w14:paraId="70178DA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52A1FE02"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500</w:t>
            </w:r>
          </w:p>
        </w:tc>
        <w:tc>
          <w:tcPr>
            <w:tcW w:w="3205" w:type="pct"/>
            <w:vAlign w:val="center"/>
          </w:tcPr>
          <w:p w14:paraId="2B9A715D"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Увеличение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p>
        </w:tc>
      </w:tr>
      <w:tr w:rsidR="00CF2304" w:rsidRPr="00CF2304" w14:paraId="582BAD54" w14:textId="77777777" w:rsidTr="00CF2304">
        <w:trPr>
          <w:trHeight w:val="60"/>
        </w:trPr>
        <w:tc>
          <w:tcPr>
            <w:tcW w:w="577" w:type="pct"/>
            <w:vAlign w:val="center"/>
          </w:tcPr>
          <w:p w14:paraId="7B0450B8"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6F99AF68"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510</w:t>
            </w:r>
          </w:p>
        </w:tc>
        <w:tc>
          <w:tcPr>
            <w:tcW w:w="3205" w:type="pct"/>
            <w:vAlign w:val="center"/>
          </w:tcPr>
          <w:p w14:paraId="75EB1FB1"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Увеличение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денежных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p>
        </w:tc>
      </w:tr>
      <w:tr w:rsidR="00CF2304" w:rsidRPr="00CF2304" w14:paraId="09D6B57A" w14:textId="77777777" w:rsidTr="00CF2304">
        <w:trPr>
          <w:trHeight w:val="60"/>
        </w:trPr>
        <w:tc>
          <w:tcPr>
            <w:tcW w:w="577" w:type="pct"/>
            <w:vAlign w:val="center"/>
          </w:tcPr>
          <w:p w14:paraId="1EA55C3D"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48D05924"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510</w:t>
            </w:r>
          </w:p>
        </w:tc>
        <w:tc>
          <w:tcPr>
            <w:tcW w:w="3205" w:type="pct"/>
            <w:vAlign w:val="center"/>
          </w:tcPr>
          <w:p w14:paraId="7BF890C4"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Увеличение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денежных</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поселений</w:t>
            </w:r>
          </w:p>
        </w:tc>
      </w:tr>
      <w:tr w:rsidR="00CF2304" w:rsidRPr="00CF2304" w14:paraId="03107F7F" w14:textId="77777777" w:rsidTr="00CF2304">
        <w:trPr>
          <w:trHeight w:val="60"/>
        </w:trPr>
        <w:tc>
          <w:tcPr>
            <w:tcW w:w="577" w:type="pct"/>
            <w:vAlign w:val="center"/>
          </w:tcPr>
          <w:p w14:paraId="0CFCCFFB"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59C38EAC"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600</w:t>
            </w:r>
          </w:p>
        </w:tc>
        <w:tc>
          <w:tcPr>
            <w:tcW w:w="3205" w:type="pct"/>
            <w:vAlign w:val="center"/>
          </w:tcPr>
          <w:p w14:paraId="3E45490E" w14:textId="77777777" w:rsidR="00CF2304" w:rsidRPr="00CF2304" w:rsidRDefault="00CF2304" w:rsidP="00CF2304">
            <w:pPr>
              <w:pStyle w:val="aff1"/>
              <w:jc w:val="center"/>
              <w:rPr>
                <w:rFonts w:ascii="Times New Roman" w:hAnsi="Times New Roman" w:cs="Times New Roman"/>
                <w:sz w:val="12"/>
                <w:szCs w:val="12"/>
              </w:rPr>
            </w:pPr>
            <w:proofErr w:type="spellStart"/>
            <w:r w:rsidRPr="00CF2304">
              <w:rPr>
                <w:rFonts w:ascii="Times New Roman" w:hAnsi="Times New Roman" w:cs="Times New Roman"/>
                <w:sz w:val="12"/>
                <w:szCs w:val="12"/>
              </w:rPr>
              <w:t>Уменьшение</w:t>
            </w:r>
            <w:proofErr w:type="spellEnd"/>
            <w:r w:rsidRPr="00CF2304">
              <w:rPr>
                <w:rFonts w:ascii="Times New Roman" w:hAnsi="Times New Roman" w:cs="Times New Roman"/>
                <w:spacing w:val="-6"/>
                <w:sz w:val="12"/>
                <w:szCs w:val="12"/>
              </w:rPr>
              <w:t xml:space="preserve"> </w:t>
            </w:r>
            <w:proofErr w:type="spellStart"/>
            <w:r w:rsidRPr="00CF2304">
              <w:rPr>
                <w:rFonts w:ascii="Times New Roman" w:hAnsi="Times New Roman" w:cs="Times New Roman"/>
                <w:sz w:val="12"/>
                <w:szCs w:val="12"/>
              </w:rPr>
              <w:t>остатков</w:t>
            </w:r>
            <w:proofErr w:type="spellEnd"/>
            <w:r w:rsidRPr="00CF2304">
              <w:rPr>
                <w:rFonts w:ascii="Times New Roman" w:hAnsi="Times New Roman" w:cs="Times New Roman"/>
                <w:spacing w:val="-6"/>
                <w:sz w:val="12"/>
                <w:szCs w:val="12"/>
              </w:rPr>
              <w:t xml:space="preserve"> </w:t>
            </w:r>
            <w:proofErr w:type="spellStart"/>
            <w:r w:rsidRPr="00CF2304">
              <w:rPr>
                <w:rFonts w:ascii="Times New Roman" w:hAnsi="Times New Roman" w:cs="Times New Roman"/>
                <w:sz w:val="12"/>
                <w:szCs w:val="12"/>
              </w:rPr>
              <w:t>средств</w:t>
            </w:r>
            <w:proofErr w:type="spellEnd"/>
            <w:r w:rsidRPr="00CF2304">
              <w:rPr>
                <w:rFonts w:ascii="Times New Roman" w:hAnsi="Times New Roman" w:cs="Times New Roman"/>
                <w:spacing w:val="-6"/>
                <w:sz w:val="12"/>
                <w:szCs w:val="12"/>
              </w:rPr>
              <w:t xml:space="preserve"> </w:t>
            </w:r>
            <w:proofErr w:type="spellStart"/>
            <w:r w:rsidRPr="00CF2304">
              <w:rPr>
                <w:rFonts w:ascii="Times New Roman" w:hAnsi="Times New Roman" w:cs="Times New Roman"/>
                <w:sz w:val="12"/>
                <w:szCs w:val="12"/>
              </w:rPr>
              <w:t>бюджетов</w:t>
            </w:r>
            <w:proofErr w:type="spellEnd"/>
          </w:p>
        </w:tc>
      </w:tr>
      <w:tr w:rsidR="00CF2304" w:rsidRPr="00CF2304" w14:paraId="0E0E02C2" w14:textId="77777777" w:rsidTr="00CF2304">
        <w:trPr>
          <w:trHeight w:val="60"/>
        </w:trPr>
        <w:tc>
          <w:tcPr>
            <w:tcW w:w="577" w:type="pct"/>
            <w:vAlign w:val="center"/>
          </w:tcPr>
          <w:p w14:paraId="2AF7E3B6"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02E775EB"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600</w:t>
            </w:r>
          </w:p>
        </w:tc>
        <w:tc>
          <w:tcPr>
            <w:tcW w:w="3205" w:type="pct"/>
            <w:vAlign w:val="center"/>
          </w:tcPr>
          <w:p w14:paraId="04A376B7"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Уменьшение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p>
        </w:tc>
      </w:tr>
      <w:tr w:rsidR="00CF2304" w:rsidRPr="00CF2304" w14:paraId="4628EFBB" w14:textId="77777777" w:rsidTr="00CF2304">
        <w:trPr>
          <w:trHeight w:val="60"/>
        </w:trPr>
        <w:tc>
          <w:tcPr>
            <w:tcW w:w="577" w:type="pct"/>
            <w:vAlign w:val="center"/>
          </w:tcPr>
          <w:p w14:paraId="4A8C8064"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0B266891"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610</w:t>
            </w:r>
          </w:p>
        </w:tc>
        <w:tc>
          <w:tcPr>
            <w:tcW w:w="3205" w:type="pct"/>
            <w:vAlign w:val="center"/>
          </w:tcPr>
          <w:p w14:paraId="5B863194"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Уменьшение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денежных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бюджетов</w:t>
            </w:r>
          </w:p>
        </w:tc>
      </w:tr>
      <w:tr w:rsidR="00CF2304" w:rsidRPr="00CF2304" w14:paraId="1D84C9D2" w14:textId="77777777" w:rsidTr="00CF2304">
        <w:trPr>
          <w:trHeight w:val="60"/>
        </w:trPr>
        <w:tc>
          <w:tcPr>
            <w:tcW w:w="577" w:type="pct"/>
            <w:vAlign w:val="center"/>
          </w:tcPr>
          <w:p w14:paraId="2B81A12B"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538</w:t>
            </w:r>
          </w:p>
        </w:tc>
        <w:tc>
          <w:tcPr>
            <w:tcW w:w="1217" w:type="pct"/>
            <w:vAlign w:val="center"/>
          </w:tcPr>
          <w:p w14:paraId="2710A5FF" w14:textId="77777777" w:rsidR="00CF2304" w:rsidRPr="00CF2304" w:rsidRDefault="00CF2304" w:rsidP="00CF2304">
            <w:pPr>
              <w:pStyle w:val="aff1"/>
              <w:jc w:val="center"/>
              <w:rPr>
                <w:rFonts w:ascii="Times New Roman" w:hAnsi="Times New Roman" w:cs="Times New Roman"/>
                <w:sz w:val="12"/>
                <w:szCs w:val="12"/>
              </w:rPr>
            </w:pPr>
            <w:r w:rsidRPr="00CF2304">
              <w:rPr>
                <w:rFonts w:ascii="Times New Roman" w:hAnsi="Times New Roman" w:cs="Times New Roman"/>
                <w:sz w:val="12"/>
                <w:szCs w:val="12"/>
              </w:rPr>
              <w:t>01</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05</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02</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01</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10</w:t>
            </w:r>
            <w:r w:rsidRPr="00CF2304">
              <w:rPr>
                <w:rFonts w:ascii="Times New Roman" w:hAnsi="Times New Roman" w:cs="Times New Roman"/>
                <w:spacing w:val="-3"/>
                <w:sz w:val="12"/>
                <w:szCs w:val="12"/>
              </w:rPr>
              <w:t xml:space="preserve"> </w:t>
            </w:r>
            <w:r w:rsidRPr="00CF2304">
              <w:rPr>
                <w:rFonts w:ascii="Times New Roman" w:hAnsi="Times New Roman" w:cs="Times New Roman"/>
                <w:sz w:val="12"/>
                <w:szCs w:val="12"/>
              </w:rPr>
              <w:t>0000</w:t>
            </w:r>
            <w:r w:rsidRPr="00CF2304">
              <w:rPr>
                <w:rFonts w:ascii="Times New Roman" w:hAnsi="Times New Roman" w:cs="Times New Roman"/>
                <w:spacing w:val="-2"/>
                <w:sz w:val="12"/>
                <w:szCs w:val="12"/>
              </w:rPr>
              <w:t xml:space="preserve"> </w:t>
            </w:r>
            <w:r w:rsidRPr="00CF2304">
              <w:rPr>
                <w:rFonts w:ascii="Times New Roman" w:hAnsi="Times New Roman" w:cs="Times New Roman"/>
                <w:sz w:val="12"/>
                <w:szCs w:val="12"/>
              </w:rPr>
              <w:t>610</w:t>
            </w:r>
          </w:p>
        </w:tc>
        <w:tc>
          <w:tcPr>
            <w:tcW w:w="3205" w:type="pct"/>
            <w:vAlign w:val="center"/>
          </w:tcPr>
          <w:p w14:paraId="44BCE407" w14:textId="77777777" w:rsidR="00CF2304" w:rsidRPr="00CF2304" w:rsidRDefault="00CF2304" w:rsidP="00CF2304">
            <w:pPr>
              <w:pStyle w:val="aff1"/>
              <w:jc w:val="center"/>
              <w:rPr>
                <w:rFonts w:ascii="Times New Roman" w:hAnsi="Times New Roman" w:cs="Times New Roman"/>
                <w:sz w:val="12"/>
                <w:szCs w:val="12"/>
                <w:lang w:val="ru-RU"/>
              </w:rPr>
            </w:pPr>
            <w:r w:rsidRPr="00CF2304">
              <w:rPr>
                <w:rFonts w:ascii="Times New Roman" w:hAnsi="Times New Roman" w:cs="Times New Roman"/>
                <w:sz w:val="12"/>
                <w:szCs w:val="12"/>
                <w:lang w:val="ru-RU"/>
              </w:rPr>
              <w:t>Уменьшение</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прочих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остатков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денежных</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средств</w:t>
            </w:r>
            <w:r w:rsidRPr="00CF2304">
              <w:rPr>
                <w:rFonts w:ascii="Times New Roman" w:hAnsi="Times New Roman" w:cs="Times New Roman"/>
                <w:spacing w:val="-6"/>
                <w:sz w:val="12"/>
                <w:szCs w:val="12"/>
                <w:lang w:val="ru-RU"/>
              </w:rPr>
              <w:t xml:space="preserve"> </w:t>
            </w:r>
            <w:r w:rsidRPr="00CF2304">
              <w:rPr>
                <w:rFonts w:ascii="Times New Roman" w:hAnsi="Times New Roman" w:cs="Times New Roman"/>
                <w:sz w:val="12"/>
                <w:szCs w:val="12"/>
                <w:lang w:val="ru-RU"/>
              </w:rPr>
              <w:t>бюджетов</w:t>
            </w:r>
            <w:r w:rsidRPr="00CF2304">
              <w:rPr>
                <w:rFonts w:ascii="Times New Roman" w:hAnsi="Times New Roman" w:cs="Times New Roman"/>
                <w:spacing w:val="-7"/>
                <w:sz w:val="12"/>
                <w:szCs w:val="12"/>
                <w:lang w:val="ru-RU"/>
              </w:rPr>
              <w:t xml:space="preserve"> </w:t>
            </w:r>
            <w:r w:rsidRPr="00CF2304">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CF2304">
              <w:rPr>
                <w:rFonts w:ascii="Times New Roman" w:hAnsi="Times New Roman" w:cs="Times New Roman"/>
                <w:sz w:val="12"/>
                <w:szCs w:val="12"/>
                <w:lang w:val="ru-RU"/>
              </w:rPr>
              <w:t>поселений</w:t>
            </w:r>
          </w:p>
        </w:tc>
      </w:tr>
    </w:tbl>
    <w:p w14:paraId="0A3F38A3" w14:textId="77777777" w:rsidR="00CF2304" w:rsidRDefault="00CF2304" w:rsidP="00CF2304">
      <w:pPr>
        <w:pStyle w:val="aff1"/>
        <w:ind w:firstLine="284"/>
        <w:jc w:val="center"/>
        <w:rPr>
          <w:rFonts w:ascii="Times New Roman" w:hAnsi="Times New Roman" w:cs="Times New Roman"/>
          <w:sz w:val="12"/>
          <w:szCs w:val="12"/>
        </w:rPr>
      </w:pPr>
    </w:p>
    <w:p w14:paraId="366C734C" w14:textId="77777777" w:rsidR="009829CD"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Администрация</w:t>
      </w:r>
    </w:p>
    <w:p w14:paraId="798FF948" w14:textId="77777777" w:rsidR="00CF2304" w:rsidRPr="00CF2304"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 xml:space="preserve">сельского поселения </w:t>
      </w:r>
      <w:proofErr w:type="spellStart"/>
      <w:r w:rsidRPr="00CF2304">
        <w:rPr>
          <w:rFonts w:ascii="Times New Roman" w:hAnsi="Times New Roman" w:cs="Times New Roman"/>
          <w:sz w:val="12"/>
          <w:szCs w:val="12"/>
        </w:rPr>
        <w:t>Кандабулак</w:t>
      </w:r>
      <w:proofErr w:type="spellEnd"/>
    </w:p>
    <w:p w14:paraId="235B34B9" w14:textId="77777777" w:rsidR="009829CD"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муниципального района Сергиевский</w:t>
      </w:r>
    </w:p>
    <w:p w14:paraId="7D025088" w14:textId="77777777" w:rsidR="00CF2304" w:rsidRPr="00CF2304"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Самарской области</w:t>
      </w:r>
    </w:p>
    <w:p w14:paraId="5CD85B81" w14:textId="77777777" w:rsidR="00CF2304" w:rsidRPr="00CF2304" w:rsidRDefault="009829CD" w:rsidP="009829C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33B457E" w14:textId="77777777" w:rsidR="00CF2304" w:rsidRPr="00CF2304" w:rsidRDefault="009829CD" w:rsidP="009829CD">
      <w:pPr>
        <w:pStyle w:val="aff1"/>
        <w:ind w:firstLine="284"/>
        <w:jc w:val="both"/>
        <w:rPr>
          <w:rFonts w:ascii="Times New Roman" w:hAnsi="Times New Roman" w:cs="Times New Roman"/>
          <w:sz w:val="12"/>
          <w:szCs w:val="12"/>
        </w:rPr>
      </w:pPr>
      <w:r>
        <w:rPr>
          <w:rFonts w:ascii="Times New Roman" w:hAnsi="Times New Roman" w:cs="Times New Roman"/>
          <w:sz w:val="12"/>
          <w:szCs w:val="12"/>
        </w:rPr>
        <w:t>«21» ноября 2022г.                                                                                                                                                                                                        №45</w:t>
      </w:r>
    </w:p>
    <w:p w14:paraId="43E5E69D" w14:textId="77777777" w:rsidR="00CF2304" w:rsidRPr="00CF2304"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Pr="00CF2304">
        <w:rPr>
          <w:rFonts w:ascii="Times New Roman" w:hAnsi="Times New Roman" w:cs="Times New Roman"/>
          <w:sz w:val="12"/>
          <w:szCs w:val="12"/>
        </w:rPr>
        <w:t>Кандабулак</w:t>
      </w:r>
      <w:proofErr w:type="spellEnd"/>
      <w:r w:rsidRPr="00CF2304">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w:t>
      </w:r>
    </w:p>
    <w:p w14:paraId="65CCE7FB" w14:textId="77777777" w:rsidR="00CF2304" w:rsidRPr="00CF2304" w:rsidRDefault="00CF2304" w:rsidP="00CF2304">
      <w:pPr>
        <w:pStyle w:val="aff1"/>
        <w:ind w:firstLine="284"/>
        <w:jc w:val="both"/>
        <w:rPr>
          <w:rFonts w:ascii="Times New Roman" w:hAnsi="Times New Roman" w:cs="Times New Roman"/>
          <w:sz w:val="12"/>
          <w:szCs w:val="12"/>
        </w:rPr>
      </w:pPr>
      <w:r w:rsidRPr="00CF2304">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CF2304">
        <w:rPr>
          <w:rFonts w:ascii="Times New Roman" w:hAnsi="Times New Roman" w:cs="Times New Roman"/>
          <w:sz w:val="12"/>
          <w:szCs w:val="12"/>
        </w:rPr>
        <w:t>Кандабулак</w:t>
      </w:r>
      <w:proofErr w:type="spellEnd"/>
      <w:r w:rsidRPr="00CF2304">
        <w:rPr>
          <w:rFonts w:ascii="Times New Roman" w:hAnsi="Times New Roman" w:cs="Times New Roman"/>
          <w:sz w:val="12"/>
          <w:szCs w:val="12"/>
        </w:rPr>
        <w:t xml:space="preserve"> муниципального района Сергиевский</w:t>
      </w:r>
    </w:p>
    <w:p w14:paraId="00EC64F3" w14:textId="77777777" w:rsidR="00CF2304" w:rsidRPr="00CF2304" w:rsidRDefault="00CF2304" w:rsidP="00CF2304">
      <w:pPr>
        <w:pStyle w:val="aff1"/>
        <w:ind w:firstLine="284"/>
        <w:jc w:val="both"/>
        <w:rPr>
          <w:rFonts w:ascii="Times New Roman" w:hAnsi="Times New Roman" w:cs="Times New Roman"/>
          <w:sz w:val="12"/>
          <w:szCs w:val="12"/>
        </w:rPr>
      </w:pPr>
      <w:r w:rsidRPr="00CF2304">
        <w:rPr>
          <w:rFonts w:ascii="Times New Roman" w:hAnsi="Times New Roman" w:cs="Times New Roman"/>
          <w:sz w:val="12"/>
          <w:szCs w:val="12"/>
        </w:rPr>
        <w:t>ПОСТАНОВЛЯЕТ:</w:t>
      </w:r>
    </w:p>
    <w:p w14:paraId="07E96CD0" w14:textId="77777777" w:rsidR="00CF2304" w:rsidRPr="00CF2304" w:rsidRDefault="009829CD" w:rsidP="00CF230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CF2304" w:rsidRPr="00CF2304">
        <w:rPr>
          <w:rFonts w:ascii="Times New Roman" w:hAnsi="Times New Roman" w:cs="Times New Roman"/>
          <w:sz w:val="12"/>
          <w:szCs w:val="12"/>
        </w:rPr>
        <w:t xml:space="preserve">Утвердить перечень главных администраторов доходов бюджета (далее – перечень ГАДБ)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w:t>
      </w:r>
    </w:p>
    <w:p w14:paraId="21001353" w14:textId="77777777" w:rsidR="00CF2304" w:rsidRPr="00CF2304" w:rsidRDefault="009829CD" w:rsidP="00CF230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CF2304" w:rsidRPr="00CF2304">
        <w:rPr>
          <w:rFonts w:ascii="Times New Roman" w:hAnsi="Times New Roman" w:cs="Times New Roman"/>
          <w:sz w:val="12"/>
          <w:szCs w:val="12"/>
        </w:rPr>
        <w:t xml:space="preserve">Утвердить перечень главных администраторов источников финансирования дефицита бюджета (далее – ГАИДБ)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№2).</w:t>
      </w:r>
    </w:p>
    <w:p w14:paraId="1AF21921" w14:textId="77777777" w:rsidR="00CF2304" w:rsidRPr="00CF2304" w:rsidRDefault="009829CD" w:rsidP="00CF230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CF2304" w:rsidRPr="00CF2304">
        <w:rPr>
          <w:rFonts w:ascii="Times New Roman" w:hAnsi="Times New Roman" w:cs="Times New Roman"/>
          <w:sz w:val="12"/>
          <w:szCs w:val="12"/>
        </w:rPr>
        <w:t xml:space="preserve">Установить, что в случае поступления в бюджет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о бюджете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54BACB22" w14:textId="77777777" w:rsidR="00CF2304" w:rsidRPr="00CF2304" w:rsidRDefault="009829CD" w:rsidP="00CF2304">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CF2304" w:rsidRPr="00CF2304">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1D0FCC21" w14:textId="77777777" w:rsidR="00CF2304" w:rsidRPr="00CF2304" w:rsidRDefault="009829CD" w:rsidP="00CF230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CF2304" w:rsidRPr="00CF2304">
        <w:rPr>
          <w:rFonts w:ascii="Times New Roman" w:hAnsi="Times New Roman" w:cs="Times New Roman"/>
          <w:sz w:val="12"/>
          <w:szCs w:val="12"/>
        </w:rPr>
        <w:t xml:space="preserve">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00CF2304" w:rsidRPr="00CF2304">
        <w:rPr>
          <w:rFonts w:ascii="Times New Roman" w:hAnsi="Times New Roman" w:cs="Times New Roman"/>
          <w:sz w:val="12"/>
          <w:szCs w:val="12"/>
        </w:rPr>
        <w:t>Кандабулак</w:t>
      </w:r>
      <w:proofErr w:type="spellEnd"/>
      <w:r w:rsidR="00CF2304" w:rsidRPr="00CF2304">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14:paraId="0216D806" w14:textId="77777777" w:rsidR="00CF2304" w:rsidRPr="00CF2304" w:rsidRDefault="00CF2304" w:rsidP="009829CD">
      <w:pPr>
        <w:pStyle w:val="aff1"/>
        <w:ind w:firstLine="284"/>
        <w:jc w:val="both"/>
        <w:rPr>
          <w:rFonts w:ascii="Times New Roman" w:hAnsi="Times New Roman" w:cs="Times New Roman"/>
          <w:sz w:val="12"/>
          <w:szCs w:val="12"/>
        </w:rPr>
      </w:pPr>
      <w:r w:rsidRPr="00CF2304">
        <w:rPr>
          <w:rFonts w:ascii="Times New Roman" w:hAnsi="Times New Roman" w:cs="Times New Roman"/>
          <w:sz w:val="12"/>
          <w:szCs w:val="12"/>
        </w:rPr>
        <w:t>2. Контроль за выполнением настоящего постановления оставляю</w:t>
      </w:r>
      <w:r w:rsidR="009829CD">
        <w:rPr>
          <w:rFonts w:ascii="Times New Roman" w:hAnsi="Times New Roman" w:cs="Times New Roman"/>
          <w:sz w:val="12"/>
          <w:szCs w:val="12"/>
        </w:rPr>
        <w:t xml:space="preserve"> за собой.</w:t>
      </w:r>
    </w:p>
    <w:p w14:paraId="4169FCFA" w14:textId="77777777" w:rsidR="00CF2304" w:rsidRPr="00CF2304"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Глава сельского поселения </w:t>
      </w:r>
      <w:proofErr w:type="spellStart"/>
      <w:r w:rsidRPr="00CF2304">
        <w:rPr>
          <w:rFonts w:ascii="Times New Roman" w:hAnsi="Times New Roman" w:cs="Times New Roman"/>
          <w:sz w:val="12"/>
          <w:szCs w:val="12"/>
        </w:rPr>
        <w:t>Кандабулак</w:t>
      </w:r>
      <w:proofErr w:type="spellEnd"/>
    </w:p>
    <w:p w14:paraId="1A1ACF67" w14:textId="77777777" w:rsidR="009829CD"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му</w:t>
      </w:r>
      <w:r w:rsidR="009829CD">
        <w:rPr>
          <w:rFonts w:ascii="Times New Roman" w:hAnsi="Times New Roman" w:cs="Times New Roman"/>
          <w:sz w:val="12"/>
          <w:szCs w:val="12"/>
        </w:rPr>
        <w:t>ниципального района Сергиевский</w:t>
      </w:r>
    </w:p>
    <w:p w14:paraId="11935EF7" w14:textId="77777777" w:rsidR="00CF2304" w:rsidRPr="00CF2304"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В. А. Литвиненко</w:t>
      </w:r>
    </w:p>
    <w:p w14:paraId="5DAED437" w14:textId="77777777" w:rsidR="00CF2304" w:rsidRPr="00CF2304"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 </w:t>
      </w:r>
    </w:p>
    <w:p w14:paraId="17101B73" w14:textId="77777777" w:rsidR="009829CD"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Приложение № 1 </w:t>
      </w:r>
    </w:p>
    <w:p w14:paraId="5FF9B99B" w14:textId="77777777" w:rsidR="009829CD" w:rsidRDefault="009829CD" w:rsidP="009829C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w:t>
      </w:r>
      <w:r w:rsidR="00CF2304" w:rsidRPr="00CF2304">
        <w:rPr>
          <w:rFonts w:ascii="Times New Roman" w:hAnsi="Times New Roman" w:cs="Times New Roman"/>
          <w:sz w:val="12"/>
          <w:szCs w:val="12"/>
        </w:rPr>
        <w:t xml:space="preserve">администрации </w:t>
      </w:r>
    </w:p>
    <w:p w14:paraId="0A525D4F" w14:textId="77777777" w:rsidR="009829CD" w:rsidRDefault="009829CD" w:rsidP="009829C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proofErr w:type="spellStart"/>
      <w:r w:rsidR="00CF2304" w:rsidRPr="00CF2304">
        <w:rPr>
          <w:rFonts w:ascii="Times New Roman" w:hAnsi="Times New Roman" w:cs="Times New Roman"/>
          <w:sz w:val="12"/>
          <w:szCs w:val="12"/>
        </w:rPr>
        <w:t>Кандабулак</w:t>
      </w:r>
      <w:proofErr w:type="spellEnd"/>
    </w:p>
    <w:p w14:paraId="14D245B1" w14:textId="77777777" w:rsidR="009829CD"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 муниципального района Сергиевский</w:t>
      </w:r>
    </w:p>
    <w:p w14:paraId="61C84E4C" w14:textId="77777777" w:rsidR="00CF2304" w:rsidRPr="00CF2304"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 xml:space="preserve"> Самарской области</w:t>
      </w:r>
    </w:p>
    <w:p w14:paraId="5C709FE3" w14:textId="77777777" w:rsidR="00CF2304" w:rsidRPr="00CF2304" w:rsidRDefault="00CF2304" w:rsidP="009829CD">
      <w:pPr>
        <w:pStyle w:val="aff1"/>
        <w:ind w:firstLine="284"/>
        <w:jc w:val="right"/>
        <w:rPr>
          <w:rFonts w:ascii="Times New Roman" w:hAnsi="Times New Roman" w:cs="Times New Roman"/>
          <w:sz w:val="12"/>
          <w:szCs w:val="12"/>
        </w:rPr>
      </w:pPr>
      <w:r w:rsidRPr="00CF2304">
        <w:rPr>
          <w:rFonts w:ascii="Times New Roman" w:hAnsi="Times New Roman" w:cs="Times New Roman"/>
          <w:sz w:val="12"/>
          <w:szCs w:val="12"/>
        </w:rPr>
        <w:t>№45 от "21" ноября 20</w:t>
      </w:r>
      <w:r w:rsidR="009829CD">
        <w:rPr>
          <w:rFonts w:ascii="Times New Roman" w:hAnsi="Times New Roman" w:cs="Times New Roman"/>
          <w:sz w:val="12"/>
          <w:szCs w:val="12"/>
        </w:rPr>
        <w:t>22 года</w:t>
      </w:r>
    </w:p>
    <w:p w14:paraId="67B29EFB" w14:textId="77777777" w:rsidR="00CF2304" w:rsidRDefault="00CF2304" w:rsidP="009829CD">
      <w:pPr>
        <w:pStyle w:val="aff1"/>
        <w:ind w:firstLine="284"/>
        <w:jc w:val="center"/>
        <w:rPr>
          <w:rFonts w:ascii="Times New Roman" w:hAnsi="Times New Roman" w:cs="Times New Roman"/>
          <w:sz w:val="12"/>
          <w:szCs w:val="12"/>
        </w:rPr>
      </w:pPr>
      <w:r w:rsidRPr="00CF2304">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0"/>
        <w:gridCol w:w="1345"/>
        <w:gridCol w:w="5254"/>
      </w:tblGrid>
      <w:tr w:rsidR="000D12D3" w:rsidRPr="000D12D3" w14:paraId="7B564CEF" w14:textId="77777777" w:rsidTr="000D12D3">
        <w:trPr>
          <w:trHeight w:val="65"/>
        </w:trPr>
        <w:tc>
          <w:tcPr>
            <w:tcW w:w="618" w:type="pct"/>
            <w:vAlign w:val="center"/>
          </w:tcPr>
          <w:p w14:paraId="4A89E304" w14:textId="77777777" w:rsidR="00C7663C" w:rsidRPr="000D12D3" w:rsidRDefault="00C7663C" w:rsidP="000D12D3">
            <w:pPr>
              <w:pStyle w:val="TableParagraph"/>
              <w:jc w:val="center"/>
              <w:rPr>
                <w:sz w:val="12"/>
                <w:szCs w:val="12"/>
                <w:lang w:val="ru-RU"/>
              </w:rPr>
            </w:pPr>
            <w:r w:rsidRPr="000D12D3">
              <w:rPr>
                <w:sz w:val="12"/>
                <w:szCs w:val="12"/>
                <w:lang w:val="ru-RU"/>
              </w:rPr>
              <w:t>Код</w:t>
            </w:r>
            <w:r w:rsidRPr="000D12D3">
              <w:rPr>
                <w:spacing w:val="1"/>
                <w:sz w:val="12"/>
                <w:szCs w:val="12"/>
                <w:lang w:val="ru-RU"/>
              </w:rPr>
              <w:t xml:space="preserve"> </w:t>
            </w:r>
            <w:r w:rsidR="000D12D3" w:rsidRPr="000D12D3">
              <w:rPr>
                <w:sz w:val="12"/>
                <w:szCs w:val="12"/>
                <w:lang w:val="ru-RU"/>
              </w:rPr>
              <w:t>глав</w:t>
            </w:r>
            <w:r w:rsidRPr="000D12D3">
              <w:rPr>
                <w:sz w:val="12"/>
                <w:szCs w:val="12"/>
                <w:lang w:val="ru-RU"/>
              </w:rPr>
              <w:t>ного</w:t>
            </w:r>
            <w:r w:rsidRPr="000D12D3">
              <w:rPr>
                <w:spacing w:val="1"/>
                <w:sz w:val="12"/>
                <w:szCs w:val="12"/>
                <w:lang w:val="ru-RU"/>
              </w:rPr>
              <w:t xml:space="preserve"> </w:t>
            </w:r>
            <w:r w:rsidR="000D12D3" w:rsidRPr="000D12D3">
              <w:rPr>
                <w:sz w:val="12"/>
                <w:szCs w:val="12"/>
                <w:lang w:val="ru-RU"/>
              </w:rPr>
              <w:t>администра</w:t>
            </w:r>
            <w:r w:rsidRPr="000D12D3">
              <w:rPr>
                <w:sz w:val="12"/>
                <w:szCs w:val="12"/>
                <w:lang w:val="ru-RU"/>
              </w:rPr>
              <w:t>тора</w:t>
            </w:r>
          </w:p>
        </w:tc>
        <w:tc>
          <w:tcPr>
            <w:tcW w:w="893" w:type="pct"/>
            <w:vAlign w:val="center"/>
          </w:tcPr>
          <w:p w14:paraId="26D6F682" w14:textId="77777777" w:rsidR="00C7663C" w:rsidRPr="000D12D3" w:rsidRDefault="00C7663C" w:rsidP="000D12D3">
            <w:pPr>
              <w:pStyle w:val="TableParagraph"/>
              <w:jc w:val="center"/>
              <w:rPr>
                <w:sz w:val="12"/>
                <w:szCs w:val="12"/>
              </w:rPr>
            </w:pPr>
            <w:proofErr w:type="spellStart"/>
            <w:r w:rsidRPr="000D12D3">
              <w:rPr>
                <w:sz w:val="12"/>
                <w:szCs w:val="12"/>
              </w:rPr>
              <w:t>Код</w:t>
            </w:r>
            <w:proofErr w:type="spellEnd"/>
            <w:r w:rsidRPr="000D12D3">
              <w:rPr>
                <w:spacing w:val="1"/>
                <w:sz w:val="12"/>
                <w:szCs w:val="12"/>
              </w:rPr>
              <w:t xml:space="preserve"> </w:t>
            </w:r>
            <w:proofErr w:type="spellStart"/>
            <w:r w:rsidRPr="000D12D3">
              <w:rPr>
                <w:sz w:val="12"/>
                <w:szCs w:val="12"/>
              </w:rPr>
              <w:t>доходов</w:t>
            </w:r>
            <w:proofErr w:type="spellEnd"/>
          </w:p>
        </w:tc>
        <w:tc>
          <w:tcPr>
            <w:tcW w:w="3489" w:type="pct"/>
            <w:vAlign w:val="center"/>
          </w:tcPr>
          <w:p w14:paraId="1FBB9BD7" w14:textId="77777777" w:rsidR="00C7663C" w:rsidRPr="000D12D3" w:rsidRDefault="00C7663C" w:rsidP="000D12D3">
            <w:pPr>
              <w:pStyle w:val="TableParagraph"/>
              <w:jc w:val="center"/>
              <w:rPr>
                <w:sz w:val="12"/>
                <w:szCs w:val="12"/>
                <w:lang w:val="ru-RU"/>
              </w:rPr>
            </w:pPr>
            <w:r w:rsidRPr="000D12D3">
              <w:rPr>
                <w:sz w:val="12"/>
                <w:szCs w:val="12"/>
                <w:lang w:val="ru-RU"/>
              </w:rPr>
              <w:t>Наименование</w:t>
            </w:r>
            <w:r w:rsidRPr="000D12D3">
              <w:rPr>
                <w:spacing w:val="9"/>
                <w:sz w:val="12"/>
                <w:szCs w:val="12"/>
                <w:lang w:val="ru-RU"/>
              </w:rPr>
              <w:t xml:space="preserve"> </w:t>
            </w:r>
            <w:r w:rsidRPr="000D12D3">
              <w:rPr>
                <w:sz w:val="12"/>
                <w:szCs w:val="12"/>
                <w:lang w:val="ru-RU"/>
              </w:rPr>
              <w:t>главного</w:t>
            </w:r>
            <w:r w:rsidRPr="000D12D3">
              <w:rPr>
                <w:spacing w:val="4"/>
                <w:sz w:val="12"/>
                <w:szCs w:val="12"/>
                <w:lang w:val="ru-RU"/>
              </w:rPr>
              <w:t xml:space="preserve"> </w:t>
            </w:r>
            <w:r w:rsidRPr="000D12D3">
              <w:rPr>
                <w:sz w:val="12"/>
                <w:szCs w:val="12"/>
                <w:lang w:val="ru-RU"/>
              </w:rPr>
              <w:t>администратора</w:t>
            </w:r>
            <w:r w:rsidRPr="000D12D3">
              <w:rPr>
                <w:spacing w:val="4"/>
                <w:sz w:val="12"/>
                <w:szCs w:val="12"/>
                <w:lang w:val="ru-RU"/>
              </w:rPr>
              <w:t xml:space="preserve"> </w:t>
            </w:r>
            <w:r w:rsidRPr="000D12D3">
              <w:rPr>
                <w:sz w:val="12"/>
                <w:szCs w:val="12"/>
                <w:lang w:val="ru-RU"/>
              </w:rPr>
              <w:t>доходов</w:t>
            </w:r>
            <w:r w:rsidRPr="000D12D3">
              <w:rPr>
                <w:spacing w:val="4"/>
                <w:sz w:val="12"/>
                <w:szCs w:val="12"/>
                <w:lang w:val="ru-RU"/>
              </w:rPr>
              <w:t xml:space="preserve"> </w:t>
            </w:r>
            <w:r w:rsidRPr="000D12D3">
              <w:rPr>
                <w:sz w:val="12"/>
                <w:szCs w:val="12"/>
                <w:lang w:val="ru-RU"/>
              </w:rPr>
              <w:t>местного</w:t>
            </w:r>
            <w:r w:rsidRPr="000D12D3">
              <w:rPr>
                <w:spacing w:val="5"/>
                <w:sz w:val="12"/>
                <w:szCs w:val="12"/>
                <w:lang w:val="ru-RU"/>
              </w:rPr>
              <w:t xml:space="preserve"> </w:t>
            </w:r>
            <w:r w:rsidRPr="000D12D3">
              <w:rPr>
                <w:sz w:val="12"/>
                <w:szCs w:val="12"/>
                <w:lang w:val="ru-RU"/>
              </w:rPr>
              <w:t>бюджета,</w:t>
            </w:r>
            <w:r w:rsidRPr="000D12D3">
              <w:rPr>
                <w:spacing w:val="4"/>
                <w:sz w:val="12"/>
                <w:szCs w:val="12"/>
                <w:lang w:val="ru-RU"/>
              </w:rPr>
              <w:t xml:space="preserve"> </w:t>
            </w:r>
            <w:r w:rsidRPr="000D12D3">
              <w:rPr>
                <w:sz w:val="12"/>
                <w:szCs w:val="12"/>
                <w:lang w:val="ru-RU"/>
              </w:rPr>
              <w:t>дохода</w:t>
            </w:r>
          </w:p>
        </w:tc>
      </w:tr>
      <w:tr w:rsidR="000D12D3" w:rsidRPr="000D12D3" w14:paraId="5EA09CC9" w14:textId="77777777" w:rsidTr="000D12D3">
        <w:trPr>
          <w:trHeight w:val="65"/>
        </w:trPr>
        <w:tc>
          <w:tcPr>
            <w:tcW w:w="618" w:type="pct"/>
            <w:vAlign w:val="center"/>
          </w:tcPr>
          <w:p w14:paraId="38D2781E" w14:textId="77777777" w:rsidR="00C7663C" w:rsidRPr="000D12D3" w:rsidRDefault="00C7663C" w:rsidP="000D12D3">
            <w:pPr>
              <w:pStyle w:val="TableParagraph"/>
              <w:jc w:val="center"/>
              <w:rPr>
                <w:sz w:val="12"/>
                <w:szCs w:val="12"/>
              </w:rPr>
            </w:pPr>
            <w:r w:rsidRPr="000D12D3">
              <w:rPr>
                <w:sz w:val="12"/>
                <w:szCs w:val="12"/>
              </w:rPr>
              <w:t>100</w:t>
            </w:r>
          </w:p>
        </w:tc>
        <w:tc>
          <w:tcPr>
            <w:tcW w:w="893" w:type="pct"/>
            <w:vAlign w:val="center"/>
          </w:tcPr>
          <w:p w14:paraId="7D56E425" w14:textId="77777777" w:rsidR="00C7663C" w:rsidRPr="000D12D3" w:rsidRDefault="00C7663C" w:rsidP="000D12D3">
            <w:pPr>
              <w:pStyle w:val="TableParagraph"/>
              <w:jc w:val="center"/>
              <w:rPr>
                <w:sz w:val="12"/>
                <w:szCs w:val="12"/>
              </w:rPr>
            </w:pPr>
          </w:p>
        </w:tc>
        <w:tc>
          <w:tcPr>
            <w:tcW w:w="3489" w:type="pct"/>
            <w:vAlign w:val="center"/>
          </w:tcPr>
          <w:p w14:paraId="097B6A10" w14:textId="77777777" w:rsidR="00C7663C" w:rsidRPr="000D12D3" w:rsidRDefault="00C7663C" w:rsidP="000D12D3">
            <w:pPr>
              <w:pStyle w:val="TableParagraph"/>
              <w:jc w:val="center"/>
              <w:rPr>
                <w:sz w:val="12"/>
                <w:szCs w:val="12"/>
                <w:lang w:val="ru-RU"/>
              </w:rPr>
            </w:pPr>
            <w:r w:rsidRPr="000D12D3">
              <w:rPr>
                <w:sz w:val="12"/>
                <w:szCs w:val="12"/>
                <w:lang w:val="ru-RU"/>
              </w:rPr>
              <w:t>Федеральное</w:t>
            </w:r>
            <w:r w:rsidRPr="000D12D3">
              <w:rPr>
                <w:spacing w:val="7"/>
                <w:sz w:val="12"/>
                <w:szCs w:val="12"/>
                <w:lang w:val="ru-RU"/>
              </w:rPr>
              <w:t xml:space="preserve"> </w:t>
            </w:r>
            <w:r w:rsidRPr="000D12D3">
              <w:rPr>
                <w:sz w:val="12"/>
                <w:szCs w:val="12"/>
                <w:lang w:val="ru-RU"/>
              </w:rPr>
              <w:t>казначейство</w:t>
            </w:r>
            <w:r w:rsidRPr="000D12D3">
              <w:rPr>
                <w:spacing w:val="8"/>
                <w:sz w:val="12"/>
                <w:szCs w:val="12"/>
                <w:lang w:val="ru-RU"/>
              </w:rPr>
              <w:t xml:space="preserve"> </w:t>
            </w:r>
            <w:r w:rsidRPr="000D12D3">
              <w:rPr>
                <w:sz w:val="12"/>
                <w:szCs w:val="12"/>
                <w:lang w:val="ru-RU"/>
              </w:rPr>
              <w:t>Российской</w:t>
            </w:r>
            <w:r w:rsidRPr="000D12D3">
              <w:rPr>
                <w:spacing w:val="7"/>
                <w:sz w:val="12"/>
                <w:szCs w:val="12"/>
                <w:lang w:val="ru-RU"/>
              </w:rPr>
              <w:t xml:space="preserve"> </w:t>
            </w:r>
            <w:r w:rsidRPr="000D12D3">
              <w:rPr>
                <w:sz w:val="12"/>
                <w:szCs w:val="12"/>
                <w:lang w:val="ru-RU"/>
              </w:rPr>
              <w:t>Федерации</w:t>
            </w:r>
            <w:r w:rsidRPr="000D12D3">
              <w:rPr>
                <w:spacing w:val="8"/>
                <w:sz w:val="12"/>
                <w:szCs w:val="12"/>
                <w:lang w:val="ru-RU"/>
              </w:rPr>
              <w:t xml:space="preserve"> </w:t>
            </w:r>
            <w:r w:rsidRPr="000D12D3">
              <w:rPr>
                <w:sz w:val="12"/>
                <w:szCs w:val="12"/>
                <w:lang w:val="ru-RU"/>
              </w:rPr>
              <w:t>(Управление</w:t>
            </w:r>
            <w:r w:rsidRPr="000D12D3">
              <w:rPr>
                <w:spacing w:val="8"/>
                <w:sz w:val="12"/>
                <w:szCs w:val="12"/>
                <w:lang w:val="ru-RU"/>
              </w:rPr>
              <w:t xml:space="preserve"> </w:t>
            </w:r>
            <w:r w:rsidRPr="000D12D3">
              <w:rPr>
                <w:sz w:val="12"/>
                <w:szCs w:val="12"/>
                <w:lang w:val="ru-RU"/>
              </w:rPr>
              <w:t>Федерального</w:t>
            </w:r>
            <w:r w:rsidRPr="000D12D3">
              <w:rPr>
                <w:spacing w:val="-47"/>
                <w:sz w:val="12"/>
                <w:szCs w:val="12"/>
                <w:lang w:val="ru-RU"/>
              </w:rPr>
              <w:t xml:space="preserve"> </w:t>
            </w:r>
            <w:r w:rsidRPr="000D12D3">
              <w:rPr>
                <w:sz w:val="12"/>
                <w:szCs w:val="12"/>
                <w:lang w:val="ru-RU"/>
              </w:rPr>
              <w:t>казначейства по Самарской области)*</w:t>
            </w:r>
          </w:p>
        </w:tc>
      </w:tr>
      <w:tr w:rsidR="000D12D3" w:rsidRPr="000D12D3" w14:paraId="02BEAF7F" w14:textId="77777777" w:rsidTr="000D12D3">
        <w:trPr>
          <w:trHeight w:val="65"/>
        </w:trPr>
        <w:tc>
          <w:tcPr>
            <w:tcW w:w="618" w:type="pct"/>
            <w:vAlign w:val="center"/>
          </w:tcPr>
          <w:p w14:paraId="52ABB4F8" w14:textId="77777777" w:rsidR="00C7663C" w:rsidRPr="000D12D3" w:rsidRDefault="00C7663C" w:rsidP="000D12D3">
            <w:pPr>
              <w:pStyle w:val="TableParagraph"/>
              <w:jc w:val="center"/>
              <w:rPr>
                <w:sz w:val="12"/>
                <w:szCs w:val="12"/>
              </w:rPr>
            </w:pPr>
            <w:r w:rsidRPr="000D12D3">
              <w:rPr>
                <w:sz w:val="12"/>
                <w:szCs w:val="12"/>
              </w:rPr>
              <w:t>100</w:t>
            </w:r>
          </w:p>
        </w:tc>
        <w:tc>
          <w:tcPr>
            <w:tcW w:w="893" w:type="pct"/>
            <w:vAlign w:val="center"/>
          </w:tcPr>
          <w:p w14:paraId="204A61CA"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03</w:t>
            </w:r>
            <w:r w:rsidRPr="000D12D3">
              <w:rPr>
                <w:spacing w:val="2"/>
                <w:sz w:val="12"/>
                <w:szCs w:val="12"/>
              </w:rPr>
              <w:t xml:space="preserve"> </w:t>
            </w:r>
            <w:r w:rsidRPr="000D12D3">
              <w:rPr>
                <w:sz w:val="12"/>
                <w:szCs w:val="12"/>
              </w:rPr>
              <w:t>02231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60965819" w14:textId="77777777" w:rsidR="00C7663C" w:rsidRPr="000D12D3" w:rsidRDefault="00C7663C" w:rsidP="000D12D3">
            <w:pPr>
              <w:pStyle w:val="TableParagraph"/>
              <w:jc w:val="center"/>
              <w:rPr>
                <w:sz w:val="12"/>
                <w:szCs w:val="12"/>
                <w:lang w:val="ru-RU"/>
              </w:rPr>
            </w:pPr>
            <w:r w:rsidRPr="000D12D3">
              <w:rPr>
                <w:sz w:val="12"/>
                <w:szCs w:val="12"/>
                <w:lang w:val="ru-RU"/>
              </w:rPr>
              <w:t>Доходы</w:t>
            </w:r>
            <w:r w:rsidRPr="000D12D3">
              <w:rPr>
                <w:spacing w:val="3"/>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уплаты</w:t>
            </w:r>
            <w:r w:rsidRPr="000D12D3">
              <w:rPr>
                <w:spacing w:val="3"/>
                <w:sz w:val="12"/>
                <w:szCs w:val="12"/>
                <w:lang w:val="ru-RU"/>
              </w:rPr>
              <w:t xml:space="preserve"> </w:t>
            </w:r>
            <w:r w:rsidRPr="000D12D3">
              <w:rPr>
                <w:sz w:val="12"/>
                <w:szCs w:val="12"/>
                <w:lang w:val="ru-RU"/>
              </w:rPr>
              <w:t>акцизов</w:t>
            </w:r>
            <w:r w:rsidRPr="000D12D3">
              <w:rPr>
                <w:spacing w:val="3"/>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дизельное</w:t>
            </w:r>
            <w:r w:rsidRPr="000D12D3">
              <w:rPr>
                <w:spacing w:val="3"/>
                <w:sz w:val="12"/>
                <w:szCs w:val="12"/>
                <w:lang w:val="ru-RU"/>
              </w:rPr>
              <w:t xml:space="preserve"> </w:t>
            </w:r>
            <w:r w:rsidRPr="000D12D3">
              <w:rPr>
                <w:sz w:val="12"/>
                <w:szCs w:val="12"/>
                <w:lang w:val="ru-RU"/>
              </w:rPr>
              <w:t>топливо,</w:t>
            </w:r>
            <w:r w:rsidRPr="000D12D3">
              <w:rPr>
                <w:spacing w:val="3"/>
                <w:sz w:val="12"/>
                <w:szCs w:val="12"/>
                <w:lang w:val="ru-RU"/>
              </w:rPr>
              <w:t xml:space="preserve"> </w:t>
            </w:r>
            <w:r w:rsidRPr="000D12D3">
              <w:rPr>
                <w:sz w:val="12"/>
                <w:szCs w:val="12"/>
                <w:lang w:val="ru-RU"/>
              </w:rPr>
              <w:t>подлежащие</w:t>
            </w:r>
            <w:r w:rsidRPr="000D12D3">
              <w:rPr>
                <w:spacing w:val="3"/>
                <w:sz w:val="12"/>
                <w:szCs w:val="12"/>
                <w:lang w:val="ru-RU"/>
              </w:rPr>
              <w:t xml:space="preserve"> </w:t>
            </w:r>
            <w:r w:rsidRPr="000D12D3">
              <w:rPr>
                <w:sz w:val="12"/>
                <w:szCs w:val="12"/>
                <w:lang w:val="ru-RU"/>
              </w:rPr>
              <w:t>распределению</w:t>
            </w:r>
            <w:r w:rsidRPr="000D12D3">
              <w:rPr>
                <w:spacing w:val="4"/>
                <w:sz w:val="12"/>
                <w:szCs w:val="12"/>
                <w:lang w:val="ru-RU"/>
              </w:rPr>
              <w:t xml:space="preserve"> </w:t>
            </w:r>
            <w:r w:rsidRPr="000D12D3">
              <w:rPr>
                <w:sz w:val="12"/>
                <w:szCs w:val="12"/>
                <w:lang w:val="ru-RU"/>
              </w:rPr>
              <w:t>между</w:t>
            </w:r>
            <w:r w:rsidRPr="000D12D3">
              <w:rPr>
                <w:spacing w:val="1"/>
                <w:sz w:val="12"/>
                <w:szCs w:val="12"/>
                <w:lang w:val="ru-RU"/>
              </w:rPr>
              <w:t xml:space="preserve"> </w:t>
            </w:r>
            <w:r w:rsidRPr="000D12D3">
              <w:rPr>
                <w:sz w:val="12"/>
                <w:szCs w:val="12"/>
                <w:lang w:val="ru-RU"/>
              </w:rPr>
              <w:t>бюджетами</w:t>
            </w:r>
            <w:r w:rsidRPr="000D12D3">
              <w:rPr>
                <w:spacing w:val="1"/>
                <w:sz w:val="12"/>
                <w:szCs w:val="12"/>
                <w:lang w:val="ru-RU"/>
              </w:rPr>
              <w:t xml:space="preserve"> </w:t>
            </w:r>
            <w:r w:rsidRPr="000D12D3">
              <w:rPr>
                <w:sz w:val="12"/>
                <w:szCs w:val="12"/>
                <w:lang w:val="ru-RU"/>
              </w:rPr>
              <w:t>субъектов</w:t>
            </w:r>
            <w:r w:rsidRPr="000D12D3">
              <w:rPr>
                <w:spacing w:val="2"/>
                <w:sz w:val="12"/>
                <w:szCs w:val="12"/>
                <w:lang w:val="ru-RU"/>
              </w:rPr>
              <w:t xml:space="preserve"> </w:t>
            </w:r>
            <w:r w:rsidRPr="000D12D3">
              <w:rPr>
                <w:sz w:val="12"/>
                <w:szCs w:val="12"/>
                <w:lang w:val="ru-RU"/>
              </w:rPr>
              <w:t>Российской</w:t>
            </w:r>
            <w:r w:rsidRPr="000D12D3">
              <w:rPr>
                <w:spacing w:val="1"/>
                <w:sz w:val="12"/>
                <w:szCs w:val="12"/>
                <w:lang w:val="ru-RU"/>
              </w:rPr>
              <w:t xml:space="preserve"> </w:t>
            </w:r>
            <w:r w:rsidRPr="000D12D3">
              <w:rPr>
                <w:sz w:val="12"/>
                <w:szCs w:val="12"/>
                <w:lang w:val="ru-RU"/>
              </w:rPr>
              <w:t>Федерации</w:t>
            </w:r>
            <w:r w:rsidRPr="000D12D3">
              <w:rPr>
                <w:spacing w:val="2"/>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местными</w:t>
            </w:r>
            <w:r w:rsidRPr="000D12D3">
              <w:rPr>
                <w:spacing w:val="2"/>
                <w:sz w:val="12"/>
                <w:szCs w:val="12"/>
                <w:lang w:val="ru-RU"/>
              </w:rPr>
              <w:t xml:space="preserve"> </w:t>
            </w:r>
            <w:r w:rsidRPr="000D12D3">
              <w:rPr>
                <w:sz w:val="12"/>
                <w:szCs w:val="12"/>
                <w:lang w:val="ru-RU"/>
              </w:rPr>
              <w:t>бюджетами</w:t>
            </w:r>
            <w:r w:rsidRPr="000D12D3">
              <w:rPr>
                <w:spacing w:val="1"/>
                <w:sz w:val="12"/>
                <w:szCs w:val="12"/>
                <w:lang w:val="ru-RU"/>
              </w:rPr>
              <w:t xml:space="preserve"> </w:t>
            </w:r>
            <w:r w:rsidRPr="000D12D3">
              <w:rPr>
                <w:sz w:val="12"/>
                <w:szCs w:val="12"/>
                <w:lang w:val="ru-RU"/>
              </w:rPr>
              <w:t>с</w:t>
            </w:r>
            <w:r w:rsidRPr="000D12D3">
              <w:rPr>
                <w:spacing w:val="2"/>
                <w:sz w:val="12"/>
                <w:szCs w:val="12"/>
                <w:lang w:val="ru-RU"/>
              </w:rPr>
              <w:t xml:space="preserve"> </w:t>
            </w:r>
            <w:r w:rsidRPr="000D12D3">
              <w:rPr>
                <w:sz w:val="12"/>
                <w:szCs w:val="12"/>
                <w:lang w:val="ru-RU"/>
              </w:rPr>
              <w:t>учетом</w:t>
            </w:r>
            <w:r w:rsidRPr="000D12D3">
              <w:rPr>
                <w:spacing w:val="1"/>
                <w:sz w:val="12"/>
                <w:szCs w:val="12"/>
                <w:lang w:val="ru-RU"/>
              </w:rPr>
              <w:t xml:space="preserve"> </w:t>
            </w:r>
            <w:r w:rsidRPr="000D12D3">
              <w:rPr>
                <w:sz w:val="12"/>
                <w:szCs w:val="12"/>
                <w:lang w:val="ru-RU"/>
              </w:rPr>
              <w:t>установленных</w:t>
            </w:r>
            <w:r w:rsidRPr="000D12D3">
              <w:rPr>
                <w:spacing w:val="6"/>
                <w:sz w:val="12"/>
                <w:szCs w:val="12"/>
                <w:lang w:val="ru-RU"/>
              </w:rPr>
              <w:t xml:space="preserve"> </w:t>
            </w:r>
            <w:r w:rsidRPr="000D12D3">
              <w:rPr>
                <w:sz w:val="12"/>
                <w:szCs w:val="12"/>
                <w:lang w:val="ru-RU"/>
              </w:rPr>
              <w:t>дифференцированных</w:t>
            </w:r>
            <w:r w:rsidRPr="000D12D3">
              <w:rPr>
                <w:spacing w:val="6"/>
                <w:sz w:val="12"/>
                <w:szCs w:val="12"/>
                <w:lang w:val="ru-RU"/>
              </w:rPr>
              <w:t xml:space="preserve"> </w:t>
            </w:r>
            <w:r w:rsidRPr="000D12D3">
              <w:rPr>
                <w:sz w:val="12"/>
                <w:szCs w:val="12"/>
                <w:lang w:val="ru-RU"/>
              </w:rPr>
              <w:t>нормативов</w:t>
            </w:r>
            <w:r w:rsidRPr="000D12D3">
              <w:rPr>
                <w:spacing w:val="6"/>
                <w:sz w:val="12"/>
                <w:szCs w:val="12"/>
                <w:lang w:val="ru-RU"/>
              </w:rPr>
              <w:t xml:space="preserve"> </w:t>
            </w:r>
            <w:r w:rsidRPr="000D12D3">
              <w:rPr>
                <w:sz w:val="12"/>
                <w:szCs w:val="12"/>
                <w:lang w:val="ru-RU"/>
              </w:rPr>
              <w:t>отчислений</w:t>
            </w:r>
            <w:r w:rsidRPr="000D12D3">
              <w:rPr>
                <w:spacing w:val="6"/>
                <w:sz w:val="12"/>
                <w:szCs w:val="12"/>
                <w:lang w:val="ru-RU"/>
              </w:rPr>
              <w:t xml:space="preserve"> </w:t>
            </w:r>
            <w:r w:rsidRPr="000D12D3">
              <w:rPr>
                <w:sz w:val="12"/>
                <w:szCs w:val="12"/>
                <w:lang w:val="ru-RU"/>
              </w:rPr>
              <w:t>в</w:t>
            </w:r>
            <w:r w:rsidRPr="000D12D3">
              <w:rPr>
                <w:spacing w:val="6"/>
                <w:sz w:val="12"/>
                <w:szCs w:val="12"/>
                <w:lang w:val="ru-RU"/>
              </w:rPr>
              <w:t xml:space="preserve"> </w:t>
            </w:r>
            <w:r w:rsidRPr="000D12D3">
              <w:rPr>
                <w:sz w:val="12"/>
                <w:szCs w:val="12"/>
                <w:lang w:val="ru-RU"/>
              </w:rPr>
              <w:t>местные</w:t>
            </w:r>
            <w:r w:rsidRPr="000D12D3">
              <w:rPr>
                <w:spacing w:val="6"/>
                <w:sz w:val="12"/>
                <w:szCs w:val="12"/>
                <w:lang w:val="ru-RU"/>
              </w:rPr>
              <w:t xml:space="preserve"> </w:t>
            </w:r>
            <w:r w:rsidRPr="000D12D3">
              <w:rPr>
                <w:sz w:val="12"/>
                <w:szCs w:val="12"/>
                <w:lang w:val="ru-RU"/>
              </w:rPr>
              <w:t>бюджеты</w:t>
            </w:r>
            <w:r w:rsidRPr="000D12D3">
              <w:rPr>
                <w:spacing w:val="6"/>
                <w:sz w:val="12"/>
                <w:szCs w:val="12"/>
                <w:lang w:val="ru-RU"/>
              </w:rPr>
              <w:t xml:space="preserve"> </w:t>
            </w:r>
            <w:r w:rsidRPr="000D12D3">
              <w:rPr>
                <w:sz w:val="12"/>
                <w:szCs w:val="12"/>
                <w:lang w:val="ru-RU"/>
              </w:rPr>
              <w:t>(по</w:t>
            </w:r>
            <w:r w:rsidRPr="000D12D3">
              <w:rPr>
                <w:spacing w:val="-47"/>
                <w:sz w:val="12"/>
                <w:szCs w:val="12"/>
                <w:lang w:val="ru-RU"/>
              </w:rPr>
              <w:t xml:space="preserve"> </w:t>
            </w:r>
            <w:r w:rsidRPr="000D12D3">
              <w:rPr>
                <w:sz w:val="12"/>
                <w:szCs w:val="12"/>
                <w:lang w:val="ru-RU"/>
              </w:rPr>
              <w:t>нормативам,</w:t>
            </w:r>
            <w:r w:rsidRPr="000D12D3">
              <w:rPr>
                <w:spacing w:val="2"/>
                <w:sz w:val="12"/>
                <w:szCs w:val="12"/>
                <w:lang w:val="ru-RU"/>
              </w:rPr>
              <w:t xml:space="preserve"> </w:t>
            </w:r>
            <w:r w:rsidRPr="000D12D3">
              <w:rPr>
                <w:sz w:val="12"/>
                <w:szCs w:val="12"/>
                <w:lang w:val="ru-RU"/>
              </w:rPr>
              <w:t>установленным</w:t>
            </w:r>
            <w:r w:rsidRPr="000D12D3">
              <w:rPr>
                <w:spacing w:val="2"/>
                <w:sz w:val="12"/>
                <w:szCs w:val="12"/>
                <w:lang w:val="ru-RU"/>
              </w:rPr>
              <w:t xml:space="preserve"> </w:t>
            </w:r>
            <w:r w:rsidRPr="000D12D3">
              <w:rPr>
                <w:sz w:val="12"/>
                <w:szCs w:val="12"/>
                <w:lang w:val="ru-RU"/>
              </w:rPr>
              <w:t>Федеральным</w:t>
            </w:r>
            <w:r w:rsidRPr="000D12D3">
              <w:rPr>
                <w:spacing w:val="2"/>
                <w:sz w:val="12"/>
                <w:szCs w:val="12"/>
                <w:lang w:val="ru-RU"/>
              </w:rPr>
              <w:t xml:space="preserve"> </w:t>
            </w:r>
            <w:r w:rsidRPr="000D12D3">
              <w:rPr>
                <w:sz w:val="12"/>
                <w:szCs w:val="12"/>
                <w:lang w:val="ru-RU"/>
              </w:rPr>
              <w:t>законом</w:t>
            </w:r>
            <w:r w:rsidRPr="000D12D3">
              <w:rPr>
                <w:spacing w:val="2"/>
                <w:sz w:val="12"/>
                <w:szCs w:val="12"/>
                <w:lang w:val="ru-RU"/>
              </w:rPr>
              <w:t xml:space="preserve"> </w:t>
            </w:r>
            <w:r w:rsidRPr="000D12D3">
              <w:rPr>
                <w:sz w:val="12"/>
                <w:szCs w:val="12"/>
                <w:lang w:val="ru-RU"/>
              </w:rPr>
              <w:t>о</w:t>
            </w:r>
            <w:r w:rsidRPr="000D12D3">
              <w:rPr>
                <w:spacing w:val="2"/>
                <w:sz w:val="12"/>
                <w:szCs w:val="12"/>
                <w:lang w:val="ru-RU"/>
              </w:rPr>
              <w:t xml:space="preserve"> </w:t>
            </w:r>
            <w:r w:rsidRPr="000D12D3">
              <w:rPr>
                <w:sz w:val="12"/>
                <w:szCs w:val="12"/>
                <w:lang w:val="ru-RU"/>
              </w:rPr>
              <w:t>федеральном</w:t>
            </w:r>
            <w:r w:rsidRPr="000D12D3">
              <w:rPr>
                <w:spacing w:val="2"/>
                <w:sz w:val="12"/>
                <w:szCs w:val="12"/>
                <w:lang w:val="ru-RU"/>
              </w:rPr>
              <w:t xml:space="preserve"> </w:t>
            </w:r>
            <w:r w:rsidRPr="000D12D3">
              <w:rPr>
                <w:sz w:val="12"/>
                <w:szCs w:val="12"/>
                <w:lang w:val="ru-RU"/>
              </w:rPr>
              <w:t>бюджете</w:t>
            </w:r>
            <w:r w:rsidRPr="000D12D3">
              <w:rPr>
                <w:spacing w:val="2"/>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целях</w:t>
            </w:r>
            <w:r w:rsidRPr="000D12D3">
              <w:rPr>
                <w:spacing w:val="1"/>
                <w:sz w:val="12"/>
                <w:szCs w:val="12"/>
                <w:lang w:val="ru-RU"/>
              </w:rPr>
              <w:t xml:space="preserve"> </w:t>
            </w:r>
            <w:r w:rsidRPr="000D12D3">
              <w:rPr>
                <w:sz w:val="12"/>
                <w:szCs w:val="12"/>
                <w:lang w:val="ru-RU"/>
              </w:rPr>
              <w:t>формирования дорожных</w:t>
            </w:r>
            <w:r w:rsidRPr="000D12D3">
              <w:rPr>
                <w:spacing w:val="1"/>
                <w:sz w:val="12"/>
                <w:szCs w:val="12"/>
                <w:lang w:val="ru-RU"/>
              </w:rPr>
              <w:t xml:space="preserve"> </w:t>
            </w:r>
            <w:r w:rsidRPr="000D12D3">
              <w:rPr>
                <w:sz w:val="12"/>
                <w:szCs w:val="12"/>
                <w:lang w:val="ru-RU"/>
              </w:rPr>
              <w:t>фондов</w:t>
            </w:r>
            <w:r w:rsidRPr="000D12D3">
              <w:rPr>
                <w:spacing w:val="1"/>
                <w:sz w:val="12"/>
                <w:szCs w:val="12"/>
                <w:lang w:val="ru-RU"/>
              </w:rPr>
              <w:t xml:space="preserve"> </w:t>
            </w:r>
            <w:r w:rsidRPr="000D12D3">
              <w:rPr>
                <w:sz w:val="12"/>
                <w:szCs w:val="12"/>
                <w:lang w:val="ru-RU"/>
              </w:rPr>
              <w:t>субъектов</w:t>
            </w:r>
            <w:r w:rsidRPr="000D12D3">
              <w:rPr>
                <w:spacing w:val="1"/>
                <w:sz w:val="12"/>
                <w:szCs w:val="12"/>
                <w:lang w:val="ru-RU"/>
              </w:rPr>
              <w:t xml:space="preserve"> </w:t>
            </w:r>
            <w:r w:rsidRPr="000D12D3">
              <w:rPr>
                <w:sz w:val="12"/>
                <w:szCs w:val="12"/>
                <w:lang w:val="ru-RU"/>
              </w:rPr>
              <w:t>Российской</w:t>
            </w:r>
            <w:r w:rsidRPr="000D12D3">
              <w:rPr>
                <w:spacing w:val="1"/>
                <w:sz w:val="12"/>
                <w:szCs w:val="12"/>
                <w:lang w:val="ru-RU"/>
              </w:rPr>
              <w:t xml:space="preserve"> </w:t>
            </w:r>
            <w:r w:rsidRPr="000D12D3">
              <w:rPr>
                <w:sz w:val="12"/>
                <w:szCs w:val="12"/>
                <w:lang w:val="ru-RU"/>
              </w:rPr>
              <w:t>Федерации)</w:t>
            </w:r>
          </w:p>
        </w:tc>
      </w:tr>
      <w:tr w:rsidR="000D12D3" w:rsidRPr="000D12D3" w14:paraId="51814A37" w14:textId="77777777" w:rsidTr="000D12D3">
        <w:trPr>
          <w:trHeight w:val="65"/>
        </w:trPr>
        <w:tc>
          <w:tcPr>
            <w:tcW w:w="618" w:type="pct"/>
            <w:vAlign w:val="center"/>
          </w:tcPr>
          <w:p w14:paraId="685F4AA4" w14:textId="77777777" w:rsidR="00C7663C" w:rsidRPr="000D12D3" w:rsidRDefault="00C7663C" w:rsidP="000D12D3">
            <w:pPr>
              <w:pStyle w:val="TableParagraph"/>
              <w:jc w:val="center"/>
              <w:rPr>
                <w:sz w:val="12"/>
                <w:szCs w:val="12"/>
              </w:rPr>
            </w:pPr>
            <w:r w:rsidRPr="000D12D3">
              <w:rPr>
                <w:sz w:val="12"/>
                <w:szCs w:val="12"/>
              </w:rPr>
              <w:t>100</w:t>
            </w:r>
          </w:p>
        </w:tc>
        <w:tc>
          <w:tcPr>
            <w:tcW w:w="893" w:type="pct"/>
            <w:vAlign w:val="center"/>
          </w:tcPr>
          <w:p w14:paraId="2ABF5591"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03</w:t>
            </w:r>
            <w:r w:rsidRPr="000D12D3">
              <w:rPr>
                <w:spacing w:val="2"/>
                <w:sz w:val="12"/>
                <w:szCs w:val="12"/>
              </w:rPr>
              <w:t xml:space="preserve"> </w:t>
            </w:r>
            <w:r w:rsidRPr="000D12D3">
              <w:rPr>
                <w:sz w:val="12"/>
                <w:szCs w:val="12"/>
              </w:rPr>
              <w:t>02241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094259F2" w14:textId="77777777" w:rsidR="00C7663C" w:rsidRPr="000D12D3" w:rsidRDefault="00C7663C" w:rsidP="000D12D3">
            <w:pPr>
              <w:pStyle w:val="TableParagraph"/>
              <w:jc w:val="center"/>
              <w:rPr>
                <w:sz w:val="12"/>
                <w:szCs w:val="12"/>
                <w:lang w:val="ru-RU"/>
              </w:rPr>
            </w:pPr>
            <w:r w:rsidRPr="000D12D3">
              <w:rPr>
                <w:sz w:val="12"/>
                <w:szCs w:val="12"/>
                <w:lang w:val="ru-RU"/>
              </w:rPr>
              <w:t>Доходы</w:t>
            </w:r>
            <w:r w:rsidRPr="000D12D3">
              <w:rPr>
                <w:spacing w:val="3"/>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уплаты</w:t>
            </w:r>
            <w:r w:rsidRPr="000D12D3">
              <w:rPr>
                <w:spacing w:val="4"/>
                <w:sz w:val="12"/>
                <w:szCs w:val="12"/>
                <w:lang w:val="ru-RU"/>
              </w:rPr>
              <w:t xml:space="preserve"> </w:t>
            </w:r>
            <w:r w:rsidRPr="000D12D3">
              <w:rPr>
                <w:sz w:val="12"/>
                <w:szCs w:val="12"/>
                <w:lang w:val="ru-RU"/>
              </w:rPr>
              <w:t>акцизов</w:t>
            </w:r>
            <w:r w:rsidRPr="000D12D3">
              <w:rPr>
                <w:spacing w:val="3"/>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моторные</w:t>
            </w:r>
            <w:r w:rsidRPr="000D12D3">
              <w:rPr>
                <w:spacing w:val="3"/>
                <w:sz w:val="12"/>
                <w:szCs w:val="12"/>
                <w:lang w:val="ru-RU"/>
              </w:rPr>
              <w:t xml:space="preserve"> </w:t>
            </w:r>
            <w:r w:rsidRPr="000D12D3">
              <w:rPr>
                <w:sz w:val="12"/>
                <w:szCs w:val="12"/>
                <w:lang w:val="ru-RU"/>
              </w:rPr>
              <w:t>масла</w:t>
            </w:r>
            <w:r w:rsidRPr="000D12D3">
              <w:rPr>
                <w:spacing w:val="4"/>
                <w:sz w:val="12"/>
                <w:szCs w:val="12"/>
                <w:lang w:val="ru-RU"/>
              </w:rPr>
              <w:t xml:space="preserve"> </w:t>
            </w:r>
            <w:r w:rsidRPr="000D12D3">
              <w:rPr>
                <w:sz w:val="12"/>
                <w:szCs w:val="12"/>
                <w:lang w:val="ru-RU"/>
              </w:rPr>
              <w:t>для</w:t>
            </w:r>
            <w:r w:rsidRPr="000D12D3">
              <w:rPr>
                <w:spacing w:val="3"/>
                <w:sz w:val="12"/>
                <w:szCs w:val="12"/>
                <w:lang w:val="ru-RU"/>
              </w:rPr>
              <w:t xml:space="preserve"> </w:t>
            </w:r>
            <w:r w:rsidRPr="000D12D3">
              <w:rPr>
                <w:sz w:val="12"/>
                <w:szCs w:val="12"/>
                <w:lang w:val="ru-RU"/>
              </w:rPr>
              <w:t>дизельных</w:t>
            </w:r>
            <w:r w:rsidRPr="000D12D3">
              <w:rPr>
                <w:spacing w:val="4"/>
                <w:sz w:val="12"/>
                <w:szCs w:val="12"/>
                <w:lang w:val="ru-RU"/>
              </w:rPr>
              <w:t xml:space="preserve"> </w:t>
            </w:r>
            <w:r w:rsidRPr="000D12D3">
              <w:rPr>
                <w:sz w:val="12"/>
                <w:szCs w:val="12"/>
                <w:lang w:val="ru-RU"/>
              </w:rPr>
              <w:t>и</w:t>
            </w:r>
            <w:r w:rsidRPr="000D12D3">
              <w:rPr>
                <w:spacing w:val="3"/>
                <w:sz w:val="12"/>
                <w:szCs w:val="12"/>
                <w:lang w:val="ru-RU"/>
              </w:rPr>
              <w:t xml:space="preserve"> </w:t>
            </w:r>
            <w:r w:rsidRPr="000D12D3">
              <w:rPr>
                <w:sz w:val="12"/>
                <w:szCs w:val="12"/>
                <w:lang w:val="ru-RU"/>
              </w:rPr>
              <w:t>(или)</w:t>
            </w:r>
            <w:r w:rsidRPr="000D12D3">
              <w:rPr>
                <w:spacing w:val="4"/>
                <w:sz w:val="12"/>
                <w:szCs w:val="12"/>
                <w:lang w:val="ru-RU"/>
              </w:rPr>
              <w:t xml:space="preserve"> </w:t>
            </w:r>
            <w:r w:rsidRPr="000D12D3">
              <w:rPr>
                <w:sz w:val="12"/>
                <w:szCs w:val="12"/>
                <w:lang w:val="ru-RU"/>
              </w:rPr>
              <w:t>карбюраторных</w:t>
            </w:r>
            <w:r w:rsidRPr="000D12D3">
              <w:rPr>
                <w:spacing w:val="1"/>
                <w:sz w:val="12"/>
                <w:szCs w:val="12"/>
                <w:lang w:val="ru-RU"/>
              </w:rPr>
              <w:t xml:space="preserve"> </w:t>
            </w:r>
            <w:r w:rsidRPr="000D12D3">
              <w:rPr>
                <w:sz w:val="12"/>
                <w:szCs w:val="12"/>
                <w:lang w:val="ru-RU"/>
              </w:rPr>
              <w:t>(инжекторных)</w:t>
            </w:r>
            <w:r w:rsidRPr="000D12D3">
              <w:rPr>
                <w:spacing w:val="6"/>
                <w:sz w:val="12"/>
                <w:szCs w:val="12"/>
                <w:lang w:val="ru-RU"/>
              </w:rPr>
              <w:t xml:space="preserve"> </w:t>
            </w:r>
            <w:r w:rsidRPr="000D12D3">
              <w:rPr>
                <w:sz w:val="12"/>
                <w:szCs w:val="12"/>
                <w:lang w:val="ru-RU"/>
              </w:rPr>
              <w:t>двигателей,</w:t>
            </w:r>
            <w:r w:rsidRPr="000D12D3">
              <w:rPr>
                <w:spacing w:val="6"/>
                <w:sz w:val="12"/>
                <w:szCs w:val="12"/>
                <w:lang w:val="ru-RU"/>
              </w:rPr>
              <w:t xml:space="preserve"> </w:t>
            </w:r>
            <w:r w:rsidRPr="000D12D3">
              <w:rPr>
                <w:sz w:val="12"/>
                <w:szCs w:val="12"/>
                <w:lang w:val="ru-RU"/>
              </w:rPr>
              <w:t>подлежащие</w:t>
            </w:r>
            <w:r w:rsidRPr="000D12D3">
              <w:rPr>
                <w:spacing w:val="6"/>
                <w:sz w:val="12"/>
                <w:szCs w:val="12"/>
                <w:lang w:val="ru-RU"/>
              </w:rPr>
              <w:t xml:space="preserve"> </w:t>
            </w:r>
            <w:r w:rsidRPr="000D12D3">
              <w:rPr>
                <w:sz w:val="12"/>
                <w:szCs w:val="12"/>
                <w:lang w:val="ru-RU"/>
              </w:rPr>
              <w:t>распределению</w:t>
            </w:r>
            <w:r w:rsidRPr="000D12D3">
              <w:rPr>
                <w:spacing w:val="7"/>
                <w:sz w:val="12"/>
                <w:szCs w:val="12"/>
                <w:lang w:val="ru-RU"/>
              </w:rPr>
              <w:t xml:space="preserve"> </w:t>
            </w:r>
            <w:r w:rsidRPr="000D12D3">
              <w:rPr>
                <w:sz w:val="12"/>
                <w:szCs w:val="12"/>
                <w:lang w:val="ru-RU"/>
              </w:rPr>
              <w:t>между</w:t>
            </w:r>
            <w:r w:rsidRPr="000D12D3">
              <w:rPr>
                <w:spacing w:val="6"/>
                <w:sz w:val="12"/>
                <w:szCs w:val="12"/>
                <w:lang w:val="ru-RU"/>
              </w:rPr>
              <w:t xml:space="preserve"> </w:t>
            </w:r>
            <w:r w:rsidRPr="000D12D3">
              <w:rPr>
                <w:sz w:val="12"/>
                <w:szCs w:val="12"/>
                <w:lang w:val="ru-RU"/>
              </w:rPr>
              <w:t>бюджетами</w:t>
            </w:r>
            <w:r w:rsidRPr="000D12D3">
              <w:rPr>
                <w:spacing w:val="6"/>
                <w:sz w:val="12"/>
                <w:szCs w:val="12"/>
                <w:lang w:val="ru-RU"/>
              </w:rPr>
              <w:t xml:space="preserve"> </w:t>
            </w:r>
            <w:r w:rsidRPr="000D12D3">
              <w:rPr>
                <w:sz w:val="12"/>
                <w:szCs w:val="12"/>
                <w:lang w:val="ru-RU"/>
              </w:rPr>
              <w:t>субъектов</w:t>
            </w:r>
            <w:r w:rsidRPr="000D12D3">
              <w:rPr>
                <w:spacing w:val="1"/>
                <w:sz w:val="12"/>
                <w:szCs w:val="12"/>
                <w:lang w:val="ru-RU"/>
              </w:rPr>
              <w:t xml:space="preserve"> </w:t>
            </w:r>
            <w:r w:rsidRPr="000D12D3">
              <w:rPr>
                <w:sz w:val="12"/>
                <w:szCs w:val="12"/>
                <w:lang w:val="ru-RU"/>
              </w:rPr>
              <w:t>Российской Федерации</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местными</w:t>
            </w:r>
            <w:r w:rsidRPr="000D12D3">
              <w:rPr>
                <w:spacing w:val="1"/>
                <w:sz w:val="12"/>
                <w:szCs w:val="12"/>
                <w:lang w:val="ru-RU"/>
              </w:rPr>
              <w:t xml:space="preserve"> </w:t>
            </w:r>
            <w:r w:rsidRPr="000D12D3">
              <w:rPr>
                <w:sz w:val="12"/>
                <w:szCs w:val="12"/>
                <w:lang w:val="ru-RU"/>
              </w:rPr>
              <w:t>бюджетами</w:t>
            </w:r>
            <w:r w:rsidRPr="000D12D3">
              <w:rPr>
                <w:spacing w:val="1"/>
                <w:sz w:val="12"/>
                <w:szCs w:val="12"/>
                <w:lang w:val="ru-RU"/>
              </w:rPr>
              <w:t xml:space="preserve"> </w:t>
            </w:r>
            <w:r w:rsidRPr="000D12D3">
              <w:rPr>
                <w:sz w:val="12"/>
                <w:szCs w:val="12"/>
                <w:lang w:val="ru-RU"/>
              </w:rPr>
              <w:t>с</w:t>
            </w:r>
            <w:r w:rsidRPr="000D12D3">
              <w:rPr>
                <w:spacing w:val="1"/>
                <w:sz w:val="12"/>
                <w:szCs w:val="12"/>
                <w:lang w:val="ru-RU"/>
              </w:rPr>
              <w:t xml:space="preserve"> </w:t>
            </w:r>
            <w:r w:rsidRPr="000D12D3">
              <w:rPr>
                <w:sz w:val="12"/>
                <w:szCs w:val="12"/>
                <w:lang w:val="ru-RU"/>
              </w:rPr>
              <w:t>учетом</w:t>
            </w:r>
            <w:r w:rsidRPr="000D12D3">
              <w:rPr>
                <w:spacing w:val="1"/>
                <w:sz w:val="12"/>
                <w:szCs w:val="12"/>
                <w:lang w:val="ru-RU"/>
              </w:rPr>
              <w:t xml:space="preserve"> </w:t>
            </w:r>
            <w:r w:rsidRPr="000D12D3">
              <w:rPr>
                <w:sz w:val="12"/>
                <w:szCs w:val="12"/>
                <w:lang w:val="ru-RU"/>
              </w:rPr>
              <w:t>установленных</w:t>
            </w:r>
            <w:r w:rsidRPr="000D12D3">
              <w:rPr>
                <w:spacing w:val="1"/>
                <w:sz w:val="12"/>
                <w:szCs w:val="12"/>
                <w:lang w:val="ru-RU"/>
              </w:rPr>
              <w:t xml:space="preserve"> </w:t>
            </w:r>
            <w:r w:rsidRPr="000D12D3">
              <w:rPr>
                <w:sz w:val="12"/>
                <w:szCs w:val="12"/>
                <w:lang w:val="ru-RU"/>
              </w:rPr>
              <w:t>дифференцированных</w:t>
            </w:r>
            <w:r w:rsidRPr="000D12D3">
              <w:rPr>
                <w:spacing w:val="2"/>
                <w:sz w:val="12"/>
                <w:szCs w:val="12"/>
                <w:lang w:val="ru-RU"/>
              </w:rPr>
              <w:t xml:space="preserve"> </w:t>
            </w:r>
            <w:r w:rsidRPr="000D12D3">
              <w:rPr>
                <w:sz w:val="12"/>
                <w:szCs w:val="12"/>
                <w:lang w:val="ru-RU"/>
              </w:rPr>
              <w:t>нормативов</w:t>
            </w:r>
            <w:r w:rsidRPr="000D12D3">
              <w:rPr>
                <w:spacing w:val="3"/>
                <w:sz w:val="12"/>
                <w:szCs w:val="12"/>
                <w:lang w:val="ru-RU"/>
              </w:rPr>
              <w:t xml:space="preserve"> </w:t>
            </w:r>
            <w:r w:rsidRPr="000D12D3">
              <w:rPr>
                <w:sz w:val="12"/>
                <w:szCs w:val="12"/>
                <w:lang w:val="ru-RU"/>
              </w:rPr>
              <w:t>отчислений</w:t>
            </w:r>
            <w:r w:rsidRPr="000D12D3">
              <w:rPr>
                <w:spacing w:val="2"/>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местные</w:t>
            </w:r>
            <w:r w:rsidRPr="000D12D3">
              <w:rPr>
                <w:spacing w:val="3"/>
                <w:sz w:val="12"/>
                <w:szCs w:val="12"/>
                <w:lang w:val="ru-RU"/>
              </w:rPr>
              <w:t xml:space="preserve"> </w:t>
            </w:r>
            <w:r w:rsidRPr="000D12D3">
              <w:rPr>
                <w:sz w:val="12"/>
                <w:szCs w:val="12"/>
                <w:lang w:val="ru-RU"/>
              </w:rPr>
              <w:t>бюджеты</w:t>
            </w:r>
            <w:r w:rsidRPr="000D12D3">
              <w:rPr>
                <w:spacing w:val="2"/>
                <w:sz w:val="12"/>
                <w:szCs w:val="12"/>
                <w:lang w:val="ru-RU"/>
              </w:rPr>
              <w:t xml:space="preserve"> </w:t>
            </w:r>
            <w:r w:rsidRPr="000D12D3">
              <w:rPr>
                <w:sz w:val="12"/>
                <w:szCs w:val="12"/>
                <w:lang w:val="ru-RU"/>
              </w:rPr>
              <w:t>(по</w:t>
            </w:r>
            <w:r w:rsidRPr="000D12D3">
              <w:rPr>
                <w:spacing w:val="3"/>
                <w:sz w:val="12"/>
                <w:szCs w:val="12"/>
                <w:lang w:val="ru-RU"/>
              </w:rPr>
              <w:t xml:space="preserve"> </w:t>
            </w:r>
            <w:r w:rsidRPr="000D12D3">
              <w:rPr>
                <w:sz w:val="12"/>
                <w:szCs w:val="12"/>
                <w:lang w:val="ru-RU"/>
              </w:rPr>
              <w:t>нормативам,</w:t>
            </w:r>
            <w:r w:rsidRPr="000D12D3">
              <w:rPr>
                <w:spacing w:val="1"/>
                <w:sz w:val="12"/>
                <w:szCs w:val="12"/>
                <w:lang w:val="ru-RU"/>
              </w:rPr>
              <w:t xml:space="preserve"> </w:t>
            </w:r>
            <w:r w:rsidRPr="000D12D3">
              <w:rPr>
                <w:sz w:val="12"/>
                <w:szCs w:val="12"/>
                <w:lang w:val="ru-RU"/>
              </w:rPr>
              <w:t>установленным</w:t>
            </w:r>
            <w:r w:rsidRPr="000D12D3">
              <w:rPr>
                <w:spacing w:val="4"/>
                <w:sz w:val="12"/>
                <w:szCs w:val="12"/>
                <w:lang w:val="ru-RU"/>
              </w:rPr>
              <w:t xml:space="preserve"> </w:t>
            </w:r>
            <w:r w:rsidRPr="000D12D3">
              <w:rPr>
                <w:sz w:val="12"/>
                <w:szCs w:val="12"/>
                <w:lang w:val="ru-RU"/>
              </w:rPr>
              <w:t>Федеральным</w:t>
            </w:r>
            <w:r w:rsidRPr="000D12D3">
              <w:rPr>
                <w:spacing w:val="5"/>
                <w:sz w:val="12"/>
                <w:szCs w:val="12"/>
                <w:lang w:val="ru-RU"/>
              </w:rPr>
              <w:t xml:space="preserve"> </w:t>
            </w:r>
            <w:r w:rsidRPr="000D12D3">
              <w:rPr>
                <w:sz w:val="12"/>
                <w:szCs w:val="12"/>
                <w:lang w:val="ru-RU"/>
              </w:rPr>
              <w:t>законом</w:t>
            </w:r>
            <w:r w:rsidRPr="000D12D3">
              <w:rPr>
                <w:spacing w:val="4"/>
                <w:sz w:val="12"/>
                <w:szCs w:val="12"/>
                <w:lang w:val="ru-RU"/>
              </w:rPr>
              <w:t xml:space="preserve"> </w:t>
            </w:r>
            <w:r w:rsidRPr="000D12D3">
              <w:rPr>
                <w:sz w:val="12"/>
                <w:szCs w:val="12"/>
                <w:lang w:val="ru-RU"/>
              </w:rPr>
              <w:t>о</w:t>
            </w:r>
            <w:r w:rsidRPr="000D12D3">
              <w:rPr>
                <w:spacing w:val="5"/>
                <w:sz w:val="12"/>
                <w:szCs w:val="12"/>
                <w:lang w:val="ru-RU"/>
              </w:rPr>
              <w:t xml:space="preserve"> </w:t>
            </w:r>
            <w:r w:rsidRPr="000D12D3">
              <w:rPr>
                <w:sz w:val="12"/>
                <w:szCs w:val="12"/>
                <w:lang w:val="ru-RU"/>
              </w:rPr>
              <w:t>федеральном</w:t>
            </w:r>
            <w:r w:rsidRPr="000D12D3">
              <w:rPr>
                <w:spacing w:val="4"/>
                <w:sz w:val="12"/>
                <w:szCs w:val="12"/>
                <w:lang w:val="ru-RU"/>
              </w:rPr>
              <w:t xml:space="preserve"> </w:t>
            </w:r>
            <w:r w:rsidRPr="000D12D3">
              <w:rPr>
                <w:sz w:val="12"/>
                <w:szCs w:val="12"/>
                <w:lang w:val="ru-RU"/>
              </w:rPr>
              <w:t>бюджете</w:t>
            </w:r>
            <w:r w:rsidRPr="000D12D3">
              <w:rPr>
                <w:spacing w:val="5"/>
                <w:sz w:val="12"/>
                <w:szCs w:val="12"/>
                <w:lang w:val="ru-RU"/>
              </w:rPr>
              <w:t xml:space="preserve"> </w:t>
            </w:r>
            <w:r w:rsidRPr="000D12D3">
              <w:rPr>
                <w:sz w:val="12"/>
                <w:szCs w:val="12"/>
                <w:lang w:val="ru-RU"/>
              </w:rPr>
              <w:t>в</w:t>
            </w:r>
            <w:r w:rsidRPr="000D12D3">
              <w:rPr>
                <w:spacing w:val="5"/>
                <w:sz w:val="12"/>
                <w:szCs w:val="12"/>
                <w:lang w:val="ru-RU"/>
              </w:rPr>
              <w:t xml:space="preserve"> </w:t>
            </w:r>
            <w:r w:rsidRPr="000D12D3">
              <w:rPr>
                <w:sz w:val="12"/>
                <w:szCs w:val="12"/>
                <w:lang w:val="ru-RU"/>
              </w:rPr>
              <w:t>целях</w:t>
            </w:r>
            <w:r w:rsidRPr="000D12D3">
              <w:rPr>
                <w:spacing w:val="4"/>
                <w:sz w:val="12"/>
                <w:szCs w:val="12"/>
                <w:lang w:val="ru-RU"/>
              </w:rPr>
              <w:t xml:space="preserve"> </w:t>
            </w:r>
            <w:r w:rsidRPr="000D12D3">
              <w:rPr>
                <w:sz w:val="12"/>
                <w:szCs w:val="12"/>
                <w:lang w:val="ru-RU"/>
              </w:rPr>
              <w:t>формирования</w:t>
            </w:r>
            <w:r w:rsidRPr="000D12D3">
              <w:rPr>
                <w:spacing w:val="-47"/>
                <w:sz w:val="12"/>
                <w:szCs w:val="12"/>
                <w:lang w:val="ru-RU"/>
              </w:rPr>
              <w:t xml:space="preserve"> </w:t>
            </w:r>
            <w:r w:rsidRPr="000D12D3">
              <w:rPr>
                <w:sz w:val="12"/>
                <w:szCs w:val="12"/>
                <w:lang w:val="ru-RU"/>
              </w:rPr>
              <w:t>дорожных фондов субъектов</w:t>
            </w:r>
            <w:r w:rsidRPr="000D12D3">
              <w:rPr>
                <w:spacing w:val="1"/>
                <w:sz w:val="12"/>
                <w:szCs w:val="12"/>
                <w:lang w:val="ru-RU"/>
              </w:rPr>
              <w:t xml:space="preserve"> </w:t>
            </w:r>
            <w:r w:rsidRPr="000D12D3">
              <w:rPr>
                <w:sz w:val="12"/>
                <w:szCs w:val="12"/>
                <w:lang w:val="ru-RU"/>
              </w:rPr>
              <w:t>Российской Федерации)</w:t>
            </w:r>
          </w:p>
        </w:tc>
      </w:tr>
      <w:tr w:rsidR="000D12D3" w:rsidRPr="000D12D3" w14:paraId="0EE782A4" w14:textId="77777777" w:rsidTr="000D12D3">
        <w:trPr>
          <w:trHeight w:val="65"/>
        </w:trPr>
        <w:tc>
          <w:tcPr>
            <w:tcW w:w="618" w:type="pct"/>
            <w:vAlign w:val="center"/>
          </w:tcPr>
          <w:p w14:paraId="68090DC0" w14:textId="77777777" w:rsidR="00C7663C" w:rsidRPr="000D12D3" w:rsidRDefault="00C7663C" w:rsidP="000D12D3">
            <w:pPr>
              <w:pStyle w:val="TableParagraph"/>
              <w:jc w:val="center"/>
              <w:rPr>
                <w:sz w:val="12"/>
                <w:szCs w:val="12"/>
              </w:rPr>
            </w:pPr>
            <w:r w:rsidRPr="000D12D3">
              <w:rPr>
                <w:sz w:val="12"/>
                <w:szCs w:val="12"/>
              </w:rPr>
              <w:lastRenderedPageBreak/>
              <w:t>100</w:t>
            </w:r>
          </w:p>
        </w:tc>
        <w:tc>
          <w:tcPr>
            <w:tcW w:w="893" w:type="pct"/>
            <w:vAlign w:val="center"/>
          </w:tcPr>
          <w:p w14:paraId="3E615C90"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03</w:t>
            </w:r>
            <w:r w:rsidRPr="000D12D3">
              <w:rPr>
                <w:spacing w:val="2"/>
                <w:sz w:val="12"/>
                <w:szCs w:val="12"/>
              </w:rPr>
              <w:t xml:space="preserve"> </w:t>
            </w:r>
            <w:r w:rsidRPr="000D12D3">
              <w:rPr>
                <w:sz w:val="12"/>
                <w:szCs w:val="12"/>
              </w:rPr>
              <w:t>02251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3828C3AD" w14:textId="77777777" w:rsidR="00C7663C" w:rsidRPr="000D12D3" w:rsidRDefault="00C7663C" w:rsidP="000D12D3">
            <w:pPr>
              <w:pStyle w:val="TableParagraph"/>
              <w:jc w:val="center"/>
              <w:rPr>
                <w:sz w:val="12"/>
                <w:szCs w:val="12"/>
                <w:lang w:val="ru-RU"/>
              </w:rPr>
            </w:pPr>
            <w:r w:rsidRPr="000D12D3">
              <w:rPr>
                <w:sz w:val="12"/>
                <w:szCs w:val="12"/>
                <w:lang w:val="ru-RU"/>
              </w:rPr>
              <w:t>Доходы</w:t>
            </w:r>
            <w:r w:rsidRPr="000D12D3">
              <w:rPr>
                <w:spacing w:val="2"/>
                <w:sz w:val="12"/>
                <w:szCs w:val="12"/>
                <w:lang w:val="ru-RU"/>
              </w:rPr>
              <w:t xml:space="preserve"> </w:t>
            </w:r>
            <w:r w:rsidRPr="000D12D3">
              <w:rPr>
                <w:sz w:val="12"/>
                <w:szCs w:val="12"/>
                <w:lang w:val="ru-RU"/>
              </w:rPr>
              <w:t>от</w:t>
            </w:r>
            <w:r w:rsidRPr="000D12D3">
              <w:rPr>
                <w:spacing w:val="2"/>
                <w:sz w:val="12"/>
                <w:szCs w:val="12"/>
                <w:lang w:val="ru-RU"/>
              </w:rPr>
              <w:t xml:space="preserve"> </w:t>
            </w:r>
            <w:r w:rsidRPr="000D12D3">
              <w:rPr>
                <w:sz w:val="12"/>
                <w:szCs w:val="12"/>
                <w:lang w:val="ru-RU"/>
              </w:rPr>
              <w:t>уплаты</w:t>
            </w:r>
            <w:r w:rsidRPr="000D12D3">
              <w:rPr>
                <w:spacing w:val="2"/>
                <w:sz w:val="12"/>
                <w:szCs w:val="12"/>
                <w:lang w:val="ru-RU"/>
              </w:rPr>
              <w:t xml:space="preserve"> </w:t>
            </w:r>
            <w:r w:rsidRPr="000D12D3">
              <w:rPr>
                <w:sz w:val="12"/>
                <w:szCs w:val="12"/>
                <w:lang w:val="ru-RU"/>
              </w:rPr>
              <w:t>акцизов</w:t>
            </w:r>
            <w:r w:rsidRPr="000D12D3">
              <w:rPr>
                <w:spacing w:val="3"/>
                <w:sz w:val="12"/>
                <w:szCs w:val="12"/>
                <w:lang w:val="ru-RU"/>
              </w:rPr>
              <w:t xml:space="preserve"> </w:t>
            </w:r>
            <w:r w:rsidRPr="000D12D3">
              <w:rPr>
                <w:sz w:val="12"/>
                <w:szCs w:val="12"/>
                <w:lang w:val="ru-RU"/>
              </w:rPr>
              <w:t>на</w:t>
            </w:r>
            <w:r w:rsidRPr="000D12D3">
              <w:rPr>
                <w:spacing w:val="2"/>
                <w:sz w:val="12"/>
                <w:szCs w:val="12"/>
                <w:lang w:val="ru-RU"/>
              </w:rPr>
              <w:t xml:space="preserve"> </w:t>
            </w:r>
            <w:r w:rsidRPr="000D12D3">
              <w:rPr>
                <w:sz w:val="12"/>
                <w:szCs w:val="12"/>
                <w:lang w:val="ru-RU"/>
              </w:rPr>
              <w:t>автомобильный</w:t>
            </w:r>
            <w:r w:rsidRPr="000D12D3">
              <w:rPr>
                <w:spacing w:val="2"/>
                <w:sz w:val="12"/>
                <w:szCs w:val="12"/>
                <w:lang w:val="ru-RU"/>
              </w:rPr>
              <w:t xml:space="preserve"> </w:t>
            </w:r>
            <w:r w:rsidRPr="000D12D3">
              <w:rPr>
                <w:sz w:val="12"/>
                <w:szCs w:val="12"/>
                <w:lang w:val="ru-RU"/>
              </w:rPr>
              <w:t>бензин,</w:t>
            </w:r>
            <w:r w:rsidRPr="000D12D3">
              <w:rPr>
                <w:spacing w:val="3"/>
                <w:sz w:val="12"/>
                <w:szCs w:val="12"/>
                <w:lang w:val="ru-RU"/>
              </w:rPr>
              <w:t xml:space="preserve"> </w:t>
            </w:r>
            <w:r w:rsidRPr="000D12D3">
              <w:rPr>
                <w:sz w:val="12"/>
                <w:szCs w:val="12"/>
                <w:lang w:val="ru-RU"/>
              </w:rPr>
              <w:t>подлежащие</w:t>
            </w:r>
            <w:r w:rsidRPr="000D12D3">
              <w:rPr>
                <w:spacing w:val="2"/>
                <w:sz w:val="12"/>
                <w:szCs w:val="12"/>
                <w:lang w:val="ru-RU"/>
              </w:rPr>
              <w:t xml:space="preserve"> </w:t>
            </w:r>
            <w:r w:rsidRPr="000D12D3">
              <w:rPr>
                <w:sz w:val="12"/>
                <w:szCs w:val="12"/>
                <w:lang w:val="ru-RU"/>
              </w:rPr>
              <w:t>распределению</w:t>
            </w:r>
            <w:r w:rsidRPr="000D12D3">
              <w:rPr>
                <w:spacing w:val="1"/>
                <w:sz w:val="12"/>
                <w:szCs w:val="12"/>
                <w:lang w:val="ru-RU"/>
              </w:rPr>
              <w:t xml:space="preserve"> </w:t>
            </w:r>
            <w:r w:rsidRPr="000D12D3">
              <w:rPr>
                <w:sz w:val="12"/>
                <w:szCs w:val="12"/>
                <w:lang w:val="ru-RU"/>
              </w:rPr>
              <w:t>между</w:t>
            </w:r>
            <w:r w:rsidRPr="000D12D3">
              <w:rPr>
                <w:spacing w:val="3"/>
                <w:sz w:val="12"/>
                <w:szCs w:val="12"/>
                <w:lang w:val="ru-RU"/>
              </w:rPr>
              <w:t xml:space="preserve"> </w:t>
            </w:r>
            <w:r w:rsidRPr="000D12D3">
              <w:rPr>
                <w:sz w:val="12"/>
                <w:szCs w:val="12"/>
                <w:lang w:val="ru-RU"/>
              </w:rPr>
              <w:t>бюджетами</w:t>
            </w:r>
            <w:r w:rsidRPr="000D12D3">
              <w:rPr>
                <w:spacing w:val="4"/>
                <w:sz w:val="12"/>
                <w:szCs w:val="12"/>
                <w:lang w:val="ru-RU"/>
              </w:rPr>
              <w:t xml:space="preserve"> </w:t>
            </w:r>
            <w:r w:rsidRPr="000D12D3">
              <w:rPr>
                <w:sz w:val="12"/>
                <w:szCs w:val="12"/>
                <w:lang w:val="ru-RU"/>
              </w:rPr>
              <w:t>субъектов</w:t>
            </w:r>
            <w:r w:rsidRPr="000D12D3">
              <w:rPr>
                <w:spacing w:val="4"/>
                <w:sz w:val="12"/>
                <w:szCs w:val="12"/>
                <w:lang w:val="ru-RU"/>
              </w:rPr>
              <w:t xml:space="preserve"> </w:t>
            </w:r>
            <w:r w:rsidRPr="000D12D3">
              <w:rPr>
                <w:sz w:val="12"/>
                <w:szCs w:val="12"/>
                <w:lang w:val="ru-RU"/>
              </w:rPr>
              <w:t>Российской</w:t>
            </w:r>
            <w:r w:rsidRPr="000D12D3">
              <w:rPr>
                <w:spacing w:val="3"/>
                <w:sz w:val="12"/>
                <w:szCs w:val="12"/>
                <w:lang w:val="ru-RU"/>
              </w:rPr>
              <w:t xml:space="preserve"> </w:t>
            </w:r>
            <w:r w:rsidRPr="000D12D3">
              <w:rPr>
                <w:sz w:val="12"/>
                <w:szCs w:val="12"/>
                <w:lang w:val="ru-RU"/>
              </w:rPr>
              <w:t>Федерации</w:t>
            </w:r>
            <w:r w:rsidRPr="000D12D3">
              <w:rPr>
                <w:spacing w:val="4"/>
                <w:sz w:val="12"/>
                <w:szCs w:val="12"/>
                <w:lang w:val="ru-RU"/>
              </w:rPr>
              <w:t xml:space="preserve"> </w:t>
            </w:r>
            <w:r w:rsidRPr="000D12D3">
              <w:rPr>
                <w:sz w:val="12"/>
                <w:szCs w:val="12"/>
                <w:lang w:val="ru-RU"/>
              </w:rPr>
              <w:t>и</w:t>
            </w:r>
            <w:r w:rsidRPr="000D12D3">
              <w:rPr>
                <w:spacing w:val="4"/>
                <w:sz w:val="12"/>
                <w:szCs w:val="12"/>
                <w:lang w:val="ru-RU"/>
              </w:rPr>
              <w:t xml:space="preserve"> </w:t>
            </w:r>
            <w:r w:rsidRPr="000D12D3">
              <w:rPr>
                <w:sz w:val="12"/>
                <w:szCs w:val="12"/>
                <w:lang w:val="ru-RU"/>
              </w:rPr>
              <w:t>местными</w:t>
            </w:r>
            <w:r w:rsidRPr="000D12D3">
              <w:rPr>
                <w:spacing w:val="4"/>
                <w:sz w:val="12"/>
                <w:szCs w:val="12"/>
                <w:lang w:val="ru-RU"/>
              </w:rPr>
              <w:t xml:space="preserve"> </w:t>
            </w:r>
            <w:r w:rsidRPr="000D12D3">
              <w:rPr>
                <w:sz w:val="12"/>
                <w:szCs w:val="12"/>
                <w:lang w:val="ru-RU"/>
              </w:rPr>
              <w:t>бюджетами</w:t>
            </w:r>
            <w:r w:rsidRPr="000D12D3">
              <w:rPr>
                <w:spacing w:val="3"/>
                <w:sz w:val="12"/>
                <w:szCs w:val="12"/>
                <w:lang w:val="ru-RU"/>
              </w:rPr>
              <w:t xml:space="preserve"> </w:t>
            </w:r>
            <w:r w:rsidRPr="000D12D3">
              <w:rPr>
                <w:sz w:val="12"/>
                <w:szCs w:val="12"/>
                <w:lang w:val="ru-RU"/>
              </w:rPr>
              <w:t>с</w:t>
            </w:r>
            <w:r w:rsidRPr="000D12D3">
              <w:rPr>
                <w:spacing w:val="4"/>
                <w:sz w:val="12"/>
                <w:szCs w:val="12"/>
                <w:lang w:val="ru-RU"/>
              </w:rPr>
              <w:t xml:space="preserve"> </w:t>
            </w:r>
            <w:r w:rsidRPr="000D12D3">
              <w:rPr>
                <w:sz w:val="12"/>
                <w:szCs w:val="12"/>
                <w:lang w:val="ru-RU"/>
              </w:rPr>
              <w:t>учетом</w:t>
            </w:r>
            <w:r w:rsidRPr="000D12D3">
              <w:rPr>
                <w:spacing w:val="-47"/>
                <w:sz w:val="12"/>
                <w:szCs w:val="12"/>
                <w:lang w:val="ru-RU"/>
              </w:rPr>
              <w:t xml:space="preserve"> </w:t>
            </w:r>
            <w:r w:rsidRPr="000D12D3">
              <w:rPr>
                <w:sz w:val="12"/>
                <w:szCs w:val="12"/>
                <w:lang w:val="ru-RU"/>
              </w:rPr>
              <w:t>установленных</w:t>
            </w:r>
            <w:r w:rsidRPr="000D12D3">
              <w:rPr>
                <w:spacing w:val="5"/>
                <w:sz w:val="12"/>
                <w:szCs w:val="12"/>
                <w:lang w:val="ru-RU"/>
              </w:rPr>
              <w:t xml:space="preserve"> </w:t>
            </w:r>
            <w:r w:rsidRPr="000D12D3">
              <w:rPr>
                <w:sz w:val="12"/>
                <w:szCs w:val="12"/>
                <w:lang w:val="ru-RU"/>
              </w:rPr>
              <w:t>дифференцированных</w:t>
            </w:r>
            <w:r w:rsidRPr="000D12D3">
              <w:rPr>
                <w:spacing w:val="6"/>
                <w:sz w:val="12"/>
                <w:szCs w:val="12"/>
                <w:lang w:val="ru-RU"/>
              </w:rPr>
              <w:t xml:space="preserve"> </w:t>
            </w:r>
            <w:r w:rsidRPr="000D12D3">
              <w:rPr>
                <w:sz w:val="12"/>
                <w:szCs w:val="12"/>
                <w:lang w:val="ru-RU"/>
              </w:rPr>
              <w:t>нормативов</w:t>
            </w:r>
            <w:r w:rsidRPr="000D12D3">
              <w:rPr>
                <w:spacing w:val="6"/>
                <w:sz w:val="12"/>
                <w:szCs w:val="12"/>
                <w:lang w:val="ru-RU"/>
              </w:rPr>
              <w:t xml:space="preserve"> </w:t>
            </w:r>
            <w:r w:rsidRPr="000D12D3">
              <w:rPr>
                <w:sz w:val="12"/>
                <w:szCs w:val="12"/>
                <w:lang w:val="ru-RU"/>
              </w:rPr>
              <w:t>отчислений</w:t>
            </w:r>
            <w:r w:rsidRPr="000D12D3">
              <w:rPr>
                <w:spacing w:val="6"/>
                <w:sz w:val="12"/>
                <w:szCs w:val="12"/>
                <w:lang w:val="ru-RU"/>
              </w:rPr>
              <w:t xml:space="preserve"> </w:t>
            </w:r>
            <w:r w:rsidRPr="000D12D3">
              <w:rPr>
                <w:sz w:val="12"/>
                <w:szCs w:val="12"/>
                <w:lang w:val="ru-RU"/>
              </w:rPr>
              <w:t>в</w:t>
            </w:r>
            <w:r w:rsidRPr="000D12D3">
              <w:rPr>
                <w:spacing w:val="6"/>
                <w:sz w:val="12"/>
                <w:szCs w:val="12"/>
                <w:lang w:val="ru-RU"/>
              </w:rPr>
              <w:t xml:space="preserve"> </w:t>
            </w:r>
            <w:r w:rsidRPr="000D12D3">
              <w:rPr>
                <w:sz w:val="12"/>
                <w:szCs w:val="12"/>
                <w:lang w:val="ru-RU"/>
              </w:rPr>
              <w:t>местные</w:t>
            </w:r>
            <w:r w:rsidRPr="000D12D3">
              <w:rPr>
                <w:spacing w:val="5"/>
                <w:sz w:val="12"/>
                <w:szCs w:val="12"/>
                <w:lang w:val="ru-RU"/>
              </w:rPr>
              <w:t xml:space="preserve"> </w:t>
            </w:r>
            <w:r w:rsidRPr="000D12D3">
              <w:rPr>
                <w:sz w:val="12"/>
                <w:szCs w:val="12"/>
                <w:lang w:val="ru-RU"/>
              </w:rPr>
              <w:t>бюджеты</w:t>
            </w:r>
            <w:r w:rsidRPr="000D12D3">
              <w:rPr>
                <w:spacing w:val="6"/>
                <w:sz w:val="12"/>
                <w:szCs w:val="12"/>
                <w:lang w:val="ru-RU"/>
              </w:rPr>
              <w:t xml:space="preserve"> </w:t>
            </w:r>
            <w:r w:rsidRPr="000D12D3">
              <w:rPr>
                <w:sz w:val="12"/>
                <w:szCs w:val="12"/>
                <w:lang w:val="ru-RU"/>
              </w:rPr>
              <w:t>(по</w:t>
            </w:r>
            <w:r w:rsidRPr="000D12D3">
              <w:rPr>
                <w:spacing w:val="-47"/>
                <w:sz w:val="12"/>
                <w:szCs w:val="12"/>
                <w:lang w:val="ru-RU"/>
              </w:rPr>
              <w:t xml:space="preserve"> </w:t>
            </w:r>
            <w:r w:rsidRPr="000D12D3">
              <w:rPr>
                <w:sz w:val="12"/>
                <w:szCs w:val="12"/>
                <w:lang w:val="ru-RU"/>
              </w:rPr>
              <w:t>нормативам,</w:t>
            </w:r>
            <w:r w:rsidRPr="000D12D3">
              <w:rPr>
                <w:spacing w:val="2"/>
                <w:sz w:val="12"/>
                <w:szCs w:val="12"/>
                <w:lang w:val="ru-RU"/>
              </w:rPr>
              <w:t xml:space="preserve"> </w:t>
            </w:r>
            <w:r w:rsidRPr="000D12D3">
              <w:rPr>
                <w:sz w:val="12"/>
                <w:szCs w:val="12"/>
                <w:lang w:val="ru-RU"/>
              </w:rPr>
              <w:t>установленным</w:t>
            </w:r>
            <w:r w:rsidRPr="000D12D3">
              <w:rPr>
                <w:spacing w:val="2"/>
                <w:sz w:val="12"/>
                <w:szCs w:val="12"/>
                <w:lang w:val="ru-RU"/>
              </w:rPr>
              <w:t xml:space="preserve"> </w:t>
            </w:r>
            <w:r w:rsidRPr="000D12D3">
              <w:rPr>
                <w:sz w:val="12"/>
                <w:szCs w:val="12"/>
                <w:lang w:val="ru-RU"/>
              </w:rPr>
              <w:t>Федеральным</w:t>
            </w:r>
            <w:r w:rsidRPr="000D12D3">
              <w:rPr>
                <w:spacing w:val="2"/>
                <w:sz w:val="12"/>
                <w:szCs w:val="12"/>
                <w:lang w:val="ru-RU"/>
              </w:rPr>
              <w:t xml:space="preserve"> </w:t>
            </w:r>
            <w:r w:rsidRPr="000D12D3">
              <w:rPr>
                <w:sz w:val="12"/>
                <w:szCs w:val="12"/>
                <w:lang w:val="ru-RU"/>
              </w:rPr>
              <w:t>законом</w:t>
            </w:r>
            <w:r w:rsidRPr="000D12D3">
              <w:rPr>
                <w:spacing w:val="2"/>
                <w:sz w:val="12"/>
                <w:szCs w:val="12"/>
                <w:lang w:val="ru-RU"/>
              </w:rPr>
              <w:t xml:space="preserve"> </w:t>
            </w:r>
            <w:r w:rsidRPr="000D12D3">
              <w:rPr>
                <w:sz w:val="12"/>
                <w:szCs w:val="12"/>
                <w:lang w:val="ru-RU"/>
              </w:rPr>
              <w:t>о</w:t>
            </w:r>
            <w:r w:rsidRPr="000D12D3">
              <w:rPr>
                <w:spacing w:val="2"/>
                <w:sz w:val="12"/>
                <w:szCs w:val="12"/>
                <w:lang w:val="ru-RU"/>
              </w:rPr>
              <w:t xml:space="preserve"> </w:t>
            </w:r>
            <w:r w:rsidRPr="000D12D3">
              <w:rPr>
                <w:sz w:val="12"/>
                <w:szCs w:val="12"/>
                <w:lang w:val="ru-RU"/>
              </w:rPr>
              <w:t>федеральном</w:t>
            </w:r>
            <w:r w:rsidRPr="000D12D3">
              <w:rPr>
                <w:spacing w:val="2"/>
                <w:sz w:val="12"/>
                <w:szCs w:val="12"/>
                <w:lang w:val="ru-RU"/>
              </w:rPr>
              <w:t xml:space="preserve"> </w:t>
            </w:r>
            <w:r w:rsidRPr="000D12D3">
              <w:rPr>
                <w:sz w:val="12"/>
                <w:szCs w:val="12"/>
                <w:lang w:val="ru-RU"/>
              </w:rPr>
              <w:t>бюджете</w:t>
            </w:r>
            <w:r w:rsidRPr="000D12D3">
              <w:rPr>
                <w:spacing w:val="2"/>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целях</w:t>
            </w:r>
            <w:r w:rsidRPr="000D12D3">
              <w:rPr>
                <w:spacing w:val="1"/>
                <w:sz w:val="12"/>
                <w:szCs w:val="12"/>
                <w:lang w:val="ru-RU"/>
              </w:rPr>
              <w:t xml:space="preserve"> </w:t>
            </w:r>
            <w:r w:rsidRPr="000D12D3">
              <w:rPr>
                <w:sz w:val="12"/>
                <w:szCs w:val="12"/>
                <w:lang w:val="ru-RU"/>
              </w:rPr>
              <w:t>формирования дорожных</w:t>
            </w:r>
            <w:r w:rsidRPr="000D12D3">
              <w:rPr>
                <w:spacing w:val="1"/>
                <w:sz w:val="12"/>
                <w:szCs w:val="12"/>
                <w:lang w:val="ru-RU"/>
              </w:rPr>
              <w:t xml:space="preserve"> </w:t>
            </w:r>
            <w:r w:rsidRPr="000D12D3">
              <w:rPr>
                <w:sz w:val="12"/>
                <w:szCs w:val="12"/>
                <w:lang w:val="ru-RU"/>
              </w:rPr>
              <w:t>фондов</w:t>
            </w:r>
            <w:r w:rsidRPr="000D12D3">
              <w:rPr>
                <w:spacing w:val="1"/>
                <w:sz w:val="12"/>
                <w:szCs w:val="12"/>
                <w:lang w:val="ru-RU"/>
              </w:rPr>
              <w:t xml:space="preserve"> </w:t>
            </w:r>
            <w:r w:rsidRPr="000D12D3">
              <w:rPr>
                <w:sz w:val="12"/>
                <w:szCs w:val="12"/>
                <w:lang w:val="ru-RU"/>
              </w:rPr>
              <w:t>субъектов</w:t>
            </w:r>
            <w:r w:rsidRPr="000D12D3">
              <w:rPr>
                <w:spacing w:val="1"/>
                <w:sz w:val="12"/>
                <w:szCs w:val="12"/>
                <w:lang w:val="ru-RU"/>
              </w:rPr>
              <w:t xml:space="preserve"> </w:t>
            </w:r>
            <w:r w:rsidRPr="000D12D3">
              <w:rPr>
                <w:sz w:val="12"/>
                <w:szCs w:val="12"/>
                <w:lang w:val="ru-RU"/>
              </w:rPr>
              <w:t>Российской</w:t>
            </w:r>
            <w:r w:rsidRPr="000D12D3">
              <w:rPr>
                <w:spacing w:val="1"/>
                <w:sz w:val="12"/>
                <w:szCs w:val="12"/>
                <w:lang w:val="ru-RU"/>
              </w:rPr>
              <w:t xml:space="preserve"> </w:t>
            </w:r>
            <w:r w:rsidRPr="000D12D3">
              <w:rPr>
                <w:sz w:val="12"/>
                <w:szCs w:val="12"/>
                <w:lang w:val="ru-RU"/>
              </w:rPr>
              <w:t>Федерации)</w:t>
            </w:r>
          </w:p>
        </w:tc>
      </w:tr>
      <w:tr w:rsidR="000D12D3" w:rsidRPr="000D12D3" w14:paraId="310E272E" w14:textId="77777777" w:rsidTr="000D12D3">
        <w:trPr>
          <w:trHeight w:val="65"/>
        </w:trPr>
        <w:tc>
          <w:tcPr>
            <w:tcW w:w="618" w:type="pct"/>
            <w:vAlign w:val="center"/>
          </w:tcPr>
          <w:p w14:paraId="628B894B" w14:textId="77777777" w:rsidR="00C7663C" w:rsidRPr="000D12D3" w:rsidRDefault="00C7663C" w:rsidP="000D12D3">
            <w:pPr>
              <w:pStyle w:val="TableParagraph"/>
              <w:jc w:val="center"/>
              <w:rPr>
                <w:sz w:val="12"/>
                <w:szCs w:val="12"/>
              </w:rPr>
            </w:pPr>
            <w:r w:rsidRPr="000D12D3">
              <w:rPr>
                <w:sz w:val="12"/>
                <w:szCs w:val="12"/>
              </w:rPr>
              <w:t>100</w:t>
            </w:r>
          </w:p>
        </w:tc>
        <w:tc>
          <w:tcPr>
            <w:tcW w:w="893" w:type="pct"/>
            <w:vAlign w:val="center"/>
          </w:tcPr>
          <w:p w14:paraId="1E1EF989"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03</w:t>
            </w:r>
            <w:r w:rsidRPr="000D12D3">
              <w:rPr>
                <w:spacing w:val="2"/>
                <w:sz w:val="12"/>
                <w:szCs w:val="12"/>
              </w:rPr>
              <w:t xml:space="preserve"> </w:t>
            </w:r>
            <w:r w:rsidRPr="000D12D3">
              <w:rPr>
                <w:sz w:val="12"/>
                <w:szCs w:val="12"/>
              </w:rPr>
              <w:t>02261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2557B6D7" w14:textId="77777777" w:rsidR="00C7663C" w:rsidRPr="000D12D3" w:rsidRDefault="00C7663C" w:rsidP="000D12D3">
            <w:pPr>
              <w:pStyle w:val="TableParagraph"/>
              <w:jc w:val="center"/>
              <w:rPr>
                <w:sz w:val="12"/>
                <w:szCs w:val="12"/>
                <w:lang w:val="ru-RU"/>
              </w:rPr>
            </w:pPr>
            <w:r w:rsidRPr="000D12D3">
              <w:rPr>
                <w:sz w:val="12"/>
                <w:szCs w:val="12"/>
                <w:lang w:val="ru-RU"/>
              </w:rPr>
              <w:t>Доходы</w:t>
            </w:r>
            <w:r w:rsidRPr="000D12D3">
              <w:rPr>
                <w:spacing w:val="2"/>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уплаты</w:t>
            </w:r>
            <w:r w:rsidRPr="000D12D3">
              <w:rPr>
                <w:spacing w:val="3"/>
                <w:sz w:val="12"/>
                <w:szCs w:val="12"/>
                <w:lang w:val="ru-RU"/>
              </w:rPr>
              <w:t xml:space="preserve"> </w:t>
            </w:r>
            <w:r w:rsidRPr="000D12D3">
              <w:rPr>
                <w:sz w:val="12"/>
                <w:szCs w:val="12"/>
                <w:lang w:val="ru-RU"/>
              </w:rPr>
              <w:t>акцизов</w:t>
            </w:r>
            <w:r w:rsidRPr="000D12D3">
              <w:rPr>
                <w:spacing w:val="3"/>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прямогонный</w:t>
            </w:r>
            <w:r w:rsidRPr="000D12D3">
              <w:rPr>
                <w:spacing w:val="3"/>
                <w:sz w:val="12"/>
                <w:szCs w:val="12"/>
                <w:lang w:val="ru-RU"/>
              </w:rPr>
              <w:t xml:space="preserve"> </w:t>
            </w:r>
            <w:r w:rsidRPr="000D12D3">
              <w:rPr>
                <w:sz w:val="12"/>
                <w:szCs w:val="12"/>
                <w:lang w:val="ru-RU"/>
              </w:rPr>
              <w:t>бензин,</w:t>
            </w:r>
            <w:r w:rsidRPr="000D12D3">
              <w:rPr>
                <w:spacing w:val="3"/>
                <w:sz w:val="12"/>
                <w:szCs w:val="12"/>
                <w:lang w:val="ru-RU"/>
              </w:rPr>
              <w:t xml:space="preserve"> </w:t>
            </w:r>
            <w:r w:rsidRPr="000D12D3">
              <w:rPr>
                <w:sz w:val="12"/>
                <w:szCs w:val="12"/>
                <w:lang w:val="ru-RU"/>
              </w:rPr>
              <w:t>подлежащие</w:t>
            </w:r>
            <w:r w:rsidRPr="000D12D3">
              <w:rPr>
                <w:spacing w:val="3"/>
                <w:sz w:val="12"/>
                <w:szCs w:val="12"/>
                <w:lang w:val="ru-RU"/>
              </w:rPr>
              <w:t xml:space="preserve"> </w:t>
            </w:r>
            <w:r w:rsidRPr="000D12D3">
              <w:rPr>
                <w:sz w:val="12"/>
                <w:szCs w:val="12"/>
                <w:lang w:val="ru-RU"/>
              </w:rPr>
              <w:t>распределению</w:t>
            </w:r>
            <w:r w:rsidRPr="000D12D3">
              <w:rPr>
                <w:spacing w:val="3"/>
                <w:sz w:val="12"/>
                <w:szCs w:val="12"/>
                <w:lang w:val="ru-RU"/>
              </w:rPr>
              <w:t xml:space="preserve"> </w:t>
            </w:r>
            <w:r w:rsidRPr="000D12D3">
              <w:rPr>
                <w:sz w:val="12"/>
                <w:szCs w:val="12"/>
                <w:lang w:val="ru-RU"/>
              </w:rPr>
              <w:t>между</w:t>
            </w:r>
            <w:r w:rsidRPr="000D12D3">
              <w:rPr>
                <w:spacing w:val="-47"/>
                <w:sz w:val="12"/>
                <w:szCs w:val="12"/>
                <w:lang w:val="ru-RU"/>
              </w:rPr>
              <w:t xml:space="preserve"> </w:t>
            </w:r>
            <w:r w:rsidRPr="000D12D3">
              <w:rPr>
                <w:sz w:val="12"/>
                <w:szCs w:val="12"/>
                <w:lang w:val="ru-RU"/>
              </w:rPr>
              <w:t>бюджетами</w:t>
            </w:r>
            <w:r w:rsidRPr="000D12D3">
              <w:rPr>
                <w:spacing w:val="1"/>
                <w:sz w:val="12"/>
                <w:szCs w:val="12"/>
                <w:lang w:val="ru-RU"/>
              </w:rPr>
              <w:t xml:space="preserve"> </w:t>
            </w:r>
            <w:r w:rsidRPr="000D12D3">
              <w:rPr>
                <w:sz w:val="12"/>
                <w:szCs w:val="12"/>
                <w:lang w:val="ru-RU"/>
              </w:rPr>
              <w:t>субъектов</w:t>
            </w:r>
            <w:r w:rsidRPr="000D12D3">
              <w:rPr>
                <w:spacing w:val="1"/>
                <w:sz w:val="12"/>
                <w:szCs w:val="12"/>
                <w:lang w:val="ru-RU"/>
              </w:rPr>
              <w:t xml:space="preserve"> </w:t>
            </w:r>
            <w:r w:rsidRPr="000D12D3">
              <w:rPr>
                <w:sz w:val="12"/>
                <w:szCs w:val="12"/>
                <w:lang w:val="ru-RU"/>
              </w:rPr>
              <w:t>Российской</w:t>
            </w:r>
            <w:r w:rsidRPr="000D12D3">
              <w:rPr>
                <w:spacing w:val="2"/>
                <w:sz w:val="12"/>
                <w:szCs w:val="12"/>
                <w:lang w:val="ru-RU"/>
              </w:rPr>
              <w:t xml:space="preserve"> </w:t>
            </w:r>
            <w:r w:rsidRPr="000D12D3">
              <w:rPr>
                <w:sz w:val="12"/>
                <w:szCs w:val="12"/>
                <w:lang w:val="ru-RU"/>
              </w:rPr>
              <w:t>Федерации</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местными</w:t>
            </w:r>
            <w:r w:rsidRPr="000D12D3">
              <w:rPr>
                <w:spacing w:val="2"/>
                <w:sz w:val="12"/>
                <w:szCs w:val="12"/>
                <w:lang w:val="ru-RU"/>
              </w:rPr>
              <w:t xml:space="preserve"> </w:t>
            </w:r>
            <w:r w:rsidRPr="000D12D3">
              <w:rPr>
                <w:sz w:val="12"/>
                <w:szCs w:val="12"/>
                <w:lang w:val="ru-RU"/>
              </w:rPr>
              <w:t>бюджетами</w:t>
            </w:r>
            <w:r w:rsidRPr="000D12D3">
              <w:rPr>
                <w:spacing w:val="1"/>
                <w:sz w:val="12"/>
                <w:szCs w:val="12"/>
                <w:lang w:val="ru-RU"/>
              </w:rPr>
              <w:t xml:space="preserve"> </w:t>
            </w:r>
            <w:r w:rsidRPr="000D12D3">
              <w:rPr>
                <w:sz w:val="12"/>
                <w:szCs w:val="12"/>
                <w:lang w:val="ru-RU"/>
              </w:rPr>
              <w:t>с</w:t>
            </w:r>
            <w:r w:rsidRPr="000D12D3">
              <w:rPr>
                <w:spacing w:val="2"/>
                <w:sz w:val="12"/>
                <w:szCs w:val="12"/>
                <w:lang w:val="ru-RU"/>
              </w:rPr>
              <w:t xml:space="preserve"> </w:t>
            </w:r>
            <w:r w:rsidRPr="000D12D3">
              <w:rPr>
                <w:sz w:val="12"/>
                <w:szCs w:val="12"/>
                <w:lang w:val="ru-RU"/>
              </w:rPr>
              <w:t>учетом</w:t>
            </w:r>
            <w:r w:rsidRPr="000D12D3">
              <w:rPr>
                <w:spacing w:val="1"/>
                <w:sz w:val="12"/>
                <w:szCs w:val="12"/>
                <w:lang w:val="ru-RU"/>
              </w:rPr>
              <w:t xml:space="preserve"> </w:t>
            </w:r>
            <w:r w:rsidRPr="000D12D3">
              <w:rPr>
                <w:sz w:val="12"/>
                <w:szCs w:val="12"/>
                <w:lang w:val="ru-RU"/>
              </w:rPr>
              <w:t>установленных</w:t>
            </w:r>
            <w:r w:rsidRPr="000D12D3">
              <w:rPr>
                <w:spacing w:val="4"/>
                <w:sz w:val="12"/>
                <w:szCs w:val="12"/>
                <w:lang w:val="ru-RU"/>
              </w:rPr>
              <w:t xml:space="preserve"> </w:t>
            </w:r>
            <w:r w:rsidRPr="000D12D3">
              <w:rPr>
                <w:sz w:val="12"/>
                <w:szCs w:val="12"/>
                <w:lang w:val="ru-RU"/>
              </w:rPr>
              <w:t>дифференцированных</w:t>
            </w:r>
            <w:r w:rsidRPr="000D12D3">
              <w:rPr>
                <w:spacing w:val="5"/>
                <w:sz w:val="12"/>
                <w:szCs w:val="12"/>
                <w:lang w:val="ru-RU"/>
              </w:rPr>
              <w:t xml:space="preserve"> </w:t>
            </w:r>
            <w:r w:rsidRPr="000D12D3">
              <w:rPr>
                <w:sz w:val="12"/>
                <w:szCs w:val="12"/>
                <w:lang w:val="ru-RU"/>
              </w:rPr>
              <w:t>нормативов</w:t>
            </w:r>
            <w:r w:rsidRPr="000D12D3">
              <w:rPr>
                <w:spacing w:val="5"/>
                <w:sz w:val="12"/>
                <w:szCs w:val="12"/>
                <w:lang w:val="ru-RU"/>
              </w:rPr>
              <w:t xml:space="preserve"> </w:t>
            </w:r>
            <w:r w:rsidRPr="000D12D3">
              <w:rPr>
                <w:sz w:val="12"/>
                <w:szCs w:val="12"/>
                <w:lang w:val="ru-RU"/>
              </w:rPr>
              <w:t>отчислений</w:t>
            </w:r>
            <w:r w:rsidRPr="000D12D3">
              <w:rPr>
                <w:spacing w:val="4"/>
                <w:sz w:val="12"/>
                <w:szCs w:val="12"/>
                <w:lang w:val="ru-RU"/>
              </w:rPr>
              <w:t xml:space="preserve"> </w:t>
            </w:r>
            <w:r w:rsidRPr="000D12D3">
              <w:rPr>
                <w:sz w:val="12"/>
                <w:szCs w:val="12"/>
                <w:lang w:val="ru-RU"/>
              </w:rPr>
              <w:t>в</w:t>
            </w:r>
            <w:r w:rsidRPr="000D12D3">
              <w:rPr>
                <w:spacing w:val="5"/>
                <w:sz w:val="12"/>
                <w:szCs w:val="12"/>
                <w:lang w:val="ru-RU"/>
              </w:rPr>
              <w:t xml:space="preserve"> </w:t>
            </w:r>
            <w:r w:rsidRPr="000D12D3">
              <w:rPr>
                <w:sz w:val="12"/>
                <w:szCs w:val="12"/>
                <w:lang w:val="ru-RU"/>
              </w:rPr>
              <w:t>местные</w:t>
            </w:r>
            <w:r w:rsidRPr="000D12D3">
              <w:rPr>
                <w:spacing w:val="5"/>
                <w:sz w:val="12"/>
                <w:szCs w:val="12"/>
                <w:lang w:val="ru-RU"/>
              </w:rPr>
              <w:t xml:space="preserve"> </w:t>
            </w:r>
            <w:r w:rsidRPr="000D12D3">
              <w:rPr>
                <w:sz w:val="12"/>
                <w:szCs w:val="12"/>
                <w:lang w:val="ru-RU"/>
              </w:rPr>
              <w:t>бюджеты</w:t>
            </w:r>
            <w:r w:rsidRPr="000D12D3">
              <w:rPr>
                <w:spacing w:val="4"/>
                <w:sz w:val="12"/>
                <w:szCs w:val="12"/>
                <w:lang w:val="ru-RU"/>
              </w:rPr>
              <w:t xml:space="preserve"> </w:t>
            </w:r>
            <w:r w:rsidRPr="000D12D3">
              <w:rPr>
                <w:sz w:val="12"/>
                <w:szCs w:val="12"/>
                <w:lang w:val="ru-RU"/>
              </w:rPr>
              <w:t>(по</w:t>
            </w:r>
            <w:r w:rsidRPr="000D12D3">
              <w:rPr>
                <w:spacing w:val="1"/>
                <w:sz w:val="12"/>
                <w:szCs w:val="12"/>
                <w:lang w:val="ru-RU"/>
              </w:rPr>
              <w:t xml:space="preserve"> </w:t>
            </w:r>
            <w:r w:rsidRPr="000D12D3">
              <w:rPr>
                <w:sz w:val="12"/>
                <w:szCs w:val="12"/>
                <w:lang w:val="ru-RU"/>
              </w:rPr>
              <w:t>нормативам,</w:t>
            </w:r>
            <w:r w:rsidRPr="000D12D3">
              <w:rPr>
                <w:spacing w:val="1"/>
                <w:sz w:val="12"/>
                <w:szCs w:val="12"/>
                <w:lang w:val="ru-RU"/>
              </w:rPr>
              <w:t xml:space="preserve"> </w:t>
            </w:r>
            <w:r w:rsidRPr="000D12D3">
              <w:rPr>
                <w:sz w:val="12"/>
                <w:szCs w:val="12"/>
                <w:lang w:val="ru-RU"/>
              </w:rPr>
              <w:t>установленным</w:t>
            </w:r>
            <w:r w:rsidRPr="000D12D3">
              <w:rPr>
                <w:spacing w:val="2"/>
                <w:sz w:val="12"/>
                <w:szCs w:val="12"/>
                <w:lang w:val="ru-RU"/>
              </w:rPr>
              <w:t xml:space="preserve"> </w:t>
            </w:r>
            <w:r w:rsidRPr="000D12D3">
              <w:rPr>
                <w:sz w:val="12"/>
                <w:szCs w:val="12"/>
                <w:lang w:val="ru-RU"/>
              </w:rPr>
              <w:t>Федеральным</w:t>
            </w:r>
            <w:r w:rsidRPr="000D12D3">
              <w:rPr>
                <w:spacing w:val="2"/>
                <w:sz w:val="12"/>
                <w:szCs w:val="12"/>
                <w:lang w:val="ru-RU"/>
              </w:rPr>
              <w:t xml:space="preserve"> </w:t>
            </w:r>
            <w:r w:rsidRPr="000D12D3">
              <w:rPr>
                <w:sz w:val="12"/>
                <w:szCs w:val="12"/>
                <w:lang w:val="ru-RU"/>
              </w:rPr>
              <w:t>законом</w:t>
            </w:r>
            <w:r w:rsidRPr="000D12D3">
              <w:rPr>
                <w:spacing w:val="2"/>
                <w:sz w:val="12"/>
                <w:szCs w:val="12"/>
                <w:lang w:val="ru-RU"/>
              </w:rPr>
              <w:t xml:space="preserve"> </w:t>
            </w:r>
            <w:r w:rsidRPr="000D12D3">
              <w:rPr>
                <w:sz w:val="12"/>
                <w:szCs w:val="12"/>
                <w:lang w:val="ru-RU"/>
              </w:rPr>
              <w:t>о</w:t>
            </w:r>
            <w:r w:rsidRPr="000D12D3">
              <w:rPr>
                <w:spacing w:val="2"/>
                <w:sz w:val="12"/>
                <w:szCs w:val="12"/>
                <w:lang w:val="ru-RU"/>
              </w:rPr>
              <w:t xml:space="preserve"> </w:t>
            </w:r>
            <w:r w:rsidRPr="000D12D3">
              <w:rPr>
                <w:sz w:val="12"/>
                <w:szCs w:val="12"/>
                <w:lang w:val="ru-RU"/>
              </w:rPr>
              <w:t>федеральном</w:t>
            </w:r>
            <w:r w:rsidRPr="000D12D3">
              <w:rPr>
                <w:spacing w:val="1"/>
                <w:sz w:val="12"/>
                <w:szCs w:val="12"/>
                <w:lang w:val="ru-RU"/>
              </w:rPr>
              <w:t xml:space="preserve"> </w:t>
            </w:r>
            <w:r w:rsidRPr="000D12D3">
              <w:rPr>
                <w:sz w:val="12"/>
                <w:szCs w:val="12"/>
                <w:lang w:val="ru-RU"/>
              </w:rPr>
              <w:t>бюджете</w:t>
            </w:r>
            <w:r w:rsidRPr="000D12D3">
              <w:rPr>
                <w:spacing w:val="2"/>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целях</w:t>
            </w:r>
            <w:r w:rsidRPr="000D12D3">
              <w:rPr>
                <w:spacing w:val="1"/>
                <w:sz w:val="12"/>
                <w:szCs w:val="12"/>
                <w:lang w:val="ru-RU"/>
              </w:rPr>
              <w:t xml:space="preserve"> </w:t>
            </w:r>
            <w:r w:rsidRPr="000D12D3">
              <w:rPr>
                <w:sz w:val="12"/>
                <w:szCs w:val="12"/>
                <w:lang w:val="ru-RU"/>
              </w:rPr>
              <w:t>формирования дорожных</w:t>
            </w:r>
            <w:r w:rsidRPr="000D12D3">
              <w:rPr>
                <w:spacing w:val="1"/>
                <w:sz w:val="12"/>
                <w:szCs w:val="12"/>
                <w:lang w:val="ru-RU"/>
              </w:rPr>
              <w:t xml:space="preserve"> </w:t>
            </w:r>
            <w:r w:rsidRPr="000D12D3">
              <w:rPr>
                <w:sz w:val="12"/>
                <w:szCs w:val="12"/>
                <w:lang w:val="ru-RU"/>
              </w:rPr>
              <w:t>фондов</w:t>
            </w:r>
            <w:r w:rsidRPr="000D12D3">
              <w:rPr>
                <w:spacing w:val="1"/>
                <w:sz w:val="12"/>
                <w:szCs w:val="12"/>
                <w:lang w:val="ru-RU"/>
              </w:rPr>
              <w:t xml:space="preserve"> </w:t>
            </w:r>
            <w:r w:rsidRPr="000D12D3">
              <w:rPr>
                <w:sz w:val="12"/>
                <w:szCs w:val="12"/>
                <w:lang w:val="ru-RU"/>
              </w:rPr>
              <w:t>субъектов</w:t>
            </w:r>
            <w:r w:rsidRPr="000D12D3">
              <w:rPr>
                <w:spacing w:val="1"/>
                <w:sz w:val="12"/>
                <w:szCs w:val="12"/>
                <w:lang w:val="ru-RU"/>
              </w:rPr>
              <w:t xml:space="preserve"> </w:t>
            </w:r>
            <w:r w:rsidRPr="000D12D3">
              <w:rPr>
                <w:sz w:val="12"/>
                <w:szCs w:val="12"/>
                <w:lang w:val="ru-RU"/>
              </w:rPr>
              <w:t>Российской</w:t>
            </w:r>
            <w:r w:rsidRPr="000D12D3">
              <w:rPr>
                <w:spacing w:val="1"/>
                <w:sz w:val="12"/>
                <w:szCs w:val="12"/>
                <w:lang w:val="ru-RU"/>
              </w:rPr>
              <w:t xml:space="preserve"> </w:t>
            </w:r>
            <w:r w:rsidRPr="000D12D3">
              <w:rPr>
                <w:sz w:val="12"/>
                <w:szCs w:val="12"/>
                <w:lang w:val="ru-RU"/>
              </w:rPr>
              <w:t>Федерации)</w:t>
            </w:r>
          </w:p>
        </w:tc>
      </w:tr>
      <w:tr w:rsidR="000D12D3" w:rsidRPr="000D12D3" w14:paraId="01F1632D" w14:textId="77777777" w:rsidTr="000D12D3">
        <w:trPr>
          <w:trHeight w:val="65"/>
        </w:trPr>
        <w:tc>
          <w:tcPr>
            <w:tcW w:w="618" w:type="pct"/>
            <w:vAlign w:val="center"/>
          </w:tcPr>
          <w:p w14:paraId="0701D7B9"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6CBD76AC" w14:textId="77777777" w:rsidR="00C7663C" w:rsidRPr="000D12D3" w:rsidRDefault="00C7663C" w:rsidP="000D12D3">
            <w:pPr>
              <w:pStyle w:val="TableParagraph"/>
              <w:jc w:val="center"/>
              <w:rPr>
                <w:sz w:val="12"/>
                <w:szCs w:val="12"/>
              </w:rPr>
            </w:pPr>
          </w:p>
        </w:tc>
        <w:tc>
          <w:tcPr>
            <w:tcW w:w="3489" w:type="pct"/>
            <w:vAlign w:val="center"/>
          </w:tcPr>
          <w:p w14:paraId="3B7E939B" w14:textId="77777777" w:rsidR="00C7663C" w:rsidRPr="000D12D3" w:rsidRDefault="00C7663C" w:rsidP="000D12D3">
            <w:pPr>
              <w:pStyle w:val="TableParagraph"/>
              <w:jc w:val="center"/>
              <w:rPr>
                <w:sz w:val="12"/>
                <w:szCs w:val="12"/>
                <w:lang w:val="ru-RU"/>
              </w:rPr>
            </w:pPr>
            <w:r w:rsidRPr="000D12D3">
              <w:rPr>
                <w:sz w:val="12"/>
                <w:szCs w:val="12"/>
                <w:lang w:val="ru-RU"/>
              </w:rPr>
              <w:t>Управление</w:t>
            </w:r>
            <w:r w:rsidRPr="000D12D3">
              <w:rPr>
                <w:spacing w:val="3"/>
                <w:sz w:val="12"/>
                <w:szCs w:val="12"/>
                <w:lang w:val="ru-RU"/>
              </w:rPr>
              <w:t xml:space="preserve"> </w:t>
            </w:r>
            <w:r w:rsidRPr="000D12D3">
              <w:rPr>
                <w:sz w:val="12"/>
                <w:szCs w:val="12"/>
                <w:lang w:val="ru-RU"/>
              </w:rPr>
              <w:t>Федеральной</w:t>
            </w:r>
            <w:r w:rsidRPr="000D12D3">
              <w:rPr>
                <w:spacing w:val="4"/>
                <w:sz w:val="12"/>
                <w:szCs w:val="12"/>
                <w:lang w:val="ru-RU"/>
              </w:rPr>
              <w:t xml:space="preserve"> </w:t>
            </w:r>
            <w:r w:rsidRPr="000D12D3">
              <w:rPr>
                <w:sz w:val="12"/>
                <w:szCs w:val="12"/>
                <w:lang w:val="ru-RU"/>
              </w:rPr>
              <w:t>налоговой</w:t>
            </w:r>
            <w:r w:rsidRPr="000D12D3">
              <w:rPr>
                <w:spacing w:val="4"/>
                <w:sz w:val="12"/>
                <w:szCs w:val="12"/>
                <w:lang w:val="ru-RU"/>
              </w:rPr>
              <w:t xml:space="preserve"> </w:t>
            </w:r>
            <w:r w:rsidRPr="000D12D3">
              <w:rPr>
                <w:sz w:val="12"/>
                <w:szCs w:val="12"/>
                <w:lang w:val="ru-RU"/>
              </w:rPr>
              <w:t>службы</w:t>
            </w:r>
            <w:r w:rsidRPr="000D12D3">
              <w:rPr>
                <w:spacing w:val="4"/>
                <w:sz w:val="12"/>
                <w:szCs w:val="12"/>
                <w:lang w:val="ru-RU"/>
              </w:rPr>
              <w:t xml:space="preserve"> </w:t>
            </w:r>
            <w:r w:rsidRPr="000D12D3">
              <w:rPr>
                <w:sz w:val="12"/>
                <w:szCs w:val="12"/>
                <w:lang w:val="ru-RU"/>
              </w:rPr>
              <w:t>по</w:t>
            </w:r>
            <w:r w:rsidRPr="000D12D3">
              <w:rPr>
                <w:spacing w:val="3"/>
                <w:sz w:val="12"/>
                <w:szCs w:val="12"/>
                <w:lang w:val="ru-RU"/>
              </w:rPr>
              <w:t xml:space="preserve"> </w:t>
            </w:r>
            <w:r w:rsidRPr="000D12D3">
              <w:rPr>
                <w:sz w:val="12"/>
                <w:szCs w:val="12"/>
                <w:lang w:val="ru-RU"/>
              </w:rPr>
              <w:t>Самарской</w:t>
            </w:r>
            <w:r w:rsidRPr="000D12D3">
              <w:rPr>
                <w:spacing w:val="4"/>
                <w:sz w:val="12"/>
                <w:szCs w:val="12"/>
                <w:lang w:val="ru-RU"/>
              </w:rPr>
              <w:t xml:space="preserve"> </w:t>
            </w:r>
            <w:r w:rsidRPr="000D12D3">
              <w:rPr>
                <w:sz w:val="12"/>
                <w:szCs w:val="12"/>
                <w:lang w:val="ru-RU"/>
              </w:rPr>
              <w:t>области*</w:t>
            </w:r>
          </w:p>
        </w:tc>
      </w:tr>
      <w:tr w:rsidR="000D12D3" w:rsidRPr="000D12D3" w14:paraId="212B6504" w14:textId="77777777" w:rsidTr="000D12D3">
        <w:trPr>
          <w:trHeight w:val="65"/>
        </w:trPr>
        <w:tc>
          <w:tcPr>
            <w:tcW w:w="618" w:type="pct"/>
            <w:vAlign w:val="center"/>
          </w:tcPr>
          <w:p w14:paraId="24765BDD"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6BAEEEB3"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02010</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31082976" w14:textId="77777777" w:rsidR="00C7663C" w:rsidRPr="000D12D3" w:rsidRDefault="00C7663C" w:rsidP="000D12D3">
            <w:pPr>
              <w:pStyle w:val="TableParagraph"/>
              <w:jc w:val="center"/>
              <w:rPr>
                <w:sz w:val="12"/>
                <w:szCs w:val="12"/>
                <w:lang w:val="ru-RU"/>
              </w:rPr>
            </w:pPr>
            <w:r w:rsidRPr="000D12D3">
              <w:rPr>
                <w:sz w:val="12"/>
                <w:szCs w:val="12"/>
                <w:lang w:val="ru-RU"/>
              </w:rPr>
              <w:t>Налог на доходы физических лиц с доходов, источником которых является налоговый</w:t>
            </w:r>
            <w:r w:rsidRPr="000D12D3">
              <w:rPr>
                <w:spacing w:val="1"/>
                <w:sz w:val="12"/>
                <w:szCs w:val="12"/>
                <w:lang w:val="ru-RU"/>
              </w:rPr>
              <w:t xml:space="preserve"> </w:t>
            </w:r>
            <w:r w:rsidRPr="000D12D3">
              <w:rPr>
                <w:sz w:val="12"/>
                <w:szCs w:val="12"/>
                <w:lang w:val="ru-RU"/>
              </w:rPr>
              <w:t>агент,</w:t>
            </w:r>
            <w:r w:rsidRPr="000D12D3">
              <w:rPr>
                <w:spacing w:val="1"/>
                <w:sz w:val="12"/>
                <w:szCs w:val="12"/>
                <w:lang w:val="ru-RU"/>
              </w:rPr>
              <w:t xml:space="preserve"> </w:t>
            </w:r>
            <w:r w:rsidRPr="000D12D3">
              <w:rPr>
                <w:sz w:val="12"/>
                <w:szCs w:val="12"/>
                <w:lang w:val="ru-RU"/>
              </w:rPr>
              <w:t>за</w:t>
            </w:r>
            <w:r w:rsidRPr="000D12D3">
              <w:rPr>
                <w:spacing w:val="1"/>
                <w:sz w:val="12"/>
                <w:szCs w:val="12"/>
                <w:lang w:val="ru-RU"/>
              </w:rPr>
              <w:t xml:space="preserve"> </w:t>
            </w:r>
            <w:r w:rsidRPr="000D12D3">
              <w:rPr>
                <w:sz w:val="12"/>
                <w:szCs w:val="12"/>
                <w:lang w:val="ru-RU"/>
              </w:rPr>
              <w:t>исключением</w:t>
            </w:r>
            <w:r w:rsidRPr="000D12D3">
              <w:rPr>
                <w:spacing w:val="1"/>
                <w:sz w:val="12"/>
                <w:szCs w:val="12"/>
                <w:lang w:val="ru-RU"/>
              </w:rPr>
              <w:t xml:space="preserve"> </w:t>
            </w:r>
            <w:r w:rsidRPr="000D12D3">
              <w:rPr>
                <w:sz w:val="12"/>
                <w:szCs w:val="12"/>
                <w:lang w:val="ru-RU"/>
              </w:rPr>
              <w:t>доходов,</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1"/>
                <w:sz w:val="12"/>
                <w:szCs w:val="12"/>
                <w:lang w:val="ru-RU"/>
              </w:rPr>
              <w:t xml:space="preserve"> </w:t>
            </w:r>
            <w:r w:rsidRPr="000D12D3">
              <w:rPr>
                <w:sz w:val="12"/>
                <w:szCs w:val="12"/>
                <w:lang w:val="ru-RU"/>
              </w:rPr>
              <w:t>которых</w:t>
            </w:r>
            <w:r w:rsidRPr="000D12D3">
              <w:rPr>
                <w:spacing w:val="1"/>
                <w:sz w:val="12"/>
                <w:szCs w:val="12"/>
                <w:lang w:val="ru-RU"/>
              </w:rPr>
              <w:t xml:space="preserve"> </w:t>
            </w:r>
            <w:r w:rsidRPr="000D12D3">
              <w:rPr>
                <w:sz w:val="12"/>
                <w:szCs w:val="12"/>
                <w:lang w:val="ru-RU"/>
              </w:rPr>
              <w:t>исчисление</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уплата</w:t>
            </w:r>
            <w:r w:rsidRPr="000D12D3">
              <w:rPr>
                <w:spacing w:val="1"/>
                <w:sz w:val="12"/>
                <w:szCs w:val="12"/>
                <w:lang w:val="ru-RU"/>
              </w:rPr>
              <w:t xml:space="preserve"> </w:t>
            </w:r>
            <w:r w:rsidRPr="000D12D3">
              <w:rPr>
                <w:sz w:val="12"/>
                <w:szCs w:val="12"/>
                <w:lang w:val="ru-RU"/>
              </w:rPr>
              <w:t>налога</w:t>
            </w:r>
            <w:r w:rsidRPr="000D12D3">
              <w:rPr>
                <w:spacing w:val="1"/>
                <w:sz w:val="12"/>
                <w:szCs w:val="12"/>
                <w:lang w:val="ru-RU"/>
              </w:rPr>
              <w:t xml:space="preserve"> </w:t>
            </w:r>
            <w:r w:rsidRPr="000D12D3">
              <w:rPr>
                <w:sz w:val="12"/>
                <w:szCs w:val="12"/>
                <w:lang w:val="ru-RU"/>
              </w:rPr>
              <w:t>осуществляются</w:t>
            </w:r>
            <w:r w:rsidRPr="000D12D3">
              <w:rPr>
                <w:spacing w:val="35"/>
                <w:sz w:val="12"/>
                <w:szCs w:val="12"/>
                <w:lang w:val="ru-RU"/>
              </w:rPr>
              <w:t xml:space="preserve"> </w:t>
            </w:r>
            <w:r w:rsidRPr="000D12D3">
              <w:rPr>
                <w:sz w:val="12"/>
                <w:szCs w:val="12"/>
                <w:lang w:val="ru-RU"/>
              </w:rPr>
              <w:t>в</w:t>
            </w:r>
            <w:r w:rsidRPr="000D12D3">
              <w:rPr>
                <w:spacing w:val="37"/>
                <w:sz w:val="12"/>
                <w:szCs w:val="12"/>
                <w:lang w:val="ru-RU"/>
              </w:rPr>
              <w:t xml:space="preserve"> </w:t>
            </w:r>
            <w:r w:rsidRPr="000D12D3">
              <w:rPr>
                <w:sz w:val="12"/>
                <w:szCs w:val="12"/>
                <w:lang w:val="ru-RU"/>
              </w:rPr>
              <w:t>соответствии</w:t>
            </w:r>
            <w:r w:rsidRPr="000D12D3">
              <w:rPr>
                <w:spacing w:val="39"/>
                <w:sz w:val="12"/>
                <w:szCs w:val="12"/>
                <w:lang w:val="ru-RU"/>
              </w:rPr>
              <w:t xml:space="preserve"> </w:t>
            </w:r>
            <w:r w:rsidRPr="000D12D3">
              <w:rPr>
                <w:sz w:val="12"/>
                <w:szCs w:val="12"/>
                <w:lang w:val="ru-RU"/>
              </w:rPr>
              <w:t>со</w:t>
            </w:r>
            <w:r w:rsidRPr="000D12D3">
              <w:rPr>
                <w:spacing w:val="36"/>
                <w:sz w:val="12"/>
                <w:szCs w:val="12"/>
                <w:lang w:val="ru-RU"/>
              </w:rPr>
              <w:t xml:space="preserve"> </w:t>
            </w:r>
            <w:r w:rsidRPr="000D12D3">
              <w:rPr>
                <w:sz w:val="12"/>
                <w:szCs w:val="12"/>
                <w:lang w:val="ru-RU"/>
              </w:rPr>
              <w:t>статьями</w:t>
            </w:r>
            <w:r w:rsidRPr="000D12D3">
              <w:rPr>
                <w:spacing w:val="37"/>
                <w:sz w:val="12"/>
                <w:szCs w:val="12"/>
                <w:lang w:val="ru-RU"/>
              </w:rPr>
              <w:t xml:space="preserve"> </w:t>
            </w:r>
            <w:r w:rsidRPr="000D12D3">
              <w:rPr>
                <w:sz w:val="12"/>
                <w:szCs w:val="12"/>
                <w:lang w:val="ru-RU"/>
              </w:rPr>
              <w:t>227,</w:t>
            </w:r>
            <w:r w:rsidRPr="000D12D3">
              <w:rPr>
                <w:spacing w:val="34"/>
                <w:sz w:val="12"/>
                <w:szCs w:val="12"/>
                <w:lang w:val="ru-RU"/>
              </w:rPr>
              <w:t xml:space="preserve"> </w:t>
            </w:r>
            <w:r w:rsidRPr="000D12D3">
              <w:rPr>
                <w:sz w:val="12"/>
                <w:szCs w:val="12"/>
                <w:lang w:val="ru-RU"/>
              </w:rPr>
              <w:t>227</w:t>
            </w:r>
            <w:r w:rsidRPr="000D12D3">
              <w:rPr>
                <w:sz w:val="12"/>
                <w:szCs w:val="12"/>
                <w:vertAlign w:val="superscript"/>
                <w:lang w:val="ru-RU"/>
              </w:rPr>
              <w:t>1</w:t>
            </w:r>
            <w:r w:rsidRPr="000D12D3">
              <w:rPr>
                <w:spacing w:val="37"/>
                <w:sz w:val="12"/>
                <w:szCs w:val="12"/>
                <w:lang w:val="ru-RU"/>
              </w:rPr>
              <w:t xml:space="preserve"> </w:t>
            </w:r>
            <w:r w:rsidRPr="000D12D3">
              <w:rPr>
                <w:sz w:val="12"/>
                <w:szCs w:val="12"/>
                <w:lang w:val="ru-RU"/>
              </w:rPr>
              <w:t>и</w:t>
            </w:r>
            <w:r w:rsidRPr="000D12D3">
              <w:rPr>
                <w:spacing w:val="34"/>
                <w:sz w:val="12"/>
                <w:szCs w:val="12"/>
                <w:lang w:val="ru-RU"/>
              </w:rPr>
              <w:t xml:space="preserve"> </w:t>
            </w:r>
            <w:r w:rsidRPr="000D12D3">
              <w:rPr>
                <w:sz w:val="12"/>
                <w:szCs w:val="12"/>
                <w:lang w:val="ru-RU"/>
              </w:rPr>
              <w:t>228</w:t>
            </w:r>
            <w:r w:rsidRPr="000D12D3">
              <w:rPr>
                <w:spacing w:val="37"/>
                <w:sz w:val="12"/>
                <w:szCs w:val="12"/>
                <w:lang w:val="ru-RU"/>
              </w:rPr>
              <w:t xml:space="preserve"> </w:t>
            </w:r>
            <w:r w:rsidRPr="000D12D3">
              <w:rPr>
                <w:sz w:val="12"/>
                <w:szCs w:val="12"/>
                <w:lang w:val="ru-RU"/>
              </w:rPr>
              <w:t>Налогового</w:t>
            </w:r>
            <w:r w:rsidRPr="000D12D3">
              <w:rPr>
                <w:spacing w:val="34"/>
                <w:sz w:val="12"/>
                <w:szCs w:val="12"/>
                <w:lang w:val="ru-RU"/>
              </w:rPr>
              <w:t xml:space="preserve"> </w:t>
            </w:r>
            <w:r w:rsidRPr="000D12D3">
              <w:rPr>
                <w:sz w:val="12"/>
                <w:szCs w:val="12"/>
                <w:lang w:val="ru-RU"/>
              </w:rPr>
              <w:t>кодекса</w:t>
            </w:r>
            <w:r w:rsidR="000D12D3">
              <w:rPr>
                <w:sz w:val="12"/>
                <w:szCs w:val="12"/>
                <w:lang w:val="ru-RU"/>
              </w:rPr>
              <w:t xml:space="preserve"> </w:t>
            </w:r>
            <w:r w:rsidRPr="000D12D3">
              <w:rPr>
                <w:sz w:val="12"/>
                <w:szCs w:val="12"/>
                <w:lang w:val="ru-RU"/>
              </w:rPr>
              <w:t>Российской</w:t>
            </w:r>
            <w:r w:rsidRPr="000D12D3">
              <w:rPr>
                <w:spacing w:val="2"/>
                <w:sz w:val="12"/>
                <w:szCs w:val="12"/>
                <w:lang w:val="ru-RU"/>
              </w:rPr>
              <w:t xml:space="preserve"> </w:t>
            </w:r>
            <w:r w:rsidRPr="000D12D3">
              <w:rPr>
                <w:sz w:val="12"/>
                <w:szCs w:val="12"/>
                <w:lang w:val="ru-RU"/>
              </w:rPr>
              <w:t>Федерации</w:t>
            </w:r>
          </w:p>
        </w:tc>
      </w:tr>
      <w:tr w:rsidR="000D12D3" w:rsidRPr="000D12D3" w14:paraId="362B1BAA" w14:textId="77777777" w:rsidTr="000D12D3">
        <w:trPr>
          <w:trHeight w:val="65"/>
        </w:trPr>
        <w:tc>
          <w:tcPr>
            <w:tcW w:w="618" w:type="pct"/>
            <w:vAlign w:val="center"/>
          </w:tcPr>
          <w:p w14:paraId="18CF196E"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5C0F55AB"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02020</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5356709D" w14:textId="77777777" w:rsidR="00C7663C" w:rsidRPr="000D12D3" w:rsidRDefault="00C7663C" w:rsidP="000D12D3">
            <w:pPr>
              <w:pStyle w:val="TableParagraph"/>
              <w:jc w:val="center"/>
              <w:rPr>
                <w:sz w:val="12"/>
                <w:szCs w:val="12"/>
                <w:lang w:val="ru-RU"/>
              </w:rPr>
            </w:pPr>
            <w:r w:rsidRPr="000D12D3">
              <w:rPr>
                <w:sz w:val="12"/>
                <w:szCs w:val="12"/>
                <w:lang w:val="ru-RU"/>
              </w:rPr>
              <w:t>Налог</w:t>
            </w:r>
            <w:r w:rsidRPr="000D12D3">
              <w:rPr>
                <w:spacing w:val="3"/>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доходы</w:t>
            </w:r>
            <w:r w:rsidRPr="000D12D3">
              <w:rPr>
                <w:spacing w:val="4"/>
                <w:sz w:val="12"/>
                <w:szCs w:val="12"/>
                <w:lang w:val="ru-RU"/>
              </w:rPr>
              <w:t xml:space="preserve"> </w:t>
            </w:r>
            <w:r w:rsidRPr="000D12D3">
              <w:rPr>
                <w:sz w:val="12"/>
                <w:szCs w:val="12"/>
                <w:lang w:val="ru-RU"/>
              </w:rPr>
              <w:t>физических</w:t>
            </w:r>
            <w:r w:rsidRPr="000D12D3">
              <w:rPr>
                <w:spacing w:val="4"/>
                <w:sz w:val="12"/>
                <w:szCs w:val="12"/>
                <w:lang w:val="ru-RU"/>
              </w:rPr>
              <w:t xml:space="preserve"> </w:t>
            </w:r>
            <w:r w:rsidRPr="000D12D3">
              <w:rPr>
                <w:sz w:val="12"/>
                <w:szCs w:val="12"/>
                <w:lang w:val="ru-RU"/>
              </w:rPr>
              <w:t>лиц</w:t>
            </w:r>
            <w:r w:rsidRPr="000D12D3">
              <w:rPr>
                <w:spacing w:val="3"/>
                <w:sz w:val="12"/>
                <w:szCs w:val="12"/>
                <w:lang w:val="ru-RU"/>
              </w:rPr>
              <w:t xml:space="preserve"> </w:t>
            </w:r>
            <w:r w:rsidRPr="000D12D3">
              <w:rPr>
                <w:sz w:val="12"/>
                <w:szCs w:val="12"/>
                <w:lang w:val="ru-RU"/>
              </w:rPr>
              <w:t>с</w:t>
            </w:r>
            <w:r w:rsidRPr="000D12D3">
              <w:rPr>
                <w:spacing w:val="4"/>
                <w:sz w:val="12"/>
                <w:szCs w:val="12"/>
                <w:lang w:val="ru-RU"/>
              </w:rPr>
              <w:t xml:space="preserve"> </w:t>
            </w:r>
            <w:r w:rsidRPr="000D12D3">
              <w:rPr>
                <w:sz w:val="12"/>
                <w:szCs w:val="12"/>
                <w:lang w:val="ru-RU"/>
              </w:rPr>
              <w:t>доходов,</w:t>
            </w:r>
            <w:r w:rsidRPr="000D12D3">
              <w:rPr>
                <w:spacing w:val="4"/>
                <w:sz w:val="12"/>
                <w:szCs w:val="12"/>
                <w:lang w:val="ru-RU"/>
              </w:rPr>
              <w:t xml:space="preserve"> </w:t>
            </w:r>
            <w:r w:rsidRPr="000D12D3">
              <w:rPr>
                <w:sz w:val="12"/>
                <w:szCs w:val="12"/>
                <w:lang w:val="ru-RU"/>
              </w:rPr>
              <w:t>полученных</w:t>
            </w:r>
            <w:r w:rsidRPr="000D12D3">
              <w:rPr>
                <w:spacing w:val="4"/>
                <w:sz w:val="12"/>
                <w:szCs w:val="12"/>
                <w:lang w:val="ru-RU"/>
              </w:rPr>
              <w:t xml:space="preserve"> </w:t>
            </w:r>
            <w:r w:rsidRPr="000D12D3">
              <w:rPr>
                <w:sz w:val="12"/>
                <w:szCs w:val="12"/>
                <w:lang w:val="ru-RU"/>
              </w:rPr>
              <w:t>от</w:t>
            </w:r>
            <w:r w:rsidRPr="000D12D3">
              <w:rPr>
                <w:spacing w:val="4"/>
                <w:sz w:val="12"/>
                <w:szCs w:val="12"/>
                <w:lang w:val="ru-RU"/>
              </w:rPr>
              <w:t xml:space="preserve"> </w:t>
            </w:r>
            <w:r w:rsidRPr="000D12D3">
              <w:rPr>
                <w:sz w:val="12"/>
                <w:szCs w:val="12"/>
                <w:lang w:val="ru-RU"/>
              </w:rPr>
              <w:t>осуществления</w:t>
            </w:r>
            <w:r w:rsidRPr="000D12D3">
              <w:rPr>
                <w:spacing w:val="3"/>
                <w:sz w:val="12"/>
                <w:szCs w:val="12"/>
                <w:lang w:val="ru-RU"/>
              </w:rPr>
              <w:t xml:space="preserve"> </w:t>
            </w:r>
            <w:r w:rsidRPr="000D12D3">
              <w:rPr>
                <w:sz w:val="12"/>
                <w:szCs w:val="12"/>
                <w:lang w:val="ru-RU"/>
              </w:rPr>
              <w:t>деятельности</w:t>
            </w:r>
            <w:r w:rsidRPr="000D12D3">
              <w:rPr>
                <w:spacing w:val="-47"/>
                <w:sz w:val="12"/>
                <w:szCs w:val="12"/>
                <w:lang w:val="ru-RU"/>
              </w:rPr>
              <w:t xml:space="preserve"> </w:t>
            </w:r>
            <w:r w:rsidRPr="000D12D3">
              <w:rPr>
                <w:sz w:val="12"/>
                <w:szCs w:val="12"/>
                <w:lang w:val="ru-RU"/>
              </w:rPr>
              <w:t>физическими лицами,</w:t>
            </w:r>
            <w:r w:rsidRPr="000D12D3">
              <w:rPr>
                <w:spacing w:val="1"/>
                <w:sz w:val="12"/>
                <w:szCs w:val="12"/>
                <w:lang w:val="ru-RU"/>
              </w:rPr>
              <w:t xml:space="preserve"> </w:t>
            </w:r>
            <w:r w:rsidRPr="000D12D3">
              <w:rPr>
                <w:sz w:val="12"/>
                <w:szCs w:val="12"/>
                <w:lang w:val="ru-RU"/>
              </w:rPr>
              <w:t>зарегистрированными</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качестве</w:t>
            </w:r>
            <w:r w:rsidRPr="000D12D3">
              <w:rPr>
                <w:spacing w:val="1"/>
                <w:sz w:val="12"/>
                <w:szCs w:val="12"/>
                <w:lang w:val="ru-RU"/>
              </w:rPr>
              <w:t xml:space="preserve"> </w:t>
            </w:r>
            <w:r w:rsidRPr="000D12D3">
              <w:rPr>
                <w:sz w:val="12"/>
                <w:szCs w:val="12"/>
                <w:lang w:val="ru-RU"/>
              </w:rPr>
              <w:t>индивидуальных</w:t>
            </w:r>
            <w:r w:rsidRPr="000D12D3">
              <w:rPr>
                <w:spacing w:val="1"/>
                <w:sz w:val="12"/>
                <w:szCs w:val="12"/>
                <w:lang w:val="ru-RU"/>
              </w:rPr>
              <w:t xml:space="preserve"> </w:t>
            </w:r>
            <w:r w:rsidRPr="000D12D3">
              <w:rPr>
                <w:sz w:val="12"/>
                <w:szCs w:val="12"/>
                <w:lang w:val="ru-RU"/>
              </w:rPr>
              <w:t>предпринимателей, нотариусов,</w:t>
            </w:r>
            <w:r w:rsidRPr="000D12D3">
              <w:rPr>
                <w:spacing w:val="1"/>
                <w:sz w:val="12"/>
                <w:szCs w:val="12"/>
                <w:lang w:val="ru-RU"/>
              </w:rPr>
              <w:t xml:space="preserve"> </w:t>
            </w:r>
            <w:r w:rsidRPr="000D12D3">
              <w:rPr>
                <w:sz w:val="12"/>
                <w:szCs w:val="12"/>
                <w:lang w:val="ru-RU"/>
              </w:rPr>
              <w:t>занимающихся частной</w:t>
            </w:r>
            <w:r w:rsidRPr="000D12D3">
              <w:rPr>
                <w:spacing w:val="1"/>
                <w:sz w:val="12"/>
                <w:szCs w:val="12"/>
                <w:lang w:val="ru-RU"/>
              </w:rPr>
              <w:t xml:space="preserve"> </w:t>
            </w:r>
            <w:r w:rsidRPr="000D12D3">
              <w:rPr>
                <w:sz w:val="12"/>
                <w:szCs w:val="12"/>
                <w:lang w:val="ru-RU"/>
              </w:rPr>
              <w:t>практикой, адвокатов,</w:t>
            </w:r>
            <w:r w:rsidRPr="000D12D3">
              <w:rPr>
                <w:spacing w:val="1"/>
                <w:sz w:val="12"/>
                <w:szCs w:val="12"/>
                <w:lang w:val="ru-RU"/>
              </w:rPr>
              <w:t xml:space="preserve"> </w:t>
            </w:r>
            <w:r w:rsidRPr="000D12D3">
              <w:rPr>
                <w:sz w:val="12"/>
                <w:szCs w:val="12"/>
                <w:lang w:val="ru-RU"/>
              </w:rPr>
              <w:t>учредивших</w:t>
            </w:r>
            <w:r w:rsidRPr="000D12D3">
              <w:rPr>
                <w:spacing w:val="2"/>
                <w:sz w:val="12"/>
                <w:szCs w:val="12"/>
                <w:lang w:val="ru-RU"/>
              </w:rPr>
              <w:t xml:space="preserve"> </w:t>
            </w:r>
            <w:r w:rsidRPr="000D12D3">
              <w:rPr>
                <w:sz w:val="12"/>
                <w:szCs w:val="12"/>
                <w:lang w:val="ru-RU"/>
              </w:rPr>
              <w:t>адвокатские</w:t>
            </w:r>
            <w:r w:rsidRPr="000D12D3">
              <w:rPr>
                <w:spacing w:val="3"/>
                <w:sz w:val="12"/>
                <w:szCs w:val="12"/>
                <w:lang w:val="ru-RU"/>
              </w:rPr>
              <w:t xml:space="preserve"> </w:t>
            </w:r>
            <w:r w:rsidRPr="000D12D3">
              <w:rPr>
                <w:sz w:val="12"/>
                <w:szCs w:val="12"/>
                <w:lang w:val="ru-RU"/>
              </w:rPr>
              <w:t>кабинеты</w:t>
            </w:r>
            <w:r w:rsidRPr="000D12D3">
              <w:rPr>
                <w:spacing w:val="3"/>
                <w:sz w:val="12"/>
                <w:szCs w:val="12"/>
                <w:lang w:val="ru-RU"/>
              </w:rPr>
              <w:t xml:space="preserve"> </w:t>
            </w:r>
            <w:r w:rsidRPr="000D12D3">
              <w:rPr>
                <w:sz w:val="12"/>
                <w:szCs w:val="12"/>
                <w:lang w:val="ru-RU"/>
              </w:rPr>
              <w:t>и</w:t>
            </w:r>
            <w:r w:rsidRPr="000D12D3">
              <w:rPr>
                <w:spacing w:val="3"/>
                <w:sz w:val="12"/>
                <w:szCs w:val="12"/>
                <w:lang w:val="ru-RU"/>
              </w:rPr>
              <w:t xml:space="preserve"> </w:t>
            </w:r>
            <w:r w:rsidRPr="000D12D3">
              <w:rPr>
                <w:sz w:val="12"/>
                <w:szCs w:val="12"/>
                <w:lang w:val="ru-RU"/>
              </w:rPr>
              <w:t>других</w:t>
            </w:r>
            <w:r w:rsidRPr="000D12D3">
              <w:rPr>
                <w:spacing w:val="3"/>
                <w:sz w:val="12"/>
                <w:szCs w:val="12"/>
                <w:lang w:val="ru-RU"/>
              </w:rPr>
              <w:t xml:space="preserve"> </w:t>
            </w:r>
            <w:r w:rsidRPr="000D12D3">
              <w:rPr>
                <w:sz w:val="12"/>
                <w:szCs w:val="12"/>
                <w:lang w:val="ru-RU"/>
              </w:rPr>
              <w:t>лиц,</w:t>
            </w:r>
            <w:r w:rsidRPr="000D12D3">
              <w:rPr>
                <w:spacing w:val="3"/>
                <w:sz w:val="12"/>
                <w:szCs w:val="12"/>
                <w:lang w:val="ru-RU"/>
              </w:rPr>
              <w:t xml:space="preserve"> </w:t>
            </w:r>
            <w:r w:rsidRPr="000D12D3">
              <w:rPr>
                <w:sz w:val="12"/>
                <w:szCs w:val="12"/>
                <w:lang w:val="ru-RU"/>
              </w:rPr>
              <w:t>занимающихся</w:t>
            </w:r>
            <w:r w:rsidRPr="000D12D3">
              <w:rPr>
                <w:spacing w:val="2"/>
                <w:sz w:val="12"/>
                <w:szCs w:val="12"/>
                <w:lang w:val="ru-RU"/>
              </w:rPr>
              <w:t xml:space="preserve"> </w:t>
            </w:r>
            <w:r w:rsidRPr="000D12D3">
              <w:rPr>
                <w:sz w:val="12"/>
                <w:szCs w:val="12"/>
                <w:lang w:val="ru-RU"/>
              </w:rPr>
              <w:t>частной</w:t>
            </w:r>
            <w:r w:rsidRPr="000D12D3">
              <w:rPr>
                <w:spacing w:val="3"/>
                <w:sz w:val="12"/>
                <w:szCs w:val="12"/>
                <w:lang w:val="ru-RU"/>
              </w:rPr>
              <w:t xml:space="preserve"> </w:t>
            </w:r>
            <w:r w:rsidRPr="000D12D3">
              <w:rPr>
                <w:sz w:val="12"/>
                <w:szCs w:val="12"/>
                <w:lang w:val="ru-RU"/>
              </w:rPr>
              <w:t>практикой</w:t>
            </w:r>
            <w:r w:rsidRPr="000D12D3">
              <w:rPr>
                <w:spacing w:val="3"/>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соответствии со</w:t>
            </w:r>
            <w:r w:rsidRPr="000D12D3">
              <w:rPr>
                <w:spacing w:val="1"/>
                <w:sz w:val="12"/>
                <w:szCs w:val="12"/>
                <w:lang w:val="ru-RU"/>
              </w:rPr>
              <w:t xml:space="preserve"> </w:t>
            </w:r>
            <w:r w:rsidRPr="000D12D3">
              <w:rPr>
                <w:sz w:val="12"/>
                <w:szCs w:val="12"/>
                <w:lang w:val="ru-RU"/>
              </w:rPr>
              <w:t>статьей</w:t>
            </w:r>
            <w:r w:rsidRPr="000D12D3">
              <w:rPr>
                <w:spacing w:val="1"/>
                <w:sz w:val="12"/>
                <w:szCs w:val="12"/>
                <w:lang w:val="ru-RU"/>
              </w:rPr>
              <w:t xml:space="preserve"> </w:t>
            </w:r>
            <w:r w:rsidRPr="000D12D3">
              <w:rPr>
                <w:sz w:val="12"/>
                <w:szCs w:val="12"/>
                <w:lang w:val="ru-RU"/>
              </w:rPr>
              <w:t>227 Налогового</w:t>
            </w:r>
            <w:r w:rsidRPr="000D12D3">
              <w:rPr>
                <w:spacing w:val="1"/>
                <w:sz w:val="12"/>
                <w:szCs w:val="12"/>
                <w:lang w:val="ru-RU"/>
              </w:rPr>
              <w:t xml:space="preserve"> </w:t>
            </w:r>
            <w:r w:rsidRPr="000D12D3">
              <w:rPr>
                <w:sz w:val="12"/>
                <w:szCs w:val="12"/>
                <w:lang w:val="ru-RU"/>
              </w:rPr>
              <w:t>кодекса</w:t>
            </w:r>
            <w:r w:rsidRPr="000D12D3">
              <w:rPr>
                <w:spacing w:val="1"/>
                <w:sz w:val="12"/>
                <w:szCs w:val="12"/>
                <w:lang w:val="ru-RU"/>
              </w:rPr>
              <w:t xml:space="preserve"> </w:t>
            </w:r>
            <w:r w:rsidRPr="000D12D3">
              <w:rPr>
                <w:sz w:val="12"/>
                <w:szCs w:val="12"/>
                <w:lang w:val="ru-RU"/>
              </w:rPr>
              <w:t>Российской Федерации</w:t>
            </w:r>
          </w:p>
        </w:tc>
      </w:tr>
      <w:tr w:rsidR="000D12D3" w:rsidRPr="000D12D3" w14:paraId="73C05AB5" w14:textId="77777777" w:rsidTr="000D12D3">
        <w:trPr>
          <w:trHeight w:val="65"/>
        </w:trPr>
        <w:tc>
          <w:tcPr>
            <w:tcW w:w="618" w:type="pct"/>
            <w:vAlign w:val="center"/>
          </w:tcPr>
          <w:p w14:paraId="2ED1206D"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27D5BD02"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02030</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4DC0AD2C" w14:textId="77777777" w:rsidR="00C7663C" w:rsidRPr="000D12D3" w:rsidRDefault="00C7663C" w:rsidP="000D12D3">
            <w:pPr>
              <w:pStyle w:val="TableParagraph"/>
              <w:jc w:val="center"/>
              <w:rPr>
                <w:sz w:val="12"/>
                <w:szCs w:val="12"/>
                <w:lang w:val="ru-RU"/>
              </w:rPr>
            </w:pPr>
            <w:r w:rsidRPr="000D12D3">
              <w:rPr>
                <w:sz w:val="12"/>
                <w:szCs w:val="12"/>
                <w:lang w:val="ru-RU"/>
              </w:rPr>
              <w:t>Налог</w:t>
            </w:r>
            <w:r w:rsidRPr="000D12D3">
              <w:rPr>
                <w:spacing w:val="2"/>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доходы</w:t>
            </w:r>
            <w:r w:rsidRPr="000D12D3">
              <w:rPr>
                <w:spacing w:val="3"/>
                <w:sz w:val="12"/>
                <w:szCs w:val="12"/>
                <w:lang w:val="ru-RU"/>
              </w:rPr>
              <w:t xml:space="preserve"> </w:t>
            </w:r>
            <w:r w:rsidRPr="000D12D3">
              <w:rPr>
                <w:sz w:val="12"/>
                <w:szCs w:val="12"/>
                <w:lang w:val="ru-RU"/>
              </w:rPr>
              <w:t>физических</w:t>
            </w:r>
            <w:r w:rsidRPr="000D12D3">
              <w:rPr>
                <w:spacing w:val="3"/>
                <w:sz w:val="12"/>
                <w:szCs w:val="12"/>
                <w:lang w:val="ru-RU"/>
              </w:rPr>
              <w:t xml:space="preserve"> </w:t>
            </w:r>
            <w:r w:rsidRPr="000D12D3">
              <w:rPr>
                <w:sz w:val="12"/>
                <w:szCs w:val="12"/>
                <w:lang w:val="ru-RU"/>
              </w:rPr>
              <w:t>лиц</w:t>
            </w:r>
            <w:r w:rsidRPr="000D12D3">
              <w:rPr>
                <w:spacing w:val="3"/>
                <w:sz w:val="12"/>
                <w:szCs w:val="12"/>
                <w:lang w:val="ru-RU"/>
              </w:rPr>
              <w:t xml:space="preserve"> </w:t>
            </w:r>
            <w:r w:rsidRPr="000D12D3">
              <w:rPr>
                <w:sz w:val="12"/>
                <w:szCs w:val="12"/>
                <w:lang w:val="ru-RU"/>
              </w:rPr>
              <w:t>с</w:t>
            </w:r>
            <w:r w:rsidRPr="000D12D3">
              <w:rPr>
                <w:spacing w:val="3"/>
                <w:sz w:val="12"/>
                <w:szCs w:val="12"/>
                <w:lang w:val="ru-RU"/>
              </w:rPr>
              <w:t xml:space="preserve"> </w:t>
            </w:r>
            <w:r w:rsidRPr="000D12D3">
              <w:rPr>
                <w:sz w:val="12"/>
                <w:szCs w:val="12"/>
                <w:lang w:val="ru-RU"/>
              </w:rPr>
              <w:t>доходов,</w:t>
            </w:r>
            <w:r w:rsidRPr="000D12D3">
              <w:rPr>
                <w:spacing w:val="7"/>
                <w:sz w:val="12"/>
                <w:szCs w:val="12"/>
                <w:lang w:val="ru-RU"/>
              </w:rPr>
              <w:t xml:space="preserve"> </w:t>
            </w:r>
            <w:r w:rsidRPr="000D12D3">
              <w:rPr>
                <w:sz w:val="12"/>
                <w:szCs w:val="12"/>
                <w:lang w:val="ru-RU"/>
              </w:rPr>
              <w:t>полученных</w:t>
            </w:r>
            <w:r w:rsidRPr="000D12D3">
              <w:rPr>
                <w:spacing w:val="3"/>
                <w:sz w:val="12"/>
                <w:szCs w:val="12"/>
                <w:lang w:val="ru-RU"/>
              </w:rPr>
              <w:t xml:space="preserve"> </w:t>
            </w:r>
            <w:r w:rsidRPr="000D12D3">
              <w:rPr>
                <w:sz w:val="12"/>
                <w:szCs w:val="12"/>
                <w:lang w:val="ru-RU"/>
              </w:rPr>
              <w:t>физическими</w:t>
            </w:r>
            <w:r w:rsidRPr="000D12D3">
              <w:rPr>
                <w:spacing w:val="3"/>
                <w:sz w:val="12"/>
                <w:szCs w:val="12"/>
                <w:lang w:val="ru-RU"/>
              </w:rPr>
              <w:t xml:space="preserve"> </w:t>
            </w:r>
            <w:r w:rsidRPr="000D12D3">
              <w:rPr>
                <w:sz w:val="12"/>
                <w:szCs w:val="12"/>
                <w:lang w:val="ru-RU"/>
              </w:rPr>
              <w:t>лицами</w:t>
            </w:r>
            <w:r w:rsidRPr="000D12D3">
              <w:rPr>
                <w:spacing w:val="3"/>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соответствии</w:t>
            </w:r>
            <w:r w:rsidRPr="000D12D3">
              <w:rPr>
                <w:spacing w:val="1"/>
                <w:sz w:val="12"/>
                <w:szCs w:val="12"/>
                <w:lang w:val="ru-RU"/>
              </w:rPr>
              <w:t xml:space="preserve"> </w:t>
            </w:r>
            <w:r w:rsidRPr="000D12D3">
              <w:rPr>
                <w:sz w:val="12"/>
                <w:szCs w:val="12"/>
                <w:lang w:val="ru-RU"/>
              </w:rPr>
              <w:t>со</w:t>
            </w:r>
            <w:r w:rsidRPr="000D12D3">
              <w:rPr>
                <w:spacing w:val="1"/>
                <w:sz w:val="12"/>
                <w:szCs w:val="12"/>
                <w:lang w:val="ru-RU"/>
              </w:rPr>
              <w:t xml:space="preserve"> </w:t>
            </w:r>
            <w:r w:rsidRPr="000D12D3">
              <w:rPr>
                <w:sz w:val="12"/>
                <w:szCs w:val="12"/>
                <w:lang w:val="ru-RU"/>
              </w:rPr>
              <w:t>статьей</w:t>
            </w:r>
            <w:r w:rsidRPr="000D12D3">
              <w:rPr>
                <w:spacing w:val="1"/>
                <w:sz w:val="12"/>
                <w:szCs w:val="12"/>
                <w:lang w:val="ru-RU"/>
              </w:rPr>
              <w:t xml:space="preserve"> </w:t>
            </w:r>
            <w:r w:rsidRPr="000D12D3">
              <w:rPr>
                <w:sz w:val="12"/>
                <w:szCs w:val="12"/>
                <w:lang w:val="ru-RU"/>
              </w:rPr>
              <w:t>228</w:t>
            </w:r>
            <w:r w:rsidRPr="000D12D3">
              <w:rPr>
                <w:spacing w:val="1"/>
                <w:sz w:val="12"/>
                <w:szCs w:val="12"/>
                <w:lang w:val="ru-RU"/>
              </w:rPr>
              <w:t xml:space="preserve"> </w:t>
            </w:r>
            <w:r w:rsidRPr="000D12D3">
              <w:rPr>
                <w:sz w:val="12"/>
                <w:szCs w:val="12"/>
                <w:lang w:val="ru-RU"/>
              </w:rPr>
              <w:t>Налогового</w:t>
            </w:r>
            <w:r w:rsidRPr="000D12D3">
              <w:rPr>
                <w:spacing w:val="1"/>
                <w:sz w:val="12"/>
                <w:szCs w:val="12"/>
                <w:lang w:val="ru-RU"/>
              </w:rPr>
              <w:t xml:space="preserve"> </w:t>
            </w:r>
            <w:r w:rsidRPr="000D12D3">
              <w:rPr>
                <w:sz w:val="12"/>
                <w:szCs w:val="12"/>
                <w:lang w:val="ru-RU"/>
              </w:rPr>
              <w:t>Кодекса</w:t>
            </w:r>
            <w:r w:rsidRPr="000D12D3">
              <w:rPr>
                <w:spacing w:val="2"/>
                <w:sz w:val="12"/>
                <w:szCs w:val="12"/>
                <w:lang w:val="ru-RU"/>
              </w:rPr>
              <w:t xml:space="preserve"> </w:t>
            </w:r>
            <w:r w:rsidRPr="000D12D3">
              <w:rPr>
                <w:sz w:val="12"/>
                <w:szCs w:val="12"/>
                <w:lang w:val="ru-RU"/>
              </w:rPr>
              <w:t>Российской</w:t>
            </w:r>
            <w:r w:rsidRPr="000D12D3">
              <w:rPr>
                <w:spacing w:val="1"/>
                <w:sz w:val="12"/>
                <w:szCs w:val="12"/>
                <w:lang w:val="ru-RU"/>
              </w:rPr>
              <w:t xml:space="preserve"> </w:t>
            </w:r>
            <w:r w:rsidRPr="000D12D3">
              <w:rPr>
                <w:sz w:val="12"/>
                <w:szCs w:val="12"/>
                <w:lang w:val="ru-RU"/>
              </w:rPr>
              <w:t>Федерации</w:t>
            </w:r>
          </w:p>
        </w:tc>
      </w:tr>
      <w:tr w:rsidR="00C7663C" w:rsidRPr="000D12D3" w14:paraId="640B781E" w14:textId="77777777" w:rsidTr="000D12D3">
        <w:trPr>
          <w:trHeight w:val="65"/>
        </w:trPr>
        <w:tc>
          <w:tcPr>
            <w:tcW w:w="618" w:type="pct"/>
            <w:vAlign w:val="center"/>
          </w:tcPr>
          <w:p w14:paraId="3564B6E8"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73C9C482"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05</w:t>
            </w:r>
            <w:r w:rsidRPr="000D12D3">
              <w:rPr>
                <w:spacing w:val="2"/>
                <w:sz w:val="12"/>
                <w:szCs w:val="12"/>
              </w:rPr>
              <w:t xml:space="preserve"> </w:t>
            </w:r>
            <w:r w:rsidRPr="000D12D3">
              <w:rPr>
                <w:sz w:val="12"/>
                <w:szCs w:val="12"/>
              </w:rPr>
              <w:t>03010</w:t>
            </w:r>
            <w:r w:rsidRPr="000D12D3">
              <w:rPr>
                <w:spacing w:val="2"/>
                <w:sz w:val="12"/>
                <w:szCs w:val="12"/>
              </w:rPr>
              <w:t xml:space="preserve"> </w:t>
            </w:r>
            <w:r w:rsidRPr="000D12D3">
              <w:rPr>
                <w:sz w:val="12"/>
                <w:szCs w:val="12"/>
              </w:rPr>
              <w:t>01</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1E84B474" w14:textId="77777777" w:rsidR="00C7663C" w:rsidRPr="000D12D3" w:rsidRDefault="00C7663C" w:rsidP="000D12D3">
            <w:pPr>
              <w:pStyle w:val="TableParagraph"/>
              <w:jc w:val="center"/>
              <w:rPr>
                <w:sz w:val="12"/>
                <w:szCs w:val="12"/>
              </w:rPr>
            </w:pPr>
            <w:proofErr w:type="spellStart"/>
            <w:r w:rsidRPr="000D12D3">
              <w:rPr>
                <w:sz w:val="12"/>
                <w:szCs w:val="12"/>
              </w:rPr>
              <w:t>Единый</w:t>
            </w:r>
            <w:proofErr w:type="spellEnd"/>
            <w:r w:rsidRPr="000D12D3">
              <w:rPr>
                <w:spacing w:val="5"/>
                <w:sz w:val="12"/>
                <w:szCs w:val="12"/>
              </w:rPr>
              <w:t xml:space="preserve"> </w:t>
            </w:r>
            <w:proofErr w:type="spellStart"/>
            <w:r w:rsidRPr="000D12D3">
              <w:rPr>
                <w:sz w:val="12"/>
                <w:szCs w:val="12"/>
              </w:rPr>
              <w:t>сельскохозяйственный</w:t>
            </w:r>
            <w:proofErr w:type="spellEnd"/>
            <w:r w:rsidRPr="000D12D3">
              <w:rPr>
                <w:spacing w:val="5"/>
                <w:sz w:val="12"/>
                <w:szCs w:val="12"/>
              </w:rPr>
              <w:t xml:space="preserve"> </w:t>
            </w:r>
            <w:proofErr w:type="spellStart"/>
            <w:r w:rsidRPr="000D12D3">
              <w:rPr>
                <w:sz w:val="12"/>
                <w:szCs w:val="12"/>
              </w:rPr>
              <w:t>налог</w:t>
            </w:r>
            <w:proofErr w:type="spellEnd"/>
          </w:p>
        </w:tc>
      </w:tr>
      <w:tr w:rsidR="00C7663C" w:rsidRPr="000D12D3" w14:paraId="39D05750" w14:textId="77777777" w:rsidTr="000D12D3">
        <w:trPr>
          <w:trHeight w:val="65"/>
        </w:trPr>
        <w:tc>
          <w:tcPr>
            <w:tcW w:w="618" w:type="pct"/>
            <w:vAlign w:val="center"/>
          </w:tcPr>
          <w:p w14:paraId="270BF6A9"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11026A1E"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06</w:t>
            </w:r>
            <w:r w:rsidRPr="000D12D3">
              <w:rPr>
                <w:spacing w:val="2"/>
                <w:sz w:val="12"/>
                <w:szCs w:val="12"/>
              </w:rPr>
              <w:t xml:space="preserve"> </w:t>
            </w:r>
            <w:r w:rsidRPr="000D12D3">
              <w:rPr>
                <w:sz w:val="12"/>
                <w:szCs w:val="12"/>
              </w:rPr>
              <w:t>01030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24ADC7A2" w14:textId="77777777" w:rsidR="00C7663C" w:rsidRPr="000D12D3" w:rsidRDefault="00C7663C" w:rsidP="000D12D3">
            <w:pPr>
              <w:pStyle w:val="TableParagraph"/>
              <w:jc w:val="center"/>
              <w:rPr>
                <w:sz w:val="12"/>
                <w:szCs w:val="12"/>
                <w:lang w:val="ru-RU"/>
              </w:rPr>
            </w:pPr>
            <w:r w:rsidRPr="000D12D3">
              <w:rPr>
                <w:sz w:val="12"/>
                <w:szCs w:val="12"/>
                <w:lang w:val="ru-RU"/>
              </w:rPr>
              <w:t>Налог</w:t>
            </w:r>
            <w:r w:rsidRPr="000D12D3">
              <w:rPr>
                <w:spacing w:val="20"/>
                <w:sz w:val="12"/>
                <w:szCs w:val="12"/>
                <w:lang w:val="ru-RU"/>
              </w:rPr>
              <w:t xml:space="preserve"> </w:t>
            </w:r>
            <w:r w:rsidRPr="000D12D3">
              <w:rPr>
                <w:sz w:val="12"/>
                <w:szCs w:val="12"/>
                <w:lang w:val="ru-RU"/>
              </w:rPr>
              <w:t>на</w:t>
            </w:r>
            <w:r w:rsidRPr="000D12D3">
              <w:rPr>
                <w:spacing w:val="21"/>
                <w:sz w:val="12"/>
                <w:szCs w:val="12"/>
                <w:lang w:val="ru-RU"/>
              </w:rPr>
              <w:t xml:space="preserve"> </w:t>
            </w:r>
            <w:r w:rsidRPr="000D12D3">
              <w:rPr>
                <w:sz w:val="12"/>
                <w:szCs w:val="12"/>
                <w:lang w:val="ru-RU"/>
              </w:rPr>
              <w:t>имущество</w:t>
            </w:r>
            <w:r w:rsidRPr="000D12D3">
              <w:rPr>
                <w:spacing w:val="17"/>
                <w:sz w:val="12"/>
                <w:szCs w:val="12"/>
                <w:lang w:val="ru-RU"/>
              </w:rPr>
              <w:t xml:space="preserve"> </w:t>
            </w:r>
            <w:r w:rsidRPr="000D12D3">
              <w:rPr>
                <w:sz w:val="12"/>
                <w:szCs w:val="12"/>
                <w:lang w:val="ru-RU"/>
              </w:rPr>
              <w:t>физических</w:t>
            </w:r>
            <w:r w:rsidRPr="000D12D3">
              <w:rPr>
                <w:spacing w:val="19"/>
                <w:sz w:val="12"/>
                <w:szCs w:val="12"/>
                <w:lang w:val="ru-RU"/>
              </w:rPr>
              <w:t xml:space="preserve"> </w:t>
            </w:r>
            <w:r w:rsidRPr="000D12D3">
              <w:rPr>
                <w:sz w:val="12"/>
                <w:szCs w:val="12"/>
                <w:lang w:val="ru-RU"/>
              </w:rPr>
              <w:t>лиц,</w:t>
            </w:r>
            <w:r w:rsidRPr="000D12D3">
              <w:rPr>
                <w:spacing w:val="22"/>
                <w:sz w:val="12"/>
                <w:szCs w:val="12"/>
                <w:lang w:val="ru-RU"/>
              </w:rPr>
              <w:t xml:space="preserve"> </w:t>
            </w:r>
            <w:r w:rsidRPr="000D12D3">
              <w:rPr>
                <w:sz w:val="12"/>
                <w:szCs w:val="12"/>
                <w:lang w:val="ru-RU"/>
              </w:rPr>
              <w:t>взимаемый</w:t>
            </w:r>
            <w:r w:rsidRPr="000D12D3">
              <w:rPr>
                <w:spacing w:val="17"/>
                <w:sz w:val="12"/>
                <w:szCs w:val="12"/>
                <w:lang w:val="ru-RU"/>
              </w:rPr>
              <w:t xml:space="preserve"> </w:t>
            </w:r>
            <w:r w:rsidRPr="000D12D3">
              <w:rPr>
                <w:sz w:val="12"/>
                <w:szCs w:val="12"/>
                <w:lang w:val="ru-RU"/>
              </w:rPr>
              <w:t>по</w:t>
            </w:r>
            <w:r w:rsidRPr="000D12D3">
              <w:rPr>
                <w:spacing w:val="21"/>
                <w:sz w:val="12"/>
                <w:szCs w:val="12"/>
                <w:lang w:val="ru-RU"/>
              </w:rPr>
              <w:t xml:space="preserve"> </w:t>
            </w:r>
            <w:r w:rsidRPr="000D12D3">
              <w:rPr>
                <w:sz w:val="12"/>
                <w:szCs w:val="12"/>
                <w:lang w:val="ru-RU"/>
              </w:rPr>
              <w:t>ставкам,</w:t>
            </w:r>
            <w:r w:rsidRPr="000D12D3">
              <w:rPr>
                <w:spacing w:val="19"/>
                <w:sz w:val="12"/>
                <w:szCs w:val="12"/>
                <w:lang w:val="ru-RU"/>
              </w:rPr>
              <w:t xml:space="preserve"> </w:t>
            </w:r>
            <w:r w:rsidRPr="000D12D3">
              <w:rPr>
                <w:sz w:val="12"/>
                <w:szCs w:val="12"/>
                <w:lang w:val="ru-RU"/>
              </w:rPr>
              <w:t>применяемым</w:t>
            </w:r>
            <w:r w:rsidRPr="000D12D3">
              <w:rPr>
                <w:spacing w:val="19"/>
                <w:sz w:val="12"/>
                <w:szCs w:val="12"/>
                <w:lang w:val="ru-RU"/>
              </w:rPr>
              <w:t xml:space="preserve"> </w:t>
            </w:r>
            <w:r w:rsidRPr="000D12D3">
              <w:rPr>
                <w:sz w:val="12"/>
                <w:szCs w:val="12"/>
                <w:lang w:val="ru-RU"/>
              </w:rPr>
              <w:t>к</w:t>
            </w:r>
            <w:r w:rsidRPr="000D12D3">
              <w:rPr>
                <w:spacing w:val="19"/>
                <w:sz w:val="12"/>
                <w:szCs w:val="12"/>
                <w:lang w:val="ru-RU"/>
              </w:rPr>
              <w:t xml:space="preserve"> </w:t>
            </w:r>
            <w:r w:rsidRPr="000D12D3">
              <w:rPr>
                <w:sz w:val="12"/>
                <w:szCs w:val="12"/>
                <w:lang w:val="ru-RU"/>
              </w:rPr>
              <w:t>объектам</w:t>
            </w:r>
            <w:r w:rsidRPr="000D12D3">
              <w:rPr>
                <w:spacing w:val="-47"/>
                <w:sz w:val="12"/>
                <w:szCs w:val="12"/>
                <w:lang w:val="ru-RU"/>
              </w:rPr>
              <w:t xml:space="preserve"> </w:t>
            </w:r>
            <w:r w:rsidRPr="000D12D3">
              <w:rPr>
                <w:sz w:val="12"/>
                <w:szCs w:val="12"/>
                <w:lang w:val="ru-RU"/>
              </w:rPr>
              <w:t>налогообложения, расположенным в границах сельских</w:t>
            </w:r>
            <w:r w:rsidRPr="000D12D3">
              <w:rPr>
                <w:spacing w:val="1"/>
                <w:sz w:val="12"/>
                <w:szCs w:val="12"/>
                <w:lang w:val="ru-RU"/>
              </w:rPr>
              <w:t xml:space="preserve"> </w:t>
            </w:r>
            <w:r w:rsidRPr="000D12D3">
              <w:rPr>
                <w:sz w:val="12"/>
                <w:szCs w:val="12"/>
                <w:lang w:val="ru-RU"/>
              </w:rPr>
              <w:t>поселений</w:t>
            </w:r>
          </w:p>
        </w:tc>
      </w:tr>
      <w:tr w:rsidR="00C7663C" w:rsidRPr="000D12D3" w14:paraId="0A8B9CD7" w14:textId="77777777" w:rsidTr="000D12D3">
        <w:trPr>
          <w:trHeight w:val="65"/>
        </w:trPr>
        <w:tc>
          <w:tcPr>
            <w:tcW w:w="618" w:type="pct"/>
            <w:vAlign w:val="center"/>
          </w:tcPr>
          <w:p w14:paraId="08B25A27"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3D394596"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06</w:t>
            </w:r>
            <w:r w:rsidRPr="000D12D3">
              <w:rPr>
                <w:spacing w:val="2"/>
                <w:sz w:val="12"/>
                <w:szCs w:val="12"/>
              </w:rPr>
              <w:t xml:space="preserve"> </w:t>
            </w:r>
            <w:r w:rsidRPr="000D12D3">
              <w:rPr>
                <w:sz w:val="12"/>
                <w:szCs w:val="12"/>
              </w:rPr>
              <w:t>06033</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592F66E7" w14:textId="77777777" w:rsidR="00C7663C" w:rsidRPr="000D12D3" w:rsidRDefault="00C7663C" w:rsidP="000D12D3">
            <w:pPr>
              <w:pStyle w:val="TableParagraph"/>
              <w:jc w:val="center"/>
              <w:rPr>
                <w:sz w:val="12"/>
                <w:szCs w:val="12"/>
                <w:lang w:val="ru-RU"/>
              </w:rPr>
            </w:pPr>
            <w:r w:rsidRPr="000D12D3">
              <w:rPr>
                <w:sz w:val="12"/>
                <w:szCs w:val="12"/>
                <w:lang w:val="ru-RU"/>
              </w:rPr>
              <w:t>Земельный</w:t>
            </w:r>
            <w:r w:rsidRPr="000D12D3">
              <w:rPr>
                <w:spacing w:val="5"/>
                <w:sz w:val="12"/>
                <w:szCs w:val="12"/>
                <w:lang w:val="ru-RU"/>
              </w:rPr>
              <w:t xml:space="preserve"> </w:t>
            </w:r>
            <w:r w:rsidRPr="000D12D3">
              <w:rPr>
                <w:sz w:val="12"/>
                <w:szCs w:val="12"/>
                <w:lang w:val="ru-RU"/>
              </w:rPr>
              <w:t>налог</w:t>
            </w:r>
            <w:r w:rsidRPr="000D12D3">
              <w:rPr>
                <w:spacing w:val="6"/>
                <w:sz w:val="12"/>
                <w:szCs w:val="12"/>
                <w:lang w:val="ru-RU"/>
              </w:rPr>
              <w:t xml:space="preserve"> </w:t>
            </w:r>
            <w:r w:rsidRPr="000D12D3">
              <w:rPr>
                <w:sz w:val="12"/>
                <w:szCs w:val="12"/>
                <w:lang w:val="ru-RU"/>
              </w:rPr>
              <w:t>с</w:t>
            </w:r>
            <w:r w:rsidRPr="000D12D3">
              <w:rPr>
                <w:spacing w:val="6"/>
                <w:sz w:val="12"/>
                <w:szCs w:val="12"/>
                <w:lang w:val="ru-RU"/>
              </w:rPr>
              <w:t xml:space="preserve"> </w:t>
            </w:r>
            <w:r w:rsidRPr="000D12D3">
              <w:rPr>
                <w:sz w:val="12"/>
                <w:szCs w:val="12"/>
                <w:lang w:val="ru-RU"/>
              </w:rPr>
              <w:t>организаций,</w:t>
            </w:r>
            <w:r w:rsidRPr="000D12D3">
              <w:rPr>
                <w:spacing w:val="6"/>
                <w:sz w:val="12"/>
                <w:szCs w:val="12"/>
                <w:lang w:val="ru-RU"/>
              </w:rPr>
              <w:t xml:space="preserve"> </w:t>
            </w:r>
            <w:r w:rsidRPr="000D12D3">
              <w:rPr>
                <w:sz w:val="12"/>
                <w:szCs w:val="12"/>
                <w:lang w:val="ru-RU"/>
              </w:rPr>
              <w:t>обладающих</w:t>
            </w:r>
            <w:r w:rsidRPr="000D12D3">
              <w:rPr>
                <w:spacing w:val="6"/>
                <w:sz w:val="12"/>
                <w:szCs w:val="12"/>
                <w:lang w:val="ru-RU"/>
              </w:rPr>
              <w:t xml:space="preserve"> </w:t>
            </w:r>
            <w:r w:rsidRPr="000D12D3">
              <w:rPr>
                <w:sz w:val="12"/>
                <w:szCs w:val="12"/>
                <w:lang w:val="ru-RU"/>
              </w:rPr>
              <w:t>земельным</w:t>
            </w:r>
            <w:r w:rsidRPr="000D12D3">
              <w:rPr>
                <w:spacing w:val="6"/>
                <w:sz w:val="12"/>
                <w:szCs w:val="12"/>
                <w:lang w:val="ru-RU"/>
              </w:rPr>
              <w:t xml:space="preserve"> </w:t>
            </w:r>
            <w:r w:rsidRPr="000D12D3">
              <w:rPr>
                <w:sz w:val="12"/>
                <w:szCs w:val="12"/>
                <w:lang w:val="ru-RU"/>
              </w:rPr>
              <w:t>участком,</w:t>
            </w:r>
            <w:r w:rsidRPr="000D12D3">
              <w:rPr>
                <w:spacing w:val="6"/>
                <w:sz w:val="12"/>
                <w:szCs w:val="12"/>
                <w:lang w:val="ru-RU"/>
              </w:rPr>
              <w:t xml:space="preserve"> </w:t>
            </w:r>
            <w:r w:rsidRPr="000D12D3">
              <w:rPr>
                <w:sz w:val="12"/>
                <w:szCs w:val="12"/>
                <w:lang w:val="ru-RU"/>
              </w:rPr>
              <w:t>расположенным</w:t>
            </w:r>
            <w:r w:rsidRPr="000D12D3">
              <w:rPr>
                <w:spacing w:val="6"/>
                <w:sz w:val="12"/>
                <w:szCs w:val="12"/>
                <w:lang w:val="ru-RU"/>
              </w:rPr>
              <w:t xml:space="preserve"> </w:t>
            </w:r>
            <w:r w:rsidRPr="000D12D3">
              <w:rPr>
                <w:sz w:val="12"/>
                <w:szCs w:val="12"/>
                <w:lang w:val="ru-RU"/>
              </w:rPr>
              <w:t>в</w:t>
            </w:r>
            <w:r w:rsidRPr="000D12D3">
              <w:rPr>
                <w:spacing w:val="-47"/>
                <w:sz w:val="12"/>
                <w:szCs w:val="12"/>
                <w:lang w:val="ru-RU"/>
              </w:rPr>
              <w:t xml:space="preserve"> </w:t>
            </w:r>
            <w:r w:rsidR="000D12D3">
              <w:rPr>
                <w:sz w:val="12"/>
                <w:szCs w:val="12"/>
                <w:lang w:val="ru-RU"/>
              </w:rPr>
              <w:t xml:space="preserve">границах </w:t>
            </w:r>
            <w:r w:rsidRPr="000D12D3">
              <w:rPr>
                <w:sz w:val="12"/>
                <w:szCs w:val="12"/>
                <w:lang w:val="ru-RU"/>
              </w:rPr>
              <w:t>сельских поселений</w:t>
            </w:r>
          </w:p>
        </w:tc>
      </w:tr>
      <w:tr w:rsidR="00C7663C" w:rsidRPr="000D12D3" w14:paraId="5DA5C0CA" w14:textId="77777777" w:rsidTr="000D12D3">
        <w:trPr>
          <w:trHeight w:val="65"/>
        </w:trPr>
        <w:tc>
          <w:tcPr>
            <w:tcW w:w="618" w:type="pct"/>
            <w:vAlign w:val="center"/>
          </w:tcPr>
          <w:p w14:paraId="290C8D51" w14:textId="77777777" w:rsidR="00C7663C" w:rsidRPr="000D12D3" w:rsidRDefault="00C7663C" w:rsidP="000D12D3">
            <w:pPr>
              <w:pStyle w:val="TableParagraph"/>
              <w:jc w:val="center"/>
              <w:rPr>
                <w:sz w:val="12"/>
                <w:szCs w:val="12"/>
              </w:rPr>
            </w:pPr>
            <w:r w:rsidRPr="000D12D3">
              <w:rPr>
                <w:sz w:val="12"/>
                <w:szCs w:val="12"/>
              </w:rPr>
              <w:t>182</w:t>
            </w:r>
          </w:p>
        </w:tc>
        <w:tc>
          <w:tcPr>
            <w:tcW w:w="893" w:type="pct"/>
            <w:vAlign w:val="center"/>
          </w:tcPr>
          <w:p w14:paraId="61963284"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06</w:t>
            </w:r>
            <w:r w:rsidRPr="000D12D3">
              <w:rPr>
                <w:spacing w:val="2"/>
                <w:sz w:val="12"/>
                <w:szCs w:val="12"/>
              </w:rPr>
              <w:t xml:space="preserve"> </w:t>
            </w:r>
            <w:r w:rsidRPr="000D12D3">
              <w:rPr>
                <w:sz w:val="12"/>
                <w:szCs w:val="12"/>
              </w:rPr>
              <w:t>06043</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110</w:t>
            </w:r>
          </w:p>
        </w:tc>
        <w:tc>
          <w:tcPr>
            <w:tcW w:w="3489" w:type="pct"/>
            <w:vAlign w:val="center"/>
          </w:tcPr>
          <w:p w14:paraId="5A1CE6D7" w14:textId="77777777" w:rsidR="00C7663C" w:rsidRPr="000D12D3" w:rsidRDefault="00C7663C" w:rsidP="000D12D3">
            <w:pPr>
              <w:pStyle w:val="TableParagraph"/>
              <w:jc w:val="center"/>
              <w:rPr>
                <w:sz w:val="12"/>
                <w:szCs w:val="12"/>
                <w:lang w:val="ru-RU"/>
              </w:rPr>
            </w:pPr>
            <w:r w:rsidRPr="000D12D3">
              <w:rPr>
                <w:sz w:val="12"/>
                <w:szCs w:val="12"/>
                <w:lang w:val="ru-RU"/>
              </w:rPr>
              <w:t>Земельный</w:t>
            </w:r>
            <w:r w:rsidRPr="000D12D3">
              <w:rPr>
                <w:spacing w:val="5"/>
                <w:sz w:val="12"/>
                <w:szCs w:val="12"/>
                <w:lang w:val="ru-RU"/>
              </w:rPr>
              <w:t xml:space="preserve"> </w:t>
            </w:r>
            <w:r w:rsidRPr="000D12D3">
              <w:rPr>
                <w:sz w:val="12"/>
                <w:szCs w:val="12"/>
                <w:lang w:val="ru-RU"/>
              </w:rPr>
              <w:t>налог</w:t>
            </w:r>
            <w:r w:rsidRPr="000D12D3">
              <w:rPr>
                <w:spacing w:val="5"/>
                <w:sz w:val="12"/>
                <w:szCs w:val="12"/>
                <w:lang w:val="ru-RU"/>
              </w:rPr>
              <w:t xml:space="preserve"> </w:t>
            </w:r>
            <w:r w:rsidRPr="000D12D3">
              <w:rPr>
                <w:sz w:val="12"/>
                <w:szCs w:val="12"/>
                <w:lang w:val="ru-RU"/>
              </w:rPr>
              <w:t>с</w:t>
            </w:r>
            <w:r w:rsidRPr="000D12D3">
              <w:rPr>
                <w:spacing w:val="6"/>
                <w:sz w:val="12"/>
                <w:szCs w:val="12"/>
                <w:lang w:val="ru-RU"/>
              </w:rPr>
              <w:t xml:space="preserve"> </w:t>
            </w:r>
            <w:r w:rsidRPr="000D12D3">
              <w:rPr>
                <w:sz w:val="12"/>
                <w:szCs w:val="12"/>
                <w:lang w:val="ru-RU"/>
              </w:rPr>
              <w:t>физических</w:t>
            </w:r>
            <w:r w:rsidRPr="000D12D3">
              <w:rPr>
                <w:spacing w:val="5"/>
                <w:sz w:val="12"/>
                <w:szCs w:val="12"/>
                <w:lang w:val="ru-RU"/>
              </w:rPr>
              <w:t xml:space="preserve"> </w:t>
            </w:r>
            <w:proofErr w:type="spellStart"/>
            <w:r w:rsidRPr="000D12D3">
              <w:rPr>
                <w:sz w:val="12"/>
                <w:szCs w:val="12"/>
                <w:lang w:val="ru-RU"/>
              </w:rPr>
              <w:t>лиц,обладающих</w:t>
            </w:r>
            <w:proofErr w:type="spellEnd"/>
            <w:r w:rsidRPr="000D12D3">
              <w:rPr>
                <w:spacing w:val="5"/>
                <w:sz w:val="12"/>
                <w:szCs w:val="12"/>
                <w:lang w:val="ru-RU"/>
              </w:rPr>
              <w:t xml:space="preserve"> </w:t>
            </w:r>
            <w:r w:rsidRPr="000D12D3">
              <w:rPr>
                <w:sz w:val="12"/>
                <w:szCs w:val="12"/>
                <w:lang w:val="ru-RU"/>
              </w:rPr>
              <w:t>земельным</w:t>
            </w:r>
            <w:r w:rsidRPr="000D12D3">
              <w:rPr>
                <w:spacing w:val="6"/>
                <w:sz w:val="12"/>
                <w:szCs w:val="12"/>
                <w:lang w:val="ru-RU"/>
              </w:rPr>
              <w:t xml:space="preserve"> </w:t>
            </w:r>
            <w:r w:rsidRPr="000D12D3">
              <w:rPr>
                <w:sz w:val="12"/>
                <w:szCs w:val="12"/>
                <w:lang w:val="ru-RU"/>
              </w:rPr>
              <w:t>участком,</w:t>
            </w:r>
            <w:r w:rsidRPr="000D12D3">
              <w:rPr>
                <w:spacing w:val="5"/>
                <w:sz w:val="12"/>
                <w:szCs w:val="12"/>
                <w:lang w:val="ru-RU"/>
              </w:rPr>
              <w:t xml:space="preserve"> </w:t>
            </w:r>
            <w:r w:rsidRPr="000D12D3">
              <w:rPr>
                <w:sz w:val="12"/>
                <w:szCs w:val="12"/>
                <w:lang w:val="ru-RU"/>
              </w:rPr>
              <w:t>расположенным</w:t>
            </w:r>
            <w:r w:rsidRPr="000D12D3">
              <w:rPr>
                <w:spacing w:val="5"/>
                <w:sz w:val="12"/>
                <w:szCs w:val="12"/>
                <w:lang w:val="ru-RU"/>
              </w:rPr>
              <w:t xml:space="preserve"> </w:t>
            </w:r>
            <w:r w:rsidRPr="000D12D3">
              <w:rPr>
                <w:sz w:val="12"/>
                <w:szCs w:val="12"/>
                <w:lang w:val="ru-RU"/>
              </w:rPr>
              <w:t>в</w:t>
            </w:r>
          </w:p>
          <w:p w14:paraId="21D0ADBC" w14:textId="77777777" w:rsidR="00C7663C" w:rsidRPr="000D12D3" w:rsidRDefault="00C7663C" w:rsidP="000D12D3">
            <w:pPr>
              <w:pStyle w:val="TableParagraph"/>
              <w:jc w:val="center"/>
              <w:rPr>
                <w:sz w:val="12"/>
                <w:szCs w:val="12"/>
              </w:rPr>
            </w:pPr>
            <w:proofErr w:type="spellStart"/>
            <w:r w:rsidRPr="000D12D3">
              <w:rPr>
                <w:sz w:val="12"/>
                <w:szCs w:val="12"/>
              </w:rPr>
              <w:t>границах</w:t>
            </w:r>
            <w:proofErr w:type="spellEnd"/>
            <w:r w:rsidRPr="000D12D3">
              <w:rPr>
                <w:sz w:val="12"/>
                <w:szCs w:val="12"/>
              </w:rPr>
              <w:t xml:space="preserve"> </w:t>
            </w:r>
            <w:proofErr w:type="spellStart"/>
            <w:r w:rsidRPr="000D12D3">
              <w:rPr>
                <w:sz w:val="12"/>
                <w:szCs w:val="12"/>
              </w:rPr>
              <w:t>сельских</w:t>
            </w:r>
            <w:proofErr w:type="spellEnd"/>
            <w:r w:rsidRPr="000D12D3">
              <w:rPr>
                <w:spacing w:val="1"/>
                <w:sz w:val="12"/>
                <w:szCs w:val="12"/>
              </w:rPr>
              <w:t xml:space="preserve"> </w:t>
            </w:r>
            <w:proofErr w:type="spellStart"/>
            <w:r w:rsidRPr="000D12D3">
              <w:rPr>
                <w:sz w:val="12"/>
                <w:szCs w:val="12"/>
              </w:rPr>
              <w:t>поселений</w:t>
            </w:r>
            <w:proofErr w:type="spellEnd"/>
          </w:p>
        </w:tc>
      </w:tr>
      <w:tr w:rsidR="00C7663C" w:rsidRPr="000D12D3" w14:paraId="12F1D6D5" w14:textId="77777777" w:rsidTr="000D12D3">
        <w:trPr>
          <w:trHeight w:val="65"/>
        </w:trPr>
        <w:tc>
          <w:tcPr>
            <w:tcW w:w="618" w:type="pct"/>
            <w:vAlign w:val="center"/>
          </w:tcPr>
          <w:p w14:paraId="3AE1E7C4" w14:textId="77777777" w:rsidR="00C7663C" w:rsidRPr="000D12D3" w:rsidRDefault="00C7663C" w:rsidP="000D12D3">
            <w:pPr>
              <w:pStyle w:val="TableParagraph"/>
              <w:jc w:val="center"/>
              <w:rPr>
                <w:sz w:val="12"/>
                <w:szCs w:val="12"/>
              </w:rPr>
            </w:pPr>
            <w:r w:rsidRPr="000D12D3">
              <w:rPr>
                <w:sz w:val="12"/>
                <w:szCs w:val="12"/>
              </w:rPr>
              <w:t>415</w:t>
            </w:r>
          </w:p>
        </w:tc>
        <w:tc>
          <w:tcPr>
            <w:tcW w:w="893" w:type="pct"/>
            <w:vAlign w:val="center"/>
          </w:tcPr>
          <w:p w14:paraId="078510A4" w14:textId="77777777" w:rsidR="00C7663C" w:rsidRPr="000D12D3" w:rsidRDefault="00C7663C" w:rsidP="000D12D3">
            <w:pPr>
              <w:pStyle w:val="TableParagraph"/>
              <w:jc w:val="center"/>
              <w:rPr>
                <w:sz w:val="12"/>
                <w:szCs w:val="12"/>
              </w:rPr>
            </w:pPr>
          </w:p>
        </w:tc>
        <w:tc>
          <w:tcPr>
            <w:tcW w:w="3489" w:type="pct"/>
            <w:vAlign w:val="center"/>
          </w:tcPr>
          <w:p w14:paraId="16DC0D2B" w14:textId="77777777" w:rsidR="00C7663C" w:rsidRPr="000D12D3" w:rsidRDefault="00C7663C" w:rsidP="000D12D3">
            <w:pPr>
              <w:pStyle w:val="TableParagraph"/>
              <w:jc w:val="center"/>
              <w:rPr>
                <w:sz w:val="12"/>
                <w:szCs w:val="12"/>
              </w:rPr>
            </w:pPr>
            <w:proofErr w:type="spellStart"/>
            <w:r w:rsidRPr="000D12D3">
              <w:rPr>
                <w:sz w:val="12"/>
                <w:szCs w:val="12"/>
              </w:rPr>
              <w:t>Прокуратура</w:t>
            </w:r>
            <w:proofErr w:type="spellEnd"/>
            <w:r w:rsidRPr="000D12D3">
              <w:rPr>
                <w:spacing w:val="4"/>
                <w:sz w:val="12"/>
                <w:szCs w:val="12"/>
              </w:rPr>
              <w:t xml:space="preserve"> </w:t>
            </w:r>
            <w:proofErr w:type="spellStart"/>
            <w:r w:rsidRPr="000D12D3">
              <w:rPr>
                <w:sz w:val="12"/>
                <w:szCs w:val="12"/>
              </w:rPr>
              <w:t>Самарской</w:t>
            </w:r>
            <w:proofErr w:type="spellEnd"/>
            <w:r w:rsidRPr="000D12D3">
              <w:rPr>
                <w:spacing w:val="4"/>
                <w:sz w:val="12"/>
                <w:szCs w:val="12"/>
              </w:rPr>
              <w:t xml:space="preserve"> </w:t>
            </w:r>
            <w:proofErr w:type="spellStart"/>
            <w:r w:rsidRPr="000D12D3">
              <w:rPr>
                <w:sz w:val="12"/>
                <w:szCs w:val="12"/>
              </w:rPr>
              <w:t>области</w:t>
            </w:r>
            <w:proofErr w:type="spellEnd"/>
          </w:p>
        </w:tc>
      </w:tr>
      <w:tr w:rsidR="00C7663C" w:rsidRPr="000D12D3" w14:paraId="0CD51552" w14:textId="77777777" w:rsidTr="000D12D3">
        <w:trPr>
          <w:trHeight w:val="65"/>
        </w:trPr>
        <w:tc>
          <w:tcPr>
            <w:tcW w:w="618" w:type="pct"/>
            <w:vAlign w:val="center"/>
          </w:tcPr>
          <w:p w14:paraId="62CB634C" w14:textId="77777777" w:rsidR="00C7663C" w:rsidRPr="000D12D3" w:rsidRDefault="00C7663C" w:rsidP="000D12D3">
            <w:pPr>
              <w:pStyle w:val="TableParagraph"/>
              <w:jc w:val="center"/>
              <w:rPr>
                <w:sz w:val="12"/>
                <w:szCs w:val="12"/>
              </w:rPr>
            </w:pPr>
            <w:r w:rsidRPr="000D12D3">
              <w:rPr>
                <w:sz w:val="12"/>
                <w:szCs w:val="12"/>
              </w:rPr>
              <w:t>415</w:t>
            </w:r>
          </w:p>
        </w:tc>
        <w:tc>
          <w:tcPr>
            <w:tcW w:w="893" w:type="pct"/>
            <w:vAlign w:val="center"/>
          </w:tcPr>
          <w:p w14:paraId="2FAD441C"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16</w:t>
            </w:r>
            <w:r w:rsidRPr="000D12D3">
              <w:rPr>
                <w:spacing w:val="2"/>
                <w:sz w:val="12"/>
                <w:szCs w:val="12"/>
              </w:rPr>
              <w:t xml:space="preserve"> </w:t>
            </w:r>
            <w:r w:rsidRPr="000D12D3">
              <w:rPr>
                <w:sz w:val="12"/>
                <w:szCs w:val="12"/>
              </w:rPr>
              <w:t>07090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140</w:t>
            </w:r>
          </w:p>
        </w:tc>
        <w:tc>
          <w:tcPr>
            <w:tcW w:w="3489" w:type="pct"/>
            <w:vAlign w:val="center"/>
          </w:tcPr>
          <w:p w14:paraId="251AB66C" w14:textId="77777777" w:rsidR="00C7663C" w:rsidRPr="000D12D3" w:rsidRDefault="00C7663C" w:rsidP="000D12D3">
            <w:pPr>
              <w:pStyle w:val="TableParagraph"/>
              <w:jc w:val="center"/>
              <w:rPr>
                <w:sz w:val="12"/>
                <w:szCs w:val="12"/>
                <w:lang w:val="ru-RU"/>
              </w:rPr>
            </w:pPr>
            <w:r w:rsidRPr="000D12D3">
              <w:rPr>
                <w:sz w:val="12"/>
                <w:szCs w:val="12"/>
                <w:lang w:val="ru-RU"/>
              </w:rPr>
              <w:t>Иные</w:t>
            </w:r>
            <w:r w:rsidRPr="000D12D3">
              <w:rPr>
                <w:spacing w:val="2"/>
                <w:sz w:val="12"/>
                <w:szCs w:val="12"/>
                <w:lang w:val="ru-RU"/>
              </w:rPr>
              <w:t xml:space="preserve"> </w:t>
            </w:r>
            <w:r w:rsidRPr="000D12D3">
              <w:rPr>
                <w:sz w:val="12"/>
                <w:szCs w:val="12"/>
                <w:lang w:val="ru-RU"/>
              </w:rPr>
              <w:t>штрафы,</w:t>
            </w:r>
            <w:r w:rsidRPr="000D12D3">
              <w:rPr>
                <w:spacing w:val="2"/>
                <w:sz w:val="12"/>
                <w:szCs w:val="12"/>
                <w:lang w:val="ru-RU"/>
              </w:rPr>
              <w:t xml:space="preserve"> </w:t>
            </w:r>
            <w:r w:rsidRPr="000D12D3">
              <w:rPr>
                <w:sz w:val="12"/>
                <w:szCs w:val="12"/>
                <w:lang w:val="ru-RU"/>
              </w:rPr>
              <w:t>неустойки,</w:t>
            </w:r>
            <w:r w:rsidRPr="000D12D3">
              <w:rPr>
                <w:spacing w:val="2"/>
                <w:sz w:val="12"/>
                <w:szCs w:val="12"/>
                <w:lang w:val="ru-RU"/>
              </w:rPr>
              <w:t xml:space="preserve"> </w:t>
            </w:r>
            <w:r w:rsidRPr="000D12D3">
              <w:rPr>
                <w:sz w:val="12"/>
                <w:szCs w:val="12"/>
                <w:lang w:val="ru-RU"/>
              </w:rPr>
              <w:t>пени,</w:t>
            </w:r>
            <w:r w:rsidRPr="000D12D3">
              <w:rPr>
                <w:spacing w:val="2"/>
                <w:sz w:val="12"/>
                <w:szCs w:val="12"/>
                <w:lang w:val="ru-RU"/>
              </w:rPr>
              <w:t xml:space="preserve"> </w:t>
            </w:r>
            <w:r w:rsidRPr="000D12D3">
              <w:rPr>
                <w:sz w:val="12"/>
                <w:szCs w:val="12"/>
                <w:lang w:val="ru-RU"/>
              </w:rPr>
              <w:t>уплаченные</w:t>
            </w:r>
            <w:r w:rsidRPr="000D12D3">
              <w:rPr>
                <w:spacing w:val="3"/>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соответствии</w:t>
            </w:r>
            <w:r w:rsidRPr="000D12D3">
              <w:rPr>
                <w:spacing w:val="2"/>
                <w:sz w:val="12"/>
                <w:szCs w:val="12"/>
                <w:lang w:val="ru-RU"/>
              </w:rPr>
              <w:t xml:space="preserve"> </w:t>
            </w:r>
            <w:r w:rsidRPr="000D12D3">
              <w:rPr>
                <w:sz w:val="12"/>
                <w:szCs w:val="12"/>
                <w:lang w:val="ru-RU"/>
              </w:rPr>
              <w:t>с</w:t>
            </w:r>
            <w:r w:rsidRPr="000D12D3">
              <w:rPr>
                <w:spacing w:val="2"/>
                <w:sz w:val="12"/>
                <w:szCs w:val="12"/>
                <w:lang w:val="ru-RU"/>
              </w:rPr>
              <w:t xml:space="preserve"> </w:t>
            </w:r>
            <w:r w:rsidRPr="000D12D3">
              <w:rPr>
                <w:sz w:val="12"/>
                <w:szCs w:val="12"/>
                <w:lang w:val="ru-RU"/>
              </w:rPr>
              <w:t>законом</w:t>
            </w:r>
            <w:r w:rsidRPr="000D12D3">
              <w:rPr>
                <w:spacing w:val="2"/>
                <w:sz w:val="12"/>
                <w:szCs w:val="12"/>
                <w:lang w:val="ru-RU"/>
              </w:rPr>
              <w:t xml:space="preserve"> </w:t>
            </w:r>
            <w:r w:rsidRPr="000D12D3">
              <w:rPr>
                <w:sz w:val="12"/>
                <w:szCs w:val="12"/>
                <w:lang w:val="ru-RU"/>
              </w:rPr>
              <w:t>или</w:t>
            </w:r>
            <w:r w:rsidRPr="000D12D3">
              <w:rPr>
                <w:spacing w:val="3"/>
                <w:sz w:val="12"/>
                <w:szCs w:val="12"/>
                <w:lang w:val="ru-RU"/>
              </w:rPr>
              <w:t xml:space="preserve"> </w:t>
            </w:r>
            <w:r w:rsidRPr="000D12D3">
              <w:rPr>
                <w:sz w:val="12"/>
                <w:szCs w:val="12"/>
                <w:lang w:val="ru-RU"/>
              </w:rPr>
              <w:t>договором</w:t>
            </w:r>
            <w:r w:rsidRPr="000D12D3">
              <w:rPr>
                <w:spacing w:val="2"/>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случае</w:t>
            </w:r>
            <w:r w:rsidRPr="000D12D3">
              <w:rPr>
                <w:spacing w:val="8"/>
                <w:sz w:val="12"/>
                <w:szCs w:val="12"/>
                <w:lang w:val="ru-RU"/>
              </w:rPr>
              <w:t xml:space="preserve"> </w:t>
            </w:r>
            <w:r w:rsidRPr="000D12D3">
              <w:rPr>
                <w:sz w:val="12"/>
                <w:szCs w:val="12"/>
                <w:lang w:val="ru-RU"/>
              </w:rPr>
              <w:t>неисполнения</w:t>
            </w:r>
            <w:r w:rsidRPr="000D12D3">
              <w:rPr>
                <w:spacing w:val="8"/>
                <w:sz w:val="12"/>
                <w:szCs w:val="12"/>
                <w:lang w:val="ru-RU"/>
              </w:rPr>
              <w:t xml:space="preserve"> </w:t>
            </w:r>
            <w:r w:rsidRPr="000D12D3">
              <w:rPr>
                <w:sz w:val="12"/>
                <w:szCs w:val="12"/>
                <w:lang w:val="ru-RU"/>
              </w:rPr>
              <w:t>или</w:t>
            </w:r>
            <w:r w:rsidRPr="000D12D3">
              <w:rPr>
                <w:spacing w:val="9"/>
                <w:sz w:val="12"/>
                <w:szCs w:val="12"/>
                <w:lang w:val="ru-RU"/>
              </w:rPr>
              <w:t xml:space="preserve"> </w:t>
            </w:r>
            <w:r w:rsidRPr="000D12D3">
              <w:rPr>
                <w:sz w:val="12"/>
                <w:szCs w:val="12"/>
                <w:lang w:val="ru-RU"/>
              </w:rPr>
              <w:t>ненадлежащего</w:t>
            </w:r>
            <w:r w:rsidRPr="000D12D3">
              <w:rPr>
                <w:spacing w:val="8"/>
                <w:sz w:val="12"/>
                <w:szCs w:val="12"/>
                <w:lang w:val="ru-RU"/>
              </w:rPr>
              <w:t xml:space="preserve"> </w:t>
            </w:r>
            <w:r w:rsidRPr="000D12D3">
              <w:rPr>
                <w:sz w:val="12"/>
                <w:szCs w:val="12"/>
                <w:lang w:val="ru-RU"/>
              </w:rPr>
              <w:t>исполнения</w:t>
            </w:r>
            <w:r w:rsidRPr="000D12D3">
              <w:rPr>
                <w:spacing w:val="9"/>
                <w:sz w:val="12"/>
                <w:szCs w:val="12"/>
                <w:lang w:val="ru-RU"/>
              </w:rPr>
              <w:t xml:space="preserve"> </w:t>
            </w:r>
            <w:r w:rsidRPr="000D12D3">
              <w:rPr>
                <w:sz w:val="12"/>
                <w:szCs w:val="12"/>
                <w:lang w:val="ru-RU"/>
              </w:rPr>
              <w:t>обязательств</w:t>
            </w:r>
            <w:r w:rsidRPr="000D12D3">
              <w:rPr>
                <w:spacing w:val="8"/>
                <w:sz w:val="12"/>
                <w:szCs w:val="12"/>
                <w:lang w:val="ru-RU"/>
              </w:rPr>
              <w:t xml:space="preserve"> </w:t>
            </w:r>
            <w:r w:rsidRPr="000D12D3">
              <w:rPr>
                <w:sz w:val="12"/>
                <w:szCs w:val="12"/>
                <w:lang w:val="ru-RU"/>
              </w:rPr>
              <w:t>перед</w:t>
            </w:r>
            <w:r w:rsidRPr="000D12D3">
              <w:rPr>
                <w:spacing w:val="1"/>
                <w:sz w:val="12"/>
                <w:szCs w:val="12"/>
                <w:lang w:val="ru-RU"/>
              </w:rPr>
              <w:t xml:space="preserve"> </w:t>
            </w:r>
            <w:r w:rsidRPr="000D12D3">
              <w:rPr>
                <w:sz w:val="12"/>
                <w:szCs w:val="12"/>
                <w:lang w:val="ru-RU"/>
              </w:rPr>
              <w:t>муниципальным</w:t>
            </w:r>
            <w:r w:rsidRPr="000D12D3">
              <w:rPr>
                <w:spacing w:val="7"/>
                <w:sz w:val="12"/>
                <w:szCs w:val="12"/>
                <w:lang w:val="ru-RU"/>
              </w:rPr>
              <w:t xml:space="preserve"> </w:t>
            </w:r>
            <w:r w:rsidRPr="000D12D3">
              <w:rPr>
                <w:sz w:val="12"/>
                <w:szCs w:val="12"/>
                <w:lang w:val="ru-RU"/>
              </w:rPr>
              <w:t>органом,</w:t>
            </w:r>
            <w:r w:rsidRPr="000D12D3">
              <w:rPr>
                <w:spacing w:val="7"/>
                <w:sz w:val="12"/>
                <w:szCs w:val="12"/>
                <w:lang w:val="ru-RU"/>
              </w:rPr>
              <w:t xml:space="preserve"> </w:t>
            </w:r>
            <w:r w:rsidRPr="000D12D3">
              <w:rPr>
                <w:sz w:val="12"/>
                <w:szCs w:val="12"/>
                <w:lang w:val="ru-RU"/>
              </w:rPr>
              <w:t>(муниципальным</w:t>
            </w:r>
            <w:r w:rsidRPr="000D12D3">
              <w:rPr>
                <w:spacing w:val="7"/>
                <w:sz w:val="12"/>
                <w:szCs w:val="12"/>
                <w:lang w:val="ru-RU"/>
              </w:rPr>
              <w:t xml:space="preserve"> </w:t>
            </w:r>
            <w:r w:rsidRPr="000D12D3">
              <w:rPr>
                <w:sz w:val="12"/>
                <w:szCs w:val="12"/>
                <w:lang w:val="ru-RU"/>
              </w:rPr>
              <w:t>казенным</w:t>
            </w:r>
            <w:r w:rsidRPr="000D12D3">
              <w:rPr>
                <w:spacing w:val="7"/>
                <w:sz w:val="12"/>
                <w:szCs w:val="12"/>
                <w:lang w:val="ru-RU"/>
              </w:rPr>
              <w:t xml:space="preserve"> </w:t>
            </w:r>
            <w:r w:rsidRPr="000D12D3">
              <w:rPr>
                <w:sz w:val="12"/>
                <w:szCs w:val="12"/>
                <w:lang w:val="ru-RU"/>
              </w:rPr>
              <w:t>учреждением)</w:t>
            </w:r>
            <w:r w:rsidRPr="000D12D3">
              <w:rPr>
                <w:spacing w:val="8"/>
                <w:sz w:val="12"/>
                <w:szCs w:val="12"/>
                <w:lang w:val="ru-RU"/>
              </w:rPr>
              <w:t xml:space="preserve"> </w:t>
            </w:r>
            <w:r w:rsidRPr="000D12D3">
              <w:rPr>
                <w:sz w:val="12"/>
                <w:szCs w:val="12"/>
                <w:lang w:val="ru-RU"/>
              </w:rPr>
              <w:t>сельского</w:t>
            </w:r>
            <w:r w:rsidRPr="000D12D3">
              <w:rPr>
                <w:spacing w:val="7"/>
                <w:sz w:val="12"/>
                <w:szCs w:val="12"/>
                <w:lang w:val="ru-RU"/>
              </w:rPr>
              <w:t xml:space="preserve"> </w:t>
            </w:r>
            <w:r w:rsidRPr="000D12D3">
              <w:rPr>
                <w:sz w:val="12"/>
                <w:szCs w:val="12"/>
                <w:lang w:val="ru-RU"/>
              </w:rPr>
              <w:t>поселения</w:t>
            </w:r>
          </w:p>
        </w:tc>
      </w:tr>
      <w:tr w:rsidR="00C7663C" w:rsidRPr="000D12D3" w14:paraId="6E0A77C1" w14:textId="77777777" w:rsidTr="000D12D3">
        <w:trPr>
          <w:trHeight w:val="65"/>
        </w:trPr>
        <w:tc>
          <w:tcPr>
            <w:tcW w:w="618" w:type="pct"/>
            <w:vAlign w:val="center"/>
          </w:tcPr>
          <w:p w14:paraId="659F9439"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60639B5" w14:textId="77777777" w:rsidR="00C7663C" w:rsidRPr="000D12D3" w:rsidRDefault="00C7663C" w:rsidP="000D12D3">
            <w:pPr>
              <w:pStyle w:val="TableParagraph"/>
              <w:jc w:val="center"/>
              <w:rPr>
                <w:sz w:val="12"/>
                <w:szCs w:val="12"/>
              </w:rPr>
            </w:pPr>
          </w:p>
        </w:tc>
        <w:tc>
          <w:tcPr>
            <w:tcW w:w="3489" w:type="pct"/>
            <w:vAlign w:val="center"/>
          </w:tcPr>
          <w:p w14:paraId="27E096EB" w14:textId="77777777" w:rsidR="00C7663C" w:rsidRPr="000D12D3" w:rsidRDefault="00C7663C" w:rsidP="000D12D3">
            <w:pPr>
              <w:pStyle w:val="TableParagraph"/>
              <w:jc w:val="center"/>
              <w:rPr>
                <w:sz w:val="12"/>
                <w:szCs w:val="12"/>
                <w:lang w:val="ru-RU"/>
              </w:rPr>
            </w:pPr>
            <w:r w:rsidRPr="000D12D3">
              <w:rPr>
                <w:sz w:val="12"/>
                <w:szCs w:val="12"/>
                <w:lang w:val="ru-RU"/>
              </w:rPr>
              <w:t xml:space="preserve">Администрация сельского поселения </w:t>
            </w:r>
            <w:proofErr w:type="spellStart"/>
            <w:r w:rsidRPr="000D12D3">
              <w:rPr>
                <w:sz w:val="12"/>
                <w:szCs w:val="12"/>
                <w:lang w:val="ru-RU"/>
              </w:rPr>
              <w:t>Кандабулак</w:t>
            </w:r>
            <w:proofErr w:type="spellEnd"/>
            <w:r w:rsidRPr="000D12D3">
              <w:rPr>
                <w:sz w:val="12"/>
                <w:szCs w:val="12"/>
                <w:lang w:val="ru-RU"/>
              </w:rPr>
              <w:t xml:space="preserve"> муниципального района</w:t>
            </w:r>
            <w:r w:rsidRPr="000D12D3">
              <w:rPr>
                <w:spacing w:val="1"/>
                <w:sz w:val="12"/>
                <w:szCs w:val="12"/>
                <w:lang w:val="ru-RU"/>
              </w:rPr>
              <w:t xml:space="preserve"> </w:t>
            </w:r>
            <w:r w:rsidRPr="000D12D3">
              <w:rPr>
                <w:sz w:val="12"/>
                <w:szCs w:val="12"/>
                <w:lang w:val="ru-RU"/>
              </w:rPr>
              <w:t>Сергиевский Самарской области**</w:t>
            </w:r>
          </w:p>
        </w:tc>
      </w:tr>
      <w:tr w:rsidR="00C7663C" w:rsidRPr="000D12D3" w14:paraId="1BF10B2E" w14:textId="77777777" w:rsidTr="000D12D3">
        <w:trPr>
          <w:trHeight w:val="65"/>
        </w:trPr>
        <w:tc>
          <w:tcPr>
            <w:tcW w:w="618" w:type="pct"/>
            <w:vAlign w:val="center"/>
          </w:tcPr>
          <w:p w14:paraId="22A124C5"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1B0C6492"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05314</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457B080F" w14:textId="77777777" w:rsidR="00C7663C" w:rsidRPr="000D12D3" w:rsidRDefault="00C7663C" w:rsidP="000D12D3">
            <w:pPr>
              <w:pStyle w:val="TableParagraph"/>
              <w:jc w:val="center"/>
              <w:rPr>
                <w:sz w:val="12"/>
                <w:szCs w:val="12"/>
                <w:lang w:val="ru-RU"/>
              </w:rPr>
            </w:pPr>
            <w:r w:rsidRPr="000D12D3">
              <w:rPr>
                <w:sz w:val="12"/>
                <w:szCs w:val="12"/>
                <w:lang w:val="ru-RU"/>
              </w:rPr>
              <w:t>Плата</w:t>
            </w:r>
            <w:r w:rsidRPr="000D12D3">
              <w:rPr>
                <w:spacing w:val="5"/>
                <w:sz w:val="12"/>
                <w:szCs w:val="12"/>
                <w:lang w:val="ru-RU"/>
              </w:rPr>
              <w:t xml:space="preserve"> </w:t>
            </w:r>
            <w:r w:rsidRPr="000D12D3">
              <w:rPr>
                <w:sz w:val="12"/>
                <w:szCs w:val="12"/>
                <w:lang w:val="ru-RU"/>
              </w:rPr>
              <w:t>по</w:t>
            </w:r>
            <w:r w:rsidRPr="000D12D3">
              <w:rPr>
                <w:spacing w:val="6"/>
                <w:sz w:val="12"/>
                <w:szCs w:val="12"/>
                <w:lang w:val="ru-RU"/>
              </w:rPr>
              <w:t xml:space="preserve"> </w:t>
            </w:r>
            <w:r w:rsidRPr="000D12D3">
              <w:rPr>
                <w:sz w:val="12"/>
                <w:szCs w:val="12"/>
                <w:lang w:val="ru-RU"/>
              </w:rPr>
              <w:t>соглашениям</w:t>
            </w:r>
            <w:r w:rsidRPr="000D12D3">
              <w:rPr>
                <w:spacing w:val="5"/>
                <w:sz w:val="12"/>
                <w:szCs w:val="12"/>
                <w:lang w:val="ru-RU"/>
              </w:rPr>
              <w:t xml:space="preserve"> </w:t>
            </w:r>
            <w:r w:rsidRPr="000D12D3">
              <w:rPr>
                <w:sz w:val="12"/>
                <w:szCs w:val="12"/>
                <w:lang w:val="ru-RU"/>
              </w:rPr>
              <w:t>об</w:t>
            </w:r>
            <w:r w:rsidRPr="000D12D3">
              <w:rPr>
                <w:spacing w:val="6"/>
                <w:sz w:val="12"/>
                <w:szCs w:val="12"/>
                <w:lang w:val="ru-RU"/>
              </w:rPr>
              <w:t xml:space="preserve"> </w:t>
            </w:r>
            <w:r w:rsidRPr="000D12D3">
              <w:rPr>
                <w:sz w:val="12"/>
                <w:szCs w:val="12"/>
                <w:lang w:val="ru-RU"/>
              </w:rPr>
              <w:t>установлении</w:t>
            </w:r>
            <w:r w:rsidRPr="000D12D3">
              <w:rPr>
                <w:spacing w:val="6"/>
                <w:sz w:val="12"/>
                <w:szCs w:val="12"/>
                <w:lang w:val="ru-RU"/>
              </w:rPr>
              <w:t xml:space="preserve"> </w:t>
            </w:r>
            <w:r w:rsidRPr="000D12D3">
              <w:rPr>
                <w:sz w:val="12"/>
                <w:szCs w:val="12"/>
                <w:lang w:val="ru-RU"/>
              </w:rPr>
              <w:t>сервитута,</w:t>
            </w:r>
            <w:r w:rsidRPr="000D12D3">
              <w:rPr>
                <w:spacing w:val="5"/>
                <w:sz w:val="12"/>
                <w:szCs w:val="12"/>
                <w:lang w:val="ru-RU"/>
              </w:rPr>
              <w:t xml:space="preserve"> </w:t>
            </w:r>
            <w:r w:rsidRPr="000D12D3">
              <w:rPr>
                <w:sz w:val="12"/>
                <w:szCs w:val="12"/>
                <w:lang w:val="ru-RU"/>
              </w:rPr>
              <w:t>заключенным</w:t>
            </w:r>
            <w:r w:rsidRPr="000D12D3">
              <w:rPr>
                <w:spacing w:val="6"/>
                <w:sz w:val="12"/>
                <w:szCs w:val="12"/>
                <w:lang w:val="ru-RU"/>
              </w:rPr>
              <w:t xml:space="preserve"> </w:t>
            </w:r>
            <w:r w:rsidRPr="000D12D3">
              <w:rPr>
                <w:sz w:val="12"/>
                <w:szCs w:val="12"/>
                <w:lang w:val="ru-RU"/>
              </w:rPr>
              <w:t>органами</w:t>
            </w:r>
            <w:r w:rsidRPr="000D12D3">
              <w:rPr>
                <w:spacing w:val="6"/>
                <w:sz w:val="12"/>
                <w:szCs w:val="12"/>
                <w:lang w:val="ru-RU"/>
              </w:rPr>
              <w:t xml:space="preserve"> </w:t>
            </w:r>
            <w:r w:rsidRPr="000D12D3">
              <w:rPr>
                <w:sz w:val="12"/>
                <w:szCs w:val="12"/>
                <w:lang w:val="ru-RU"/>
              </w:rPr>
              <w:t>местного</w:t>
            </w:r>
            <w:r w:rsidRPr="000D12D3">
              <w:rPr>
                <w:spacing w:val="-47"/>
                <w:sz w:val="12"/>
                <w:szCs w:val="12"/>
                <w:lang w:val="ru-RU"/>
              </w:rPr>
              <w:t xml:space="preserve"> </w:t>
            </w:r>
            <w:r w:rsidRPr="000D12D3">
              <w:rPr>
                <w:sz w:val="12"/>
                <w:szCs w:val="12"/>
                <w:lang w:val="ru-RU"/>
              </w:rPr>
              <w:t>самоуправления</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2"/>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предприятиями</w:t>
            </w:r>
            <w:r w:rsidRPr="000D12D3">
              <w:rPr>
                <w:spacing w:val="1"/>
                <w:sz w:val="12"/>
                <w:szCs w:val="12"/>
                <w:lang w:val="ru-RU"/>
              </w:rPr>
              <w:t xml:space="preserve"> </w:t>
            </w:r>
            <w:r w:rsidRPr="000D12D3">
              <w:rPr>
                <w:sz w:val="12"/>
                <w:szCs w:val="12"/>
                <w:lang w:val="ru-RU"/>
              </w:rPr>
              <w:t>либо</w:t>
            </w:r>
            <w:r w:rsidRPr="000D12D3">
              <w:rPr>
                <w:spacing w:val="1"/>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1"/>
                <w:sz w:val="12"/>
                <w:szCs w:val="12"/>
                <w:lang w:val="ru-RU"/>
              </w:rPr>
              <w:t xml:space="preserve"> </w:t>
            </w:r>
            <w:r w:rsidRPr="000D12D3">
              <w:rPr>
                <w:sz w:val="12"/>
                <w:szCs w:val="12"/>
                <w:lang w:val="ru-RU"/>
              </w:rPr>
              <w:t>муниципальными</w:t>
            </w:r>
            <w:r w:rsidRPr="000D12D3">
              <w:rPr>
                <w:spacing w:val="2"/>
                <w:sz w:val="12"/>
                <w:szCs w:val="12"/>
                <w:lang w:val="ru-RU"/>
              </w:rPr>
              <w:t xml:space="preserve"> </w:t>
            </w:r>
            <w:r w:rsidRPr="000D12D3">
              <w:rPr>
                <w:sz w:val="12"/>
                <w:szCs w:val="12"/>
                <w:lang w:val="ru-RU"/>
              </w:rPr>
              <w:t>учреждениями</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1"/>
                <w:sz w:val="12"/>
                <w:szCs w:val="12"/>
                <w:lang w:val="ru-RU"/>
              </w:rPr>
              <w:t xml:space="preserve"> </w:t>
            </w:r>
            <w:r w:rsidRPr="000D12D3">
              <w:rPr>
                <w:sz w:val="12"/>
                <w:szCs w:val="12"/>
                <w:lang w:val="ru-RU"/>
              </w:rPr>
              <w:t>земельных</w:t>
            </w:r>
            <w:r w:rsidRPr="000D12D3">
              <w:rPr>
                <w:spacing w:val="2"/>
                <w:sz w:val="12"/>
                <w:szCs w:val="12"/>
                <w:lang w:val="ru-RU"/>
              </w:rPr>
              <w:t xml:space="preserve"> </w:t>
            </w:r>
            <w:r w:rsidRPr="000D12D3">
              <w:rPr>
                <w:sz w:val="12"/>
                <w:szCs w:val="12"/>
                <w:lang w:val="ru-RU"/>
              </w:rPr>
              <w:t>участков,</w:t>
            </w:r>
            <w:r w:rsidRPr="000D12D3">
              <w:rPr>
                <w:spacing w:val="2"/>
                <w:sz w:val="12"/>
                <w:szCs w:val="12"/>
                <w:lang w:val="ru-RU"/>
              </w:rPr>
              <w:t xml:space="preserve"> </w:t>
            </w:r>
            <w:r w:rsidRPr="000D12D3">
              <w:rPr>
                <w:sz w:val="12"/>
                <w:szCs w:val="12"/>
                <w:lang w:val="ru-RU"/>
              </w:rPr>
              <w:t>государственная</w:t>
            </w:r>
            <w:r w:rsidRPr="000D12D3">
              <w:rPr>
                <w:spacing w:val="2"/>
                <w:sz w:val="12"/>
                <w:szCs w:val="12"/>
                <w:lang w:val="ru-RU"/>
              </w:rPr>
              <w:t xml:space="preserve"> </w:t>
            </w:r>
            <w:r w:rsidRPr="000D12D3">
              <w:rPr>
                <w:sz w:val="12"/>
                <w:szCs w:val="12"/>
                <w:lang w:val="ru-RU"/>
              </w:rPr>
              <w:t>собственность</w:t>
            </w:r>
            <w:r w:rsidRPr="000D12D3">
              <w:rPr>
                <w:spacing w:val="1"/>
                <w:sz w:val="12"/>
                <w:szCs w:val="12"/>
                <w:lang w:val="ru-RU"/>
              </w:rPr>
              <w:t xml:space="preserve"> </w:t>
            </w:r>
            <w:r w:rsidRPr="000D12D3">
              <w:rPr>
                <w:sz w:val="12"/>
                <w:szCs w:val="12"/>
                <w:lang w:val="ru-RU"/>
              </w:rPr>
              <w:t>на</w:t>
            </w:r>
            <w:r w:rsidRPr="000D12D3">
              <w:rPr>
                <w:spacing w:val="2"/>
                <w:sz w:val="12"/>
                <w:szCs w:val="12"/>
                <w:lang w:val="ru-RU"/>
              </w:rPr>
              <w:t xml:space="preserve"> </w:t>
            </w:r>
            <w:r w:rsidRPr="000D12D3">
              <w:rPr>
                <w:sz w:val="12"/>
                <w:szCs w:val="12"/>
                <w:lang w:val="ru-RU"/>
              </w:rPr>
              <w:t>которые</w:t>
            </w:r>
            <w:r w:rsidRPr="000D12D3">
              <w:rPr>
                <w:spacing w:val="2"/>
                <w:sz w:val="12"/>
                <w:szCs w:val="12"/>
                <w:lang w:val="ru-RU"/>
              </w:rPr>
              <w:t xml:space="preserve"> </w:t>
            </w:r>
            <w:r w:rsidRPr="000D12D3">
              <w:rPr>
                <w:sz w:val="12"/>
                <w:szCs w:val="12"/>
                <w:lang w:val="ru-RU"/>
              </w:rPr>
              <w:t>не</w:t>
            </w:r>
            <w:r w:rsidRPr="000D12D3">
              <w:rPr>
                <w:spacing w:val="1"/>
                <w:sz w:val="12"/>
                <w:szCs w:val="12"/>
                <w:lang w:val="ru-RU"/>
              </w:rPr>
              <w:t xml:space="preserve"> </w:t>
            </w:r>
            <w:r w:rsidRPr="000D12D3">
              <w:rPr>
                <w:sz w:val="12"/>
                <w:szCs w:val="12"/>
                <w:lang w:val="ru-RU"/>
              </w:rPr>
              <w:t>разграничена и</w:t>
            </w:r>
            <w:r w:rsidRPr="000D12D3">
              <w:rPr>
                <w:spacing w:val="1"/>
                <w:sz w:val="12"/>
                <w:szCs w:val="12"/>
                <w:lang w:val="ru-RU"/>
              </w:rPr>
              <w:t xml:space="preserve"> </w:t>
            </w:r>
            <w:r w:rsidRPr="000D12D3">
              <w:rPr>
                <w:sz w:val="12"/>
                <w:szCs w:val="12"/>
                <w:lang w:val="ru-RU"/>
              </w:rPr>
              <w:t>которые</w:t>
            </w:r>
            <w:r w:rsidRPr="000D12D3">
              <w:rPr>
                <w:spacing w:val="1"/>
                <w:sz w:val="12"/>
                <w:szCs w:val="12"/>
                <w:lang w:val="ru-RU"/>
              </w:rPr>
              <w:t xml:space="preserve"> </w:t>
            </w:r>
            <w:r w:rsidRPr="000D12D3">
              <w:rPr>
                <w:sz w:val="12"/>
                <w:szCs w:val="12"/>
                <w:lang w:val="ru-RU"/>
              </w:rPr>
              <w:t>расположены</w:t>
            </w:r>
            <w:r w:rsidRPr="000D12D3">
              <w:rPr>
                <w:spacing w:val="1"/>
                <w:sz w:val="12"/>
                <w:szCs w:val="12"/>
                <w:lang w:val="ru-RU"/>
              </w:rPr>
              <w:t xml:space="preserve"> </w:t>
            </w:r>
            <w:r w:rsidRPr="000D12D3">
              <w:rPr>
                <w:sz w:val="12"/>
                <w:szCs w:val="12"/>
                <w:lang w:val="ru-RU"/>
              </w:rPr>
              <w:t>в границах</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p>
        </w:tc>
      </w:tr>
      <w:tr w:rsidR="00C7663C" w:rsidRPr="000D12D3" w14:paraId="10CA2ED3" w14:textId="77777777" w:rsidTr="000D12D3">
        <w:trPr>
          <w:trHeight w:val="65"/>
        </w:trPr>
        <w:tc>
          <w:tcPr>
            <w:tcW w:w="618" w:type="pct"/>
            <w:vAlign w:val="center"/>
          </w:tcPr>
          <w:p w14:paraId="0946B47D"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886CB8A"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05325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663B6CCF" w14:textId="77777777" w:rsidR="00C7663C" w:rsidRPr="000D12D3" w:rsidRDefault="00C7663C" w:rsidP="000D12D3">
            <w:pPr>
              <w:pStyle w:val="TableParagraph"/>
              <w:jc w:val="center"/>
              <w:rPr>
                <w:sz w:val="12"/>
                <w:szCs w:val="12"/>
                <w:lang w:val="ru-RU"/>
              </w:rPr>
            </w:pPr>
            <w:r w:rsidRPr="000D12D3">
              <w:rPr>
                <w:sz w:val="12"/>
                <w:szCs w:val="12"/>
                <w:lang w:val="ru-RU"/>
              </w:rPr>
              <w:t>Плата</w:t>
            </w:r>
            <w:r w:rsidRPr="000D12D3">
              <w:rPr>
                <w:spacing w:val="5"/>
                <w:sz w:val="12"/>
                <w:szCs w:val="12"/>
                <w:lang w:val="ru-RU"/>
              </w:rPr>
              <w:t xml:space="preserve"> </w:t>
            </w:r>
            <w:r w:rsidRPr="000D12D3">
              <w:rPr>
                <w:sz w:val="12"/>
                <w:szCs w:val="12"/>
                <w:lang w:val="ru-RU"/>
              </w:rPr>
              <w:t>по</w:t>
            </w:r>
            <w:r w:rsidRPr="000D12D3">
              <w:rPr>
                <w:spacing w:val="6"/>
                <w:sz w:val="12"/>
                <w:szCs w:val="12"/>
                <w:lang w:val="ru-RU"/>
              </w:rPr>
              <w:t xml:space="preserve"> </w:t>
            </w:r>
            <w:r w:rsidRPr="000D12D3">
              <w:rPr>
                <w:sz w:val="12"/>
                <w:szCs w:val="12"/>
                <w:lang w:val="ru-RU"/>
              </w:rPr>
              <w:t>соглашениям</w:t>
            </w:r>
            <w:r w:rsidRPr="000D12D3">
              <w:rPr>
                <w:spacing w:val="5"/>
                <w:sz w:val="12"/>
                <w:szCs w:val="12"/>
                <w:lang w:val="ru-RU"/>
              </w:rPr>
              <w:t xml:space="preserve"> </w:t>
            </w:r>
            <w:r w:rsidRPr="000D12D3">
              <w:rPr>
                <w:sz w:val="12"/>
                <w:szCs w:val="12"/>
                <w:lang w:val="ru-RU"/>
              </w:rPr>
              <w:t>об</w:t>
            </w:r>
            <w:r w:rsidRPr="000D12D3">
              <w:rPr>
                <w:spacing w:val="6"/>
                <w:sz w:val="12"/>
                <w:szCs w:val="12"/>
                <w:lang w:val="ru-RU"/>
              </w:rPr>
              <w:t xml:space="preserve"> </w:t>
            </w:r>
            <w:r w:rsidRPr="000D12D3">
              <w:rPr>
                <w:sz w:val="12"/>
                <w:szCs w:val="12"/>
                <w:lang w:val="ru-RU"/>
              </w:rPr>
              <w:t>установлении</w:t>
            </w:r>
            <w:r w:rsidRPr="000D12D3">
              <w:rPr>
                <w:spacing w:val="6"/>
                <w:sz w:val="12"/>
                <w:szCs w:val="12"/>
                <w:lang w:val="ru-RU"/>
              </w:rPr>
              <w:t xml:space="preserve"> </w:t>
            </w:r>
            <w:r w:rsidRPr="000D12D3">
              <w:rPr>
                <w:sz w:val="12"/>
                <w:szCs w:val="12"/>
                <w:lang w:val="ru-RU"/>
              </w:rPr>
              <w:t>сервитута,</w:t>
            </w:r>
            <w:r w:rsidRPr="000D12D3">
              <w:rPr>
                <w:spacing w:val="5"/>
                <w:sz w:val="12"/>
                <w:szCs w:val="12"/>
                <w:lang w:val="ru-RU"/>
              </w:rPr>
              <w:t xml:space="preserve"> </w:t>
            </w:r>
            <w:r w:rsidRPr="000D12D3">
              <w:rPr>
                <w:sz w:val="12"/>
                <w:szCs w:val="12"/>
                <w:lang w:val="ru-RU"/>
              </w:rPr>
              <w:t>заключенным</w:t>
            </w:r>
            <w:r w:rsidRPr="000D12D3">
              <w:rPr>
                <w:spacing w:val="6"/>
                <w:sz w:val="12"/>
                <w:szCs w:val="12"/>
                <w:lang w:val="ru-RU"/>
              </w:rPr>
              <w:t xml:space="preserve"> </w:t>
            </w:r>
            <w:r w:rsidRPr="000D12D3">
              <w:rPr>
                <w:sz w:val="12"/>
                <w:szCs w:val="12"/>
                <w:lang w:val="ru-RU"/>
              </w:rPr>
              <w:t>органами</w:t>
            </w:r>
            <w:r w:rsidRPr="000D12D3">
              <w:rPr>
                <w:spacing w:val="6"/>
                <w:sz w:val="12"/>
                <w:szCs w:val="12"/>
                <w:lang w:val="ru-RU"/>
              </w:rPr>
              <w:t xml:space="preserve"> </w:t>
            </w:r>
            <w:r w:rsidRPr="000D12D3">
              <w:rPr>
                <w:sz w:val="12"/>
                <w:szCs w:val="12"/>
                <w:lang w:val="ru-RU"/>
              </w:rPr>
              <w:t>местного</w:t>
            </w:r>
            <w:r w:rsidRPr="000D12D3">
              <w:rPr>
                <w:spacing w:val="-47"/>
                <w:sz w:val="12"/>
                <w:szCs w:val="12"/>
                <w:lang w:val="ru-RU"/>
              </w:rPr>
              <w:t xml:space="preserve"> </w:t>
            </w:r>
            <w:r w:rsidRPr="000D12D3">
              <w:rPr>
                <w:sz w:val="12"/>
                <w:szCs w:val="12"/>
                <w:lang w:val="ru-RU"/>
              </w:rPr>
              <w:t>самоуправления</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2"/>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предприятиями</w:t>
            </w:r>
            <w:r w:rsidRPr="000D12D3">
              <w:rPr>
                <w:spacing w:val="1"/>
                <w:sz w:val="12"/>
                <w:szCs w:val="12"/>
                <w:lang w:val="ru-RU"/>
              </w:rPr>
              <w:t xml:space="preserve"> </w:t>
            </w:r>
            <w:r w:rsidRPr="000D12D3">
              <w:rPr>
                <w:sz w:val="12"/>
                <w:szCs w:val="12"/>
                <w:lang w:val="ru-RU"/>
              </w:rPr>
              <w:t>либо</w:t>
            </w:r>
            <w:r w:rsidRPr="000D12D3">
              <w:rPr>
                <w:spacing w:val="1"/>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1"/>
                <w:sz w:val="12"/>
                <w:szCs w:val="12"/>
                <w:lang w:val="ru-RU"/>
              </w:rPr>
              <w:t xml:space="preserve"> </w:t>
            </w:r>
            <w:r w:rsidRPr="000D12D3">
              <w:rPr>
                <w:sz w:val="12"/>
                <w:szCs w:val="12"/>
                <w:lang w:val="ru-RU"/>
              </w:rPr>
              <w:t>муниципальными</w:t>
            </w:r>
            <w:r w:rsidRPr="000D12D3">
              <w:rPr>
                <w:spacing w:val="2"/>
                <w:sz w:val="12"/>
                <w:szCs w:val="12"/>
                <w:lang w:val="ru-RU"/>
              </w:rPr>
              <w:t xml:space="preserve"> </w:t>
            </w:r>
            <w:r w:rsidRPr="000D12D3">
              <w:rPr>
                <w:sz w:val="12"/>
                <w:szCs w:val="12"/>
                <w:lang w:val="ru-RU"/>
              </w:rPr>
              <w:t>учреждениями</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3"/>
                <w:sz w:val="12"/>
                <w:szCs w:val="12"/>
                <w:lang w:val="ru-RU"/>
              </w:rPr>
              <w:t xml:space="preserve"> </w:t>
            </w:r>
            <w:r w:rsidRPr="000D12D3">
              <w:rPr>
                <w:sz w:val="12"/>
                <w:szCs w:val="12"/>
                <w:lang w:val="ru-RU"/>
              </w:rPr>
              <w:t>земельных</w:t>
            </w:r>
            <w:r w:rsidRPr="000D12D3">
              <w:rPr>
                <w:spacing w:val="3"/>
                <w:sz w:val="12"/>
                <w:szCs w:val="12"/>
                <w:lang w:val="ru-RU"/>
              </w:rPr>
              <w:t xml:space="preserve"> </w:t>
            </w:r>
            <w:r w:rsidRPr="000D12D3">
              <w:rPr>
                <w:sz w:val="12"/>
                <w:szCs w:val="12"/>
                <w:lang w:val="ru-RU"/>
              </w:rPr>
              <w:t>участков,</w:t>
            </w:r>
            <w:r w:rsidRPr="000D12D3">
              <w:rPr>
                <w:spacing w:val="3"/>
                <w:sz w:val="12"/>
                <w:szCs w:val="12"/>
                <w:lang w:val="ru-RU"/>
              </w:rPr>
              <w:t xml:space="preserve"> </w:t>
            </w:r>
            <w:r w:rsidRPr="000D12D3">
              <w:rPr>
                <w:sz w:val="12"/>
                <w:szCs w:val="12"/>
                <w:lang w:val="ru-RU"/>
              </w:rPr>
              <w:t>находящихся</w:t>
            </w:r>
            <w:r w:rsidRPr="000D12D3">
              <w:rPr>
                <w:spacing w:val="3"/>
                <w:sz w:val="12"/>
                <w:szCs w:val="12"/>
                <w:lang w:val="ru-RU"/>
              </w:rPr>
              <w:t xml:space="preserve"> </w:t>
            </w:r>
            <w:r w:rsidRPr="000D12D3">
              <w:rPr>
                <w:sz w:val="12"/>
                <w:szCs w:val="12"/>
                <w:lang w:val="ru-RU"/>
              </w:rPr>
              <w:t>в</w:t>
            </w:r>
            <w:r w:rsidRPr="000D12D3">
              <w:rPr>
                <w:spacing w:val="4"/>
                <w:sz w:val="12"/>
                <w:szCs w:val="12"/>
                <w:lang w:val="ru-RU"/>
              </w:rPr>
              <w:t xml:space="preserve"> </w:t>
            </w:r>
            <w:r w:rsidRPr="000D12D3">
              <w:rPr>
                <w:sz w:val="12"/>
                <w:szCs w:val="12"/>
                <w:lang w:val="ru-RU"/>
              </w:rPr>
              <w:t>собственности</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C7663C" w:rsidRPr="000D12D3" w14:paraId="52538147" w14:textId="77777777" w:rsidTr="000D12D3">
        <w:trPr>
          <w:trHeight w:val="65"/>
        </w:trPr>
        <w:tc>
          <w:tcPr>
            <w:tcW w:w="618" w:type="pct"/>
            <w:vAlign w:val="center"/>
          </w:tcPr>
          <w:p w14:paraId="3772FE2A"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518D5CDC"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13</w:t>
            </w:r>
            <w:r w:rsidRPr="000D12D3">
              <w:rPr>
                <w:spacing w:val="2"/>
                <w:sz w:val="12"/>
                <w:szCs w:val="12"/>
              </w:rPr>
              <w:t xml:space="preserve"> </w:t>
            </w:r>
            <w:r w:rsidRPr="000D12D3">
              <w:rPr>
                <w:sz w:val="12"/>
                <w:szCs w:val="12"/>
              </w:rPr>
              <w:t>02065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130</w:t>
            </w:r>
          </w:p>
        </w:tc>
        <w:tc>
          <w:tcPr>
            <w:tcW w:w="3489" w:type="pct"/>
            <w:vAlign w:val="center"/>
          </w:tcPr>
          <w:p w14:paraId="37304854" w14:textId="77777777" w:rsidR="00C7663C" w:rsidRPr="000D12D3" w:rsidRDefault="00C7663C" w:rsidP="000D12D3">
            <w:pPr>
              <w:pStyle w:val="TableParagraph"/>
              <w:jc w:val="center"/>
              <w:rPr>
                <w:sz w:val="12"/>
                <w:szCs w:val="12"/>
                <w:lang w:val="ru-RU"/>
              </w:rPr>
            </w:pPr>
            <w:r w:rsidRPr="000D12D3">
              <w:rPr>
                <w:sz w:val="12"/>
                <w:szCs w:val="12"/>
                <w:lang w:val="ru-RU"/>
              </w:rPr>
              <w:t>Доходы, поступающие</w:t>
            </w:r>
            <w:r w:rsidRPr="000D12D3">
              <w:rPr>
                <w:spacing w:val="1"/>
                <w:sz w:val="12"/>
                <w:szCs w:val="12"/>
                <w:lang w:val="ru-RU"/>
              </w:rPr>
              <w:t xml:space="preserve"> </w:t>
            </w:r>
            <w:r w:rsidRPr="000D12D3">
              <w:rPr>
                <w:sz w:val="12"/>
                <w:szCs w:val="12"/>
                <w:lang w:val="ru-RU"/>
              </w:rPr>
              <w:t>в порядке</w:t>
            </w:r>
            <w:r w:rsidRPr="000D12D3">
              <w:rPr>
                <w:spacing w:val="1"/>
                <w:sz w:val="12"/>
                <w:szCs w:val="12"/>
                <w:lang w:val="ru-RU"/>
              </w:rPr>
              <w:t xml:space="preserve"> </w:t>
            </w:r>
            <w:r w:rsidRPr="000D12D3">
              <w:rPr>
                <w:sz w:val="12"/>
                <w:szCs w:val="12"/>
                <w:lang w:val="ru-RU"/>
              </w:rPr>
              <w:t>возмещения</w:t>
            </w:r>
            <w:r w:rsidRPr="000D12D3">
              <w:rPr>
                <w:spacing w:val="1"/>
                <w:sz w:val="12"/>
                <w:szCs w:val="12"/>
                <w:lang w:val="ru-RU"/>
              </w:rPr>
              <w:t xml:space="preserve"> </w:t>
            </w:r>
            <w:r w:rsidRPr="000D12D3">
              <w:rPr>
                <w:sz w:val="12"/>
                <w:szCs w:val="12"/>
                <w:lang w:val="ru-RU"/>
              </w:rPr>
              <w:t>расходов, понесенных</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связи с</w:t>
            </w:r>
            <w:r w:rsidRPr="000D12D3">
              <w:rPr>
                <w:spacing w:val="-47"/>
                <w:sz w:val="12"/>
                <w:szCs w:val="12"/>
                <w:lang w:val="ru-RU"/>
              </w:rPr>
              <w:t xml:space="preserve"> </w:t>
            </w:r>
            <w:r w:rsidRPr="000D12D3">
              <w:rPr>
                <w:sz w:val="12"/>
                <w:szCs w:val="12"/>
                <w:lang w:val="ru-RU"/>
              </w:rPr>
              <w:t>эксплуатацией</w:t>
            </w:r>
            <w:r w:rsidRPr="000D12D3">
              <w:rPr>
                <w:spacing w:val="-1"/>
                <w:sz w:val="12"/>
                <w:szCs w:val="12"/>
                <w:lang w:val="ru-RU"/>
              </w:rPr>
              <w:t xml:space="preserve"> </w:t>
            </w:r>
            <w:r w:rsidRPr="000D12D3">
              <w:rPr>
                <w:sz w:val="12"/>
                <w:szCs w:val="12"/>
                <w:lang w:val="ru-RU"/>
              </w:rPr>
              <w:t>имущества сельских поселений.</w:t>
            </w:r>
          </w:p>
        </w:tc>
      </w:tr>
      <w:tr w:rsidR="00C7663C" w:rsidRPr="000D12D3" w14:paraId="403D3057" w14:textId="77777777" w:rsidTr="000D12D3">
        <w:trPr>
          <w:trHeight w:val="65"/>
        </w:trPr>
        <w:tc>
          <w:tcPr>
            <w:tcW w:w="618" w:type="pct"/>
            <w:vAlign w:val="center"/>
          </w:tcPr>
          <w:p w14:paraId="68935490"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71FF4FF"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13</w:t>
            </w:r>
            <w:r w:rsidRPr="000D12D3">
              <w:rPr>
                <w:spacing w:val="2"/>
                <w:sz w:val="12"/>
                <w:szCs w:val="12"/>
              </w:rPr>
              <w:t xml:space="preserve"> </w:t>
            </w:r>
            <w:r w:rsidRPr="000D12D3">
              <w:rPr>
                <w:sz w:val="12"/>
                <w:szCs w:val="12"/>
              </w:rPr>
              <w:t>02995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130</w:t>
            </w:r>
          </w:p>
        </w:tc>
        <w:tc>
          <w:tcPr>
            <w:tcW w:w="3489" w:type="pct"/>
            <w:vAlign w:val="center"/>
          </w:tcPr>
          <w:p w14:paraId="2006CEED"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3"/>
                <w:sz w:val="12"/>
                <w:szCs w:val="12"/>
                <w:lang w:val="ru-RU"/>
              </w:rPr>
              <w:t xml:space="preserve"> </w:t>
            </w:r>
            <w:r w:rsidRPr="000D12D3">
              <w:rPr>
                <w:sz w:val="12"/>
                <w:szCs w:val="12"/>
                <w:lang w:val="ru-RU"/>
              </w:rPr>
              <w:t>доходы</w:t>
            </w:r>
            <w:r w:rsidRPr="000D12D3">
              <w:rPr>
                <w:spacing w:val="3"/>
                <w:sz w:val="12"/>
                <w:szCs w:val="12"/>
                <w:lang w:val="ru-RU"/>
              </w:rPr>
              <w:t xml:space="preserve"> </w:t>
            </w:r>
            <w:r w:rsidRPr="000D12D3">
              <w:rPr>
                <w:sz w:val="12"/>
                <w:szCs w:val="12"/>
                <w:lang w:val="ru-RU"/>
              </w:rPr>
              <w:t>от</w:t>
            </w:r>
            <w:r w:rsidRPr="000D12D3">
              <w:rPr>
                <w:spacing w:val="4"/>
                <w:sz w:val="12"/>
                <w:szCs w:val="12"/>
                <w:lang w:val="ru-RU"/>
              </w:rPr>
              <w:t xml:space="preserve"> </w:t>
            </w:r>
            <w:r w:rsidRPr="000D12D3">
              <w:rPr>
                <w:sz w:val="12"/>
                <w:szCs w:val="12"/>
                <w:lang w:val="ru-RU"/>
              </w:rPr>
              <w:t>компенсации</w:t>
            </w:r>
            <w:r w:rsidRPr="000D12D3">
              <w:rPr>
                <w:spacing w:val="3"/>
                <w:sz w:val="12"/>
                <w:szCs w:val="12"/>
                <w:lang w:val="ru-RU"/>
              </w:rPr>
              <w:t xml:space="preserve"> </w:t>
            </w:r>
            <w:r w:rsidRPr="000D12D3">
              <w:rPr>
                <w:sz w:val="12"/>
                <w:szCs w:val="12"/>
                <w:lang w:val="ru-RU"/>
              </w:rPr>
              <w:t>затрат</w:t>
            </w:r>
            <w:r w:rsidRPr="000D12D3">
              <w:rPr>
                <w:spacing w:val="3"/>
                <w:sz w:val="12"/>
                <w:szCs w:val="12"/>
                <w:lang w:val="ru-RU"/>
              </w:rPr>
              <w:t xml:space="preserve"> </w:t>
            </w:r>
            <w:r w:rsidRPr="000D12D3">
              <w:rPr>
                <w:sz w:val="12"/>
                <w:szCs w:val="12"/>
                <w:lang w:val="ru-RU"/>
              </w:rPr>
              <w:t>бюджетов</w:t>
            </w:r>
            <w:r w:rsidRPr="000D12D3">
              <w:rPr>
                <w:spacing w:val="4"/>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C7663C" w:rsidRPr="000D12D3" w14:paraId="6A08E3EC" w14:textId="77777777" w:rsidTr="000D12D3">
        <w:trPr>
          <w:trHeight w:val="65"/>
        </w:trPr>
        <w:tc>
          <w:tcPr>
            <w:tcW w:w="618" w:type="pct"/>
            <w:vAlign w:val="center"/>
          </w:tcPr>
          <w:p w14:paraId="06745612"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816A98F"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16</w:t>
            </w:r>
            <w:r w:rsidRPr="000D12D3">
              <w:rPr>
                <w:spacing w:val="2"/>
                <w:sz w:val="12"/>
                <w:szCs w:val="12"/>
              </w:rPr>
              <w:t xml:space="preserve"> </w:t>
            </w:r>
            <w:r w:rsidRPr="000D12D3">
              <w:rPr>
                <w:sz w:val="12"/>
                <w:szCs w:val="12"/>
              </w:rPr>
              <w:t>10061</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140</w:t>
            </w:r>
          </w:p>
        </w:tc>
        <w:tc>
          <w:tcPr>
            <w:tcW w:w="3489" w:type="pct"/>
            <w:vAlign w:val="center"/>
          </w:tcPr>
          <w:p w14:paraId="5873B58E" w14:textId="77777777" w:rsidR="00C7663C" w:rsidRPr="000D12D3" w:rsidRDefault="00C7663C" w:rsidP="000D12D3">
            <w:pPr>
              <w:pStyle w:val="TableParagraph"/>
              <w:jc w:val="center"/>
              <w:rPr>
                <w:sz w:val="12"/>
                <w:szCs w:val="12"/>
                <w:lang w:val="ru-RU"/>
              </w:rPr>
            </w:pPr>
            <w:r w:rsidRPr="000D12D3">
              <w:rPr>
                <w:sz w:val="12"/>
                <w:szCs w:val="12"/>
                <w:lang w:val="ru-RU"/>
              </w:rPr>
              <w:t>Платежи в</w:t>
            </w:r>
            <w:r w:rsidRPr="000D12D3">
              <w:rPr>
                <w:spacing w:val="1"/>
                <w:sz w:val="12"/>
                <w:szCs w:val="12"/>
                <w:lang w:val="ru-RU"/>
              </w:rPr>
              <w:t xml:space="preserve"> </w:t>
            </w:r>
            <w:r w:rsidRPr="000D12D3">
              <w:rPr>
                <w:sz w:val="12"/>
                <w:szCs w:val="12"/>
                <w:lang w:val="ru-RU"/>
              </w:rPr>
              <w:t>целях</w:t>
            </w:r>
            <w:r w:rsidRPr="000D12D3">
              <w:rPr>
                <w:spacing w:val="1"/>
                <w:sz w:val="12"/>
                <w:szCs w:val="12"/>
                <w:lang w:val="ru-RU"/>
              </w:rPr>
              <w:t xml:space="preserve"> </w:t>
            </w:r>
            <w:r w:rsidRPr="000D12D3">
              <w:rPr>
                <w:sz w:val="12"/>
                <w:szCs w:val="12"/>
                <w:lang w:val="ru-RU"/>
              </w:rPr>
              <w:t>возмещения</w:t>
            </w:r>
            <w:r w:rsidRPr="000D12D3">
              <w:rPr>
                <w:spacing w:val="1"/>
                <w:sz w:val="12"/>
                <w:szCs w:val="12"/>
                <w:lang w:val="ru-RU"/>
              </w:rPr>
              <w:t xml:space="preserve"> </w:t>
            </w:r>
            <w:r w:rsidRPr="000D12D3">
              <w:rPr>
                <w:sz w:val="12"/>
                <w:szCs w:val="12"/>
                <w:lang w:val="ru-RU"/>
              </w:rPr>
              <w:t>убытков,</w:t>
            </w:r>
            <w:r w:rsidRPr="000D12D3">
              <w:rPr>
                <w:spacing w:val="1"/>
                <w:sz w:val="12"/>
                <w:szCs w:val="12"/>
                <w:lang w:val="ru-RU"/>
              </w:rPr>
              <w:t xml:space="preserve"> </w:t>
            </w:r>
            <w:r w:rsidRPr="000D12D3">
              <w:rPr>
                <w:sz w:val="12"/>
                <w:szCs w:val="12"/>
                <w:lang w:val="ru-RU"/>
              </w:rPr>
              <w:t>причиненных</w:t>
            </w:r>
            <w:r w:rsidRPr="000D12D3">
              <w:rPr>
                <w:spacing w:val="1"/>
                <w:sz w:val="12"/>
                <w:szCs w:val="12"/>
                <w:lang w:val="ru-RU"/>
              </w:rPr>
              <w:t xml:space="preserve"> </w:t>
            </w:r>
            <w:r w:rsidRPr="000D12D3">
              <w:rPr>
                <w:sz w:val="12"/>
                <w:szCs w:val="12"/>
                <w:lang w:val="ru-RU"/>
              </w:rPr>
              <w:t>уклонением</w:t>
            </w:r>
            <w:r w:rsidRPr="000D12D3">
              <w:rPr>
                <w:spacing w:val="1"/>
                <w:sz w:val="12"/>
                <w:szCs w:val="12"/>
                <w:lang w:val="ru-RU"/>
              </w:rPr>
              <w:t xml:space="preserve"> </w:t>
            </w:r>
            <w:r w:rsidRPr="000D12D3">
              <w:rPr>
                <w:sz w:val="12"/>
                <w:szCs w:val="12"/>
                <w:lang w:val="ru-RU"/>
              </w:rPr>
              <w:t>от</w:t>
            </w:r>
            <w:r w:rsidRPr="000D12D3">
              <w:rPr>
                <w:spacing w:val="1"/>
                <w:sz w:val="12"/>
                <w:szCs w:val="12"/>
                <w:lang w:val="ru-RU"/>
              </w:rPr>
              <w:t xml:space="preserve"> </w:t>
            </w:r>
            <w:r w:rsidRPr="000D12D3">
              <w:rPr>
                <w:sz w:val="12"/>
                <w:szCs w:val="12"/>
                <w:lang w:val="ru-RU"/>
              </w:rPr>
              <w:t>заключения</w:t>
            </w:r>
            <w:r w:rsidRPr="000D12D3">
              <w:rPr>
                <w:spacing w:val="1"/>
                <w:sz w:val="12"/>
                <w:szCs w:val="12"/>
                <w:lang w:val="ru-RU"/>
              </w:rPr>
              <w:t xml:space="preserve"> </w:t>
            </w:r>
            <w:r w:rsidRPr="000D12D3">
              <w:rPr>
                <w:sz w:val="12"/>
                <w:szCs w:val="12"/>
                <w:lang w:val="ru-RU"/>
              </w:rPr>
              <w:t>с</w:t>
            </w:r>
            <w:r w:rsidRPr="000D12D3">
              <w:rPr>
                <w:spacing w:val="1"/>
                <w:sz w:val="12"/>
                <w:szCs w:val="12"/>
                <w:lang w:val="ru-RU"/>
              </w:rPr>
              <w:t xml:space="preserve"> </w:t>
            </w:r>
            <w:r w:rsidRPr="000D12D3">
              <w:rPr>
                <w:sz w:val="12"/>
                <w:szCs w:val="12"/>
                <w:lang w:val="ru-RU"/>
              </w:rPr>
              <w:t>муниципальным</w:t>
            </w:r>
            <w:r w:rsidRPr="000D12D3">
              <w:rPr>
                <w:spacing w:val="7"/>
                <w:sz w:val="12"/>
                <w:szCs w:val="12"/>
                <w:lang w:val="ru-RU"/>
              </w:rPr>
              <w:t xml:space="preserve"> </w:t>
            </w:r>
            <w:r w:rsidRPr="000D12D3">
              <w:rPr>
                <w:sz w:val="12"/>
                <w:szCs w:val="12"/>
                <w:lang w:val="ru-RU"/>
              </w:rPr>
              <w:t>органом</w:t>
            </w:r>
            <w:r w:rsidRPr="000D12D3">
              <w:rPr>
                <w:spacing w:val="7"/>
                <w:sz w:val="12"/>
                <w:szCs w:val="12"/>
                <w:lang w:val="ru-RU"/>
              </w:rPr>
              <w:t xml:space="preserve"> </w:t>
            </w:r>
            <w:r w:rsidRPr="000D12D3">
              <w:rPr>
                <w:sz w:val="12"/>
                <w:szCs w:val="12"/>
                <w:lang w:val="ru-RU"/>
              </w:rPr>
              <w:t>сельского</w:t>
            </w:r>
            <w:r w:rsidRPr="000D12D3">
              <w:rPr>
                <w:spacing w:val="8"/>
                <w:sz w:val="12"/>
                <w:szCs w:val="12"/>
                <w:lang w:val="ru-RU"/>
              </w:rPr>
              <w:t xml:space="preserve"> </w:t>
            </w:r>
            <w:r w:rsidRPr="000D12D3">
              <w:rPr>
                <w:sz w:val="12"/>
                <w:szCs w:val="12"/>
                <w:lang w:val="ru-RU"/>
              </w:rPr>
              <w:t>поселения</w:t>
            </w:r>
            <w:r w:rsidRPr="000D12D3">
              <w:rPr>
                <w:spacing w:val="7"/>
                <w:sz w:val="12"/>
                <w:szCs w:val="12"/>
                <w:lang w:val="ru-RU"/>
              </w:rPr>
              <w:t xml:space="preserve"> </w:t>
            </w:r>
            <w:r w:rsidRPr="000D12D3">
              <w:rPr>
                <w:sz w:val="12"/>
                <w:szCs w:val="12"/>
                <w:lang w:val="ru-RU"/>
              </w:rPr>
              <w:t>(муниципальным</w:t>
            </w:r>
            <w:r w:rsidRPr="000D12D3">
              <w:rPr>
                <w:spacing w:val="8"/>
                <w:sz w:val="12"/>
                <w:szCs w:val="12"/>
                <w:lang w:val="ru-RU"/>
              </w:rPr>
              <w:t xml:space="preserve"> </w:t>
            </w:r>
            <w:r w:rsidRPr="000D12D3">
              <w:rPr>
                <w:sz w:val="12"/>
                <w:szCs w:val="12"/>
                <w:lang w:val="ru-RU"/>
              </w:rPr>
              <w:t>казенным</w:t>
            </w:r>
            <w:r w:rsidRPr="000D12D3">
              <w:rPr>
                <w:spacing w:val="7"/>
                <w:sz w:val="12"/>
                <w:szCs w:val="12"/>
                <w:lang w:val="ru-RU"/>
              </w:rPr>
              <w:t xml:space="preserve"> </w:t>
            </w:r>
            <w:r w:rsidRPr="000D12D3">
              <w:rPr>
                <w:sz w:val="12"/>
                <w:szCs w:val="12"/>
                <w:lang w:val="ru-RU"/>
              </w:rPr>
              <w:t>учреждением)</w:t>
            </w:r>
            <w:r w:rsidRPr="000D12D3">
              <w:rPr>
                <w:spacing w:val="-47"/>
                <w:sz w:val="12"/>
                <w:szCs w:val="12"/>
                <w:lang w:val="ru-RU"/>
              </w:rPr>
              <w:t xml:space="preserve"> </w:t>
            </w:r>
            <w:r w:rsidRPr="000D12D3">
              <w:rPr>
                <w:sz w:val="12"/>
                <w:szCs w:val="12"/>
                <w:lang w:val="ru-RU"/>
              </w:rPr>
              <w:t>муниципального</w:t>
            </w:r>
            <w:r w:rsidRPr="000D12D3">
              <w:rPr>
                <w:spacing w:val="4"/>
                <w:sz w:val="12"/>
                <w:szCs w:val="12"/>
                <w:lang w:val="ru-RU"/>
              </w:rPr>
              <w:t xml:space="preserve"> </w:t>
            </w:r>
            <w:r w:rsidRPr="000D12D3">
              <w:rPr>
                <w:sz w:val="12"/>
                <w:szCs w:val="12"/>
                <w:lang w:val="ru-RU"/>
              </w:rPr>
              <w:t>контракта,</w:t>
            </w:r>
            <w:r w:rsidRPr="000D12D3">
              <w:rPr>
                <w:spacing w:val="4"/>
                <w:sz w:val="12"/>
                <w:szCs w:val="12"/>
                <w:lang w:val="ru-RU"/>
              </w:rPr>
              <w:t xml:space="preserve"> </w:t>
            </w:r>
            <w:r w:rsidRPr="000D12D3">
              <w:rPr>
                <w:sz w:val="12"/>
                <w:szCs w:val="12"/>
                <w:lang w:val="ru-RU"/>
              </w:rPr>
              <w:t>а</w:t>
            </w:r>
            <w:r w:rsidRPr="000D12D3">
              <w:rPr>
                <w:spacing w:val="5"/>
                <w:sz w:val="12"/>
                <w:szCs w:val="12"/>
                <w:lang w:val="ru-RU"/>
              </w:rPr>
              <w:t xml:space="preserve"> </w:t>
            </w:r>
            <w:r w:rsidRPr="000D12D3">
              <w:rPr>
                <w:sz w:val="12"/>
                <w:szCs w:val="12"/>
                <w:lang w:val="ru-RU"/>
              </w:rPr>
              <w:t>также</w:t>
            </w:r>
            <w:r w:rsidRPr="000D12D3">
              <w:rPr>
                <w:spacing w:val="4"/>
                <w:sz w:val="12"/>
                <w:szCs w:val="12"/>
                <w:lang w:val="ru-RU"/>
              </w:rPr>
              <w:t xml:space="preserve"> </w:t>
            </w:r>
            <w:r w:rsidRPr="000D12D3">
              <w:rPr>
                <w:sz w:val="12"/>
                <w:szCs w:val="12"/>
                <w:lang w:val="ru-RU"/>
              </w:rPr>
              <w:t>иные</w:t>
            </w:r>
            <w:r w:rsidRPr="000D12D3">
              <w:rPr>
                <w:spacing w:val="4"/>
                <w:sz w:val="12"/>
                <w:szCs w:val="12"/>
                <w:lang w:val="ru-RU"/>
              </w:rPr>
              <w:t xml:space="preserve"> </w:t>
            </w:r>
            <w:r w:rsidRPr="000D12D3">
              <w:rPr>
                <w:sz w:val="12"/>
                <w:szCs w:val="12"/>
                <w:lang w:val="ru-RU"/>
              </w:rPr>
              <w:t>денежные</w:t>
            </w:r>
            <w:r w:rsidRPr="000D12D3">
              <w:rPr>
                <w:spacing w:val="5"/>
                <w:sz w:val="12"/>
                <w:szCs w:val="12"/>
                <w:lang w:val="ru-RU"/>
              </w:rPr>
              <w:t xml:space="preserve"> </w:t>
            </w:r>
            <w:r w:rsidRPr="000D12D3">
              <w:rPr>
                <w:sz w:val="12"/>
                <w:szCs w:val="12"/>
                <w:lang w:val="ru-RU"/>
              </w:rPr>
              <w:t>средства,</w:t>
            </w:r>
            <w:r w:rsidRPr="000D12D3">
              <w:rPr>
                <w:spacing w:val="4"/>
                <w:sz w:val="12"/>
                <w:szCs w:val="12"/>
                <w:lang w:val="ru-RU"/>
              </w:rPr>
              <w:t xml:space="preserve"> </w:t>
            </w:r>
            <w:r w:rsidRPr="000D12D3">
              <w:rPr>
                <w:sz w:val="12"/>
                <w:szCs w:val="12"/>
                <w:lang w:val="ru-RU"/>
              </w:rPr>
              <w:t>подлежащие</w:t>
            </w:r>
            <w:r w:rsidRPr="000D12D3">
              <w:rPr>
                <w:spacing w:val="4"/>
                <w:sz w:val="12"/>
                <w:szCs w:val="12"/>
                <w:lang w:val="ru-RU"/>
              </w:rPr>
              <w:t xml:space="preserve"> </w:t>
            </w:r>
            <w:r w:rsidRPr="000D12D3">
              <w:rPr>
                <w:sz w:val="12"/>
                <w:szCs w:val="12"/>
                <w:lang w:val="ru-RU"/>
              </w:rPr>
              <w:t>зачислению</w:t>
            </w:r>
            <w:r w:rsidRPr="000D12D3">
              <w:rPr>
                <w:spacing w:val="5"/>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бюджет</w:t>
            </w:r>
            <w:r w:rsidRPr="000D12D3">
              <w:rPr>
                <w:spacing w:val="1"/>
                <w:sz w:val="12"/>
                <w:szCs w:val="12"/>
                <w:lang w:val="ru-RU"/>
              </w:rPr>
              <w:t xml:space="preserve"> </w:t>
            </w:r>
            <w:r w:rsidRPr="000D12D3">
              <w:rPr>
                <w:sz w:val="12"/>
                <w:szCs w:val="12"/>
                <w:lang w:val="ru-RU"/>
              </w:rPr>
              <w:t>сельского</w:t>
            </w:r>
            <w:r w:rsidRPr="000D12D3">
              <w:rPr>
                <w:spacing w:val="1"/>
                <w:sz w:val="12"/>
                <w:szCs w:val="12"/>
                <w:lang w:val="ru-RU"/>
              </w:rPr>
              <w:t xml:space="preserve"> </w:t>
            </w:r>
            <w:r w:rsidRPr="000D12D3">
              <w:rPr>
                <w:sz w:val="12"/>
                <w:szCs w:val="12"/>
                <w:lang w:val="ru-RU"/>
              </w:rPr>
              <w:t>поселения</w:t>
            </w:r>
            <w:r w:rsidRPr="000D12D3">
              <w:rPr>
                <w:spacing w:val="2"/>
                <w:sz w:val="12"/>
                <w:szCs w:val="12"/>
                <w:lang w:val="ru-RU"/>
              </w:rPr>
              <w:t xml:space="preserve"> </w:t>
            </w:r>
            <w:r w:rsidRPr="000D12D3">
              <w:rPr>
                <w:sz w:val="12"/>
                <w:szCs w:val="12"/>
                <w:lang w:val="ru-RU"/>
              </w:rPr>
              <w:t>за</w:t>
            </w:r>
            <w:r w:rsidRPr="000D12D3">
              <w:rPr>
                <w:spacing w:val="1"/>
                <w:sz w:val="12"/>
                <w:szCs w:val="12"/>
                <w:lang w:val="ru-RU"/>
              </w:rPr>
              <w:t xml:space="preserve"> </w:t>
            </w:r>
            <w:r w:rsidRPr="000D12D3">
              <w:rPr>
                <w:sz w:val="12"/>
                <w:szCs w:val="12"/>
                <w:lang w:val="ru-RU"/>
              </w:rPr>
              <w:t>нарушение</w:t>
            </w:r>
            <w:r w:rsidRPr="000D12D3">
              <w:rPr>
                <w:spacing w:val="2"/>
                <w:sz w:val="12"/>
                <w:szCs w:val="12"/>
                <w:lang w:val="ru-RU"/>
              </w:rPr>
              <w:t xml:space="preserve"> </w:t>
            </w:r>
            <w:r w:rsidRPr="000D12D3">
              <w:rPr>
                <w:sz w:val="12"/>
                <w:szCs w:val="12"/>
                <w:lang w:val="ru-RU"/>
              </w:rPr>
              <w:t>законодательства</w:t>
            </w:r>
            <w:r w:rsidRPr="000D12D3">
              <w:rPr>
                <w:spacing w:val="1"/>
                <w:sz w:val="12"/>
                <w:szCs w:val="12"/>
                <w:lang w:val="ru-RU"/>
              </w:rPr>
              <w:t xml:space="preserve"> </w:t>
            </w:r>
            <w:r w:rsidRPr="000D12D3">
              <w:rPr>
                <w:sz w:val="12"/>
                <w:szCs w:val="12"/>
                <w:lang w:val="ru-RU"/>
              </w:rPr>
              <w:t>Российской</w:t>
            </w:r>
            <w:r w:rsidRPr="000D12D3">
              <w:rPr>
                <w:spacing w:val="2"/>
                <w:sz w:val="12"/>
                <w:szCs w:val="12"/>
                <w:lang w:val="ru-RU"/>
              </w:rPr>
              <w:t xml:space="preserve"> </w:t>
            </w:r>
            <w:r w:rsidRPr="000D12D3">
              <w:rPr>
                <w:sz w:val="12"/>
                <w:szCs w:val="12"/>
                <w:lang w:val="ru-RU"/>
              </w:rPr>
              <w:t>Федерации</w:t>
            </w:r>
            <w:r w:rsidRPr="000D12D3">
              <w:rPr>
                <w:spacing w:val="1"/>
                <w:sz w:val="12"/>
                <w:szCs w:val="12"/>
                <w:lang w:val="ru-RU"/>
              </w:rPr>
              <w:t xml:space="preserve"> </w:t>
            </w:r>
            <w:r w:rsidRPr="000D12D3">
              <w:rPr>
                <w:sz w:val="12"/>
                <w:szCs w:val="12"/>
                <w:lang w:val="ru-RU"/>
              </w:rPr>
              <w:t>о</w:t>
            </w:r>
            <w:r w:rsidRPr="000D12D3">
              <w:rPr>
                <w:spacing w:val="1"/>
                <w:sz w:val="12"/>
                <w:szCs w:val="12"/>
                <w:lang w:val="ru-RU"/>
              </w:rPr>
              <w:t xml:space="preserve"> </w:t>
            </w:r>
            <w:r w:rsidRPr="000D12D3">
              <w:rPr>
                <w:sz w:val="12"/>
                <w:szCs w:val="12"/>
                <w:lang w:val="ru-RU"/>
              </w:rPr>
              <w:t>контрактной</w:t>
            </w:r>
            <w:r w:rsidRPr="000D12D3">
              <w:rPr>
                <w:spacing w:val="1"/>
                <w:sz w:val="12"/>
                <w:szCs w:val="12"/>
                <w:lang w:val="ru-RU"/>
              </w:rPr>
              <w:t xml:space="preserve"> </w:t>
            </w:r>
            <w:r w:rsidRPr="000D12D3">
              <w:rPr>
                <w:sz w:val="12"/>
                <w:szCs w:val="12"/>
                <w:lang w:val="ru-RU"/>
              </w:rPr>
              <w:t>системе</w:t>
            </w:r>
            <w:r w:rsidRPr="000D12D3">
              <w:rPr>
                <w:spacing w:val="1"/>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сфере</w:t>
            </w:r>
            <w:r w:rsidRPr="000D12D3">
              <w:rPr>
                <w:spacing w:val="1"/>
                <w:sz w:val="12"/>
                <w:szCs w:val="12"/>
                <w:lang w:val="ru-RU"/>
              </w:rPr>
              <w:t xml:space="preserve"> </w:t>
            </w:r>
            <w:r w:rsidRPr="000D12D3">
              <w:rPr>
                <w:sz w:val="12"/>
                <w:szCs w:val="12"/>
                <w:lang w:val="ru-RU"/>
              </w:rPr>
              <w:t>закупок</w:t>
            </w:r>
            <w:r w:rsidRPr="000D12D3">
              <w:rPr>
                <w:spacing w:val="2"/>
                <w:sz w:val="12"/>
                <w:szCs w:val="12"/>
                <w:lang w:val="ru-RU"/>
              </w:rPr>
              <w:t xml:space="preserve"> </w:t>
            </w:r>
            <w:r w:rsidRPr="000D12D3">
              <w:rPr>
                <w:sz w:val="12"/>
                <w:szCs w:val="12"/>
                <w:lang w:val="ru-RU"/>
              </w:rPr>
              <w:t>товаров,</w:t>
            </w:r>
            <w:r w:rsidRPr="000D12D3">
              <w:rPr>
                <w:spacing w:val="1"/>
                <w:sz w:val="12"/>
                <w:szCs w:val="12"/>
                <w:lang w:val="ru-RU"/>
              </w:rPr>
              <w:t xml:space="preserve"> </w:t>
            </w:r>
            <w:r w:rsidRPr="000D12D3">
              <w:rPr>
                <w:sz w:val="12"/>
                <w:szCs w:val="12"/>
                <w:lang w:val="ru-RU"/>
              </w:rPr>
              <w:t>работ,</w:t>
            </w:r>
            <w:r w:rsidRPr="000D12D3">
              <w:rPr>
                <w:spacing w:val="2"/>
                <w:sz w:val="12"/>
                <w:szCs w:val="12"/>
                <w:lang w:val="ru-RU"/>
              </w:rPr>
              <w:t xml:space="preserve"> </w:t>
            </w:r>
            <w:r w:rsidRPr="000D12D3">
              <w:rPr>
                <w:sz w:val="12"/>
                <w:szCs w:val="12"/>
                <w:lang w:val="ru-RU"/>
              </w:rPr>
              <w:t>услуг</w:t>
            </w:r>
            <w:r w:rsidRPr="000D12D3">
              <w:rPr>
                <w:spacing w:val="1"/>
                <w:sz w:val="12"/>
                <w:szCs w:val="12"/>
                <w:lang w:val="ru-RU"/>
              </w:rPr>
              <w:t xml:space="preserve"> </w:t>
            </w:r>
            <w:r w:rsidRPr="000D12D3">
              <w:rPr>
                <w:sz w:val="12"/>
                <w:szCs w:val="12"/>
                <w:lang w:val="ru-RU"/>
              </w:rPr>
              <w:t>для</w:t>
            </w:r>
            <w:r w:rsidRPr="000D12D3">
              <w:rPr>
                <w:spacing w:val="2"/>
                <w:sz w:val="12"/>
                <w:szCs w:val="12"/>
                <w:lang w:val="ru-RU"/>
              </w:rPr>
              <w:t xml:space="preserve"> </w:t>
            </w:r>
            <w:r w:rsidRPr="000D12D3">
              <w:rPr>
                <w:sz w:val="12"/>
                <w:szCs w:val="12"/>
                <w:lang w:val="ru-RU"/>
              </w:rPr>
              <w:t>обеспечения</w:t>
            </w:r>
            <w:r w:rsidRPr="000D12D3">
              <w:rPr>
                <w:spacing w:val="1"/>
                <w:sz w:val="12"/>
                <w:szCs w:val="12"/>
                <w:lang w:val="ru-RU"/>
              </w:rPr>
              <w:t xml:space="preserve"> </w:t>
            </w:r>
            <w:r w:rsidRPr="000D12D3">
              <w:rPr>
                <w:sz w:val="12"/>
                <w:szCs w:val="12"/>
                <w:lang w:val="ru-RU"/>
              </w:rPr>
              <w:t>государственных</w:t>
            </w:r>
            <w:r w:rsidRPr="000D12D3">
              <w:rPr>
                <w:spacing w:val="2"/>
                <w:sz w:val="12"/>
                <w:szCs w:val="12"/>
                <w:lang w:val="ru-RU"/>
              </w:rPr>
              <w:t xml:space="preserve"> </w:t>
            </w:r>
            <w:r w:rsidRPr="000D12D3">
              <w:rPr>
                <w:sz w:val="12"/>
                <w:szCs w:val="12"/>
                <w:lang w:val="ru-RU"/>
              </w:rPr>
              <w:t>и</w:t>
            </w:r>
            <w:r w:rsidRPr="000D12D3">
              <w:rPr>
                <w:spacing w:val="2"/>
                <w:sz w:val="12"/>
                <w:szCs w:val="12"/>
                <w:lang w:val="ru-RU"/>
              </w:rPr>
              <w:t xml:space="preserve"> </w:t>
            </w:r>
            <w:r w:rsidRPr="000D12D3">
              <w:rPr>
                <w:sz w:val="12"/>
                <w:szCs w:val="12"/>
                <w:lang w:val="ru-RU"/>
              </w:rPr>
              <w:t>муниципальных</w:t>
            </w:r>
            <w:r w:rsidRPr="000D12D3">
              <w:rPr>
                <w:spacing w:val="3"/>
                <w:sz w:val="12"/>
                <w:szCs w:val="12"/>
                <w:lang w:val="ru-RU"/>
              </w:rPr>
              <w:t xml:space="preserve"> </w:t>
            </w:r>
            <w:r w:rsidRPr="000D12D3">
              <w:rPr>
                <w:sz w:val="12"/>
                <w:szCs w:val="12"/>
                <w:lang w:val="ru-RU"/>
              </w:rPr>
              <w:t>нужд</w:t>
            </w:r>
            <w:r w:rsidRPr="000D12D3">
              <w:rPr>
                <w:spacing w:val="2"/>
                <w:sz w:val="12"/>
                <w:szCs w:val="12"/>
                <w:lang w:val="ru-RU"/>
              </w:rPr>
              <w:t xml:space="preserve"> </w:t>
            </w:r>
            <w:r w:rsidRPr="000D12D3">
              <w:rPr>
                <w:sz w:val="12"/>
                <w:szCs w:val="12"/>
                <w:lang w:val="ru-RU"/>
              </w:rPr>
              <w:t>(за</w:t>
            </w:r>
            <w:r w:rsidRPr="000D12D3">
              <w:rPr>
                <w:spacing w:val="3"/>
                <w:sz w:val="12"/>
                <w:szCs w:val="12"/>
                <w:lang w:val="ru-RU"/>
              </w:rPr>
              <w:t xml:space="preserve"> </w:t>
            </w:r>
            <w:r w:rsidRPr="000D12D3">
              <w:rPr>
                <w:sz w:val="12"/>
                <w:szCs w:val="12"/>
                <w:lang w:val="ru-RU"/>
              </w:rPr>
              <w:t>исключением</w:t>
            </w:r>
            <w:r w:rsidRPr="000D12D3">
              <w:rPr>
                <w:spacing w:val="2"/>
                <w:sz w:val="12"/>
                <w:szCs w:val="12"/>
                <w:lang w:val="ru-RU"/>
              </w:rPr>
              <w:t xml:space="preserve"> </w:t>
            </w:r>
            <w:r w:rsidRPr="000D12D3">
              <w:rPr>
                <w:sz w:val="12"/>
                <w:szCs w:val="12"/>
                <w:lang w:val="ru-RU"/>
              </w:rPr>
              <w:t>муниципального</w:t>
            </w:r>
            <w:r w:rsidRPr="000D12D3">
              <w:rPr>
                <w:spacing w:val="2"/>
                <w:sz w:val="12"/>
                <w:szCs w:val="12"/>
                <w:lang w:val="ru-RU"/>
              </w:rPr>
              <w:t xml:space="preserve"> </w:t>
            </w:r>
            <w:r w:rsidRPr="000D12D3">
              <w:rPr>
                <w:sz w:val="12"/>
                <w:szCs w:val="12"/>
                <w:lang w:val="ru-RU"/>
              </w:rPr>
              <w:t>контракта,</w:t>
            </w:r>
            <w:r w:rsidRPr="000D12D3">
              <w:rPr>
                <w:spacing w:val="1"/>
                <w:sz w:val="12"/>
                <w:szCs w:val="12"/>
                <w:lang w:val="ru-RU"/>
              </w:rPr>
              <w:t xml:space="preserve"> </w:t>
            </w:r>
            <w:r w:rsidRPr="000D12D3">
              <w:rPr>
                <w:sz w:val="12"/>
                <w:szCs w:val="12"/>
                <w:lang w:val="ru-RU"/>
              </w:rPr>
              <w:t>финансируемого</w:t>
            </w:r>
            <w:r w:rsidRPr="000D12D3">
              <w:rPr>
                <w:spacing w:val="1"/>
                <w:sz w:val="12"/>
                <w:szCs w:val="12"/>
                <w:lang w:val="ru-RU"/>
              </w:rPr>
              <w:t xml:space="preserve"> </w:t>
            </w:r>
            <w:r w:rsidRPr="000D12D3">
              <w:rPr>
                <w:sz w:val="12"/>
                <w:szCs w:val="12"/>
                <w:lang w:val="ru-RU"/>
              </w:rPr>
              <w:t>за счет</w:t>
            </w:r>
            <w:r w:rsidRPr="000D12D3">
              <w:rPr>
                <w:spacing w:val="1"/>
                <w:sz w:val="12"/>
                <w:szCs w:val="12"/>
                <w:lang w:val="ru-RU"/>
              </w:rPr>
              <w:t xml:space="preserve"> </w:t>
            </w:r>
            <w:r w:rsidRPr="000D12D3">
              <w:rPr>
                <w:sz w:val="12"/>
                <w:szCs w:val="12"/>
                <w:lang w:val="ru-RU"/>
              </w:rPr>
              <w:t>средств</w:t>
            </w:r>
            <w:r w:rsidRPr="000D12D3">
              <w:rPr>
                <w:spacing w:val="1"/>
                <w:sz w:val="12"/>
                <w:szCs w:val="12"/>
                <w:lang w:val="ru-RU"/>
              </w:rPr>
              <w:t xml:space="preserve"> </w:t>
            </w:r>
            <w:r w:rsidRPr="000D12D3">
              <w:rPr>
                <w:sz w:val="12"/>
                <w:szCs w:val="12"/>
                <w:lang w:val="ru-RU"/>
              </w:rPr>
              <w:t>муниципального</w:t>
            </w:r>
            <w:r w:rsidRPr="000D12D3">
              <w:rPr>
                <w:spacing w:val="1"/>
                <w:sz w:val="12"/>
                <w:szCs w:val="12"/>
                <w:lang w:val="ru-RU"/>
              </w:rPr>
              <w:t xml:space="preserve"> </w:t>
            </w:r>
            <w:r w:rsidRPr="000D12D3">
              <w:rPr>
                <w:sz w:val="12"/>
                <w:szCs w:val="12"/>
                <w:lang w:val="ru-RU"/>
              </w:rPr>
              <w:t>дорожного</w:t>
            </w:r>
            <w:r w:rsidRPr="000D12D3">
              <w:rPr>
                <w:spacing w:val="1"/>
                <w:sz w:val="12"/>
                <w:szCs w:val="12"/>
                <w:lang w:val="ru-RU"/>
              </w:rPr>
              <w:t xml:space="preserve"> </w:t>
            </w:r>
            <w:r w:rsidRPr="000D12D3">
              <w:rPr>
                <w:sz w:val="12"/>
                <w:szCs w:val="12"/>
                <w:lang w:val="ru-RU"/>
              </w:rPr>
              <w:t>фонда)</w:t>
            </w:r>
          </w:p>
        </w:tc>
      </w:tr>
      <w:tr w:rsidR="00C7663C" w:rsidRPr="000D12D3" w14:paraId="0562B7F1" w14:textId="77777777" w:rsidTr="000D12D3">
        <w:trPr>
          <w:trHeight w:val="65"/>
        </w:trPr>
        <w:tc>
          <w:tcPr>
            <w:tcW w:w="618" w:type="pct"/>
            <w:vAlign w:val="center"/>
          </w:tcPr>
          <w:p w14:paraId="721CBEAE"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53CC1345"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17</w:t>
            </w:r>
            <w:r w:rsidRPr="000D12D3">
              <w:rPr>
                <w:spacing w:val="2"/>
                <w:sz w:val="12"/>
                <w:szCs w:val="12"/>
              </w:rPr>
              <w:t xml:space="preserve"> </w:t>
            </w:r>
            <w:r w:rsidRPr="000D12D3">
              <w:rPr>
                <w:sz w:val="12"/>
                <w:szCs w:val="12"/>
              </w:rPr>
              <w:t>01050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180</w:t>
            </w:r>
          </w:p>
        </w:tc>
        <w:tc>
          <w:tcPr>
            <w:tcW w:w="3489" w:type="pct"/>
            <w:vAlign w:val="center"/>
          </w:tcPr>
          <w:p w14:paraId="570C13DC" w14:textId="77777777" w:rsidR="00C7663C" w:rsidRPr="000D12D3" w:rsidRDefault="00C7663C" w:rsidP="000D12D3">
            <w:pPr>
              <w:pStyle w:val="TableParagraph"/>
              <w:jc w:val="center"/>
              <w:rPr>
                <w:sz w:val="12"/>
                <w:szCs w:val="12"/>
                <w:lang w:val="ru-RU"/>
              </w:rPr>
            </w:pPr>
            <w:r w:rsidRPr="000D12D3">
              <w:rPr>
                <w:sz w:val="12"/>
                <w:szCs w:val="12"/>
                <w:lang w:val="ru-RU"/>
              </w:rPr>
              <w:t>Невыясненные</w:t>
            </w:r>
            <w:r w:rsidRPr="000D12D3">
              <w:rPr>
                <w:spacing w:val="1"/>
                <w:sz w:val="12"/>
                <w:szCs w:val="12"/>
                <w:lang w:val="ru-RU"/>
              </w:rPr>
              <w:t xml:space="preserve"> </w:t>
            </w:r>
            <w:r w:rsidRPr="000D12D3">
              <w:rPr>
                <w:sz w:val="12"/>
                <w:szCs w:val="12"/>
                <w:lang w:val="ru-RU"/>
              </w:rPr>
              <w:t>поступления,</w:t>
            </w:r>
            <w:r w:rsidRPr="000D12D3">
              <w:rPr>
                <w:spacing w:val="2"/>
                <w:sz w:val="12"/>
                <w:szCs w:val="12"/>
                <w:lang w:val="ru-RU"/>
              </w:rPr>
              <w:t xml:space="preserve"> </w:t>
            </w:r>
            <w:r w:rsidRPr="000D12D3">
              <w:rPr>
                <w:sz w:val="12"/>
                <w:szCs w:val="12"/>
                <w:lang w:val="ru-RU"/>
              </w:rPr>
              <w:t>зачисляемые</w:t>
            </w:r>
            <w:r w:rsidRPr="000D12D3">
              <w:rPr>
                <w:spacing w:val="2"/>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бюджеты</w:t>
            </w:r>
            <w:r w:rsidRPr="000D12D3">
              <w:rPr>
                <w:spacing w:val="2"/>
                <w:sz w:val="12"/>
                <w:szCs w:val="12"/>
                <w:lang w:val="ru-RU"/>
              </w:rPr>
              <w:t xml:space="preserve"> </w:t>
            </w:r>
            <w:r w:rsidRPr="000D12D3">
              <w:rPr>
                <w:sz w:val="12"/>
                <w:szCs w:val="12"/>
                <w:lang w:val="ru-RU"/>
              </w:rPr>
              <w:t>сельских</w:t>
            </w:r>
            <w:r w:rsidRPr="000D12D3">
              <w:rPr>
                <w:spacing w:val="2"/>
                <w:sz w:val="12"/>
                <w:szCs w:val="12"/>
                <w:lang w:val="ru-RU"/>
              </w:rPr>
              <w:t xml:space="preserve"> </w:t>
            </w:r>
            <w:r w:rsidRPr="000D12D3">
              <w:rPr>
                <w:sz w:val="12"/>
                <w:szCs w:val="12"/>
                <w:lang w:val="ru-RU"/>
              </w:rPr>
              <w:t>поселений</w:t>
            </w:r>
          </w:p>
        </w:tc>
      </w:tr>
      <w:tr w:rsidR="00C7663C" w:rsidRPr="000D12D3" w14:paraId="373A59D7" w14:textId="77777777" w:rsidTr="000D12D3">
        <w:trPr>
          <w:trHeight w:val="65"/>
        </w:trPr>
        <w:tc>
          <w:tcPr>
            <w:tcW w:w="618" w:type="pct"/>
            <w:vAlign w:val="center"/>
          </w:tcPr>
          <w:p w14:paraId="373743EF"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5E36082E" w14:textId="77777777" w:rsidR="00C7663C" w:rsidRPr="000D12D3" w:rsidRDefault="00C7663C"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17</w:t>
            </w:r>
            <w:r w:rsidRPr="000D12D3">
              <w:rPr>
                <w:spacing w:val="2"/>
                <w:sz w:val="12"/>
                <w:szCs w:val="12"/>
              </w:rPr>
              <w:t xml:space="preserve"> </w:t>
            </w:r>
            <w:r w:rsidRPr="000D12D3">
              <w:rPr>
                <w:sz w:val="12"/>
                <w:szCs w:val="12"/>
              </w:rPr>
              <w:t>05050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180</w:t>
            </w:r>
          </w:p>
        </w:tc>
        <w:tc>
          <w:tcPr>
            <w:tcW w:w="3489" w:type="pct"/>
            <w:vAlign w:val="center"/>
          </w:tcPr>
          <w:p w14:paraId="59E4BD2D"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1"/>
                <w:sz w:val="12"/>
                <w:szCs w:val="12"/>
                <w:lang w:val="ru-RU"/>
              </w:rPr>
              <w:t xml:space="preserve"> </w:t>
            </w:r>
            <w:r w:rsidRPr="000D12D3">
              <w:rPr>
                <w:sz w:val="12"/>
                <w:szCs w:val="12"/>
                <w:lang w:val="ru-RU"/>
              </w:rPr>
              <w:t>неналоговые</w:t>
            </w:r>
            <w:r w:rsidRPr="000D12D3">
              <w:rPr>
                <w:spacing w:val="2"/>
                <w:sz w:val="12"/>
                <w:szCs w:val="12"/>
                <w:lang w:val="ru-RU"/>
              </w:rPr>
              <w:t xml:space="preserve"> </w:t>
            </w:r>
            <w:r w:rsidRPr="000D12D3">
              <w:rPr>
                <w:sz w:val="12"/>
                <w:szCs w:val="12"/>
                <w:lang w:val="ru-RU"/>
              </w:rPr>
              <w:t>доходы</w:t>
            </w:r>
            <w:r w:rsidRPr="000D12D3">
              <w:rPr>
                <w:spacing w:val="2"/>
                <w:sz w:val="12"/>
                <w:szCs w:val="12"/>
                <w:lang w:val="ru-RU"/>
              </w:rPr>
              <w:t xml:space="preserve"> </w:t>
            </w:r>
            <w:r w:rsidRPr="000D12D3">
              <w:rPr>
                <w:sz w:val="12"/>
                <w:szCs w:val="12"/>
                <w:lang w:val="ru-RU"/>
              </w:rPr>
              <w:t>бюджетов</w:t>
            </w:r>
            <w:r w:rsidRPr="000D12D3">
              <w:rPr>
                <w:spacing w:val="2"/>
                <w:sz w:val="12"/>
                <w:szCs w:val="12"/>
                <w:lang w:val="ru-RU"/>
              </w:rPr>
              <w:t xml:space="preserve"> </w:t>
            </w:r>
            <w:r w:rsidRPr="000D12D3">
              <w:rPr>
                <w:sz w:val="12"/>
                <w:szCs w:val="12"/>
                <w:lang w:val="ru-RU"/>
              </w:rPr>
              <w:t>сельских</w:t>
            </w:r>
            <w:r w:rsidRPr="000D12D3">
              <w:rPr>
                <w:spacing w:val="2"/>
                <w:sz w:val="12"/>
                <w:szCs w:val="12"/>
                <w:lang w:val="ru-RU"/>
              </w:rPr>
              <w:t xml:space="preserve"> </w:t>
            </w:r>
            <w:r w:rsidRPr="000D12D3">
              <w:rPr>
                <w:sz w:val="12"/>
                <w:szCs w:val="12"/>
                <w:lang w:val="ru-RU"/>
              </w:rPr>
              <w:t>поселений</w:t>
            </w:r>
          </w:p>
        </w:tc>
      </w:tr>
      <w:tr w:rsidR="00C7663C" w:rsidRPr="000D12D3" w14:paraId="69D29F49" w14:textId="77777777" w:rsidTr="000D12D3">
        <w:trPr>
          <w:trHeight w:val="65"/>
        </w:trPr>
        <w:tc>
          <w:tcPr>
            <w:tcW w:w="618" w:type="pct"/>
            <w:vAlign w:val="center"/>
          </w:tcPr>
          <w:p w14:paraId="5495558F"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00004198"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15001</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24E11440" w14:textId="77777777" w:rsidR="00C7663C" w:rsidRPr="000D12D3" w:rsidRDefault="00C7663C" w:rsidP="000D12D3">
            <w:pPr>
              <w:pStyle w:val="TableParagraph"/>
              <w:jc w:val="center"/>
              <w:rPr>
                <w:sz w:val="12"/>
                <w:szCs w:val="12"/>
                <w:lang w:val="ru-RU"/>
              </w:rPr>
            </w:pPr>
            <w:r w:rsidRPr="000D12D3">
              <w:rPr>
                <w:sz w:val="12"/>
                <w:szCs w:val="12"/>
                <w:lang w:val="ru-RU"/>
              </w:rPr>
              <w:t>Дотации</w:t>
            </w:r>
            <w:r w:rsidRPr="000D12D3">
              <w:rPr>
                <w:spacing w:val="2"/>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выравнивание</w:t>
            </w:r>
            <w:r w:rsidRPr="000D12D3">
              <w:rPr>
                <w:spacing w:val="3"/>
                <w:sz w:val="12"/>
                <w:szCs w:val="12"/>
                <w:lang w:val="ru-RU"/>
              </w:rPr>
              <w:t xml:space="preserve"> </w:t>
            </w:r>
            <w:r w:rsidRPr="000D12D3">
              <w:rPr>
                <w:sz w:val="12"/>
                <w:szCs w:val="12"/>
                <w:lang w:val="ru-RU"/>
              </w:rPr>
              <w:t>бюджетной</w:t>
            </w:r>
            <w:r w:rsidRPr="000D12D3">
              <w:rPr>
                <w:spacing w:val="3"/>
                <w:sz w:val="12"/>
                <w:szCs w:val="12"/>
                <w:lang w:val="ru-RU"/>
              </w:rPr>
              <w:t xml:space="preserve"> </w:t>
            </w:r>
            <w:r w:rsidRPr="000D12D3">
              <w:rPr>
                <w:sz w:val="12"/>
                <w:szCs w:val="12"/>
                <w:lang w:val="ru-RU"/>
              </w:rPr>
              <w:t>обеспеченности</w:t>
            </w:r>
            <w:r w:rsidRPr="000D12D3">
              <w:rPr>
                <w:spacing w:val="3"/>
                <w:sz w:val="12"/>
                <w:szCs w:val="12"/>
                <w:lang w:val="ru-RU"/>
              </w:rPr>
              <w:t xml:space="preserve"> </w:t>
            </w:r>
            <w:r w:rsidRPr="000D12D3">
              <w:rPr>
                <w:sz w:val="12"/>
                <w:szCs w:val="12"/>
                <w:lang w:val="ru-RU"/>
              </w:rPr>
              <w:t>из</w:t>
            </w:r>
            <w:r w:rsidRPr="000D12D3">
              <w:rPr>
                <w:spacing w:val="-47"/>
                <w:sz w:val="12"/>
                <w:szCs w:val="12"/>
                <w:lang w:val="ru-RU"/>
              </w:rPr>
              <w:t xml:space="preserve"> </w:t>
            </w:r>
            <w:r w:rsidRPr="000D12D3">
              <w:rPr>
                <w:sz w:val="12"/>
                <w:szCs w:val="12"/>
                <w:lang w:val="ru-RU"/>
              </w:rPr>
              <w:t xml:space="preserve">бюджета </w:t>
            </w:r>
            <w:proofErr w:type="spellStart"/>
            <w:r w:rsidRPr="000D12D3">
              <w:rPr>
                <w:sz w:val="12"/>
                <w:szCs w:val="12"/>
                <w:lang w:val="ru-RU"/>
              </w:rPr>
              <w:t>субьекта</w:t>
            </w:r>
            <w:proofErr w:type="spellEnd"/>
            <w:r w:rsidRPr="000D12D3">
              <w:rPr>
                <w:sz w:val="12"/>
                <w:szCs w:val="12"/>
                <w:lang w:val="ru-RU"/>
              </w:rPr>
              <w:t xml:space="preserve"> Российской Федерации</w:t>
            </w:r>
          </w:p>
        </w:tc>
      </w:tr>
      <w:tr w:rsidR="00C7663C" w:rsidRPr="000D12D3" w14:paraId="789B3C67" w14:textId="77777777" w:rsidTr="000D12D3">
        <w:trPr>
          <w:trHeight w:val="65"/>
        </w:trPr>
        <w:tc>
          <w:tcPr>
            <w:tcW w:w="618" w:type="pct"/>
            <w:vAlign w:val="center"/>
          </w:tcPr>
          <w:p w14:paraId="50359873"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32640F4"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15002</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5D96ADED" w14:textId="77777777" w:rsidR="00C7663C" w:rsidRPr="000D12D3" w:rsidRDefault="00C7663C" w:rsidP="000D12D3">
            <w:pPr>
              <w:pStyle w:val="TableParagraph"/>
              <w:jc w:val="center"/>
              <w:rPr>
                <w:sz w:val="12"/>
                <w:szCs w:val="12"/>
                <w:lang w:val="ru-RU"/>
              </w:rPr>
            </w:pPr>
            <w:r w:rsidRPr="000D12D3">
              <w:rPr>
                <w:sz w:val="12"/>
                <w:szCs w:val="12"/>
                <w:lang w:val="ru-RU"/>
              </w:rPr>
              <w:t>Дотации</w:t>
            </w:r>
            <w:r w:rsidRPr="000D12D3">
              <w:rPr>
                <w:spacing w:val="2"/>
                <w:sz w:val="12"/>
                <w:szCs w:val="12"/>
                <w:lang w:val="ru-RU"/>
              </w:rPr>
              <w:t xml:space="preserve"> </w:t>
            </w:r>
            <w:r w:rsidRPr="000D12D3">
              <w:rPr>
                <w:sz w:val="12"/>
                <w:szCs w:val="12"/>
                <w:lang w:val="ru-RU"/>
              </w:rPr>
              <w:t>бюджетам</w:t>
            </w:r>
            <w:r w:rsidRPr="000D12D3">
              <w:rPr>
                <w:spacing w:val="2"/>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поддержку</w:t>
            </w:r>
            <w:r w:rsidRPr="000D12D3">
              <w:rPr>
                <w:spacing w:val="2"/>
                <w:sz w:val="12"/>
                <w:szCs w:val="12"/>
                <w:lang w:val="ru-RU"/>
              </w:rPr>
              <w:t xml:space="preserve"> </w:t>
            </w:r>
            <w:r w:rsidRPr="000D12D3">
              <w:rPr>
                <w:sz w:val="12"/>
                <w:szCs w:val="12"/>
                <w:lang w:val="ru-RU"/>
              </w:rPr>
              <w:t>мер</w:t>
            </w:r>
            <w:r w:rsidRPr="000D12D3">
              <w:rPr>
                <w:spacing w:val="3"/>
                <w:sz w:val="12"/>
                <w:szCs w:val="12"/>
                <w:lang w:val="ru-RU"/>
              </w:rPr>
              <w:t xml:space="preserve"> </w:t>
            </w:r>
            <w:r w:rsidRPr="000D12D3">
              <w:rPr>
                <w:sz w:val="12"/>
                <w:szCs w:val="12"/>
                <w:lang w:val="ru-RU"/>
              </w:rPr>
              <w:t>по</w:t>
            </w:r>
            <w:r w:rsidRPr="000D12D3">
              <w:rPr>
                <w:spacing w:val="2"/>
                <w:sz w:val="12"/>
                <w:szCs w:val="12"/>
                <w:lang w:val="ru-RU"/>
              </w:rPr>
              <w:t xml:space="preserve"> </w:t>
            </w:r>
            <w:r w:rsidRPr="000D12D3">
              <w:rPr>
                <w:sz w:val="12"/>
                <w:szCs w:val="12"/>
                <w:lang w:val="ru-RU"/>
              </w:rPr>
              <w:t>обеспечению</w:t>
            </w:r>
            <w:r w:rsidRPr="000D12D3">
              <w:rPr>
                <w:spacing w:val="-47"/>
                <w:sz w:val="12"/>
                <w:szCs w:val="12"/>
                <w:lang w:val="ru-RU"/>
              </w:rPr>
              <w:t xml:space="preserve"> </w:t>
            </w:r>
            <w:r w:rsidRPr="000D12D3">
              <w:rPr>
                <w:sz w:val="12"/>
                <w:szCs w:val="12"/>
                <w:lang w:val="ru-RU"/>
              </w:rPr>
              <w:t>сбалансированности бюджетов</w:t>
            </w:r>
          </w:p>
        </w:tc>
      </w:tr>
      <w:tr w:rsidR="00C7663C" w:rsidRPr="000D12D3" w14:paraId="324D6C56" w14:textId="77777777" w:rsidTr="000D12D3">
        <w:trPr>
          <w:trHeight w:val="65"/>
        </w:trPr>
        <w:tc>
          <w:tcPr>
            <w:tcW w:w="618" w:type="pct"/>
            <w:vAlign w:val="center"/>
          </w:tcPr>
          <w:p w14:paraId="76693D6A"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E661168"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16001</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6CB68D08" w14:textId="77777777" w:rsidR="00C7663C" w:rsidRPr="000D12D3" w:rsidRDefault="00C7663C" w:rsidP="000D12D3">
            <w:pPr>
              <w:pStyle w:val="TableParagraph"/>
              <w:jc w:val="center"/>
              <w:rPr>
                <w:sz w:val="12"/>
                <w:szCs w:val="12"/>
                <w:lang w:val="ru-RU"/>
              </w:rPr>
            </w:pPr>
            <w:r w:rsidRPr="000D12D3">
              <w:rPr>
                <w:sz w:val="12"/>
                <w:szCs w:val="12"/>
                <w:lang w:val="ru-RU"/>
              </w:rPr>
              <w:t>Дотации</w:t>
            </w:r>
            <w:r w:rsidRPr="000D12D3">
              <w:rPr>
                <w:spacing w:val="2"/>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выравнивание</w:t>
            </w:r>
            <w:r w:rsidRPr="000D12D3">
              <w:rPr>
                <w:spacing w:val="3"/>
                <w:sz w:val="12"/>
                <w:szCs w:val="12"/>
                <w:lang w:val="ru-RU"/>
              </w:rPr>
              <w:t xml:space="preserve"> </w:t>
            </w:r>
            <w:r w:rsidRPr="000D12D3">
              <w:rPr>
                <w:sz w:val="12"/>
                <w:szCs w:val="12"/>
                <w:lang w:val="ru-RU"/>
              </w:rPr>
              <w:t>бюджетной</w:t>
            </w:r>
            <w:r w:rsidRPr="000D12D3">
              <w:rPr>
                <w:spacing w:val="3"/>
                <w:sz w:val="12"/>
                <w:szCs w:val="12"/>
                <w:lang w:val="ru-RU"/>
              </w:rPr>
              <w:t xml:space="preserve"> </w:t>
            </w:r>
            <w:r w:rsidRPr="000D12D3">
              <w:rPr>
                <w:sz w:val="12"/>
                <w:szCs w:val="12"/>
                <w:lang w:val="ru-RU"/>
              </w:rPr>
              <w:t>обеспеченности</w:t>
            </w:r>
            <w:r w:rsidRPr="000D12D3">
              <w:rPr>
                <w:spacing w:val="3"/>
                <w:sz w:val="12"/>
                <w:szCs w:val="12"/>
                <w:lang w:val="ru-RU"/>
              </w:rPr>
              <w:t xml:space="preserve"> </w:t>
            </w:r>
            <w:r w:rsidRPr="000D12D3">
              <w:rPr>
                <w:sz w:val="12"/>
                <w:szCs w:val="12"/>
                <w:lang w:val="ru-RU"/>
              </w:rPr>
              <w:t>из</w:t>
            </w:r>
            <w:r w:rsidRPr="000D12D3">
              <w:rPr>
                <w:spacing w:val="-47"/>
                <w:sz w:val="12"/>
                <w:szCs w:val="12"/>
                <w:lang w:val="ru-RU"/>
              </w:rPr>
              <w:t xml:space="preserve"> </w:t>
            </w:r>
            <w:r w:rsidRPr="000D12D3">
              <w:rPr>
                <w:sz w:val="12"/>
                <w:szCs w:val="12"/>
                <w:lang w:val="ru-RU"/>
              </w:rPr>
              <w:t>бюджетов муниципальных районов</w:t>
            </w:r>
          </w:p>
        </w:tc>
      </w:tr>
      <w:tr w:rsidR="00C7663C" w:rsidRPr="000D12D3" w14:paraId="2403FC26" w14:textId="77777777" w:rsidTr="000D12D3">
        <w:trPr>
          <w:trHeight w:val="65"/>
        </w:trPr>
        <w:tc>
          <w:tcPr>
            <w:tcW w:w="618" w:type="pct"/>
            <w:vAlign w:val="center"/>
          </w:tcPr>
          <w:p w14:paraId="5F41DF9B"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D2C1845"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19999</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FABFC8A"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2"/>
                <w:sz w:val="12"/>
                <w:szCs w:val="12"/>
                <w:lang w:val="ru-RU"/>
              </w:rPr>
              <w:t xml:space="preserve"> </w:t>
            </w:r>
            <w:r w:rsidRPr="000D12D3">
              <w:rPr>
                <w:sz w:val="12"/>
                <w:szCs w:val="12"/>
                <w:lang w:val="ru-RU"/>
              </w:rPr>
              <w:t>дотации</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C7663C" w:rsidRPr="000D12D3" w14:paraId="438644A4" w14:textId="77777777" w:rsidTr="000D12D3">
        <w:trPr>
          <w:trHeight w:val="65"/>
        </w:trPr>
        <w:tc>
          <w:tcPr>
            <w:tcW w:w="618" w:type="pct"/>
            <w:vAlign w:val="center"/>
          </w:tcPr>
          <w:p w14:paraId="47ECF241"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68168725"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20041</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434B86FC"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строительство,</w:t>
            </w:r>
            <w:r w:rsidRPr="000D12D3">
              <w:rPr>
                <w:spacing w:val="3"/>
                <w:sz w:val="12"/>
                <w:szCs w:val="12"/>
                <w:lang w:val="ru-RU"/>
              </w:rPr>
              <w:t xml:space="preserve"> </w:t>
            </w:r>
            <w:r w:rsidRPr="000D12D3">
              <w:rPr>
                <w:sz w:val="12"/>
                <w:szCs w:val="12"/>
                <w:lang w:val="ru-RU"/>
              </w:rPr>
              <w:t>модернизацию,</w:t>
            </w:r>
            <w:r w:rsidRPr="000D12D3">
              <w:rPr>
                <w:spacing w:val="3"/>
                <w:sz w:val="12"/>
                <w:szCs w:val="12"/>
                <w:lang w:val="ru-RU"/>
              </w:rPr>
              <w:t xml:space="preserve"> </w:t>
            </w:r>
            <w:r w:rsidRPr="000D12D3">
              <w:rPr>
                <w:sz w:val="12"/>
                <w:szCs w:val="12"/>
                <w:lang w:val="ru-RU"/>
              </w:rPr>
              <w:t>ремонт</w:t>
            </w:r>
            <w:r w:rsidRPr="000D12D3">
              <w:rPr>
                <w:spacing w:val="3"/>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содержание</w:t>
            </w:r>
            <w:r w:rsidRPr="000D12D3">
              <w:rPr>
                <w:spacing w:val="2"/>
                <w:sz w:val="12"/>
                <w:szCs w:val="12"/>
                <w:lang w:val="ru-RU"/>
              </w:rPr>
              <w:t xml:space="preserve"> </w:t>
            </w:r>
            <w:r w:rsidRPr="000D12D3">
              <w:rPr>
                <w:sz w:val="12"/>
                <w:szCs w:val="12"/>
                <w:lang w:val="ru-RU"/>
              </w:rPr>
              <w:t>автомобильных</w:t>
            </w:r>
            <w:r w:rsidRPr="000D12D3">
              <w:rPr>
                <w:spacing w:val="3"/>
                <w:sz w:val="12"/>
                <w:szCs w:val="12"/>
                <w:lang w:val="ru-RU"/>
              </w:rPr>
              <w:t xml:space="preserve"> </w:t>
            </w:r>
            <w:r w:rsidRPr="000D12D3">
              <w:rPr>
                <w:sz w:val="12"/>
                <w:szCs w:val="12"/>
                <w:lang w:val="ru-RU"/>
              </w:rPr>
              <w:t>дорог</w:t>
            </w:r>
            <w:r w:rsidRPr="000D12D3">
              <w:rPr>
                <w:spacing w:val="3"/>
                <w:sz w:val="12"/>
                <w:szCs w:val="12"/>
                <w:lang w:val="ru-RU"/>
              </w:rPr>
              <w:t xml:space="preserve"> </w:t>
            </w:r>
            <w:r w:rsidRPr="000D12D3">
              <w:rPr>
                <w:sz w:val="12"/>
                <w:szCs w:val="12"/>
                <w:lang w:val="ru-RU"/>
              </w:rPr>
              <w:t>общего</w:t>
            </w:r>
            <w:r w:rsidRPr="000D12D3">
              <w:rPr>
                <w:spacing w:val="3"/>
                <w:sz w:val="12"/>
                <w:szCs w:val="12"/>
                <w:lang w:val="ru-RU"/>
              </w:rPr>
              <w:t xml:space="preserve"> </w:t>
            </w:r>
            <w:r w:rsidRPr="000D12D3">
              <w:rPr>
                <w:sz w:val="12"/>
                <w:szCs w:val="12"/>
                <w:lang w:val="ru-RU"/>
              </w:rPr>
              <w:t>пользования,</w:t>
            </w:r>
            <w:r w:rsidRPr="000D12D3">
              <w:rPr>
                <w:spacing w:val="3"/>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том</w:t>
            </w:r>
            <w:r w:rsidRPr="000D12D3">
              <w:rPr>
                <w:spacing w:val="3"/>
                <w:sz w:val="12"/>
                <w:szCs w:val="12"/>
                <w:lang w:val="ru-RU"/>
              </w:rPr>
              <w:t xml:space="preserve"> </w:t>
            </w:r>
            <w:r w:rsidRPr="000D12D3">
              <w:rPr>
                <w:sz w:val="12"/>
                <w:szCs w:val="12"/>
                <w:lang w:val="ru-RU"/>
              </w:rPr>
              <w:t>числе</w:t>
            </w:r>
            <w:r w:rsidRPr="000D12D3">
              <w:rPr>
                <w:spacing w:val="3"/>
                <w:sz w:val="12"/>
                <w:szCs w:val="12"/>
                <w:lang w:val="ru-RU"/>
              </w:rPr>
              <w:t xml:space="preserve"> </w:t>
            </w:r>
            <w:r w:rsidRPr="000D12D3">
              <w:rPr>
                <w:sz w:val="12"/>
                <w:szCs w:val="12"/>
                <w:lang w:val="ru-RU"/>
              </w:rPr>
              <w:t>дорог</w:t>
            </w:r>
            <w:r w:rsidRPr="000D12D3">
              <w:rPr>
                <w:spacing w:val="3"/>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поселениях</w:t>
            </w:r>
            <w:r w:rsidRPr="000D12D3">
              <w:rPr>
                <w:spacing w:val="-47"/>
                <w:sz w:val="12"/>
                <w:szCs w:val="12"/>
                <w:lang w:val="ru-RU"/>
              </w:rPr>
              <w:t xml:space="preserve"> </w:t>
            </w:r>
            <w:r w:rsidRPr="000D12D3">
              <w:rPr>
                <w:sz w:val="12"/>
                <w:szCs w:val="12"/>
                <w:lang w:val="ru-RU"/>
              </w:rPr>
              <w:t>(за исключением</w:t>
            </w:r>
            <w:r w:rsidRPr="000D12D3">
              <w:rPr>
                <w:spacing w:val="1"/>
                <w:sz w:val="12"/>
                <w:szCs w:val="12"/>
                <w:lang w:val="ru-RU"/>
              </w:rPr>
              <w:t xml:space="preserve"> </w:t>
            </w:r>
            <w:r w:rsidRPr="000D12D3">
              <w:rPr>
                <w:sz w:val="12"/>
                <w:szCs w:val="12"/>
                <w:lang w:val="ru-RU"/>
              </w:rPr>
              <w:t>автомобильных дорог</w:t>
            </w:r>
            <w:r w:rsidRPr="000D12D3">
              <w:rPr>
                <w:spacing w:val="1"/>
                <w:sz w:val="12"/>
                <w:szCs w:val="12"/>
                <w:lang w:val="ru-RU"/>
              </w:rPr>
              <w:t xml:space="preserve"> </w:t>
            </w:r>
            <w:r w:rsidRPr="000D12D3">
              <w:rPr>
                <w:sz w:val="12"/>
                <w:szCs w:val="12"/>
                <w:lang w:val="ru-RU"/>
              </w:rPr>
              <w:t>федерального</w:t>
            </w:r>
            <w:r w:rsidRPr="000D12D3">
              <w:rPr>
                <w:spacing w:val="1"/>
                <w:sz w:val="12"/>
                <w:szCs w:val="12"/>
                <w:lang w:val="ru-RU"/>
              </w:rPr>
              <w:t xml:space="preserve"> </w:t>
            </w:r>
            <w:r w:rsidRPr="000D12D3">
              <w:rPr>
                <w:sz w:val="12"/>
                <w:szCs w:val="12"/>
                <w:lang w:val="ru-RU"/>
              </w:rPr>
              <w:t>значения)</w:t>
            </w:r>
          </w:p>
        </w:tc>
      </w:tr>
      <w:tr w:rsidR="00C7663C" w:rsidRPr="000D12D3" w14:paraId="5AA0F850" w14:textId="77777777" w:rsidTr="000D12D3">
        <w:trPr>
          <w:trHeight w:val="65"/>
        </w:trPr>
        <w:tc>
          <w:tcPr>
            <w:tcW w:w="618" w:type="pct"/>
            <w:vAlign w:val="center"/>
          </w:tcPr>
          <w:p w14:paraId="11043247"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69099A71"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20077</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3076DA49"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5"/>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5"/>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софинансирование</w:t>
            </w:r>
            <w:r w:rsidRPr="000D12D3">
              <w:rPr>
                <w:spacing w:val="5"/>
                <w:sz w:val="12"/>
                <w:szCs w:val="12"/>
                <w:lang w:val="ru-RU"/>
              </w:rPr>
              <w:t xml:space="preserve"> </w:t>
            </w:r>
            <w:r w:rsidRPr="000D12D3">
              <w:rPr>
                <w:sz w:val="12"/>
                <w:szCs w:val="12"/>
                <w:lang w:val="ru-RU"/>
              </w:rPr>
              <w:t>капитальных</w:t>
            </w:r>
            <w:r w:rsidRPr="000D12D3">
              <w:rPr>
                <w:spacing w:val="4"/>
                <w:sz w:val="12"/>
                <w:szCs w:val="12"/>
                <w:lang w:val="ru-RU"/>
              </w:rPr>
              <w:t xml:space="preserve"> </w:t>
            </w:r>
            <w:r w:rsidRPr="000D12D3">
              <w:rPr>
                <w:sz w:val="12"/>
                <w:szCs w:val="12"/>
                <w:lang w:val="ru-RU"/>
              </w:rPr>
              <w:t>вложений</w:t>
            </w:r>
            <w:r w:rsidRPr="000D12D3">
              <w:rPr>
                <w:spacing w:val="5"/>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объекты муниципальной собственности</w:t>
            </w:r>
          </w:p>
        </w:tc>
      </w:tr>
      <w:tr w:rsidR="00C7663C" w:rsidRPr="000D12D3" w14:paraId="56E0CBC0" w14:textId="77777777" w:rsidTr="000D12D3">
        <w:trPr>
          <w:trHeight w:val="65"/>
        </w:trPr>
        <w:tc>
          <w:tcPr>
            <w:tcW w:w="618" w:type="pct"/>
            <w:vAlign w:val="center"/>
          </w:tcPr>
          <w:p w14:paraId="6C62EE13"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2A544704"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20216</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7E351E85"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4"/>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4"/>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осуществление</w:t>
            </w:r>
            <w:r w:rsidRPr="000D12D3">
              <w:rPr>
                <w:spacing w:val="4"/>
                <w:sz w:val="12"/>
                <w:szCs w:val="12"/>
                <w:lang w:val="ru-RU"/>
              </w:rPr>
              <w:t xml:space="preserve"> </w:t>
            </w:r>
            <w:r w:rsidRPr="000D12D3">
              <w:rPr>
                <w:sz w:val="12"/>
                <w:szCs w:val="12"/>
                <w:lang w:val="ru-RU"/>
              </w:rPr>
              <w:t>дорожной</w:t>
            </w:r>
            <w:r w:rsidRPr="000D12D3">
              <w:rPr>
                <w:spacing w:val="4"/>
                <w:sz w:val="12"/>
                <w:szCs w:val="12"/>
                <w:lang w:val="ru-RU"/>
              </w:rPr>
              <w:t xml:space="preserve"> </w:t>
            </w:r>
            <w:r w:rsidRPr="000D12D3">
              <w:rPr>
                <w:sz w:val="12"/>
                <w:szCs w:val="12"/>
                <w:lang w:val="ru-RU"/>
              </w:rPr>
              <w:t>деятельности</w:t>
            </w:r>
            <w:r w:rsidRPr="000D12D3">
              <w:rPr>
                <w:spacing w:val="4"/>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4"/>
                <w:sz w:val="12"/>
                <w:szCs w:val="12"/>
                <w:lang w:val="ru-RU"/>
              </w:rPr>
              <w:t xml:space="preserve"> </w:t>
            </w:r>
            <w:r w:rsidRPr="000D12D3">
              <w:rPr>
                <w:sz w:val="12"/>
                <w:szCs w:val="12"/>
                <w:lang w:val="ru-RU"/>
              </w:rPr>
              <w:t>автомобильных</w:t>
            </w:r>
            <w:r w:rsidRPr="000D12D3">
              <w:rPr>
                <w:spacing w:val="4"/>
                <w:sz w:val="12"/>
                <w:szCs w:val="12"/>
                <w:lang w:val="ru-RU"/>
              </w:rPr>
              <w:t xml:space="preserve"> </w:t>
            </w:r>
            <w:r w:rsidRPr="000D12D3">
              <w:rPr>
                <w:sz w:val="12"/>
                <w:szCs w:val="12"/>
                <w:lang w:val="ru-RU"/>
              </w:rPr>
              <w:t>дорог</w:t>
            </w:r>
            <w:r w:rsidRPr="000D12D3">
              <w:rPr>
                <w:spacing w:val="5"/>
                <w:sz w:val="12"/>
                <w:szCs w:val="12"/>
                <w:lang w:val="ru-RU"/>
              </w:rPr>
              <w:t xml:space="preserve"> </w:t>
            </w:r>
            <w:r w:rsidRPr="000D12D3">
              <w:rPr>
                <w:sz w:val="12"/>
                <w:szCs w:val="12"/>
                <w:lang w:val="ru-RU"/>
              </w:rPr>
              <w:t>общего</w:t>
            </w:r>
            <w:r w:rsidRPr="000D12D3">
              <w:rPr>
                <w:spacing w:val="4"/>
                <w:sz w:val="12"/>
                <w:szCs w:val="12"/>
                <w:lang w:val="ru-RU"/>
              </w:rPr>
              <w:t xml:space="preserve"> </w:t>
            </w:r>
            <w:r w:rsidRPr="000D12D3">
              <w:rPr>
                <w:sz w:val="12"/>
                <w:szCs w:val="12"/>
                <w:lang w:val="ru-RU"/>
              </w:rPr>
              <w:t>пользования,</w:t>
            </w:r>
            <w:r w:rsidRPr="000D12D3">
              <w:rPr>
                <w:spacing w:val="5"/>
                <w:sz w:val="12"/>
                <w:szCs w:val="12"/>
                <w:lang w:val="ru-RU"/>
              </w:rPr>
              <w:t xml:space="preserve"> </w:t>
            </w:r>
            <w:r w:rsidRPr="000D12D3">
              <w:rPr>
                <w:sz w:val="12"/>
                <w:szCs w:val="12"/>
                <w:lang w:val="ru-RU"/>
              </w:rPr>
              <w:t>а</w:t>
            </w:r>
            <w:r w:rsidRPr="000D12D3">
              <w:rPr>
                <w:spacing w:val="4"/>
                <w:sz w:val="12"/>
                <w:szCs w:val="12"/>
                <w:lang w:val="ru-RU"/>
              </w:rPr>
              <w:t xml:space="preserve"> </w:t>
            </w:r>
            <w:r w:rsidRPr="000D12D3">
              <w:rPr>
                <w:sz w:val="12"/>
                <w:szCs w:val="12"/>
                <w:lang w:val="ru-RU"/>
              </w:rPr>
              <w:t>также</w:t>
            </w:r>
            <w:r w:rsidRPr="000D12D3">
              <w:rPr>
                <w:spacing w:val="5"/>
                <w:sz w:val="12"/>
                <w:szCs w:val="12"/>
                <w:lang w:val="ru-RU"/>
              </w:rPr>
              <w:t xml:space="preserve"> </w:t>
            </w:r>
            <w:r w:rsidRPr="000D12D3">
              <w:rPr>
                <w:sz w:val="12"/>
                <w:szCs w:val="12"/>
                <w:lang w:val="ru-RU"/>
              </w:rPr>
              <w:t>капитального</w:t>
            </w:r>
            <w:r w:rsidRPr="000D12D3">
              <w:rPr>
                <w:spacing w:val="4"/>
                <w:sz w:val="12"/>
                <w:szCs w:val="12"/>
                <w:lang w:val="ru-RU"/>
              </w:rPr>
              <w:t xml:space="preserve"> </w:t>
            </w:r>
            <w:r w:rsidRPr="000D12D3">
              <w:rPr>
                <w:sz w:val="12"/>
                <w:szCs w:val="12"/>
                <w:lang w:val="ru-RU"/>
              </w:rPr>
              <w:t>ремонта</w:t>
            </w:r>
            <w:r w:rsidRPr="000D12D3">
              <w:rPr>
                <w:spacing w:val="5"/>
                <w:sz w:val="12"/>
                <w:szCs w:val="12"/>
                <w:lang w:val="ru-RU"/>
              </w:rPr>
              <w:t xml:space="preserve"> </w:t>
            </w:r>
            <w:r w:rsidRPr="000D12D3">
              <w:rPr>
                <w:sz w:val="12"/>
                <w:szCs w:val="12"/>
                <w:lang w:val="ru-RU"/>
              </w:rPr>
              <w:t>и</w:t>
            </w:r>
            <w:r w:rsidRPr="000D12D3">
              <w:rPr>
                <w:spacing w:val="-47"/>
                <w:sz w:val="12"/>
                <w:szCs w:val="12"/>
                <w:lang w:val="ru-RU"/>
              </w:rPr>
              <w:t xml:space="preserve"> </w:t>
            </w:r>
            <w:r w:rsidRPr="000D12D3">
              <w:rPr>
                <w:sz w:val="12"/>
                <w:szCs w:val="12"/>
                <w:lang w:val="ru-RU"/>
              </w:rPr>
              <w:t>ремонта</w:t>
            </w:r>
            <w:r w:rsidRPr="000D12D3">
              <w:rPr>
                <w:spacing w:val="1"/>
                <w:sz w:val="12"/>
                <w:szCs w:val="12"/>
                <w:lang w:val="ru-RU"/>
              </w:rPr>
              <w:t xml:space="preserve"> </w:t>
            </w:r>
            <w:r w:rsidRPr="000D12D3">
              <w:rPr>
                <w:sz w:val="12"/>
                <w:szCs w:val="12"/>
                <w:lang w:val="ru-RU"/>
              </w:rPr>
              <w:t>дворовых</w:t>
            </w:r>
            <w:r w:rsidRPr="000D12D3">
              <w:rPr>
                <w:spacing w:val="2"/>
                <w:sz w:val="12"/>
                <w:szCs w:val="12"/>
                <w:lang w:val="ru-RU"/>
              </w:rPr>
              <w:t xml:space="preserve"> </w:t>
            </w:r>
            <w:r w:rsidRPr="000D12D3">
              <w:rPr>
                <w:sz w:val="12"/>
                <w:szCs w:val="12"/>
                <w:lang w:val="ru-RU"/>
              </w:rPr>
              <w:t>территорий</w:t>
            </w:r>
            <w:r w:rsidRPr="000D12D3">
              <w:rPr>
                <w:spacing w:val="2"/>
                <w:sz w:val="12"/>
                <w:szCs w:val="12"/>
                <w:lang w:val="ru-RU"/>
              </w:rPr>
              <w:t xml:space="preserve"> </w:t>
            </w:r>
            <w:r w:rsidRPr="000D12D3">
              <w:rPr>
                <w:sz w:val="12"/>
                <w:szCs w:val="12"/>
                <w:lang w:val="ru-RU"/>
              </w:rPr>
              <w:t>многоквартирных</w:t>
            </w:r>
            <w:r w:rsidRPr="000D12D3">
              <w:rPr>
                <w:spacing w:val="1"/>
                <w:sz w:val="12"/>
                <w:szCs w:val="12"/>
                <w:lang w:val="ru-RU"/>
              </w:rPr>
              <w:t xml:space="preserve"> </w:t>
            </w:r>
            <w:r w:rsidRPr="000D12D3">
              <w:rPr>
                <w:sz w:val="12"/>
                <w:szCs w:val="12"/>
                <w:lang w:val="ru-RU"/>
              </w:rPr>
              <w:t>домов,</w:t>
            </w:r>
            <w:r w:rsidRPr="000D12D3">
              <w:rPr>
                <w:spacing w:val="2"/>
                <w:sz w:val="12"/>
                <w:szCs w:val="12"/>
                <w:lang w:val="ru-RU"/>
              </w:rPr>
              <w:t xml:space="preserve"> </w:t>
            </w:r>
            <w:r w:rsidRPr="000D12D3">
              <w:rPr>
                <w:sz w:val="12"/>
                <w:szCs w:val="12"/>
                <w:lang w:val="ru-RU"/>
              </w:rPr>
              <w:t>проездов</w:t>
            </w:r>
            <w:r w:rsidRPr="000D12D3">
              <w:rPr>
                <w:spacing w:val="2"/>
                <w:sz w:val="12"/>
                <w:szCs w:val="12"/>
                <w:lang w:val="ru-RU"/>
              </w:rPr>
              <w:t xml:space="preserve"> </w:t>
            </w:r>
            <w:r w:rsidRPr="000D12D3">
              <w:rPr>
                <w:sz w:val="12"/>
                <w:szCs w:val="12"/>
                <w:lang w:val="ru-RU"/>
              </w:rPr>
              <w:t>к</w:t>
            </w:r>
            <w:r w:rsidRPr="000D12D3">
              <w:rPr>
                <w:spacing w:val="1"/>
                <w:sz w:val="12"/>
                <w:szCs w:val="12"/>
                <w:lang w:val="ru-RU"/>
              </w:rPr>
              <w:t xml:space="preserve"> </w:t>
            </w:r>
            <w:r w:rsidRPr="000D12D3">
              <w:rPr>
                <w:sz w:val="12"/>
                <w:szCs w:val="12"/>
                <w:lang w:val="ru-RU"/>
              </w:rPr>
              <w:t>дворовым</w:t>
            </w:r>
            <w:r w:rsidRPr="000D12D3">
              <w:rPr>
                <w:spacing w:val="1"/>
                <w:sz w:val="12"/>
                <w:szCs w:val="12"/>
                <w:lang w:val="ru-RU"/>
              </w:rPr>
              <w:t xml:space="preserve"> </w:t>
            </w:r>
            <w:r w:rsidRPr="000D12D3">
              <w:rPr>
                <w:sz w:val="12"/>
                <w:szCs w:val="12"/>
                <w:lang w:val="ru-RU"/>
              </w:rPr>
              <w:t>территориям многоквартирных домов</w:t>
            </w:r>
            <w:r w:rsidRPr="000D12D3">
              <w:rPr>
                <w:spacing w:val="1"/>
                <w:sz w:val="12"/>
                <w:szCs w:val="12"/>
                <w:lang w:val="ru-RU"/>
              </w:rPr>
              <w:t xml:space="preserve"> </w:t>
            </w:r>
            <w:r w:rsidRPr="000D12D3">
              <w:rPr>
                <w:sz w:val="12"/>
                <w:szCs w:val="12"/>
                <w:lang w:val="ru-RU"/>
              </w:rPr>
              <w:t>населенных пунктов</w:t>
            </w:r>
          </w:p>
        </w:tc>
      </w:tr>
      <w:tr w:rsidR="00C7663C" w:rsidRPr="000D12D3" w14:paraId="4D998483" w14:textId="77777777" w:rsidTr="000D12D3">
        <w:trPr>
          <w:trHeight w:val="65"/>
        </w:trPr>
        <w:tc>
          <w:tcPr>
            <w:tcW w:w="618" w:type="pct"/>
            <w:vAlign w:val="center"/>
          </w:tcPr>
          <w:p w14:paraId="08F57346"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4B53F4D5"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25372</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6EE47641"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развитие</w:t>
            </w:r>
            <w:r w:rsidRPr="000D12D3">
              <w:rPr>
                <w:spacing w:val="3"/>
                <w:sz w:val="12"/>
                <w:szCs w:val="12"/>
                <w:lang w:val="ru-RU"/>
              </w:rPr>
              <w:t xml:space="preserve"> </w:t>
            </w:r>
            <w:r w:rsidRPr="000D12D3">
              <w:rPr>
                <w:sz w:val="12"/>
                <w:szCs w:val="12"/>
                <w:lang w:val="ru-RU"/>
              </w:rPr>
              <w:t>транспортной</w:t>
            </w:r>
            <w:r w:rsidRPr="000D12D3">
              <w:rPr>
                <w:spacing w:val="3"/>
                <w:sz w:val="12"/>
                <w:szCs w:val="12"/>
                <w:lang w:val="ru-RU"/>
              </w:rPr>
              <w:t xml:space="preserve"> </w:t>
            </w:r>
            <w:r w:rsidRPr="000D12D3">
              <w:rPr>
                <w:sz w:val="12"/>
                <w:szCs w:val="12"/>
                <w:lang w:val="ru-RU"/>
              </w:rPr>
              <w:t>инфраструктуры</w:t>
            </w:r>
            <w:r w:rsidRPr="000D12D3">
              <w:rPr>
                <w:spacing w:val="4"/>
                <w:sz w:val="12"/>
                <w:szCs w:val="12"/>
                <w:lang w:val="ru-RU"/>
              </w:rPr>
              <w:t xml:space="preserve"> </w:t>
            </w:r>
            <w:r w:rsidRPr="000D12D3">
              <w:rPr>
                <w:sz w:val="12"/>
                <w:szCs w:val="12"/>
                <w:lang w:val="ru-RU"/>
              </w:rPr>
              <w:t>на</w:t>
            </w:r>
            <w:r w:rsidRPr="000D12D3">
              <w:rPr>
                <w:spacing w:val="-47"/>
                <w:sz w:val="12"/>
                <w:szCs w:val="12"/>
                <w:lang w:val="ru-RU"/>
              </w:rPr>
              <w:t xml:space="preserve"> </w:t>
            </w:r>
            <w:r w:rsidRPr="000D12D3">
              <w:rPr>
                <w:sz w:val="12"/>
                <w:szCs w:val="12"/>
                <w:lang w:val="ru-RU"/>
              </w:rPr>
              <w:t>сельских территориях</w:t>
            </w:r>
          </w:p>
        </w:tc>
      </w:tr>
      <w:tr w:rsidR="00C7663C" w:rsidRPr="000D12D3" w14:paraId="35A7F792" w14:textId="77777777" w:rsidTr="000D12D3">
        <w:trPr>
          <w:trHeight w:val="65"/>
        </w:trPr>
        <w:tc>
          <w:tcPr>
            <w:tcW w:w="618" w:type="pct"/>
            <w:vAlign w:val="center"/>
          </w:tcPr>
          <w:p w14:paraId="157D7AD2"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09DD8CFB"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25513</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3761FA0"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5"/>
                <w:sz w:val="12"/>
                <w:szCs w:val="12"/>
                <w:lang w:val="ru-RU"/>
              </w:rPr>
              <w:t xml:space="preserve"> </w:t>
            </w:r>
            <w:r w:rsidRPr="000D12D3">
              <w:rPr>
                <w:sz w:val="12"/>
                <w:szCs w:val="12"/>
                <w:lang w:val="ru-RU"/>
              </w:rPr>
              <w:t>сельских</w:t>
            </w:r>
            <w:r w:rsidRPr="000D12D3">
              <w:rPr>
                <w:spacing w:val="5"/>
                <w:sz w:val="12"/>
                <w:szCs w:val="12"/>
                <w:lang w:val="ru-RU"/>
              </w:rPr>
              <w:t xml:space="preserve"> </w:t>
            </w:r>
            <w:r w:rsidRPr="000D12D3">
              <w:rPr>
                <w:sz w:val="12"/>
                <w:szCs w:val="12"/>
                <w:lang w:val="ru-RU"/>
              </w:rPr>
              <w:t>поселений</w:t>
            </w:r>
            <w:r w:rsidRPr="000D12D3">
              <w:rPr>
                <w:spacing w:val="5"/>
                <w:sz w:val="12"/>
                <w:szCs w:val="12"/>
                <w:lang w:val="ru-RU"/>
              </w:rPr>
              <w:t xml:space="preserve"> </w:t>
            </w:r>
            <w:r w:rsidRPr="000D12D3">
              <w:rPr>
                <w:sz w:val="12"/>
                <w:szCs w:val="12"/>
                <w:lang w:val="ru-RU"/>
              </w:rPr>
              <w:t>на</w:t>
            </w:r>
            <w:r w:rsidRPr="000D12D3">
              <w:rPr>
                <w:spacing w:val="5"/>
                <w:sz w:val="12"/>
                <w:szCs w:val="12"/>
                <w:lang w:val="ru-RU"/>
              </w:rPr>
              <w:t xml:space="preserve"> </w:t>
            </w:r>
            <w:r w:rsidRPr="000D12D3">
              <w:rPr>
                <w:sz w:val="12"/>
                <w:szCs w:val="12"/>
                <w:lang w:val="ru-RU"/>
              </w:rPr>
              <w:t>развитие</w:t>
            </w:r>
            <w:r w:rsidRPr="000D12D3">
              <w:rPr>
                <w:spacing w:val="5"/>
                <w:sz w:val="12"/>
                <w:szCs w:val="12"/>
                <w:lang w:val="ru-RU"/>
              </w:rPr>
              <w:t xml:space="preserve"> </w:t>
            </w:r>
            <w:r w:rsidRPr="000D12D3">
              <w:rPr>
                <w:sz w:val="12"/>
                <w:szCs w:val="12"/>
                <w:lang w:val="ru-RU"/>
              </w:rPr>
              <w:t>сети</w:t>
            </w:r>
            <w:r w:rsidRPr="000D12D3">
              <w:rPr>
                <w:spacing w:val="5"/>
                <w:sz w:val="12"/>
                <w:szCs w:val="12"/>
                <w:lang w:val="ru-RU"/>
              </w:rPr>
              <w:t xml:space="preserve"> </w:t>
            </w:r>
            <w:r w:rsidRPr="000D12D3">
              <w:rPr>
                <w:sz w:val="12"/>
                <w:szCs w:val="12"/>
                <w:lang w:val="ru-RU"/>
              </w:rPr>
              <w:t>учреждений</w:t>
            </w:r>
            <w:r w:rsidRPr="000D12D3">
              <w:rPr>
                <w:spacing w:val="5"/>
                <w:sz w:val="12"/>
                <w:szCs w:val="12"/>
                <w:lang w:val="ru-RU"/>
              </w:rPr>
              <w:t xml:space="preserve"> </w:t>
            </w:r>
            <w:r w:rsidRPr="000D12D3">
              <w:rPr>
                <w:sz w:val="12"/>
                <w:szCs w:val="12"/>
                <w:lang w:val="ru-RU"/>
              </w:rPr>
              <w:t>культурно-</w:t>
            </w:r>
            <w:r w:rsidRPr="000D12D3">
              <w:rPr>
                <w:spacing w:val="-47"/>
                <w:sz w:val="12"/>
                <w:szCs w:val="12"/>
                <w:lang w:val="ru-RU"/>
              </w:rPr>
              <w:t xml:space="preserve"> </w:t>
            </w:r>
            <w:r w:rsidRPr="000D12D3">
              <w:rPr>
                <w:sz w:val="12"/>
                <w:szCs w:val="12"/>
                <w:lang w:val="ru-RU"/>
              </w:rPr>
              <w:t>досугового типа</w:t>
            </w:r>
          </w:p>
        </w:tc>
      </w:tr>
      <w:tr w:rsidR="00C7663C" w:rsidRPr="000D12D3" w14:paraId="38EBEFBE" w14:textId="77777777" w:rsidTr="000D12D3">
        <w:trPr>
          <w:trHeight w:val="65"/>
        </w:trPr>
        <w:tc>
          <w:tcPr>
            <w:tcW w:w="618" w:type="pct"/>
            <w:vAlign w:val="center"/>
          </w:tcPr>
          <w:p w14:paraId="07D16998"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07CC9FA0"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25555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0002</w:t>
            </w:r>
            <w:r w:rsidRPr="000D12D3">
              <w:rPr>
                <w:spacing w:val="2"/>
                <w:sz w:val="12"/>
                <w:szCs w:val="12"/>
              </w:rPr>
              <w:t xml:space="preserve"> </w:t>
            </w:r>
            <w:r w:rsidRPr="000D12D3">
              <w:rPr>
                <w:sz w:val="12"/>
                <w:szCs w:val="12"/>
              </w:rPr>
              <w:t>150</w:t>
            </w:r>
          </w:p>
        </w:tc>
        <w:tc>
          <w:tcPr>
            <w:tcW w:w="3489" w:type="pct"/>
            <w:vAlign w:val="center"/>
          </w:tcPr>
          <w:p w14:paraId="50146177"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5"/>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5"/>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реализацию</w:t>
            </w:r>
            <w:r w:rsidRPr="000D12D3">
              <w:rPr>
                <w:spacing w:val="5"/>
                <w:sz w:val="12"/>
                <w:szCs w:val="12"/>
                <w:lang w:val="ru-RU"/>
              </w:rPr>
              <w:t xml:space="preserve"> </w:t>
            </w:r>
            <w:r w:rsidRPr="000D12D3">
              <w:rPr>
                <w:sz w:val="12"/>
                <w:szCs w:val="12"/>
                <w:lang w:val="ru-RU"/>
              </w:rPr>
              <w:t>программ</w:t>
            </w:r>
            <w:r w:rsidRPr="000D12D3">
              <w:rPr>
                <w:spacing w:val="4"/>
                <w:sz w:val="12"/>
                <w:szCs w:val="12"/>
                <w:lang w:val="ru-RU"/>
              </w:rPr>
              <w:t xml:space="preserve"> </w:t>
            </w:r>
            <w:r w:rsidRPr="000D12D3">
              <w:rPr>
                <w:sz w:val="12"/>
                <w:szCs w:val="12"/>
                <w:lang w:val="ru-RU"/>
              </w:rPr>
              <w:t>формирования</w:t>
            </w:r>
            <w:r w:rsidRPr="000D12D3">
              <w:rPr>
                <w:spacing w:val="-47"/>
                <w:sz w:val="12"/>
                <w:szCs w:val="12"/>
                <w:lang w:val="ru-RU"/>
              </w:rPr>
              <w:t xml:space="preserve"> </w:t>
            </w:r>
            <w:r w:rsidRPr="000D12D3">
              <w:rPr>
                <w:sz w:val="12"/>
                <w:szCs w:val="12"/>
                <w:lang w:val="ru-RU"/>
              </w:rPr>
              <w:t>современной городской среды</w:t>
            </w:r>
          </w:p>
        </w:tc>
      </w:tr>
      <w:tr w:rsidR="00C7663C" w:rsidRPr="000D12D3" w14:paraId="04F4807A" w14:textId="77777777" w:rsidTr="000D12D3">
        <w:trPr>
          <w:trHeight w:val="65"/>
        </w:trPr>
        <w:tc>
          <w:tcPr>
            <w:tcW w:w="618" w:type="pct"/>
            <w:vAlign w:val="center"/>
          </w:tcPr>
          <w:p w14:paraId="4E5919E0"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4B4275A6"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25576</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4FA841E3"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5"/>
                <w:sz w:val="12"/>
                <w:szCs w:val="12"/>
                <w:lang w:val="ru-RU"/>
              </w:rPr>
              <w:t xml:space="preserve"> </w:t>
            </w:r>
            <w:r w:rsidRPr="000D12D3">
              <w:rPr>
                <w:sz w:val="12"/>
                <w:szCs w:val="12"/>
                <w:lang w:val="ru-RU"/>
              </w:rPr>
              <w:t>бюджетам</w:t>
            </w:r>
            <w:r w:rsidRPr="000D12D3">
              <w:rPr>
                <w:spacing w:val="6"/>
                <w:sz w:val="12"/>
                <w:szCs w:val="12"/>
                <w:lang w:val="ru-RU"/>
              </w:rPr>
              <w:t xml:space="preserve"> </w:t>
            </w:r>
            <w:r w:rsidRPr="000D12D3">
              <w:rPr>
                <w:sz w:val="12"/>
                <w:szCs w:val="12"/>
                <w:lang w:val="ru-RU"/>
              </w:rPr>
              <w:t>сельских</w:t>
            </w:r>
            <w:r w:rsidRPr="000D12D3">
              <w:rPr>
                <w:spacing w:val="5"/>
                <w:sz w:val="12"/>
                <w:szCs w:val="12"/>
                <w:lang w:val="ru-RU"/>
              </w:rPr>
              <w:t xml:space="preserve"> </w:t>
            </w:r>
            <w:r w:rsidRPr="000D12D3">
              <w:rPr>
                <w:sz w:val="12"/>
                <w:szCs w:val="12"/>
                <w:lang w:val="ru-RU"/>
              </w:rPr>
              <w:t>поселений</w:t>
            </w:r>
            <w:r w:rsidRPr="000D12D3">
              <w:rPr>
                <w:spacing w:val="6"/>
                <w:sz w:val="12"/>
                <w:szCs w:val="12"/>
                <w:lang w:val="ru-RU"/>
              </w:rPr>
              <w:t xml:space="preserve"> </w:t>
            </w:r>
            <w:r w:rsidRPr="000D12D3">
              <w:rPr>
                <w:sz w:val="12"/>
                <w:szCs w:val="12"/>
                <w:lang w:val="ru-RU"/>
              </w:rPr>
              <w:t>на</w:t>
            </w:r>
            <w:r w:rsidRPr="000D12D3">
              <w:rPr>
                <w:spacing w:val="5"/>
                <w:sz w:val="12"/>
                <w:szCs w:val="12"/>
                <w:lang w:val="ru-RU"/>
              </w:rPr>
              <w:t xml:space="preserve"> </w:t>
            </w:r>
            <w:r w:rsidRPr="000D12D3">
              <w:rPr>
                <w:sz w:val="12"/>
                <w:szCs w:val="12"/>
                <w:lang w:val="ru-RU"/>
              </w:rPr>
              <w:t>обеспечение</w:t>
            </w:r>
            <w:r w:rsidRPr="000D12D3">
              <w:rPr>
                <w:spacing w:val="6"/>
                <w:sz w:val="12"/>
                <w:szCs w:val="12"/>
                <w:lang w:val="ru-RU"/>
              </w:rPr>
              <w:t xml:space="preserve"> </w:t>
            </w:r>
            <w:r w:rsidRPr="000D12D3">
              <w:rPr>
                <w:sz w:val="12"/>
                <w:szCs w:val="12"/>
                <w:lang w:val="ru-RU"/>
              </w:rPr>
              <w:t>комплексного</w:t>
            </w:r>
            <w:r w:rsidRPr="000D12D3">
              <w:rPr>
                <w:spacing w:val="5"/>
                <w:sz w:val="12"/>
                <w:szCs w:val="12"/>
                <w:lang w:val="ru-RU"/>
              </w:rPr>
              <w:t xml:space="preserve"> </w:t>
            </w:r>
            <w:r w:rsidRPr="000D12D3">
              <w:rPr>
                <w:sz w:val="12"/>
                <w:szCs w:val="12"/>
                <w:lang w:val="ru-RU"/>
              </w:rPr>
              <w:t>развития</w:t>
            </w:r>
            <w:r w:rsidRPr="000D12D3">
              <w:rPr>
                <w:spacing w:val="-47"/>
                <w:sz w:val="12"/>
                <w:szCs w:val="12"/>
                <w:lang w:val="ru-RU"/>
              </w:rPr>
              <w:t xml:space="preserve"> </w:t>
            </w:r>
            <w:r w:rsidRPr="000D12D3">
              <w:rPr>
                <w:sz w:val="12"/>
                <w:szCs w:val="12"/>
                <w:lang w:val="ru-RU"/>
              </w:rPr>
              <w:t>сельских территорий</w:t>
            </w:r>
          </w:p>
        </w:tc>
      </w:tr>
      <w:tr w:rsidR="00C7663C" w:rsidRPr="000D12D3" w14:paraId="33A367EA" w14:textId="77777777" w:rsidTr="000D12D3">
        <w:trPr>
          <w:trHeight w:val="65"/>
        </w:trPr>
        <w:tc>
          <w:tcPr>
            <w:tcW w:w="618" w:type="pct"/>
            <w:vAlign w:val="center"/>
          </w:tcPr>
          <w:p w14:paraId="32F18816"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6FE7D92" w14:textId="77777777" w:rsidR="00C7663C" w:rsidRPr="000D12D3" w:rsidRDefault="00C7663C" w:rsidP="000D12D3">
            <w:pPr>
              <w:pStyle w:val="TableParagraph"/>
              <w:jc w:val="center"/>
              <w:rPr>
                <w:sz w:val="12"/>
                <w:szCs w:val="12"/>
              </w:rPr>
            </w:pPr>
            <w:r w:rsidRPr="000D12D3">
              <w:rPr>
                <w:sz w:val="12"/>
                <w:szCs w:val="12"/>
              </w:rPr>
              <w:t>2</w:t>
            </w:r>
            <w:r w:rsidRPr="000D12D3">
              <w:rPr>
                <w:spacing w:val="1"/>
                <w:sz w:val="12"/>
                <w:szCs w:val="12"/>
              </w:rPr>
              <w:t xml:space="preserve"> </w:t>
            </w:r>
            <w:r w:rsidRPr="000D12D3">
              <w:rPr>
                <w:sz w:val="12"/>
                <w:szCs w:val="12"/>
              </w:rPr>
              <w:t>0</w:t>
            </w:r>
            <w:r w:rsidRPr="000D12D3">
              <w:rPr>
                <w:spacing w:val="2"/>
                <w:sz w:val="12"/>
                <w:szCs w:val="12"/>
              </w:rPr>
              <w:t xml:space="preserve"> </w:t>
            </w:r>
            <w:r w:rsidRPr="000D12D3">
              <w:rPr>
                <w:sz w:val="12"/>
                <w:szCs w:val="12"/>
              </w:rPr>
              <w:t>2</w:t>
            </w:r>
            <w:r w:rsidRPr="000D12D3">
              <w:rPr>
                <w:spacing w:val="2"/>
                <w:sz w:val="12"/>
                <w:szCs w:val="12"/>
              </w:rPr>
              <w:t xml:space="preserve"> </w:t>
            </w:r>
            <w:r w:rsidRPr="000D12D3">
              <w:rPr>
                <w:sz w:val="12"/>
                <w:szCs w:val="12"/>
              </w:rPr>
              <w:t>27576</w:t>
            </w:r>
            <w:r w:rsidRPr="000D12D3">
              <w:rPr>
                <w:spacing w:val="1"/>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C24321E"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5"/>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5"/>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софинансирование</w:t>
            </w:r>
            <w:r w:rsidRPr="000D12D3">
              <w:rPr>
                <w:spacing w:val="5"/>
                <w:sz w:val="12"/>
                <w:szCs w:val="12"/>
                <w:lang w:val="ru-RU"/>
              </w:rPr>
              <w:t xml:space="preserve"> </w:t>
            </w:r>
            <w:r w:rsidRPr="000D12D3">
              <w:rPr>
                <w:sz w:val="12"/>
                <w:szCs w:val="12"/>
                <w:lang w:val="ru-RU"/>
              </w:rPr>
              <w:t>капитальных</w:t>
            </w:r>
            <w:r w:rsidRPr="000D12D3">
              <w:rPr>
                <w:spacing w:val="4"/>
                <w:sz w:val="12"/>
                <w:szCs w:val="12"/>
                <w:lang w:val="ru-RU"/>
              </w:rPr>
              <w:t xml:space="preserve"> </w:t>
            </w:r>
            <w:r w:rsidRPr="000D12D3">
              <w:rPr>
                <w:sz w:val="12"/>
                <w:szCs w:val="12"/>
                <w:lang w:val="ru-RU"/>
              </w:rPr>
              <w:t>вложений</w:t>
            </w:r>
            <w:r w:rsidRPr="000D12D3">
              <w:rPr>
                <w:spacing w:val="5"/>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объекты</w:t>
            </w:r>
            <w:r w:rsidRPr="000D12D3">
              <w:rPr>
                <w:spacing w:val="1"/>
                <w:sz w:val="12"/>
                <w:szCs w:val="12"/>
                <w:lang w:val="ru-RU"/>
              </w:rPr>
              <w:t xml:space="preserve"> </w:t>
            </w:r>
            <w:r w:rsidRPr="000D12D3">
              <w:rPr>
                <w:sz w:val="12"/>
                <w:szCs w:val="12"/>
                <w:lang w:val="ru-RU"/>
              </w:rPr>
              <w:t>государственной</w:t>
            </w:r>
            <w:r w:rsidRPr="000D12D3">
              <w:rPr>
                <w:spacing w:val="2"/>
                <w:sz w:val="12"/>
                <w:szCs w:val="12"/>
                <w:lang w:val="ru-RU"/>
              </w:rPr>
              <w:t xml:space="preserve"> </w:t>
            </w:r>
            <w:r w:rsidRPr="000D12D3">
              <w:rPr>
                <w:sz w:val="12"/>
                <w:szCs w:val="12"/>
                <w:lang w:val="ru-RU"/>
              </w:rPr>
              <w:t>(муниципальной)</w:t>
            </w:r>
            <w:r w:rsidRPr="000D12D3">
              <w:rPr>
                <w:spacing w:val="2"/>
                <w:sz w:val="12"/>
                <w:szCs w:val="12"/>
                <w:lang w:val="ru-RU"/>
              </w:rPr>
              <w:t xml:space="preserve"> </w:t>
            </w:r>
            <w:r w:rsidRPr="000D12D3">
              <w:rPr>
                <w:sz w:val="12"/>
                <w:szCs w:val="12"/>
                <w:lang w:val="ru-RU"/>
              </w:rPr>
              <w:t>собственности</w:t>
            </w:r>
            <w:r w:rsidRPr="000D12D3">
              <w:rPr>
                <w:spacing w:val="2"/>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рамках</w:t>
            </w:r>
            <w:r w:rsidRPr="000D12D3">
              <w:rPr>
                <w:spacing w:val="2"/>
                <w:sz w:val="12"/>
                <w:szCs w:val="12"/>
                <w:lang w:val="ru-RU"/>
              </w:rPr>
              <w:t xml:space="preserve"> </w:t>
            </w:r>
            <w:r w:rsidRPr="000D12D3">
              <w:rPr>
                <w:sz w:val="12"/>
                <w:szCs w:val="12"/>
                <w:lang w:val="ru-RU"/>
              </w:rPr>
              <w:t>обеспечения</w:t>
            </w:r>
            <w:r w:rsidRPr="000D12D3">
              <w:rPr>
                <w:spacing w:val="1"/>
                <w:sz w:val="12"/>
                <w:szCs w:val="12"/>
                <w:lang w:val="ru-RU"/>
              </w:rPr>
              <w:t xml:space="preserve"> </w:t>
            </w:r>
            <w:r w:rsidRPr="000D12D3">
              <w:rPr>
                <w:sz w:val="12"/>
                <w:szCs w:val="12"/>
                <w:lang w:val="ru-RU"/>
              </w:rPr>
              <w:t>комплексного развития сельских</w:t>
            </w:r>
            <w:r w:rsidRPr="000D12D3">
              <w:rPr>
                <w:spacing w:val="1"/>
                <w:sz w:val="12"/>
                <w:szCs w:val="12"/>
                <w:lang w:val="ru-RU"/>
              </w:rPr>
              <w:t xml:space="preserve"> </w:t>
            </w:r>
            <w:r w:rsidRPr="000D12D3">
              <w:rPr>
                <w:sz w:val="12"/>
                <w:szCs w:val="12"/>
                <w:lang w:val="ru-RU"/>
              </w:rPr>
              <w:t>территорий</w:t>
            </w:r>
          </w:p>
        </w:tc>
      </w:tr>
      <w:tr w:rsidR="00C7663C" w:rsidRPr="000D12D3" w14:paraId="3B9EE7E6" w14:textId="77777777" w:rsidTr="000D12D3">
        <w:trPr>
          <w:trHeight w:val="65"/>
        </w:trPr>
        <w:tc>
          <w:tcPr>
            <w:tcW w:w="618" w:type="pct"/>
            <w:vAlign w:val="center"/>
          </w:tcPr>
          <w:p w14:paraId="1ED64CA2"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1E46A76A"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27112</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79148B4" w14:textId="77777777" w:rsidR="00C7663C" w:rsidRPr="000D12D3" w:rsidRDefault="00C7663C" w:rsidP="000D12D3">
            <w:pPr>
              <w:pStyle w:val="TableParagraph"/>
              <w:jc w:val="center"/>
              <w:rPr>
                <w:sz w:val="12"/>
                <w:szCs w:val="12"/>
                <w:lang w:val="ru-RU"/>
              </w:rPr>
            </w:pPr>
            <w:r w:rsidRPr="000D12D3">
              <w:rPr>
                <w:sz w:val="12"/>
                <w:szCs w:val="12"/>
                <w:lang w:val="ru-RU"/>
              </w:rPr>
              <w:t>Субсидии</w:t>
            </w:r>
            <w:r w:rsidRPr="000D12D3">
              <w:rPr>
                <w:spacing w:val="4"/>
                <w:sz w:val="12"/>
                <w:szCs w:val="12"/>
                <w:lang w:val="ru-RU"/>
              </w:rPr>
              <w:t xml:space="preserve"> </w:t>
            </w:r>
            <w:r w:rsidRPr="000D12D3">
              <w:rPr>
                <w:sz w:val="12"/>
                <w:szCs w:val="12"/>
                <w:lang w:val="ru-RU"/>
              </w:rPr>
              <w:t>бюджетам</w:t>
            </w:r>
            <w:r w:rsidRPr="000D12D3">
              <w:rPr>
                <w:spacing w:val="5"/>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5"/>
                <w:sz w:val="12"/>
                <w:szCs w:val="12"/>
                <w:lang w:val="ru-RU"/>
              </w:rPr>
              <w:t xml:space="preserve"> </w:t>
            </w:r>
            <w:r w:rsidRPr="000D12D3">
              <w:rPr>
                <w:sz w:val="12"/>
                <w:szCs w:val="12"/>
                <w:lang w:val="ru-RU"/>
              </w:rPr>
              <w:t>на</w:t>
            </w:r>
            <w:r w:rsidRPr="000D12D3">
              <w:rPr>
                <w:spacing w:val="4"/>
                <w:sz w:val="12"/>
                <w:szCs w:val="12"/>
                <w:lang w:val="ru-RU"/>
              </w:rPr>
              <w:t xml:space="preserve"> </w:t>
            </w:r>
            <w:r w:rsidRPr="000D12D3">
              <w:rPr>
                <w:sz w:val="12"/>
                <w:szCs w:val="12"/>
                <w:lang w:val="ru-RU"/>
              </w:rPr>
              <w:t>софинансирование</w:t>
            </w:r>
            <w:r w:rsidRPr="000D12D3">
              <w:rPr>
                <w:spacing w:val="5"/>
                <w:sz w:val="12"/>
                <w:szCs w:val="12"/>
                <w:lang w:val="ru-RU"/>
              </w:rPr>
              <w:t xml:space="preserve"> </w:t>
            </w:r>
            <w:r w:rsidRPr="000D12D3">
              <w:rPr>
                <w:sz w:val="12"/>
                <w:szCs w:val="12"/>
                <w:lang w:val="ru-RU"/>
              </w:rPr>
              <w:t>капитальных</w:t>
            </w:r>
            <w:r w:rsidRPr="000D12D3">
              <w:rPr>
                <w:spacing w:val="4"/>
                <w:sz w:val="12"/>
                <w:szCs w:val="12"/>
                <w:lang w:val="ru-RU"/>
              </w:rPr>
              <w:t xml:space="preserve"> </w:t>
            </w:r>
            <w:r w:rsidRPr="000D12D3">
              <w:rPr>
                <w:sz w:val="12"/>
                <w:szCs w:val="12"/>
                <w:lang w:val="ru-RU"/>
              </w:rPr>
              <w:t>вложений</w:t>
            </w:r>
            <w:r w:rsidRPr="000D12D3">
              <w:rPr>
                <w:spacing w:val="5"/>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объекты муниципальной собственности</w:t>
            </w:r>
          </w:p>
        </w:tc>
      </w:tr>
      <w:tr w:rsidR="00C7663C" w:rsidRPr="000D12D3" w14:paraId="22FB19D1" w14:textId="77777777" w:rsidTr="000D12D3">
        <w:trPr>
          <w:trHeight w:val="65"/>
        </w:trPr>
        <w:tc>
          <w:tcPr>
            <w:tcW w:w="618" w:type="pct"/>
            <w:vAlign w:val="center"/>
          </w:tcPr>
          <w:p w14:paraId="5A333978"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A30A567"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29999</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37466771"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2"/>
                <w:sz w:val="12"/>
                <w:szCs w:val="12"/>
                <w:lang w:val="ru-RU"/>
              </w:rPr>
              <w:t xml:space="preserve"> </w:t>
            </w:r>
            <w:r w:rsidRPr="000D12D3">
              <w:rPr>
                <w:sz w:val="12"/>
                <w:szCs w:val="12"/>
                <w:lang w:val="ru-RU"/>
              </w:rPr>
              <w:t>субсидии</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C7663C" w:rsidRPr="000D12D3" w14:paraId="05C323C4" w14:textId="77777777" w:rsidTr="000D12D3">
        <w:trPr>
          <w:trHeight w:val="65"/>
        </w:trPr>
        <w:tc>
          <w:tcPr>
            <w:tcW w:w="618" w:type="pct"/>
            <w:vAlign w:val="center"/>
          </w:tcPr>
          <w:p w14:paraId="161A3082" w14:textId="77777777" w:rsidR="00C7663C" w:rsidRPr="000D12D3" w:rsidRDefault="00C7663C" w:rsidP="000D12D3">
            <w:pPr>
              <w:pStyle w:val="TableParagraph"/>
              <w:jc w:val="center"/>
              <w:rPr>
                <w:sz w:val="12"/>
                <w:szCs w:val="12"/>
                <w:lang w:val="ru-RU"/>
              </w:rPr>
            </w:pPr>
          </w:p>
          <w:p w14:paraId="05C3ACF1"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ECE587E" w14:textId="77777777" w:rsidR="00C7663C" w:rsidRPr="000D12D3" w:rsidRDefault="00C7663C" w:rsidP="000D12D3">
            <w:pPr>
              <w:pStyle w:val="TableParagraph"/>
              <w:jc w:val="center"/>
              <w:rPr>
                <w:sz w:val="12"/>
                <w:szCs w:val="12"/>
              </w:rPr>
            </w:pPr>
          </w:p>
          <w:p w14:paraId="0D25A36E"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35118</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77FB7BA3" w14:textId="77777777" w:rsidR="00C7663C" w:rsidRPr="000D12D3" w:rsidRDefault="00C7663C" w:rsidP="000D12D3">
            <w:pPr>
              <w:pStyle w:val="TableParagraph"/>
              <w:jc w:val="center"/>
              <w:rPr>
                <w:sz w:val="12"/>
                <w:szCs w:val="12"/>
                <w:lang w:val="ru-RU"/>
              </w:rPr>
            </w:pPr>
            <w:r w:rsidRPr="000D12D3">
              <w:rPr>
                <w:sz w:val="12"/>
                <w:szCs w:val="12"/>
                <w:lang w:val="ru-RU"/>
              </w:rPr>
              <w:t>Субвенции</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на</w:t>
            </w:r>
            <w:r w:rsidRPr="000D12D3">
              <w:rPr>
                <w:spacing w:val="3"/>
                <w:sz w:val="12"/>
                <w:szCs w:val="12"/>
                <w:lang w:val="ru-RU"/>
              </w:rPr>
              <w:t xml:space="preserve"> </w:t>
            </w:r>
            <w:r w:rsidRPr="000D12D3">
              <w:rPr>
                <w:sz w:val="12"/>
                <w:szCs w:val="12"/>
                <w:lang w:val="ru-RU"/>
              </w:rPr>
              <w:t>осуществление</w:t>
            </w:r>
            <w:r w:rsidRPr="000D12D3">
              <w:rPr>
                <w:spacing w:val="3"/>
                <w:sz w:val="12"/>
                <w:szCs w:val="12"/>
                <w:lang w:val="ru-RU"/>
              </w:rPr>
              <w:t xml:space="preserve"> </w:t>
            </w:r>
            <w:r w:rsidRPr="000D12D3">
              <w:rPr>
                <w:sz w:val="12"/>
                <w:szCs w:val="12"/>
                <w:lang w:val="ru-RU"/>
              </w:rPr>
              <w:t>первичного</w:t>
            </w:r>
            <w:r w:rsidRPr="000D12D3">
              <w:rPr>
                <w:spacing w:val="4"/>
                <w:sz w:val="12"/>
                <w:szCs w:val="12"/>
                <w:lang w:val="ru-RU"/>
              </w:rPr>
              <w:t xml:space="preserve"> </w:t>
            </w:r>
            <w:r w:rsidRPr="000D12D3">
              <w:rPr>
                <w:sz w:val="12"/>
                <w:szCs w:val="12"/>
                <w:lang w:val="ru-RU"/>
              </w:rPr>
              <w:t>воинского</w:t>
            </w:r>
            <w:r w:rsidRPr="000D12D3">
              <w:rPr>
                <w:spacing w:val="-47"/>
                <w:sz w:val="12"/>
                <w:szCs w:val="12"/>
                <w:lang w:val="ru-RU"/>
              </w:rPr>
              <w:t xml:space="preserve"> </w:t>
            </w:r>
            <w:r w:rsidRPr="000D12D3">
              <w:rPr>
                <w:sz w:val="12"/>
                <w:szCs w:val="12"/>
                <w:lang w:val="ru-RU"/>
              </w:rPr>
              <w:t>учета</w:t>
            </w:r>
            <w:r w:rsidRPr="000D12D3">
              <w:rPr>
                <w:spacing w:val="3"/>
                <w:sz w:val="12"/>
                <w:szCs w:val="12"/>
                <w:lang w:val="ru-RU"/>
              </w:rPr>
              <w:t xml:space="preserve"> </w:t>
            </w:r>
            <w:r w:rsidRPr="000D12D3">
              <w:rPr>
                <w:sz w:val="12"/>
                <w:szCs w:val="12"/>
                <w:lang w:val="ru-RU"/>
              </w:rPr>
              <w:t>органами</w:t>
            </w:r>
            <w:r w:rsidRPr="000D12D3">
              <w:rPr>
                <w:spacing w:val="3"/>
                <w:sz w:val="12"/>
                <w:szCs w:val="12"/>
                <w:lang w:val="ru-RU"/>
              </w:rPr>
              <w:t xml:space="preserve"> </w:t>
            </w:r>
            <w:r w:rsidRPr="000D12D3">
              <w:rPr>
                <w:sz w:val="12"/>
                <w:szCs w:val="12"/>
                <w:lang w:val="ru-RU"/>
              </w:rPr>
              <w:t>местного</w:t>
            </w:r>
            <w:r w:rsidRPr="000D12D3">
              <w:rPr>
                <w:spacing w:val="4"/>
                <w:sz w:val="12"/>
                <w:szCs w:val="12"/>
                <w:lang w:val="ru-RU"/>
              </w:rPr>
              <w:t xml:space="preserve"> </w:t>
            </w:r>
            <w:r w:rsidRPr="000D12D3">
              <w:rPr>
                <w:sz w:val="12"/>
                <w:szCs w:val="12"/>
                <w:lang w:val="ru-RU"/>
              </w:rPr>
              <w:t>самоуправления</w:t>
            </w:r>
            <w:r w:rsidRPr="000D12D3">
              <w:rPr>
                <w:spacing w:val="3"/>
                <w:sz w:val="12"/>
                <w:szCs w:val="12"/>
                <w:lang w:val="ru-RU"/>
              </w:rPr>
              <w:t xml:space="preserve"> </w:t>
            </w:r>
            <w:r w:rsidRPr="000D12D3">
              <w:rPr>
                <w:sz w:val="12"/>
                <w:szCs w:val="12"/>
                <w:lang w:val="ru-RU"/>
              </w:rPr>
              <w:t>поселений,</w:t>
            </w:r>
            <w:r w:rsidRPr="000D12D3">
              <w:rPr>
                <w:spacing w:val="4"/>
                <w:sz w:val="12"/>
                <w:szCs w:val="12"/>
                <w:lang w:val="ru-RU"/>
              </w:rPr>
              <w:t xml:space="preserve"> </w:t>
            </w:r>
            <w:r w:rsidRPr="000D12D3">
              <w:rPr>
                <w:sz w:val="12"/>
                <w:szCs w:val="12"/>
                <w:lang w:val="ru-RU"/>
              </w:rPr>
              <w:t>муниципальных</w:t>
            </w:r>
            <w:r w:rsidRPr="000D12D3">
              <w:rPr>
                <w:spacing w:val="3"/>
                <w:sz w:val="12"/>
                <w:szCs w:val="12"/>
                <w:lang w:val="ru-RU"/>
              </w:rPr>
              <w:t xml:space="preserve"> </w:t>
            </w:r>
            <w:r w:rsidRPr="000D12D3">
              <w:rPr>
                <w:sz w:val="12"/>
                <w:szCs w:val="12"/>
                <w:lang w:val="ru-RU"/>
              </w:rPr>
              <w:t>и</w:t>
            </w:r>
            <w:r w:rsidRPr="000D12D3">
              <w:rPr>
                <w:spacing w:val="4"/>
                <w:sz w:val="12"/>
                <w:szCs w:val="12"/>
                <w:lang w:val="ru-RU"/>
              </w:rPr>
              <w:t xml:space="preserve"> </w:t>
            </w:r>
            <w:r w:rsidRPr="000D12D3">
              <w:rPr>
                <w:sz w:val="12"/>
                <w:szCs w:val="12"/>
                <w:lang w:val="ru-RU"/>
              </w:rPr>
              <w:t>городских</w:t>
            </w:r>
            <w:r w:rsidRPr="000D12D3">
              <w:rPr>
                <w:spacing w:val="1"/>
                <w:sz w:val="12"/>
                <w:szCs w:val="12"/>
                <w:lang w:val="ru-RU"/>
              </w:rPr>
              <w:t xml:space="preserve"> </w:t>
            </w:r>
            <w:r w:rsidRPr="000D12D3">
              <w:rPr>
                <w:sz w:val="12"/>
                <w:szCs w:val="12"/>
                <w:lang w:val="ru-RU"/>
              </w:rPr>
              <w:t>округов</w:t>
            </w:r>
          </w:p>
        </w:tc>
      </w:tr>
      <w:tr w:rsidR="00C7663C" w:rsidRPr="000D12D3" w14:paraId="2CCC516B" w14:textId="77777777" w:rsidTr="000D12D3">
        <w:trPr>
          <w:trHeight w:val="65"/>
        </w:trPr>
        <w:tc>
          <w:tcPr>
            <w:tcW w:w="618" w:type="pct"/>
            <w:vAlign w:val="center"/>
          </w:tcPr>
          <w:p w14:paraId="2A3FB9F2"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69CD450A"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40014</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02DE7F75" w14:textId="77777777" w:rsidR="00C7663C" w:rsidRPr="000D12D3" w:rsidRDefault="00C7663C" w:rsidP="000D12D3">
            <w:pPr>
              <w:pStyle w:val="TableParagraph"/>
              <w:jc w:val="center"/>
              <w:rPr>
                <w:sz w:val="12"/>
                <w:szCs w:val="12"/>
                <w:lang w:val="ru-RU"/>
              </w:rPr>
            </w:pPr>
            <w:r w:rsidRPr="000D12D3">
              <w:rPr>
                <w:sz w:val="12"/>
                <w:szCs w:val="12"/>
                <w:lang w:val="ru-RU"/>
              </w:rPr>
              <w:t>Межбюджетные</w:t>
            </w:r>
            <w:r w:rsidRPr="000D12D3">
              <w:rPr>
                <w:spacing w:val="3"/>
                <w:sz w:val="12"/>
                <w:szCs w:val="12"/>
                <w:lang w:val="ru-RU"/>
              </w:rPr>
              <w:t xml:space="preserve"> </w:t>
            </w:r>
            <w:r w:rsidRPr="000D12D3">
              <w:rPr>
                <w:sz w:val="12"/>
                <w:szCs w:val="12"/>
                <w:lang w:val="ru-RU"/>
              </w:rPr>
              <w:t>трансферты,</w:t>
            </w:r>
            <w:r w:rsidRPr="000D12D3">
              <w:rPr>
                <w:spacing w:val="3"/>
                <w:sz w:val="12"/>
                <w:szCs w:val="12"/>
                <w:lang w:val="ru-RU"/>
              </w:rPr>
              <w:t xml:space="preserve"> </w:t>
            </w:r>
            <w:r w:rsidRPr="000D12D3">
              <w:rPr>
                <w:sz w:val="12"/>
                <w:szCs w:val="12"/>
                <w:lang w:val="ru-RU"/>
              </w:rPr>
              <w:t>передаваемые</w:t>
            </w:r>
            <w:r w:rsidRPr="000D12D3">
              <w:rPr>
                <w:spacing w:val="3"/>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из</w:t>
            </w:r>
            <w:r w:rsidRPr="000D12D3">
              <w:rPr>
                <w:spacing w:val="3"/>
                <w:sz w:val="12"/>
                <w:szCs w:val="12"/>
                <w:lang w:val="ru-RU"/>
              </w:rPr>
              <w:t xml:space="preserve"> </w:t>
            </w:r>
            <w:r w:rsidRPr="000D12D3">
              <w:rPr>
                <w:sz w:val="12"/>
                <w:szCs w:val="12"/>
                <w:lang w:val="ru-RU"/>
              </w:rPr>
              <w:t>бюджетов</w:t>
            </w:r>
            <w:r w:rsidRPr="000D12D3">
              <w:rPr>
                <w:spacing w:val="-47"/>
                <w:sz w:val="12"/>
                <w:szCs w:val="12"/>
                <w:lang w:val="ru-RU"/>
              </w:rPr>
              <w:t xml:space="preserve"> </w:t>
            </w:r>
            <w:r w:rsidRPr="000D12D3">
              <w:rPr>
                <w:sz w:val="12"/>
                <w:szCs w:val="12"/>
                <w:lang w:val="ru-RU"/>
              </w:rPr>
              <w:t>муниципальных</w:t>
            </w:r>
            <w:r w:rsidRPr="000D12D3">
              <w:rPr>
                <w:spacing w:val="2"/>
                <w:sz w:val="12"/>
                <w:szCs w:val="12"/>
                <w:lang w:val="ru-RU"/>
              </w:rPr>
              <w:t xml:space="preserve"> </w:t>
            </w:r>
            <w:r w:rsidRPr="000D12D3">
              <w:rPr>
                <w:sz w:val="12"/>
                <w:szCs w:val="12"/>
                <w:lang w:val="ru-RU"/>
              </w:rPr>
              <w:t>районов</w:t>
            </w:r>
            <w:r w:rsidRPr="000D12D3">
              <w:rPr>
                <w:spacing w:val="2"/>
                <w:sz w:val="12"/>
                <w:szCs w:val="12"/>
                <w:lang w:val="ru-RU"/>
              </w:rPr>
              <w:t xml:space="preserve"> </w:t>
            </w:r>
            <w:r w:rsidRPr="000D12D3">
              <w:rPr>
                <w:sz w:val="12"/>
                <w:szCs w:val="12"/>
                <w:lang w:val="ru-RU"/>
              </w:rPr>
              <w:t>на</w:t>
            </w:r>
            <w:r w:rsidRPr="000D12D3">
              <w:rPr>
                <w:spacing w:val="2"/>
                <w:sz w:val="12"/>
                <w:szCs w:val="12"/>
                <w:lang w:val="ru-RU"/>
              </w:rPr>
              <w:t xml:space="preserve"> </w:t>
            </w:r>
            <w:r w:rsidRPr="000D12D3">
              <w:rPr>
                <w:sz w:val="12"/>
                <w:szCs w:val="12"/>
                <w:lang w:val="ru-RU"/>
              </w:rPr>
              <w:t>осуществление</w:t>
            </w:r>
            <w:r w:rsidRPr="000D12D3">
              <w:rPr>
                <w:spacing w:val="2"/>
                <w:sz w:val="12"/>
                <w:szCs w:val="12"/>
                <w:lang w:val="ru-RU"/>
              </w:rPr>
              <w:t xml:space="preserve"> </w:t>
            </w:r>
            <w:r w:rsidRPr="000D12D3">
              <w:rPr>
                <w:sz w:val="12"/>
                <w:szCs w:val="12"/>
                <w:lang w:val="ru-RU"/>
              </w:rPr>
              <w:t>части</w:t>
            </w:r>
            <w:r w:rsidRPr="000D12D3">
              <w:rPr>
                <w:spacing w:val="2"/>
                <w:sz w:val="12"/>
                <w:szCs w:val="12"/>
                <w:lang w:val="ru-RU"/>
              </w:rPr>
              <w:t xml:space="preserve"> </w:t>
            </w:r>
            <w:r w:rsidRPr="000D12D3">
              <w:rPr>
                <w:sz w:val="12"/>
                <w:szCs w:val="12"/>
                <w:lang w:val="ru-RU"/>
              </w:rPr>
              <w:t>полномочий</w:t>
            </w:r>
            <w:r w:rsidRPr="000D12D3">
              <w:rPr>
                <w:spacing w:val="3"/>
                <w:sz w:val="12"/>
                <w:szCs w:val="12"/>
                <w:lang w:val="ru-RU"/>
              </w:rPr>
              <w:t xml:space="preserve"> </w:t>
            </w:r>
            <w:r w:rsidRPr="000D12D3">
              <w:rPr>
                <w:sz w:val="12"/>
                <w:szCs w:val="12"/>
                <w:lang w:val="ru-RU"/>
              </w:rPr>
              <w:t>по</w:t>
            </w:r>
            <w:r w:rsidRPr="000D12D3">
              <w:rPr>
                <w:spacing w:val="2"/>
                <w:sz w:val="12"/>
                <w:szCs w:val="12"/>
                <w:lang w:val="ru-RU"/>
              </w:rPr>
              <w:t xml:space="preserve"> </w:t>
            </w:r>
            <w:r w:rsidRPr="000D12D3">
              <w:rPr>
                <w:sz w:val="12"/>
                <w:szCs w:val="12"/>
                <w:lang w:val="ru-RU"/>
              </w:rPr>
              <w:t>решению</w:t>
            </w:r>
            <w:r w:rsidRPr="000D12D3">
              <w:rPr>
                <w:spacing w:val="2"/>
                <w:sz w:val="12"/>
                <w:szCs w:val="12"/>
                <w:lang w:val="ru-RU"/>
              </w:rPr>
              <w:t xml:space="preserve"> </w:t>
            </w:r>
            <w:r w:rsidRPr="000D12D3">
              <w:rPr>
                <w:sz w:val="12"/>
                <w:szCs w:val="12"/>
                <w:lang w:val="ru-RU"/>
              </w:rPr>
              <w:t>вопросов</w:t>
            </w:r>
            <w:r w:rsidRPr="000D12D3">
              <w:rPr>
                <w:spacing w:val="1"/>
                <w:sz w:val="12"/>
                <w:szCs w:val="12"/>
                <w:lang w:val="ru-RU"/>
              </w:rPr>
              <w:t xml:space="preserve"> </w:t>
            </w:r>
            <w:r w:rsidRPr="000D12D3">
              <w:rPr>
                <w:sz w:val="12"/>
                <w:szCs w:val="12"/>
                <w:lang w:val="ru-RU"/>
              </w:rPr>
              <w:t>местного значения</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соответствии</w:t>
            </w:r>
            <w:r w:rsidRPr="000D12D3">
              <w:rPr>
                <w:spacing w:val="1"/>
                <w:sz w:val="12"/>
                <w:szCs w:val="12"/>
                <w:lang w:val="ru-RU"/>
              </w:rPr>
              <w:t xml:space="preserve"> </w:t>
            </w:r>
            <w:r w:rsidRPr="000D12D3">
              <w:rPr>
                <w:sz w:val="12"/>
                <w:szCs w:val="12"/>
                <w:lang w:val="ru-RU"/>
              </w:rPr>
              <w:t>с</w:t>
            </w:r>
            <w:r w:rsidRPr="000D12D3">
              <w:rPr>
                <w:spacing w:val="1"/>
                <w:sz w:val="12"/>
                <w:szCs w:val="12"/>
                <w:lang w:val="ru-RU"/>
              </w:rPr>
              <w:t xml:space="preserve"> </w:t>
            </w:r>
            <w:r w:rsidRPr="000D12D3">
              <w:rPr>
                <w:sz w:val="12"/>
                <w:szCs w:val="12"/>
                <w:lang w:val="ru-RU"/>
              </w:rPr>
              <w:t>заключенными</w:t>
            </w:r>
            <w:r w:rsidRPr="000D12D3">
              <w:rPr>
                <w:spacing w:val="1"/>
                <w:sz w:val="12"/>
                <w:szCs w:val="12"/>
                <w:lang w:val="ru-RU"/>
              </w:rPr>
              <w:t xml:space="preserve"> </w:t>
            </w:r>
            <w:r w:rsidRPr="000D12D3">
              <w:rPr>
                <w:sz w:val="12"/>
                <w:szCs w:val="12"/>
                <w:lang w:val="ru-RU"/>
              </w:rPr>
              <w:t>соглашениями</w:t>
            </w:r>
          </w:p>
        </w:tc>
      </w:tr>
      <w:tr w:rsidR="00C7663C" w:rsidRPr="000D12D3" w14:paraId="60FD8D42" w14:textId="77777777" w:rsidTr="000D12D3">
        <w:trPr>
          <w:trHeight w:val="65"/>
        </w:trPr>
        <w:tc>
          <w:tcPr>
            <w:tcW w:w="618" w:type="pct"/>
            <w:vAlign w:val="center"/>
          </w:tcPr>
          <w:p w14:paraId="355C4C44"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30E6A7BE"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02</w:t>
            </w:r>
            <w:r w:rsidRPr="000D12D3">
              <w:rPr>
                <w:spacing w:val="2"/>
                <w:sz w:val="12"/>
                <w:szCs w:val="12"/>
              </w:rPr>
              <w:t xml:space="preserve"> </w:t>
            </w:r>
            <w:r w:rsidRPr="000D12D3">
              <w:rPr>
                <w:sz w:val="12"/>
                <w:szCs w:val="12"/>
              </w:rPr>
              <w:t>49999</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BBDF21A"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3"/>
                <w:sz w:val="12"/>
                <w:szCs w:val="12"/>
                <w:lang w:val="ru-RU"/>
              </w:rPr>
              <w:t xml:space="preserve"> </w:t>
            </w:r>
            <w:r w:rsidRPr="000D12D3">
              <w:rPr>
                <w:sz w:val="12"/>
                <w:szCs w:val="12"/>
                <w:lang w:val="ru-RU"/>
              </w:rPr>
              <w:t>межбюджетные</w:t>
            </w:r>
            <w:r w:rsidRPr="000D12D3">
              <w:rPr>
                <w:spacing w:val="4"/>
                <w:sz w:val="12"/>
                <w:szCs w:val="12"/>
                <w:lang w:val="ru-RU"/>
              </w:rPr>
              <w:t xml:space="preserve"> </w:t>
            </w:r>
            <w:r w:rsidRPr="000D12D3">
              <w:rPr>
                <w:sz w:val="12"/>
                <w:szCs w:val="12"/>
                <w:lang w:val="ru-RU"/>
              </w:rPr>
              <w:t>трансферты,</w:t>
            </w:r>
            <w:r w:rsidRPr="000D12D3">
              <w:rPr>
                <w:spacing w:val="3"/>
                <w:sz w:val="12"/>
                <w:szCs w:val="12"/>
                <w:lang w:val="ru-RU"/>
              </w:rPr>
              <w:t xml:space="preserve"> </w:t>
            </w:r>
            <w:r w:rsidRPr="000D12D3">
              <w:rPr>
                <w:sz w:val="12"/>
                <w:szCs w:val="12"/>
                <w:lang w:val="ru-RU"/>
              </w:rPr>
              <w:t>передаваемые</w:t>
            </w:r>
            <w:r w:rsidRPr="000D12D3">
              <w:rPr>
                <w:spacing w:val="4"/>
                <w:sz w:val="12"/>
                <w:szCs w:val="12"/>
                <w:lang w:val="ru-RU"/>
              </w:rPr>
              <w:t xml:space="preserve"> </w:t>
            </w:r>
            <w:r w:rsidRPr="000D12D3">
              <w:rPr>
                <w:sz w:val="12"/>
                <w:szCs w:val="12"/>
                <w:lang w:val="ru-RU"/>
              </w:rPr>
              <w:t>бюджетам</w:t>
            </w:r>
            <w:r w:rsidRPr="000D12D3">
              <w:rPr>
                <w:spacing w:val="3"/>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p>
        </w:tc>
      </w:tr>
      <w:tr w:rsidR="00C7663C" w:rsidRPr="000D12D3" w14:paraId="55301E29" w14:textId="77777777" w:rsidTr="000D12D3">
        <w:trPr>
          <w:trHeight w:val="65"/>
        </w:trPr>
        <w:tc>
          <w:tcPr>
            <w:tcW w:w="618" w:type="pct"/>
            <w:vAlign w:val="center"/>
          </w:tcPr>
          <w:p w14:paraId="7A21178E"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6291A915"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07</w:t>
            </w:r>
            <w:r w:rsidRPr="000D12D3">
              <w:rPr>
                <w:spacing w:val="2"/>
                <w:sz w:val="12"/>
                <w:szCs w:val="12"/>
              </w:rPr>
              <w:t xml:space="preserve"> </w:t>
            </w:r>
            <w:r w:rsidRPr="000D12D3">
              <w:rPr>
                <w:sz w:val="12"/>
                <w:szCs w:val="12"/>
              </w:rPr>
              <w:t>05010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09106645" w14:textId="77777777" w:rsidR="00C7663C" w:rsidRPr="000D12D3" w:rsidRDefault="00C7663C" w:rsidP="000D12D3">
            <w:pPr>
              <w:pStyle w:val="TableParagraph"/>
              <w:jc w:val="center"/>
              <w:rPr>
                <w:sz w:val="12"/>
                <w:szCs w:val="12"/>
                <w:lang w:val="ru-RU"/>
              </w:rPr>
            </w:pPr>
            <w:r w:rsidRPr="000D12D3">
              <w:rPr>
                <w:sz w:val="12"/>
                <w:szCs w:val="12"/>
                <w:lang w:val="ru-RU"/>
              </w:rPr>
              <w:t>Безвозмездные поступления</w:t>
            </w:r>
            <w:r w:rsidRPr="000D12D3">
              <w:rPr>
                <w:spacing w:val="1"/>
                <w:sz w:val="12"/>
                <w:szCs w:val="12"/>
                <w:lang w:val="ru-RU"/>
              </w:rPr>
              <w:t xml:space="preserve"> </w:t>
            </w:r>
            <w:r w:rsidRPr="000D12D3">
              <w:rPr>
                <w:sz w:val="12"/>
                <w:szCs w:val="12"/>
                <w:lang w:val="ru-RU"/>
              </w:rPr>
              <w:t>от</w:t>
            </w:r>
            <w:r w:rsidRPr="000D12D3">
              <w:rPr>
                <w:spacing w:val="1"/>
                <w:sz w:val="12"/>
                <w:szCs w:val="12"/>
                <w:lang w:val="ru-RU"/>
              </w:rPr>
              <w:t xml:space="preserve"> </w:t>
            </w:r>
            <w:r w:rsidRPr="000D12D3">
              <w:rPr>
                <w:sz w:val="12"/>
                <w:szCs w:val="12"/>
                <w:lang w:val="ru-RU"/>
              </w:rPr>
              <w:t>физических</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юридических</w:t>
            </w:r>
            <w:r w:rsidRPr="000D12D3">
              <w:rPr>
                <w:spacing w:val="1"/>
                <w:sz w:val="12"/>
                <w:szCs w:val="12"/>
                <w:lang w:val="ru-RU"/>
              </w:rPr>
              <w:t xml:space="preserve"> </w:t>
            </w:r>
            <w:r w:rsidRPr="000D12D3">
              <w:rPr>
                <w:sz w:val="12"/>
                <w:szCs w:val="12"/>
                <w:lang w:val="ru-RU"/>
              </w:rPr>
              <w:t>лиц на</w:t>
            </w:r>
            <w:r w:rsidRPr="000D12D3">
              <w:rPr>
                <w:spacing w:val="1"/>
                <w:sz w:val="12"/>
                <w:szCs w:val="12"/>
                <w:lang w:val="ru-RU"/>
              </w:rPr>
              <w:t xml:space="preserve"> </w:t>
            </w:r>
            <w:r w:rsidRPr="000D12D3">
              <w:rPr>
                <w:sz w:val="12"/>
                <w:szCs w:val="12"/>
                <w:lang w:val="ru-RU"/>
              </w:rPr>
              <w:t>финансовое</w:t>
            </w:r>
            <w:r w:rsidRPr="000D12D3">
              <w:rPr>
                <w:spacing w:val="1"/>
                <w:sz w:val="12"/>
                <w:szCs w:val="12"/>
                <w:lang w:val="ru-RU"/>
              </w:rPr>
              <w:t xml:space="preserve"> </w:t>
            </w:r>
            <w:r w:rsidRPr="000D12D3">
              <w:rPr>
                <w:sz w:val="12"/>
                <w:szCs w:val="12"/>
                <w:lang w:val="ru-RU"/>
              </w:rPr>
              <w:t>обеспечение</w:t>
            </w:r>
            <w:r w:rsidRPr="000D12D3">
              <w:rPr>
                <w:spacing w:val="4"/>
                <w:sz w:val="12"/>
                <w:szCs w:val="12"/>
                <w:lang w:val="ru-RU"/>
              </w:rPr>
              <w:t xml:space="preserve"> </w:t>
            </w:r>
            <w:r w:rsidRPr="000D12D3">
              <w:rPr>
                <w:sz w:val="12"/>
                <w:szCs w:val="12"/>
                <w:lang w:val="ru-RU"/>
              </w:rPr>
              <w:t>дорожной</w:t>
            </w:r>
            <w:r w:rsidRPr="000D12D3">
              <w:rPr>
                <w:spacing w:val="4"/>
                <w:sz w:val="12"/>
                <w:szCs w:val="12"/>
                <w:lang w:val="ru-RU"/>
              </w:rPr>
              <w:t xml:space="preserve"> </w:t>
            </w:r>
            <w:r w:rsidRPr="000D12D3">
              <w:rPr>
                <w:sz w:val="12"/>
                <w:szCs w:val="12"/>
                <w:lang w:val="ru-RU"/>
              </w:rPr>
              <w:t>деятельности,</w:t>
            </w:r>
            <w:r w:rsidRPr="000D12D3">
              <w:rPr>
                <w:spacing w:val="4"/>
                <w:sz w:val="12"/>
                <w:szCs w:val="12"/>
                <w:lang w:val="ru-RU"/>
              </w:rPr>
              <w:t xml:space="preserve"> </w:t>
            </w:r>
            <w:r w:rsidRPr="000D12D3">
              <w:rPr>
                <w:sz w:val="12"/>
                <w:szCs w:val="12"/>
                <w:lang w:val="ru-RU"/>
              </w:rPr>
              <w:t>в</w:t>
            </w:r>
            <w:r w:rsidRPr="000D12D3">
              <w:rPr>
                <w:spacing w:val="4"/>
                <w:sz w:val="12"/>
                <w:szCs w:val="12"/>
                <w:lang w:val="ru-RU"/>
              </w:rPr>
              <w:t xml:space="preserve"> </w:t>
            </w:r>
            <w:r w:rsidRPr="000D12D3">
              <w:rPr>
                <w:sz w:val="12"/>
                <w:szCs w:val="12"/>
                <w:lang w:val="ru-RU"/>
              </w:rPr>
              <w:t>том</w:t>
            </w:r>
            <w:r w:rsidRPr="000D12D3">
              <w:rPr>
                <w:spacing w:val="4"/>
                <w:sz w:val="12"/>
                <w:szCs w:val="12"/>
                <w:lang w:val="ru-RU"/>
              </w:rPr>
              <w:t xml:space="preserve"> </w:t>
            </w:r>
            <w:r w:rsidRPr="000D12D3">
              <w:rPr>
                <w:sz w:val="12"/>
                <w:szCs w:val="12"/>
                <w:lang w:val="ru-RU"/>
              </w:rPr>
              <w:t>числе</w:t>
            </w:r>
            <w:r w:rsidRPr="000D12D3">
              <w:rPr>
                <w:spacing w:val="4"/>
                <w:sz w:val="12"/>
                <w:szCs w:val="12"/>
                <w:lang w:val="ru-RU"/>
              </w:rPr>
              <w:t xml:space="preserve"> </w:t>
            </w:r>
            <w:r w:rsidRPr="000D12D3">
              <w:rPr>
                <w:sz w:val="12"/>
                <w:szCs w:val="12"/>
                <w:lang w:val="ru-RU"/>
              </w:rPr>
              <w:t>добровольных</w:t>
            </w:r>
            <w:r w:rsidRPr="000D12D3">
              <w:rPr>
                <w:spacing w:val="4"/>
                <w:sz w:val="12"/>
                <w:szCs w:val="12"/>
                <w:lang w:val="ru-RU"/>
              </w:rPr>
              <w:t xml:space="preserve"> </w:t>
            </w:r>
            <w:r w:rsidRPr="000D12D3">
              <w:rPr>
                <w:sz w:val="12"/>
                <w:szCs w:val="12"/>
                <w:lang w:val="ru-RU"/>
              </w:rPr>
              <w:t>пожертвований,</w:t>
            </w:r>
            <w:r w:rsidRPr="000D12D3">
              <w:rPr>
                <w:spacing w:val="4"/>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5"/>
                <w:sz w:val="12"/>
                <w:szCs w:val="12"/>
                <w:lang w:val="ru-RU"/>
              </w:rPr>
              <w:t xml:space="preserve"> </w:t>
            </w:r>
            <w:r w:rsidRPr="000D12D3">
              <w:rPr>
                <w:sz w:val="12"/>
                <w:szCs w:val="12"/>
                <w:lang w:val="ru-RU"/>
              </w:rPr>
              <w:t>автомобильных</w:t>
            </w:r>
            <w:r w:rsidRPr="000D12D3">
              <w:rPr>
                <w:spacing w:val="6"/>
                <w:sz w:val="12"/>
                <w:szCs w:val="12"/>
                <w:lang w:val="ru-RU"/>
              </w:rPr>
              <w:t xml:space="preserve"> </w:t>
            </w:r>
            <w:r w:rsidRPr="000D12D3">
              <w:rPr>
                <w:sz w:val="12"/>
                <w:szCs w:val="12"/>
                <w:lang w:val="ru-RU"/>
              </w:rPr>
              <w:t>дорог</w:t>
            </w:r>
            <w:r w:rsidRPr="000D12D3">
              <w:rPr>
                <w:spacing w:val="5"/>
                <w:sz w:val="12"/>
                <w:szCs w:val="12"/>
                <w:lang w:val="ru-RU"/>
              </w:rPr>
              <w:t xml:space="preserve"> </w:t>
            </w:r>
            <w:r w:rsidRPr="000D12D3">
              <w:rPr>
                <w:sz w:val="12"/>
                <w:szCs w:val="12"/>
                <w:lang w:val="ru-RU"/>
              </w:rPr>
              <w:t>общего</w:t>
            </w:r>
            <w:r w:rsidRPr="000D12D3">
              <w:rPr>
                <w:spacing w:val="6"/>
                <w:sz w:val="12"/>
                <w:szCs w:val="12"/>
                <w:lang w:val="ru-RU"/>
              </w:rPr>
              <w:t xml:space="preserve"> </w:t>
            </w:r>
            <w:r w:rsidRPr="000D12D3">
              <w:rPr>
                <w:sz w:val="12"/>
                <w:szCs w:val="12"/>
                <w:lang w:val="ru-RU"/>
              </w:rPr>
              <w:t>пользования</w:t>
            </w:r>
            <w:r w:rsidRPr="000D12D3">
              <w:rPr>
                <w:spacing w:val="5"/>
                <w:sz w:val="12"/>
                <w:szCs w:val="12"/>
                <w:lang w:val="ru-RU"/>
              </w:rPr>
              <w:t xml:space="preserve"> </w:t>
            </w:r>
            <w:r w:rsidRPr="000D12D3">
              <w:rPr>
                <w:sz w:val="12"/>
                <w:szCs w:val="12"/>
                <w:lang w:val="ru-RU"/>
              </w:rPr>
              <w:t>местного</w:t>
            </w:r>
            <w:r w:rsidRPr="000D12D3">
              <w:rPr>
                <w:spacing w:val="6"/>
                <w:sz w:val="12"/>
                <w:szCs w:val="12"/>
                <w:lang w:val="ru-RU"/>
              </w:rPr>
              <w:t xml:space="preserve"> </w:t>
            </w:r>
            <w:r w:rsidRPr="000D12D3">
              <w:rPr>
                <w:sz w:val="12"/>
                <w:szCs w:val="12"/>
                <w:lang w:val="ru-RU"/>
              </w:rPr>
              <w:t>значения</w:t>
            </w:r>
            <w:r w:rsidRPr="000D12D3">
              <w:rPr>
                <w:spacing w:val="5"/>
                <w:sz w:val="12"/>
                <w:szCs w:val="12"/>
                <w:lang w:val="ru-RU"/>
              </w:rPr>
              <w:t xml:space="preserve"> </w:t>
            </w:r>
            <w:r w:rsidRPr="000D12D3">
              <w:rPr>
                <w:sz w:val="12"/>
                <w:szCs w:val="12"/>
                <w:lang w:val="ru-RU"/>
              </w:rPr>
              <w:t>сельских</w:t>
            </w:r>
            <w:r w:rsidRPr="000D12D3">
              <w:rPr>
                <w:spacing w:val="-47"/>
                <w:sz w:val="12"/>
                <w:szCs w:val="12"/>
                <w:lang w:val="ru-RU"/>
              </w:rPr>
              <w:t xml:space="preserve"> </w:t>
            </w:r>
            <w:r w:rsidRPr="000D12D3">
              <w:rPr>
                <w:sz w:val="12"/>
                <w:szCs w:val="12"/>
                <w:lang w:val="ru-RU"/>
              </w:rPr>
              <w:t>поселений</w:t>
            </w:r>
          </w:p>
        </w:tc>
      </w:tr>
      <w:tr w:rsidR="00C7663C" w:rsidRPr="000D12D3" w14:paraId="56775DDA" w14:textId="77777777" w:rsidTr="000D12D3">
        <w:trPr>
          <w:trHeight w:val="65"/>
        </w:trPr>
        <w:tc>
          <w:tcPr>
            <w:tcW w:w="618" w:type="pct"/>
            <w:vAlign w:val="center"/>
          </w:tcPr>
          <w:p w14:paraId="3201F478"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100C76D0"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07</w:t>
            </w:r>
            <w:r w:rsidRPr="000D12D3">
              <w:rPr>
                <w:spacing w:val="2"/>
                <w:sz w:val="12"/>
                <w:szCs w:val="12"/>
              </w:rPr>
              <w:t xml:space="preserve"> </w:t>
            </w:r>
            <w:r w:rsidRPr="000D12D3">
              <w:rPr>
                <w:sz w:val="12"/>
                <w:szCs w:val="12"/>
              </w:rPr>
              <w:t>05020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4936CD86" w14:textId="77777777" w:rsidR="00C7663C" w:rsidRPr="000D12D3" w:rsidRDefault="00C7663C" w:rsidP="000D12D3">
            <w:pPr>
              <w:pStyle w:val="TableParagraph"/>
              <w:jc w:val="center"/>
              <w:rPr>
                <w:sz w:val="12"/>
                <w:szCs w:val="12"/>
                <w:lang w:val="ru-RU"/>
              </w:rPr>
            </w:pPr>
            <w:r w:rsidRPr="000D12D3">
              <w:rPr>
                <w:sz w:val="12"/>
                <w:szCs w:val="12"/>
                <w:lang w:val="ru-RU"/>
              </w:rPr>
              <w:t>Поступления</w:t>
            </w:r>
            <w:r w:rsidRPr="000D12D3">
              <w:rPr>
                <w:spacing w:val="2"/>
                <w:sz w:val="12"/>
                <w:szCs w:val="12"/>
                <w:lang w:val="ru-RU"/>
              </w:rPr>
              <w:t xml:space="preserve"> </w:t>
            </w:r>
            <w:r w:rsidRPr="000D12D3">
              <w:rPr>
                <w:sz w:val="12"/>
                <w:szCs w:val="12"/>
                <w:lang w:val="ru-RU"/>
              </w:rPr>
              <w:t>от</w:t>
            </w:r>
            <w:r w:rsidRPr="000D12D3">
              <w:rPr>
                <w:spacing w:val="2"/>
                <w:sz w:val="12"/>
                <w:szCs w:val="12"/>
                <w:lang w:val="ru-RU"/>
              </w:rPr>
              <w:t xml:space="preserve"> </w:t>
            </w:r>
            <w:r w:rsidRPr="000D12D3">
              <w:rPr>
                <w:sz w:val="12"/>
                <w:szCs w:val="12"/>
                <w:lang w:val="ru-RU"/>
              </w:rPr>
              <w:t>денежных</w:t>
            </w:r>
            <w:r w:rsidRPr="000D12D3">
              <w:rPr>
                <w:spacing w:val="2"/>
                <w:sz w:val="12"/>
                <w:szCs w:val="12"/>
                <w:lang w:val="ru-RU"/>
              </w:rPr>
              <w:t xml:space="preserve"> </w:t>
            </w:r>
            <w:r w:rsidRPr="000D12D3">
              <w:rPr>
                <w:sz w:val="12"/>
                <w:szCs w:val="12"/>
                <w:lang w:val="ru-RU"/>
              </w:rPr>
              <w:t>пожертвований,</w:t>
            </w:r>
            <w:r w:rsidRPr="000D12D3">
              <w:rPr>
                <w:spacing w:val="2"/>
                <w:sz w:val="12"/>
                <w:szCs w:val="12"/>
                <w:lang w:val="ru-RU"/>
              </w:rPr>
              <w:t xml:space="preserve"> </w:t>
            </w:r>
            <w:r w:rsidRPr="000D12D3">
              <w:rPr>
                <w:sz w:val="12"/>
                <w:szCs w:val="12"/>
                <w:lang w:val="ru-RU"/>
              </w:rPr>
              <w:t>предоставляемых</w:t>
            </w:r>
            <w:r w:rsidRPr="000D12D3">
              <w:rPr>
                <w:spacing w:val="2"/>
                <w:sz w:val="12"/>
                <w:szCs w:val="12"/>
                <w:lang w:val="ru-RU"/>
              </w:rPr>
              <w:t xml:space="preserve"> </w:t>
            </w:r>
            <w:r w:rsidRPr="000D12D3">
              <w:rPr>
                <w:sz w:val="12"/>
                <w:szCs w:val="12"/>
                <w:lang w:val="ru-RU"/>
              </w:rPr>
              <w:t>физическими</w:t>
            </w:r>
            <w:r w:rsidRPr="000D12D3">
              <w:rPr>
                <w:spacing w:val="2"/>
                <w:sz w:val="12"/>
                <w:szCs w:val="12"/>
                <w:lang w:val="ru-RU"/>
              </w:rPr>
              <w:t xml:space="preserve"> </w:t>
            </w:r>
            <w:r w:rsidRPr="000D12D3">
              <w:rPr>
                <w:sz w:val="12"/>
                <w:szCs w:val="12"/>
                <w:lang w:val="ru-RU"/>
              </w:rPr>
              <w:t>лицами</w:t>
            </w:r>
            <w:r w:rsidRPr="000D12D3">
              <w:rPr>
                <w:spacing w:val="-47"/>
                <w:sz w:val="12"/>
                <w:szCs w:val="12"/>
                <w:lang w:val="ru-RU"/>
              </w:rPr>
              <w:t xml:space="preserve"> </w:t>
            </w:r>
            <w:r w:rsidRPr="000D12D3">
              <w:rPr>
                <w:sz w:val="12"/>
                <w:szCs w:val="12"/>
                <w:lang w:val="ru-RU"/>
              </w:rPr>
              <w:t>получателям средств бюджетов сельских поселений</w:t>
            </w:r>
          </w:p>
        </w:tc>
      </w:tr>
      <w:tr w:rsidR="00C7663C" w:rsidRPr="000D12D3" w14:paraId="1689CEAF" w14:textId="77777777" w:rsidTr="000D12D3">
        <w:trPr>
          <w:trHeight w:val="65"/>
        </w:trPr>
        <w:tc>
          <w:tcPr>
            <w:tcW w:w="618" w:type="pct"/>
            <w:vAlign w:val="center"/>
          </w:tcPr>
          <w:p w14:paraId="3C585BAC"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24C1A968"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07</w:t>
            </w:r>
            <w:r w:rsidRPr="000D12D3">
              <w:rPr>
                <w:spacing w:val="2"/>
                <w:sz w:val="12"/>
                <w:szCs w:val="12"/>
              </w:rPr>
              <w:t xml:space="preserve"> </w:t>
            </w:r>
            <w:r w:rsidRPr="000D12D3">
              <w:rPr>
                <w:sz w:val="12"/>
                <w:szCs w:val="12"/>
              </w:rPr>
              <w:t>05030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348CBF0B" w14:textId="77777777" w:rsidR="00C7663C" w:rsidRPr="000D12D3" w:rsidRDefault="00C7663C" w:rsidP="000D12D3">
            <w:pPr>
              <w:pStyle w:val="TableParagraph"/>
              <w:jc w:val="center"/>
              <w:rPr>
                <w:sz w:val="12"/>
                <w:szCs w:val="12"/>
                <w:lang w:val="ru-RU"/>
              </w:rPr>
            </w:pPr>
            <w:r w:rsidRPr="000D12D3">
              <w:rPr>
                <w:sz w:val="12"/>
                <w:szCs w:val="12"/>
                <w:lang w:val="ru-RU"/>
              </w:rPr>
              <w:t>Прочие</w:t>
            </w:r>
            <w:r w:rsidRPr="000D12D3">
              <w:rPr>
                <w:spacing w:val="2"/>
                <w:sz w:val="12"/>
                <w:szCs w:val="12"/>
                <w:lang w:val="ru-RU"/>
              </w:rPr>
              <w:t xml:space="preserve"> </w:t>
            </w:r>
            <w:r w:rsidRPr="000D12D3">
              <w:rPr>
                <w:sz w:val="12"/>
                <w:szCs w:val="12"/>
                <w:lang w:val="ru-RU"/>
              </w:rPr>
              <w:t>безвозмездные</w:t>
            </w:r>
            <w:r w:rsidRPr="000D12D3">
              <w:rPr>
                <w:spacing w:val="2"/>
                <w:sz w:val="12"/>
                <w:szCs w:val="12"/>
                <w:lang w:val="ru-RU"/>
              </w:rPr>
              <w:t xml:space="preserve"> </w:t>
            </w:r>
            <w:r w:rsidRPr="000D12D3">
              <w:rPr>
                <w:sz w:val="12"/>
                <w:szCs w:val="12"/>
                <w:lang w:val="ru-RU"/>
              </w:rPr>
              <w:t>поступления</w:t>
            </w:r>
            <w:r w:rsidRPr="000D12D3">
              <w:rPr>
                <w:spacing w:val="3"/>
                <w:sz w:val="12"/>
                <w:szCs w:val="12"/>
                <w:lang w:val="ru-RU"/>
              </w:rPr>
              <w:t xml:space="preserve"> </w:t>
            </w:r>
            <w:r w:rsidRPr="000D12D3">
              <w:rPr>
                <w:sz w:val="12"/>
                <w:szCs w:val="12"/>
                <w:lang w:val="ru-RU"/>
              </w:rPr>
              <w:t>в</w:t>
            </w:r>
            <w:r w:rsidRPr="000D12D3">
              <w:rPr>
                <w:spacing w:val="2"/>
                <w:sz w:val="12"/>
                <w:szCs w:val="12"/>
                <w:lang w:val="ru-RU"/>
              </w:rPr>
              <w:t xml:space="preserve"> </w:t>
            </w:r>
            <w:r w:rsidRPr="000D12D3">
              <w:rPr>
                <w:sz w:val="12"/>
                <w:szCs w:val="12"/>
                <w:lang w:val="ru-RU"/>
              </w:rPr>
              <w:t>бюджеты</w:t>
            </w:r>
            <w:r w:rsidRPr="000D12D3">
              <w:rPr>
                <w:spacing w:val="2"/>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C7663C" w:rsidRPr="000D12D3" w14:paraId="5FE84B26" w14:textId="77777777" w:rsidTr="000D12D3">
        <w:trPr>
          <w:trHeight w:val="65"/>
        </w:trPr>
        <w:tc>
          <w:tcPr>
            <w:tcW w:w="618" w:type="pct"/>
            <w:vAlign w:val="center"/>
          </w:tcPr>
          <w:p w14:paraId="3FCAC034"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603C604F"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08</w:t>
            </w:r>
            <w:r w:rsidRPr="000D12D3">
              <w:rPr>
                <w:spacing w:val="2"/>
                <w:sz w:val="12"/>
                <w:szCs w:val="12"/>
              </w:rPr>
              <w:t xml:space="preserve"> </w:t>
            </w:r>
            <w:r w:rsidRPr="000D12D3">
              <w:rPr>
                <w:sz w:val="12"/>
                <w:szCs w:val="12"/>
              </w:rPr>
              <w:t>05000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0747933D" w14:textId="77777777" w:rsidR="00C7663C" w:rsidRPr="000D12D3" w:rsidRDefault="00C7663C" w:rsidP="000D12D3">
            <w:pPr>
              <w:pStyle w:val="TableParagraph"/>
              <w:jc w:val="center"/>
              <w:rPr>
                <w:sz w:val="12"/>
                <w:szCs w:val="12"/>
                <w:lang w:val="ru-RU"/>
              </w:rPr>
            </w:pPr>
            <w:r w:rsidRPr="000D12D3">
              <w:rPr>
                <w:sz w:val="12"/>
                <w:szCs w:val="12"/>
                <w:lang w:val="ru-RU"/>
              </w:rPr>
              <w:t>Перечисления из</w:t>
            </w:r>
            <w:r w:rsidRPr="000D12D3">
              <w:rPr>
                <w:spacing w:val="1"/>
                <w:sz w:val="12"/>
                <w:szCs w:val="12"/>
                <w:lang w:val="ru-RU"/>
              </w:rPr>
              <w:t xml:space="preserve"> </w:t>
            </w:r>
            <w:r w:rsidRPr="000D12D3">
              <w:rPr>
                <w:sz w:val="12"/>
                <w:szCs w:val="12"/>
                <w:lang w:val="ru-RU"/>
              </w:rPr>
              <w:t>бюджетов сельских</w:t>
            </w:r>
            <w:r w:rsidRPr="000D12D3">
              <w:rPr>
                <w:spacing w:val="1"/>
                <w:sz w:val="12"/>
                <w:szCs w:val="12"/>
                <w:lang w:val="ru-RU"/>
              </w:rPr>
              <w:t xml:space="preserve"> </w:t>
            </w:r>
            <w:r w:rsidRPr="000D12D3">
              <w:rPr>
                <w:sz w:val="12"/>
                <w:szCs w:val="12"/>
                <w:lang w:val="ru-RU"/>
              </w:rPr>
              <w:t>поселений</w:t>
            </w:r>
            <w:r w:rsidRPr="000D12D3">
              <w:rPr>
                <w:spacing w:val="1"/>
                <w:sz w:val="12"/>
                <w:szCs w:val="12"/>
                <w:lang w:val="ru-RU"/>
              </w:rPr>
              <w:t xml:space="preserve"> </w:t>
            </w:r>
            <w:r w:rsidRPr="000D12D3">
              <w:rPr>
                <w:sz w:val="12"/>
                <w:szCs w:val="12"/>
                <w:lang w:val="ru-RU"/>
              </w:rPr>
              <w:t>(в бюджеты</w:t>
            </w:r>
            <w:r w:rsidRPr="000D12D3">
              <w:rPr>
                <w:spacing w:val="1"/>
                <w:sz w:val="12"/>
                <w:szCs w:val="12"/>
                <w:lang w:val="ru-RU"/>
              </w:rPr>
              <w:t xml:space="preserve"> </w:t>
            </w:r>
            <w:r w:rsidRPr="000D12D3">
              <w:rPr>
                <w:sz w:val="12"/>
                <w:szCs w:val="12"/>
                <w:lang w:val="ru-RU"/>
              </w:rPr>
              <w:t>поселений)</w:t>
            </w:r>
            <w:r w:rsidRPr="000D12D3">
              <w:rPr>
                <w:spacing w:val="1"/>
                <w:sz w:val="12"/>
                <w:szCs w:val="12"/>
                <w:lang w:val="ru-RU"/>
              </w:rPr>
              <w:t xml:space="preserve"> </w:t>
            </w:r>
            <w:r w:rsidRPr="000D12D3">
              <w:rPr>
                <w:sz w:val="12"/>
                <w:szCs w:val="12"/>
                <w:lang w:val="ru-RU"/>
              </w:rPr>
              <w:t>для</w:t>
            </w:r>
            <w:r w:rsidRPr="000D12D3">
              <w:rPr>
                <w:spacing w:val="1"/>
                <w:sz w:val="12"/>
                <w:szCs w:val="12"/>
                <w:lang w:val="ru-RU"/>
              </w:rPr>
              <w:t xml:space="preserve"> </w:t>
            </w:r>
            <w:r w:rsidRPr="000D12D3">
              <w:rPr>
                <w:sz w:val="12"/>
                <w:szCs w:val="12"/>
                <w:lang w:val="ru-RU"/>
              </w:rPr>
              <w:t>осуществления</w:t>
            </w:r>
            <w:r w:rsidRPr="000D12D3">
              <w:rPr>
                <w:spacing w:val="2"/>
                <w:sz w:val="12"/>
                <w:szCs w:val="12"/>
                <w:lang w:val="ru-RU"/>
              </w:rPr>
              <w:t xml:space="preserve"> </w:t>
            </w:r>
            <w:r w:rsidRPr="000D12D3">
              <w:rPr>
                <w:sz w:val="12"/>
                <w:szCs w:val="12"/>
                <w:lang w:val="ru-RU"/>
              </w:rPr>
              <w:t>возврата</w:t>
            </w:r>
            <w:r w:rsidRPr="000D12D3">
              <w:rPr>
                <w:spacing w:val="3"/>
                <w:sz w:val="12"/>
                <w:szCs w:val="12"/>
                <w:lang w:val="ru-RU"/>
              </w:rPr>
              <w:t xml:space="preserve"> </w:t>
            </w:r>
            <w:r w:rsidRPr="000D12D3">
              <w:rPr>
                <w:sz w:val="12"/>
                <w:szCs w:val="12"/>
                <w:lang w:val="ru-RU"/>
              </w:rPr>
              <w:t>(зачета)</w:t>
            </w:r>
            <w:r w:rsidRPr="000D12D3">
              <w:rPr>
                <w:spacing w:val="2"/>
                <w:sz w:val="12"/>
                <w:szCs w:val="12"/>
                <w:lang w:val="ru-RU"/>
              </w:rPr>
              <w:t xml:space="preserve"> </w:t>
            </w:r>
            <w:r w:rsidRPr="000D12D3">
              <w:rPr>
                <w:sz w:val="12"/>
                <w:szCs w:val="12"/>
                <w:lang w:val="ru-RU"/>
              </w:rPr>
              <w:t>излишне</w:t>
            </w:r>
            <w:r w:rsidRPr="000D12D3">
              <w:rPr>
                <w:spacing w:val="3"/>
                <w:sz w:val="12"/>
                <w:szCs w:val="12"/>
                <w:lang w:val="ru-RU"/>
              </w:rPr>
              <w:t xml:space="preserve"> </w:t>
            </w:r>
            <w:r w:rsidRPr="000D12D3">
              <w:rPr>
                <w:sz w:val="12"/>
                <w:szCs w:val="12"/>
                <w:lang w:val="ru-RU"/>
              </w:rPr>
              <w:t>уплаченных</w:t>
            </w:r>
            <w:r w:rsidRPr="000D12D3">
              <w:rPr>
                <w:spacing w:val="2"/>
                <w:sz w:val="12"/>
                <w:szCs w:val="12"/>
                <w:lang w:val="ru-RU"/>
              </w:rPr>
              <w:t xml:space="preserve"> </w:t>
            </w:r>
            <w:r w:rsidRPr="000D12D3">
              <w:rPr>
                <w:sz w:val="12"/>
                <w:szCs w:val="12"/>
                <w:lang w:val="ru-RU"/>
              </w:rPr>
              <w:t>или</w:t>
            </w:r>
            <w:r w:rsidRPr="000D12D3">
              <w:rPr>
                <w:spacing w:val="3"/>
                <w:sz w:val="12"/>
                <w:szCs w:val="12"/>
                <w:lang w:val="ru-RU"/>
              </w:rPr>
              <w:t xml:space="preserve"> </w:t>
            </w:r>
            <w:r w:rsidRPr="000D12D3">
              <w:rPr>
                <w:sz w:val="12"/>
                <w:szCs w:val="12"/>
                <w:lang w:val="ru-RU"/>
              </w:rPr>
              <w:t>излишне</w:t>
            </w:r>
            <w:r w:rsidRPr="000D12D3">
              <w:rPr>
                <w:spacing w:val="3"/>
                <w:sz w:val="12"/>
                <w:szCs w:val="12"/>
                <w:lang w:val="ru-RU"/>
              </w:rPr>
              <w:t xml:space="preserve"> </w:t>
            </w:r>
            <w:r w:rsidRPr="000D12D3">
              <w:rPr>
                <w:sz w:val="12"/>
                <w:szCs w:val="12"/>
                <w:lang w:val="ru-RU"/>
              </w:rPr>
              <w:t>взысканных</w:t>
            </w:r>
            <w:r w:rsidRPr="000D12D3">
              <w:rPr>
                <w:spacing w:val="2"/>
                <w:sz w:val="12"/>
                <w:szCs w:val="12"/>
                <w:lang w:val="ru-RU"/>
              </w:rPr>
              <w:t xml:space="preserve"> </w:t>
            </w:r>
            <w:r w:rsidRPr="000D12D3">
              <w:rPr>
                <w:sz w:val="12"/>
                <w:szCs w:val="12"/>
                <w:lang w:val="ru-RU"/>
              </w:rPr>
              <w:t>сумм</w:t>
            </w:r>
            <w:r w:rsidRPr="000D12D3">
              <w:rPr>
                <w:spacing w:val="-47"/>
                <w:sz w:val="12"/>
                <w:szCs w:val="12"/>
                <w:lang w:val="ru-RU"/>
              </w:rPr>
              <w:t xml:space="preserve"> </w:t>
            </w:r>
            <w:r w:rsidRPr="000D12D3">
              <w:rPr>
                <w:sz w:val="12"/>
                <w:szCs w:val="12"/>
                <w:lang w:val="ru-RU"/>
              </w:rPr>
              <w:t>налогов, сборов и иных</w:t>
            </w:r>
            <w:r w:rsidRPr="000D12D3">
              <w:rPr>
                <w:spacing w:val="1"/>
                <w:sz w:val="12"/>
                <w:szCs w:val="12"/>
                <w:lang w:val="ru-RU"/>
              </w:rPr>
              <w:t xml:space="preserve"> </w:t>
            </w:r>
            <w:r w:rsidRPr="000D12D3">
              <w:rPr>
                <w:sz w:val="12"/>
                <w:szCs w:val="12"/>
                <w:lang w:val="ru-RU"/>
              </w:rPr>
              <w:t>платежей, а также сумм</w:t>
            </w:r>
            <w:r w:rsidRPr="000D12D3">
              <w:rPr>
                <w:spacing w:val="1"/>
                <w:sz w:val="12"/>
                <w:szCs w:val="12"/>
                <w:lang w:val="ru-RU"/>
              </w:rPr>
              <w:t xml:space="preserve"> </w:t>
            </w:r>
            <w:r w:rsidRPr="000D12D3">
              <w:rPr>
                <w:sz w:val="12"/>
                <w:szCs w:val="12"/>
                <w:lang w:val="ru-RU"/>
              </w:rPr>
              <w:t>процентов за несвоевременное</w:t>
            </w:r>
            <w:r w:rsidRPr="000D12D3">
              <w:rPr>
                <w:spacing w:val="1"/>
                <w:sz w:val="12"/>
                <w:szCs w:val="12"/>
                <w:lang w:val="ru-RU"/>
              </w:rPr>
              <w:t xml:space="preserve"> </w:t>
            </w:r>
            <w:r w:rsidRPr="000D12D3">
              <w:rPr>
                <w:sz w:val="12"/>
                <w:szCs w:val="12"/>
                <w:lang w:val="ru-RU"/>
              </w:rPr>
              <w:t>осуществление такого возврата</w:t>
            </w:r>
            <w:r w:rsidRPr="000D12D3">
              <w:rPr>
                <w:spacing w:val="1"/>
                <w:sz w:val="12"/>
                <w:szCs w:val="12"/>
                <w:lang w:val="ru-RU"/>
              </w:rPr>
              <w:t xml:space="preserve"> </w:t>
            </w:r>
            <w:r w:rsidRPr="000D12D3">
              <w:rPr>
                <w:sz w:val="12"/>
                <w:szCs w:val="12"/>
                <w:lang w:val="ru-RU"/>
              </w:rPr>
              <w:t>и процентов,</w:t>
            </w:r>
            <w:r w:rsidRPr="000D12D3">
              <w:rPr>
                <w:spacing w:val="1"/>
                <w:sz w:val="12"/>
                <w:szCs w:val="12"/>
                <w:lang w:val="ru-RU"/>
              </w:rPr>
              <w:t xml:space="preserve"> </w:t>
            </w:r>
            <w:r w:rsidRPr="000D12D3">
              <w:rPr>
                <w:sz w:val="12"/>
                <w:szCs w:val="12"/>
                <w:lang w:val="ru-RU"/>
              </w:rPr>
              <w:t>начисленных на</w:t>
            </w:r>
            <w:r w:rsidRPr="000D12D3">
              <w:rPr>
                <w:spacing w:val="1"/>
                <w:sz w:val="12"/>
                <w:szCs w:val="12"/>
                <w:lang w:val="ru-RU"/>
              </w:rPr>
              <w:t xml:space="preserve"> </w:t>
            </w:r>
            <w:r w:rsidRPr="000D12D3">
              <w:rPr>
                <w:sz w:val="12"/>
                <w:szCs w:val="12"/>
                <w:lang w:val="ru-RU"/>
              </w:rPr>
              <w:t>излишне взысканные</w:t>
            </w:r>
            <w:r w:rsidRPr="000D12D3">
              <w:rPr>
                <w:spacing w:val="1"/>
                <w:sz w:val="12"/>
                <w:szCs w:val="12"/>
                <w:lang w:val="ru-RU"/>
              </w:rPr>
              <w:t xml:space="preserve"> </w:t>
            </w:r>
            <w:r w:rsidRPr="000D12D3">
              <w:rPr>
                <w:sz w:val="12"/>
                <w:szCs w:val="12"/>
                <w:lang w:val="ru-RU"/>
              </w:rPr>
              <w:t>суммы</w:t>
            </w:r>
          </w:p>
        </w:tc>
      </w:tr>
      <w:tr w:rsidR="00C7663C" w:rsidRPr="000D12D3" w14:paraId="1EEF8579" w14:textId="77777777" w:rsidTr="000D12D3">
        <w:trPr>
          <w:trHeight w:val="65"/>
        </w:trPr>
        <w:tc>
          <w:tcPr>
            <w:tcW w:w="618" w:type="pct"/>
            <w:vAlign w:val="center"/>
          </w:tcPr>
          <w:p w14:paraId="6D97CF49" w14:textId="77777777" w:rsidR="00C7663C" w:rsidRPr="000D12D3" w:rsidRDefault="00C7663C" w:rsidP="000D12D3">
            <w:pPr>
              <w:pStyle w:val="TableParagraph"/>
              <w:jc w:val="center"/>
              <w:rPr>
                <w:sz w:val="12"/>
                <w:szCs w:val="12"/>
              </w:rPr>
            </w:pPr>
            <w:r w:rsidRPr="000D12D3">
              <w:rPr>
                <w:sz w:val="12"/>
                <w:szCs w:val="12"/>
              </w:rPr>
              <w:t>539</w:t>
            </w:r>
          </w:p>
        </w:tc>
        <w:tc>
          <w:tcPr>
            <w:tcW w:w="893" w:type="pct"/>
            <w:vAlign w:val="center"/>
          </w:tcPr>
          <w:p w14:paraId="73F82598" w14:textId="77777777" w:rsidR="00C7663C" w:rsidRPr="000D12D3" w:rsidRDefault="00C7663C"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18</w:t>
            </w:r>
            <w:r w:rsidRPr="000D12D3">
              <w:rPr>
                <w:spacing w:val="2"/>
                <w:sz w:val="12"/>
                <w:szCs w:val="12"/>
              </w:rPr>
              <w:t xml:space="preserve"> </w:t>
            </w:r>
            <w:r w:rsidRPr="000D12D3">
              <w:rPr>
                <w:sz w:val="12"/>
                <w:szCs w:val="12"/>
              </w:rPr>
              <w:t>05010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11C71EA6" w14:textId="77777777" w:rsidR="00C7663C" w:rsidRPr="000D12D3" w:rsidRDefault="00C7663C" w:rsidP="000D12D3">
            <w:pPr>
              <w:pStyle w:val="TableParagraph"/>
              <w:jc w:val="center"/>
              <w:rPr>
                <w:sz w:val="12"/>
                <w:szCs w:val="12"/>
                <w:lang w:val="ru-RU"/>
              </w:rPr>
            </w:pPr>
            <w:r w:rsidRPr="000D12D3">
              <w:rPr>
                <w:sz w:val="12"/>
                <w:szCs w:val="12"/>
                <w:lang w:val="ru-RU"/>
              </w:rPr>
              <w:t>Доходы</w:t>
            </w:r>
            <w:r w:rsidRPr="000D12D3">
              <w:rPr>
                <w:spacing w:val="4"/>
                <w:sz w:val="12"/>
                <w:szCs w:val="12"/>
                <w:lang w:val="ru-RU"/>
              </w:rPr>
              <w:t xml:space="preserve"> </w:t>
            </w:r>
            <w:r w:rsidRPr="000D12D3">
              <w:rPr>
                <w:sz w:val="12"/>
                <w:szCs w:val="12"/>
                <w:lang w:val="ru-RU"/>
              </w:rPr>
              <w:t>бюджетов</w:t>
            </w:r>
            <w:r w:rsidRPr="000D12D3">
              <w:rPr>
                <w:spacing w:val="4"/>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4"/>
                <w:sz w:val="12"/>
                <w:szCs w:val="12"/>
                <w:lang w:val="ru-RU"/>
              </w:rPr>
              <w:t xml:space="preserve"> </w:t>
            </w:r>
            <w:r w:rsidRPr="000D12D3">
              <w:rPr>
                <w:sz w:val="12"/>
                <w:szCs w:val="12"/>
                <w:lang w:val="ru-RU"/>
              </w:rPr>
              <w:t>от</w:t>
            </w:r>
            <w:r w:rsidRPr="000D12D3">
              <w:rPr>
                <w:spacing w:val="4"/>
                <w:sz w:val="12"/>
                <w:szCs w:val="12"/>
                <w:lang w:val="ru-RU"/>
              </w:rPr>
              <w:t xml:space="preserve"> </w:t>
            </w:r>
            <w:r w:rsidRPr="000D12D3">
              <w:rPr>
                <w:sz w:val="12"/>
                <w:szCs w:val="12"/>
                <w:lang w:val="ru-RU"/>
              </w:rPr>
              <w:t>возврата</w:t>
            </w:r>
            <w:r w:rsidRPr="000D12D3">
              <w:rPr>
                <w:spacing w:val="4"/>
                <w:sz w:val="12"/>
                <w:szCs w:val="12"/>
                <w:lang w:val="ru-RU"/>
              </w:rPr>
              <w:t xml:space="preserve"> </w:t>
            </w:r>
            <w:r w:rsidRPr="000D12D3">
              <w:rPr>
                <w:sz w:val="12"/>
                <w:szCs w:val="12"/>
                <w:lang w:val="ru-RU"/>
              </w:rPr>
              <w:t>бюджетными</w:t>
            </w:r>
            <w:r w:rsidRPr="000D12D3">
              <w:rPr>
                <w:spacing w:val="4"/>
                <w:sz w:val="12"/>
                <w:szCs w:val="12"/>
                <w:lang w:val="ru-RU"/>
              </w:rPr>
              <w:t xml:space="preserve"> </w:t>
            </w:r>
            <w:r w:rsidRPr="000D12D3">
              <w:rPr>
                <w:sz w:val="12"/>
                <w:szCs w:val="12"/>
                <w:lang w:val="ru-RU"/>
              </w:rPr>
              <w:t>учреждениями</w:t>
            </w:r>
            <w:r w:rsidRPr="000D12D3">
              <w:rPr>
                <w:spacing w:val="4"/>
                <w:sz w:val="12"/>
                <w:szCs w:val="12"/>
                <w:lang w:val="ru-RU"/>
              </w:rPr>
              <w:t xml:space="preserve"> </w:t>
            </w:r>
            <w:r w:rsidRPr="000D12D3">
              <w:rPr>
                <w:sz w:val="12"/>
                <w:szCs w:val="12"/>
                <w:lang w:val="ru-RU"/>
              </w:rPr>
              <w:t>остатков</w:t>
            </w:r>
            <w:r w:rsidRPr="000D12D3">
              <w:rPr>
                <w:spacing w:val="-47"/>
                <w:sz w:val="12"/>
                <w:szCs w:val="12"/>
                <w:lang w:val="ru-RU"/>
              </w:rPr>
              <w:t xml:space="preserve"> </w:t>
            </w:r>
            <w:r w:rsidRPr="000D12D3">
              <w:rPr>
                <w:sz w:val="12"/>
                <w:szCs w:val="12"/>
                <w:lang w:val="ru-RU"/>
              </w:rPr>
              <w:t>субсидий прошлых лет</w:t>
            </w:r>
          </w:p>
        </w:tc>
      </w:tr>
      <w:tr w:rsidR="000D12D3" w:rsidRPr="000D12D3" w14:paraId="22D9708B" w14:textId="77777777" w:rsidTr="000D12D3">
        <w:trPr>
          <w:trHeight w:val="65"/>
        </w:trPr>
        <w:tc>
          <w:tcPr>
            <w:tcW w:w="618" w:type="pct"/>
            <w:vAlign w:val="center"/>
          </w:tcPr>
          <w:p w14:paraId="65E02B27" w14:textId="77777777" w:rsidR="000D12D3" w:rsidRPr="000D12D3" w:rsidRDefault="000D12D3" w:rsidP="000D12D3">
            <w:pPr>
              <w:pStyle w:val="TableParagraph"/>
              <w:jc w:val="center"/>
              <w:rPr>
                <w:sz w:val="12"/>
                <w:szCs w:val="12"/>
              </w:rPr>
            </w:pPr>
            <w:r w:rsidRPr="000D12D3">
              <w:rPr>
                <w:sz w:val="12"/>
                <w:szCs w:val="12"/>
              </w:rPr>
              <w:t>539</w:t>
            </w:r>
          </w:p>
        </w:tc>
        <w:tc>
          <w:tcPr>
            <w:tcW w:w="893" w:type="pct"/>
            <w:vAlign w:val="center"/>
          </w:tcPr>
          <w:p w14:paraId="63E459D9" w14:textId="77777777" w:rsidR="000D12D3" w:rsidRPr="000D12D3" w:rsidRDefault="000D12D3"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18</w:t>
            </w:r>
            <w:r w:rsidRPr="000D12D3">
              <w:rPr>
                <w:spacing w:val="2"/>
                <w:sz w:val="12"/>
                <w:szCs w:val="12"/>
              </w:rPr>
              <w:t xml:space="preserve"> </w:t>
            </w:r>
            <w:r w:rsidRPr="000D12D3">
              <w:rPr>
                <w:sz w:val="12"/>
                <w:szCs w:val="12"/>
              </w:rPr>
              <w:t>05020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4A57BC23"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3"/>
                <w:sz w:val="12"/>
                <w:szCs w:val="12"/>
                <w:lang w:val="ru-RU"/>
              </w:rPr>
              <w:t xml:space="preserve"> </w:t>
            </w:r>
            <w:r w:rsidRPr="000D12D3">
              <w:rPr>
                <w:sz w:val="12"/>
                <w:szCs w:val="12"/>
                <w:lang w:val="ru-RU"/>
              </w:rPr>
              <w:t>бюджетов</w:t>
            </w:r>
            <w:r w:rsidRPr="000D12D3">
              <w:rPr>
                <w:spacing w:val="4"/>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4"/>
                <w:sz w:val="12"/>
                <w:szCs w:val="12"/>
                <w:lang w:val="ru-RU"/>
              </w:rPr>
              <w:t xml:space="preserve"> </w:t>
            </w:r>
            <w:r w:rsidRPr="000D12D3">
              <w:rPr>
                <w:sz w:val="12"/>
                <w:szCs w:val="12"/>
                <w:lang w:val="ru-RU"/>
              </w:rPr>
              <w:t>от</w:t>
            </w:r>
            <w:r w:rsidRPr="000D12D3">
              <w:rPr>
                <w:spacing w:val="4"/>
                <w:sz w:val="12"/>
                <w:szCs w:val="12"/>
                <w:lang w:val="ru-RU"/>
              </w:rPr>
              <w:t xml:space="preserve"> </w:t>
            </w:r>
            <w:r w:rsidRPr="000D12D3">
              <w:rPr>
                <w:sz w:val="12"/>
                <w:szCs w:val="12"/>
                <w:lang w:val="ru-RU"/>
              </w:rPr>
              <w:t>возврата</w:t>
            </w:r>
            <w:r w:rsidRPr="000D12D3">
              <w:rPr>
                <w:spacing w:val="4"/>
                <w:sz w:val="12"/>
                <w:szCs w:val="12"/>
                <w:lang w:val="ru-RU"/>
              </w:rPr>
              <w:t xml:space="preserve"> </w:t>
            </w:r>
            <w:r w:rsidRPr="000D12D3">
              <w:rPr>
                <w:sz w:val="12"/>
                <w:szCs w:val="12"/>
                <w:lang w:val="ru-RU"/>
              </w:rPr>
              <w:t>автономными</w:t>
            </w:r>
            <w:r w:rsidRPr="000D12D3">
              <w:rPr>
                <w:spacing w:val="3"/>
                <w:sz w:val="12"/>
                <w:szCs w:val="12"/>
                <w:lang w:val="ru-RU"/>
              </w:rPr>
              <w:t xml:space="preserve"> </w:t>
            </w:r>
            <w:r w:rsidRPr="000D12D3">
              <w:rPr>
                <w:sz w:val="12"/>
                <w:szCs w:val="12"/>
                <w:lang w:val="ru-RU"/>
              </w:rPr>
              <w:t>учреждениями</w:t>
            </w:r>
            <w:r w:rsidRPr="000D12D3">
              <w:rPr>
                <w:spacing w:val="-47"/>
                <w:sz w:val="12"/>
                <w:szCs w:val="12"/>
                <w:lang w:val="ru-RU"/>
              </w:rPr>
              <w:t xml:space="preserve"> </w:t>
            </w:r>
            <w:r w:rsidRPr="000D12D3">
              <w:rPr>
                <w:sz w:val="12"/>
                <w:szCs w:val="12"/>
                <w:lang w:val="ru-RU"/>
              </w:rPr>
              <w:t>остатков субсидий прошлых лет</w:t>
            </w:r>
          </w:p>
        </w:tc>
      </w:tr>
      <w:tr w:rsidR="000D12D3" w:rsidRPr="000D12D3" w14:paraId="588B23AA" w14:textId="77777777" w:rsidTr="000D12D3">
        <w:trPr>
          <w:trHeight w:val="65"/>
        </w:trPr>
        <w:tc>
          <w:tcPr>
            <w:tcW w:w="618" w:type="pct"/>
            <w:vAlign w:val="center"/>
          </w:tcPr>
          <w:p w14:paraId="0ABF5892" w14:textId="77777777" w:rsidR="000D12D3" w:rsidRPr="000D12D3" w:rsidRDefault="000D12D3" w:rsidP="000D12D3">
            <w:pPr>
              <w:pStyle w:val="TableParagraph"/>
              <w:jc w:val="center"/>
              <w:rPr>
                <w:sz w:val="12"/>
                <w:szCs w:val="12"/>
              </w:rPr>
            </w:pPr>
            <w:r w:rsidRPr="000D12D3">
              <w:rPr>
                <w:sz w:val="12"/>
                <w:szCs w:val="12"/>
              </w:rPr>
              <w:t>539</w:t>
            </w:r>
          </w:p>
        </w:tc>
        <w:tc>
          <w:tcPr>
            <w:tcW w:w="893" w:type="pct"/>
            <w:vAlign w:val="center"/>
          </w:tcPr>
          <w:p w14:paraId="69B584DF" w14:textId="77777777" w:rsidR="000D12D3" w:rsidRPr="000D12D3" w:rsidRDefault="000D12D3"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18</w:t>
            </w:r>
            <w:r w:rsidRPr="000D12D3">
              <w:rPr>
                <w:spacing w:val="2"/>
                <w:sz w:val="12"/>
                <w:szCs w:val="12"/>
              </w:rPr>
              <w:t xml:space="preserve"> </w:t>
            </w:r>
            <w:r w:rsidRPr="000D12D3">
              <w:rPr>
                <w:sz w:val="12"/>
                <w:szCs w:val="12"/>
              </w:rPr>
              <w:t>05030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73B742D0"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3"/>
                <w:sz w:val="12"/>
                <w:szCs w:val="12"/>
                <w:lang w:val="ru-RU"/>
              </w:rPr>
              <w:t xml:space="preserve"> </w:t>
            </w:r>
            <w:r w:rsidRPr="000D12D3">
              <w:rPr>
                <w:sz w:val="12"/>
                <w:szCs w:val="12"/>
                <w:lang w:val="ru-RU"/>
              </w:rPr>
              <w:t>бюджетов</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возврата</w:t>
            </w:r>
            <w:r w:rsidRPr="000D12D3">
              <w:rPr>
                <w:spacing w:val="3"/>
                <w:sz w:val="12"/>
                <w:szCs w:val="12"/>
                <w:lang w:val="ru-RU"/>
              </w:rPr>
              <w:t xml:space="preserve"> </w:t>
            </w:r>
            <w:r w:rsidRPr="000D12D3">
              <w:rPr>
                <w:sz w:val="12"/>
                <w:szCs w:val="12"/>
                <w:lang w:val="ru-RU"/>
              </w:rPr>
              <w:t>иными</w:t>
            </w:r>
            <w:r w:rsidRPr="000D12D3">
              <w:rPr>
                <w:spacing w:val="3"/>
                <w:sz w:val="12"/>
                <w:szCs w:val="12"/>
                <w:lang w:val="ru-RU"/>
              </w:rPr>
              <w:t xml:space="preserve"> </w:t>
            </w:r>
            <w:r w:rsidRPr="000D12D3">
              <w:rPr>
                <w:sz w:val="12"/>
                <w:szCs w:val="12"/>
                <w:lang w:val="ru-RU"/>
              </w:rPr>
              <w:t>организациями</w:t>
            </w:r>
            <w:r w:rsidRPr="000D12D3">
              <w:rPr>
                <w:spacing w:val="3"/>
                <w:sz w:val="12"/>
                <w:szCs w:val="12"/>
                <w:lang w:val="ru-RU"/>
              </w:rPr>
              <w:t xml:space="preserve"> </w:t>
            </w:r>
            <w:r w:rsidRPr="000D12D3">
              <w:rPr>
                <w:sz w:val="12"/>
                <w:szCs w:val="12"/>
                <w:lang w:val="ru-RU"/>
              </w:rPr>
              <w:t>остатков</w:t>
            </w:r>
            <w:r w:rsidRPr="000D12D3">
              <w:rPr>
                <w:spacing w:val="-47"/>
                <w:sz w:val="12"/>
                <w:szCs w:val="12"/>
                <w:lang w:val="ru-RU"/>
              </w:rPr>
              <w:t xml:space="preserve"> </w:t>
            </w:r>
            <w:r w:rsidRPr="000D12D3">
              <w:rPr>
                <w:sz w:val="12"/>
                <w:szCs w:val="12"/>
                <w:lang w:val="ru-RU"/>
              </w:rPr>
              <w:t>субсидий прошлых лет</w:t>
            </w:r>
          </w:p>
        </w:tc>
      </w:tr>
      <w:tr w:rsidR="000D12D3" w:rsidRPr="000D12D3" w14:paraId="2A5A8154" w14:textId="77777777" w:rsidTr="000D12D3">
        <w:trPr>
          <w:trHeight w:val="65"/>
        </w:trPr>
        <w:tc>
          <w:tcPr>
            <w:tcW w:w="618" w:type="pct"/>
            <w:vAlign w:val="center"/>
          </w:tcPr>
          <w:p w14:paraId="6CE42592" w14:textId="77777777" w:rsidR="000D12D3" w:rsidRPr="000D12D3" w:rsidRDefault="000D12D3" w:rsidP="000D12D3">
            <w:pPr>
              <w:pStyle w:val="TableParagraph"/>
              <w:jc w:val="center"/>
              <w:rPr>
                <w:sz w:val="12"/>
                <w:szCs w:val="12"/>
              </w:rPr>
            </w:pPr>
            <w:r w:rsidRPr="000D12D3">
              <w:rPr>
                <w:sz w:val="12"/>
                <w:szCs w:val="12"/>
              </w:rPr>
              <w:t>539</w:t>
            </w:r>
          </w:p>
        </w:tc>
        <w:tc>
          <w:tcPr>
            <w:tcW w:w="893" w:type="pct"/>
            <w:vAlign w:val="center"/>
          </w:tcPr>
          <w:p w14:paraId="078232B3" w14:textId="77777777" w:rsidR="000D12D3" w:rsidRPr="000D12D3" w:rsidRDefault="000D12D3"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18</w:t>
            </w:r>
            <w:r w:rsidRPr="000D12D3">
              <w:rPr>
                <w:spacing w:val="2"/>
                <w:sz w:val="12"/>
                <w:szCs w:val="12"/>
              </w:rPr>
              <w:t xml:space="preserve"> </w:t>
            </w:r>
            <w:r w:rsidRPr="000D12D3">
              <w:rPr>
                <w:sz w:val="12"/>
                <w:szCs w:val="12"/>
              </w:rPr>
              <w:t>60010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28DFBCCB"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2"/>
                <w:sz w:val="12"/>
                <w:szCs w:val="12"/>
                <w:lang w:val="ru-RU"/>
              </w:rPr>
              <w:t xml:space="preserve"> </w:t>
            </w:r>
            <w:r w:rsidRPr="000D12D3">
              <w:rPr>
                <w:sz w:val="12"/>
                <w:szCs w:val="12"/>
                <w:lang w:val="ru-RU"/>
              </w:rPr>
              <w:t>бюджетов</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от</w:t>
            </w:r>
            <w:r w:rsidRPr="000D12D3">
              <w:rPr>
                <w:spacing w:val="2"/>
                <w:sz w:val="12"/>
                <w:szCs w:val="12"/>
                <w:lang w:val="ru-RU"/>
              </w:rPr>
              <w:t xml:space="preserve"> </w:t>
            </w:r>
            <w:r w:rsidRPr="000D12D3">
              <w:rPr>
                <w:sz w:val="12"/>
                <w:szCs w:val="12"/>
                <w:lang w:val="ru-RU"/>
              </w:rPr>
              <w:t>возврата</w:t>
            </w:r>
            <w:r w:rsidRPr="000D12D3">
              <w:rPr>
                <w:spacing w:val="3"/>
                <w:sz w:val="12"/>
                <w:szCs w:val="12"/>
                <w:lang w:val="ru-RU"/>
              </w:rPr>
              <w:t xml:space="preserve"> </w:t>
            </w:r>
            <w:r w:rsidRPr="000D12D3">
              <w:rPr>
                <w:sz w:val="12"/>
                <w:szCs w:val="12"/>
                <w:lang w:val="ru-RU"/>
              </w:rPr>
              <w:t>остатков</w:t>
            </w:r>
            <w:r w:rsidRPr="000D12D3">
              <w:rPr>
                <w:spacing w:val="3"/>
                <w:sz w:val="12"/>
                <w:szCs w:val="12"/>
                <w:lang w:val="ru-RU"/>
              </w:rPr>
              <w:t xml:space="preserve"> </w:t>
            </w:r>
            <w:r w:rsidRPr="000D12D3">
              <w:rPr>
                <w:sz w:val="12"/>
                <w:szCs w:val="12"/>
                <w:lang w:val="ru-RU"/>
              </w:rPr>
              <w:t>субсидий,</w:t>
            </w:r>
            <w:r w:rsidRPr="000D12D3">
              <w:rPr>
                <w:spacing w:val="3"/>
                <w:sz w:val="12"/>
                <w:szCs w:val="12"/>
                <w:lang w:val="ru-RU"/>
              </w:rPr>
              <w:t xml:space="preserve"> </w:t>
            </w:r>
            <w:r w:rsidRPr="000D12D3">
              <w:rPr>
                <w:sz w:val="12"/>
                <w:szCs w:val="12"/>
                <w:lang w:val="ru-RU"/>
              </w:rPr>
              <w:t>субвенций</w:t>
            </w:r>
            <w:r w:rsidRPr="000D12D3">
              <w:rPr>
                <w:spacing w:val="3"/>
                <w:sz w:val="12"/>
                <w:szCs w:val="12"/>
                <w:lang w:val="ru-RU"/>
              </w:rPr>
              <w:t xml:space="preserve"> </w:t>
            </w:r>
            <w:r w:rsidRPr="000D12D3">
              <w:rPr>
                <w:sz w:val="12"/>
                <w:szCs w:val="12"/>
                <w:lang w:val="ru-RU"/>
              </w:rPr>
              <w:t>и</w:t>
            </w:r>
            <w:r w:rsidRPr="000D12D3">
              <w:rPr>
                <w:spacing w:val="2"/>
                <w:sz w:val="12"/>
                <w:szCs w:val="12"/>
                <w:lang w:val="ru-RU"/>
              </w:rPr>
              <w:t xml:space="preserve"> </w:t>
            </w:r>
            <w:r w:rsidRPr="000D12D3">
              <w:rPr>
                <w:sz w:val="12"/>
                <w:szCs w:val="12"/>
                <w:lang w:val="ru-RU"/>
              </w:rPr>
              <w:t>иных</w:t>
            </w:r>
            <w:r w:rsidRPr="000D12D3">
              <w:rPr>
                <w:spacing w:val="-47"/>
                <w:sz w:val="12"/>
                <w:szCs w:val="12"/>
                <w:lang w:val="ru-RU"/>
              </w:rPr>
              <w:t xml:space="preserve"> </w:t>
            </w:r>
            <w:r w:rsidRPr="000D12D3">
              <w:rPr>
                <w:sz w:val="12"/>
                <w:szCs w:val="12"/>
                <w:lang w:val="ru-RU"/>
              </w:rPr>
              <w:t>межбюджетных</w:t>
            </w:r>
            <w:r w:rsidRPr="000D12D3">
              <w:rPr>
                <w:spacing w:val="2"/>
                <w:sz w:val="12"/>
                <w:szCs w:val="12"/>
                <w:lang w:val="ru-RU"/>
              </w:rPr>
              <w:t xml:space="preserve"> </w:t>
            </w:r>
            <w:r w:rsidRPr="000D12D3">
              <w:rPr>
                <w:sz w:val="12"/>
                <w:szCs w:val="12"/>
                <w:lang w:val="ru-RU"/>
              </w:rPr>
              <w:t>трансфертов,</w:t>
            </w:r>
            <w:r w:rsidRPr="000D12D3">
              <w:rPr>
                <w:spacing w:val="2"/>
                <w:sz w:val="12"/>
                <w:szCs w:val="12"/>
                <w:lang w:val="ru-RU"/>
              </w:rPr>
              <w:t xml:space="preserve"> </w:t>
            </w:r>
            <w:r w:rsidRPr="000D12D3">
              <w:rPr>
                <w:sz w:val="12"/>
                <w:szCs w:val="12"/>
                <w:lang w:val="ru-RU"/>
              </w:rPr>
              <w:t>имеющих</w:t>
            </w:r>
            <w:r w:rsidRPr="000D12D3">
              <w:rPr>
                <w:spacing w:val="2"/>
                <w:sz w:val="12"/>
                <w:szCs w:val="12"/>
                <w:lang w:val="ru-RU"/>
              </w:rPr>
              <w:t xml:space="preserve"> </w:t>
            </w:r>
            <w:r w:rsidRPr="000D12D3">
              <w:rPr>
                <w:sz w:val="12"/>
                <w:szCs w:val="12"/>
                <w:lang w:val="ru-RU"/>
              </w:rPr>
              <w:t>целевое</w:t>
            </w:r>
            <w:r w:rsidRPr="000D12D3">
              <w:rPr>
                <w:spacing w:val="2"/>
                <w:sz w:val="12"/>
                <w:szCs w:val="12"/>
                <w:lang w:val="ru-RU"/>
              </w:rPr>
              <w:t xml:space="preserve"> </w:t>
            </w:r>
            <w:r w:rsidRPr="000D12D3">
              <w:rPr>
                <w:sz w:val="12"/>
                <w:szCs w:val="12"/>
                <w:lang w:val="ru-RU"/>
              </w:rPr>
              <w:t>назначение,</w:t>
            </w:r>
            <w:r w:rsidRPr="000D12D3">
              <w:rPr>
                <w:spacing w:val="2"/>
                <w:sz w:val="12"/>
                <w:szCs w:val="12"/>
                <w:lang w:val="ru-RU"/>
              </w:rPr>
              <w:t xml:space="preserve"> </w:t>
            </w:r>
            <w:r w:rsidRPr="000D12D3">
              <w:rPr>
                <w:sz w:val="12"/>
                <w:szCs w:val="12"/>
                <w:lang w:val="ru-RU"/>
              </w:rPr>
              <w:t>прошлых</w:t>
            </w:r>
            <w:r w:rsidRPr="000D12D3">
              <w:rPr>
                <w:spacing w:val="2"/>
                <w:sz w:val="12"/>
                <w:szCs w:val="12"/>
                <w:lang w:val="ru-RU"/>
              </w:rPr>
              <w:t xml:space="preserve"> </w:t>
            </w:r>
            <w:r w:rsidRPr="000D12D3">
              <w:rPr>
                <w:sz w:val="12"/>
                <w:szCs w:val="12"/>
                <w:lang w:val="ru-RU"/>
              </w:rPr>
              <w:t>лет</w:t>
            </w:r>
            <w:r w:rsidRPr="000D12D3">
              <w:rPr>
                <w:spacing w:val="2"/>
                <w:sz w:val="12"/>
                <w:szCs w:val="12"/>
                <w:lang w:val="ru-RU"/>
              </w:rPr>
              <w:t xml:space="preserve"> </w:t>
            </w:r>
            <w:r w:rsidRPr="000D12D3">
              <w:rPr>
                <w:sz w:val="12"/>
                <w:szCs w:val="12"/>
                <w:lang w:val="ru-RU"/>
              </w:rPr>
              <w:t>из</w:t>
            </w:r>
            <w:r w:rsidRPr="000D12D3">
              <w:rPr>
                <w:spacing w:val="2"/>
                <w:sz w:val="12"/>
                <w:szCs w:val="12"/>
                <w:lang w:val="ru-RU"/>
              </w:rPr>
              <w:t xml:space="preserve"> </w:t>
            </w:r>
            <w:r w:rsidRPr="000D12D3">
              <w:rPr>
                <w:sz w:val="12"/>
                <w:szCs w:val="12"/>
                <w:lang w:val="ru-RU"/>
              </w:rPr>
              <w:t>бюджетов</w:t>
            </w:r>
            <w:r w:rsidR="003D409D">
              <w:rPr>
                <w:spacing w:val="1"/>
                <w:sz w:val="12"/>
                <w:szCs w:val="12"/>
                <w:lang w:val="ru-RU"/>
              </w:rPr>
              <w:t xml:space="preserve"> </w:t>
            </w:r>
            <w:r w:rsidRPr="000D12D3">
              <w:rPr>
                <w:sz w:val="12"/>
                <w:szCs w:val="12"/>
                <w:lang w:val="ru-RU"/>
              </w:rPr>
              <w:t>муниципальных районов</w:t>
            </w:r>
          </w:p>
        </w:tc>
      </w:tr>
      <w:tr w:rsidR="000D12D3" w:rsidRPr="000D12D3" w14:paraId="1441F517" w14:textId="77777777" w:rsidTr="000D12D3">
        <w:trPr>
          <w:trHeight w:val="65"/>
        </w:trPr>
        <w:tc>
          <w:tcPr>
            <w:tcW w:w="618" w:type="pct"/>
            <w:vAlign w:val="center"/>
          </w:tcPr>
          <w:p w14:paraId="6D20353A" w14:textId="77777777" w:rsidR="000D12D3" w:rsidRPr="000D12D3" w:rsidRDefault="000D12D3" w:rsidP="000D12D3">
            <w:pPr>
              <w:pStyle w:val="TableParagraph"/>
              <w:jc w:val="center"/>
              <w:rPr>
                <w:sz w:val="12"/>
                <w:szCs w:val="12"/>
              </w:rPr>
            </w:pPr>
            <w:r w:rsidRPr="000D12D3">
              <w:rPr>
                <w:sz w:val="12"/>
                <w:szCs w:val="12"/>
              </w:rPr>
              <w:t>539</w:t>
            </w:r>
          </w:p>
        </w:tc>
        <w:tc>
          <w:tcPr>
            <w:tcW w:w="893" w:type="pct"/>
            <w:vAlign w:val="center"/>
          </w:tcPr>
          <w:p w14:paraId="07A6D761" w14:textId="77777777" w:rsidR="000D12D3" w:rsidRPr="000D12D3" w:rsidRDefault="000D12D3"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18</w:t>
            </w:r>
            <w:r w:rsidRPr="000D12D3">
              <w:rPr>
                <w:spacing w:val="2"/>
                <w:sz w:val="12"/>
                <w:szCs w:val="12"/>
              </w:rPr>
              <w:t xml:space="preserve"> </w:t>
            </w:r>
            <w:r w:rsidRPr="000D12D3">
              <w:rPr>
                <w:sz w:val="12"/>
                <w:szCs w:val="12"/>
              </w:rPr>
              <w:t>60020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26A14788"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2"/>
                <w:sz w:val="12"/>
                <w:szCs w:val="12"/>
                <w:lang w:val="ru-RU"/>
              </w:rPr>
              <w:t xml:space="preserve"> </w:t>
            </w:r>
            <w:r w:rsidRPr="000D12D3">
              <w:rPr>
                <w:sz w:val="12"/>
                <w:szCs w:val="12"/>
                <w:lang w:val="ru-RU"/>
              </w:rPr>
              <w:t>бюджетов</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r w:rsidRPr="000D12D3">
              <w:rPr>
                <w:spacing w:val="3"/>
                <w:sz w:val="12"/>
                <w:szCs w:val="12"/>
                <w:lang w:val="ru-RU"/>
              </w:rPr>
              <w:t xml:space="preserve"> </w:t>
            </w:r>
            <w:r w:rsidRPr="000D12D3">
              <w:rPr>
                <w:sz w:val="12"/>
                <w:szCs w:val="12"/>
                <w:lang w:val="ru-RU"/>
              </w:rPr>
              <w:t>от</w:t>
            </w:r>
            <w:r w:rsidRPr="000D12D3">
              <w:rPr>
                <w:spacing w:val="2"/>
                <w:sz w:val="12"/>
                <w:szCs w:val="12"/>
                <w:lang w:val="ru-RU"/>
              </w:rPr>
              <w:t xml:space="preserve"> </w:t>
            </w:r>
            <w:r w:rsidRPr="000D12D3">
              <w:rPr>
                <w:sz w:val="12"/>
                <w:szCs w:val="12"/>
                <w:lang w:val="ru-RU"/>
              </w:rPr>
              <w:t>возврата</w:t>
            </w:r>
            <w:r w:rsidRPr="000D12D3">
              <w:rPr>
                <w:spacing w:val="3"/>
                <w:sz w:val="12"/>
                <w:szCs w:val="12"/>
                <w:lang w:val="ru-RU"/>
              </w:rPr>
              <w:t xml:space="preserve"> </w:t>
            </w:r>
            <w:r w:rsidRPr="000D12D3">
              <w:rPr>
                <w:sz w:val="12"/>
                <w:szCs w:val="12"/>
                <w:lang w:val="ru-RU"/>
              </w:rPr>
              <w:t>остатков</w:t>
            </w:r>
            <w:r w:rsidRPr="000D12D3">
              <w:rPr>
                <w:spacing w:val="3"/>
                <w:sz w:val="12"/>
                <w:szCs w:val="12"/>
                <w:lang w:val="ru-RU"/>
              </w:rPr>
              <w:t xml:space="preserve"> </w:t>
            </w:r>
            <w:r w:rsidRPr="000D12D3">
              <w:rPr>
                <w:sz w:val="12"/>
                <w:szCs w:val="12"/>
                <w:lang w:val="ru-RU"/>
              </w:rPr>
              <w:t>субсидий,</w:t>
            </w:r>
            <w:r w:rsidRPr="000D12D3">
              <w:rPr>
                <w:spacing w:val="3"/>
                <w:sz w:val="12"/>
                <w:szCs w:val="12"/>
                <w:lang w:val="ru-RU"/>
              </w:rPr>
              <w:t xml:space="preserve"> </w:t>
            </w:r>
            <w:r w:rsidRPr="000D12D3">
              <w:rPr>
                <w:sz w:val="12"/>
                <w:szCs w:val="12"/>
                <w:lang w:val="ru-RU"/>
              </w:rPr>
              <w:t>субвенций</w:t>
            </w:r>
            <w:r w:rsidRPr="000D12D3">
              <w:rPr>
                <w:spacing w:val="3"/>
                <w:sz w:val="12"/>
                <w:szCs w:val="12"/>
                <w:lang w:val="ru-RU"/>
              </w:rPr>
              <w:t xml:space="preserve"> </w:t>
            </w:r>
            <w:r w:rsidRPr="000D12D3">
              <w:rPr>
                <w:sz w:val="12"/>
                <w:szCs w:val="12"/>
                <w:lang w:val="ru-RU"/>
              </w:rPr>
              <w:t>и</w:t>
            </w:r>
            <w:r w:rsidRPr="000D12D3">
              <w:rPr>
                <w:spacing w:val="2"/>
                <w:sz w:val="12"/>
                <w:szCs w:val="12"/>
                <w:lang w:val="ru-RU"/>
              </w:rPr>
              <w:t xml:space="preserve"> </w:t>
            </w:r>
            <w:r w:rsidRPr="000D12D3">
              <w:rPr>
                <w:sz w:val="12"/>
                <w:szCs w:val="12"/>
                <w:lang w:val="ru-RU"/>
              </w:rPr>
              <w:t>иных</w:t>
            </w:r>
            <w:r w:rsidRPr="000D12D3">
              <w:rPr>
                <w:spacing w:val="-47"/>
                <w:sz w:val="12"/>
                <w:szCs w:val="12"/>
                <w:lang w:val="ru-RU"/>
              </w:rPr>
              <w:t xml:space="preserve"> </w:t>
            </w:r>
            <w:r w:rsidRPr="000D12D3">
              <w:rPr>
                <w:sz w:val="12"/>
                <w:szCs w:val="12"/>
                <w:lang w:val="ru-RU"/>
              </w:rPr>
              <w:t>межбюджетных</w:t>
            </w:r>
            <w:r w:rsidRPr="000D12D3">
              <w:rPr>
                <w:spacing w:val="2"/>
                <w:sz w:val="12"/>
                <w:szCs w:val="12"/>
                <w:lang w:val="ru-RU"/>
              </w:rPr>
              <w:t xml:space="preserve"> </w:t>
            </w:r>
            <w:r w:rsidRPr="000D12D3">
              <w:rPr>
                <w:sz w:val="12"/>
                <w:szCs w:val="12"/>
                <w:lang w:val="ru-RU"/>
              </w:rPr>
              <w:t>трансфертов,</w:t>
            </w:r>
            <w:r w:rsidRPr="000D12D3">
              <w:rPr>
                <w:spacing w:val="2"/>
                <w:sz w:val="12"/>
                <w:szCs w:val="12"/>
                <w:lang w:val="ru-RU"/>
              </w:rPr>
              <w:t xml:space="preserve"> </w:t>
            </w:r>
            <w:r w:rsidRPr="000D12D3">
              <w:rPr>
                <w:sz w:val="12"/>
                <w:szCs w:val="12"/>
                <w:lang w:val="ru-RU"/>
              </w:rPr>
              <w:t>имеющих</w:t>
            </w:r>
            <w:r w:rsidRPr="000D12D3">
              <w:rPr>
                <w:spacing w:val="2"/>
                <w:sz w:val="12"/>
                <w:szCs w:val="12"/>
                <w:lang w:val="ru-RU"/>
              </w:rPr>
              <w:t xml:space="preserve"> </w:t>
            </w:r>
            <w:r w:rsidRPr="000D12D3">
              <w:rPr>
                <w:sz w:val="12"/>
                <w:szCs w:val="12"/>
                <w:lang w:val="ru-RU"/>
              </w:rPr>
              <w:t>целевое</w:t>
            </w:r>
            <w:r w:rsidRPr="000D12D3">
              <w:rPr>
                <w:spacing w:val="2"/>
                <w:sz w:val="12"/>
                <w:szCs w:val="12"/>
                <w:lang w:val="ru-RU"/>
              </w:rPr>
              <w:t xml:space="preserve"> </w:t>
            </w:r>
            <w:r w:rsidRPr="000D12D3">
              <w:rPr>
                <w:sz w:val="12"/>
                <w:szCs w:val="12"/>
                <w:lang w:val="ru-RU"/>
              </w:rPr>
              <w:t>назначение,</w:t>
            </w:r>
            <w:r w:rsidRPr="000D12D3">
              <w:rPr>
                <w:spacing w:val="2"/>
                <w:sz w:val="12"/>
                <w:szCs w:val="12"/>
                <w:lang w:val="ru-RU"/>
              </w:rPr>
              <w:t xml:space="preserve"> </w:t>
            </w:r>
            <w:r w:rsidRPr="000D12D3">
              <w:rPr>
                <w:sz w:val="12"/>
                <w:szCs w:val="12"/>
                <w:lang w:val="ru-RU"/>
              </w:rPr>
              <w:t>прошлых</w:t>
            </w:r>
            <w:r w:rsidRPr="000D12D3">
              <w:rPr>
                <w:spacing w:val="2"/>
                <w:sz w:val="12"/>
                <w:szCs w:val="12"/>
                <w:lang w:val="ru-RU"/>
              </w:rPr>
              <w:t xml:space="preserve"> </w:t>
            </w:r>
            <w:r w:rsidRPr="000D12D3">
              <w:rPr>
                <w:sz w:val="12"/>
                <w:szCs w:val="12"/>
                <w:lang w:val="ru-RU"/>
              </w:rPr>
              <w:t>лет</w:t>
            </w:r>
            <w:r w:rsidRPr="000D12D3">
              <w:rPr>
                <w:spacing w:val="2"/>
                <w:sz w:val="12"/>
                <w:szCs w:val="12"/>
                <w:lang w:val="ru-RU"/>
              </w:rPr>
              <w:t xml:space="preserve"> </w:t>
            </w:r>
            <w:r w:rsidRPr="000D12D3">
              <w:rPr>
                <w:sz w:val="12"/>
                <w:szCs w:val="12"/>
                <w:lang w:val="ru-RU"/>
              </w:rPr>
              <w:t>из</w:t>
            </w:r>
            <w:r w:rsidRPr="000D12D3">
              <w:rPr>
                <w:spacing w:val="2"/>
                <w:sz w:val="12"/>
                <w:szCs w:val="12"/>
                <w:lang w:val="ru-RU"/>
              </w:rPr>
              <w:t xml:space="preserve"> </w:t>
            </w:r>
            <w:r w:rsidRPr="000D12D3">
              <w:rPr>
                <w:sz w:val="12"/>
                <w:szCs w:val="12"/>
                <w:lang w:val="ru-RU"/>
              </w:rPr>
              <w:t>бюджетов</w:t>
            </w:r>
            <w:r w:rsidRPr="000D12D3">
              <w:rPr>
                <w:spacing w:val="1"/>
                <w:sz w:val="12"/>
                <w:szCs w:val="12"/>
                <w:lang w:val="ru-RU"/>
              </w:rPr>
              <w:t xml:space="preserve"> </w:t>
            </w:r>
            <w:r w:rsidRPr="000D12D3">
              <w:rPr>
                <w:sz w:val="12"/>
                <w:szCs w:val="12"/>
                <w:lang w:val="ru-RU"/>
              </w:rPr>
              <w:t>государственных внебюджетных фондов</w:t>
            </w:r>
          </w:p>
        </w:tc>
      </w:tr>
      <w:tr w:rsidR="000D12D3" w:rsidRPr="000D12D3" w14:paraId="1C3E19A2" w14:textId="77777777" w:rsidTr="000D12D3">
        <w:trPr>
          <w:trHeight w:val="65"/>
        </w:trPr>
        <w:tc>
          <w:tcPr>
            <w:tcW w:w="618" w:type="pct"/>
            <w:vAlign w:val="center"/>
          </w:tcPr>
          <w:p w14:paraId="41642E2D" w14:textId="77777777" w:rsidR="000D12D3" w:rsidRPr="000D12D3" w:rsidRDefault="000D12D3" w:rsidP="000D12D3">
            <w:pPr>
              <w:pStyle w:val="TableParagraph"/>
              <w:jc w:val="center"/>
              <w:rPr>
                <w:sz w:val="12"/>
                <w:szCs w:val="12"/>
              </w:rPr>
            </w:pPr>
            <w:r w:rsidRPr="000D12D3">
              <w:rPr>
                <w:sz w:val="12"/>
                <w:szCs w:val="12"/>
              </w:rPr>
              <w:t>539</w:t>
            </w:r>
          </w:p>
        </w:tc>
        <w:tc>
          <w:tcPr>
            <w:tcW w:w="893" w:type="pct"/>
            <w:vAlign w:val="center"/>
          </w:tcPr>
          <w:p w14:paraId="3B4C3E61" w14:textId="77777777" w:rsidR="000D12D3" w:rsidRPr="000D12D3" w:rsidRDefault="000D12D3" w:rsidP="000D12D3">
            <w:pPr>
              <w:pStyle w:val="TableParagraph"/>
              <w:jc w:val="center"/>
              <w:rPr>
                <w:sz w:val="12"/>
                <w:szCs w:val="12"/>
              </w:rPr>
            </w:pPr>
            <w:r w:rsidRPr="000D12D3">
              <w:rPr>
                <w:sz w:val="12"/>
                <w:szCs w:val="12"/>
              </w:rPr>
              <w:t>2</w:t>
            </w:r>
            <w:r w:rsidRPr="000D12D3">
              <w:rPr>
                <w:spacing w:val="2"/>
                <w:sz w:val="12"/>
                <w:szCs w:val="12"/>
              </w:rPr>
              <w:t xml:space="preserve"> </w:t>
            </w:r>
            <w:r w:rsidRPr="000D12D3">
              <w:rPr>
                <w:sz w:val="12"/>
                <w:szCs w:val="12"/>
              </w:rPr>
              <w:t>19</w:t>
            </w:r>
            <w:r w:rsidRPr="000D12D3">
              <w:rPr>
                <w:spacing w:val="2"/>
                <w:sz w:val="12"/>
                <w:szCs w:val="12"/>
              </w:rPr>
              <w:t xml:space="preserve"> </w:t>
            </w:r>
            <w:r w:rsidRPr="000D12D3">
              <w:rPr>
                <w:sz w:val="12"/>
                <w:szCs w:val="12"/>
              </w:rPr>
              <w:t>60010</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150</w:t>
            </w:r>
          </w:p>
        </w:tc>
        <w:tc>
          <w:tcPr>
            <w:tcW w:w="3489" w:type="pct"/>
            <w:vAlign w:val="center"/>
          </w:tcPr>
          <w:p w14:paraId="7701D465" w14:textId="77777777" w:rsidR="000D12D3" w:rsidRPr="000D12D3" w:rsidRDefault="000D12D3" w:rsidP="000D12D3">
            <w:pPr>
              <w:pStyle w:val="TableParagraph"/>
              <w:jc w:val="center"/>
              <w:rPr>
                <w:sz w:val="12"/>
                <w:szCs w:val="12"/>
                <w:lang w:val="ru-RU"/>
              </w:rPr>
            </w:pPr>
            <w:r w:rsidRPr="000D12D3">
              <w:rPr>
                <w:sz w:val="12"/>
                <w:szCs w:val="12"/>
                <w:lang w:val="ru-RU"/>
              </w:rPr>
              <w:t>Возврат</w:t>
            </w:r>
            <w:r w:rsidRPr="000D12D3">
              <w:rPr>
                <w:spacing w:val="5"/>
                <w:sz w:val="12"/>
                <w:szCs w:val="12"/>
                <w:lang w:val="ru-RU"/>
              </w:rPr>
              <w:t xml:space="preserve"> </w:t>
            </w:r>
            <w:r w:rsidRPr="000D12D3">
              <w:rPr>
                <w:sz w:val="12"/>
                <w:szCs w:val="12"/>
                <w:lang w:val="ru-RU"/>
              </w:rPr>
              <w:t>прочих</w:t>
            </w:r>
            <w:r w:rsidRPr="000D12D3">
              <w:rPr>
                <w:spacing w:val="5"/>
                <w:sz w:val="12"/>
                <w:szCs w:val="12"/>
                <w:lang w:val="ru-RU"/>
              </w:rPr>
              <w:t xml:space="preserve"> </w:t>
            </w:r>
            <w:r w:rsidRPr="000D12D3">
              <w:rPr>
                <w:sz w:val="12"/>
                <w:szCs w:val="12"/>
                <w:lang w:val="ru-RU"/>
              </w:rPr>
              <w:t>остатков</w:t>
            </w:r>
            <w:r w:rsidRPr="000D12D3">
              <w:rPr>
                <w:spacing w:val="5"/>
                <w:sz w:val="12"/>
                <w:szCs w:val="12"/>
                <w:lang w:val="ru-RU"/>
              </w:rPr>
              <w:t xml:space="preserve"> </w:t>
            </w:r>
            <w:r w:rsidRPr="000D12D3">
              <w:rPr>
                <w:sz w:val="12"/>
                <w:szCs w:val="12"/>
                <w:lang w:val="ru-RU"/>
              </w:rPr>
              <w:t>субсидий,</w:t>
            </w:r>
            <w:r w:rsidRPr="000D12D3">
              <w:rPr>
                <w:spacing w:val="5"/>
                <w:sz w:val="12"/>
                <w:szCs w:val="12"/>
                <w:lang w:val="ru-RU"/>
              </w:rPr>
              <w:t xml:space="preserve"> </w:t>
            </w:r>
            <w:r w:rsidRPr="000D12D3">
              <w:rPr>
                <w:sz w:val="12"/>
                <w:szCs w:val="12"/>
                <w:lang w:val="ru-RU"/>
              </w:rPr>
              <w:t>субвенций</w:t>
            </w:r>
            <w:r w:rsidRPr="000D12D3">
              <w:rPr>
                <w:spacing w:val="5"/>
                <w:sz w:val="12"/>
                <w:szCs w:val="12"/>
                <w:lang w:val="ru-RU"/>
              </w:rPr>
              <w:t xml:space="preserve"> </w:t>
            </w:r>
            <w:r w:rsidRPr="000D12D3">
              <w:rPr>
                <w:sz w:val="12"/>
                <w:szCs w:val="12"/>
                <w:lang w:val="ru-RU"/>
              </w:rPr>
              <w:t>и</w:t>
            </w:r>
            <w:r w:rsidRPr="000D12D3">
              <w:rPr>
                <w:spacing w:val="6"/>
                <w:sz w:val="12"/>
                <w:szCs w:val="12"/>
                <w:lang w:val="ru-RU"/>
              </w:rPr>
              <w:t xml:space="preserve"> </w:t>
            </w:r>
            <w:r w:rsidRPr="000D12D3">
              <w:rPr>
                <w:sz w:val="12"/>
                <w:szCs w:val="12"/>
                <w:lang w:val="ru-RU"/>
              </w:rPr>
              <w:t>иных</w:t>
            </w:r>
            <w:r w:rsidRPr="000D12D3">
              <w:rPr>
                <w:spacing w:val="5"/>
                <w:sz w:val="12"/>
                <w:szCs w:val="12"/>
                <w:lang w:val="ru-RU"/>
              </w:rPr>
              <w:t xml:space="preserve"> </w:t>
            </w:r>
            <w:r w:rsidRPr="000D12D3">
              <w:rPr>
                <w:sz w:val="12"/>
                <w:szCs w:val="12"/>
                <w:lang w:val="ru-RU"/>
              </w:rPr>
              <w:t>межбюджетных</w:t>
            </w:r>
            <w:r w:rsidRPr="000D12D3">
              <w:rPr>
                <w:spacing w:val="5"/>
                <w:sz w:val="12"/>
                <w:szCs w:val="12"/>
                <w:lang w:val="ru-RU"/>
              </w:rPr>
              <w:t xml:space="preserve"> </w:t>
            </w:r>
            <w:r w:rsidRPr="000D12D3">
              <w:rPr>
                <w:sz w:val="12"/>
                <w:szCs w:val="12"/>
                <w:lang w:val="ru-RU"/>
              </w:rPr>
              <w:t>трансфертов,</w:t>
            </w:r>
            <w:r w:rsidRPr="000D12D3">
              <w:rPr>
                <w:spacing w:val="-47"/>
                <w:sz w:val="12"/>
                <w:szCs w:val="12"/>
                <w:lang w:val="ru-RU"/>
              </w:rPr>
              <w:t xml:space="preserve"> </w:t>
            </w:r>
            <w:r w:rsidRPr="000D12D3">
              <w:rPr>
                <w:sz w:val="12"/>
                <w:szCs w:val="12"/>
                <w:lang w:val="ru-RU"/>
              </w:rPr>
              <w:t>имеющих целевое назначение,</w:t>
            </w:r>
            <w:r w:rsidRPr="000D12D3">
              <w:rPr>
                <w:spacing w:val="1"/>
                <w:sz w:val="12"/>
                <w:szCs w:val="12"/>
                <w:lang w:val="ru-RU"/>
              </w:rPr>
              <w:t xml:space="preserve"> </w:t>
            </w:r>
            <w:r w:rsidRPr="000D12D3">
              <w:rPr>
                <w:sz w:val="12"/>
                <w:szCs w:val="12"/>
                <w:lang w:val="ru-RU"/>
              </w:rPr>
              <w:t>прошлых лет</w:t>
            </w:r>
            <w:r w:rsidRPr="000D12D3">
              <w:rPr>
                <w:spacing w:val="1"/>
                <w:sz w:val="12"/>
                <w:szCs w:val="12"/>
                <w:lang w:val="ru-RU"/>
              </w:rPr>
              <w:t xml:space="preserve"> </w:t>
            </w:r>
            <w:r w:rsidRPr="000D12D3">
              <w:rPr>
                <w:sz w:val="12"/>
                <w:szCs w:val="12"/>
                <w:lang w:val="ru-RU"/>
              </w:rPr>
              <w:t>из бюджетов</w:t>
            </w:r>
            <w:r w:rsidRPr="000D12D3">
              <w:rPr>
                <w:spacing w:val="1"/>
                <w:sz w:val="12"/>
                <w:szCs w:val="12"/>
                <w:lang w:val="ru-RU"/>
              </w:rPr>
              <w:t xml:space="preserve"> </w:t>
            </w:r>
            <w:r w:rsidRPr="000D12D3">
              <w:rPr>
                <w:sz w:val="12"/>
                <w:szCs w:val="12"/>
                <w:lang w:val="ru-RU"/>
              </w:rPr>
              <w:t>сельских поселений</w:t>
            </w:r>
          </w:p>
        </w:tc>
      </w:tr>
      <w:tr w:rsidR="000D12D3" w:rsidRPr="000D12D3" w14:paraId="693BEABF" w14:textId="77777777" w:rsidTr="000D12D3">
        <w:trPr>
          <w:trHeight w:val="65"/>
        </w:trPr>
        <w:tc>
          <w:tcPr>
            <w:tcW w:w="618" w:type="pct"/>
            <w:vAlign w:val="center"/>
          </w:tcPr>
          <w:p w14:paraId="156A27E8"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2489B0C5" w14:textId="77777777" w:rsidR="000D12D3" w:rsidRPr="000D12D3" w:rsidRDefault="000D12D3" w:rsidP="000D12D3">
            <w:pPr>
              <w:pStyle w:val="TableParagraph"/>
              <w:jc w:val="center"/>
              <w:rPr>
                <w:sz w:val="12"/>
                <w:szCs w:val="12"/>
              </w:rPr>
            </w:pPr>
          </w:p>
        </w:tc>
        <w:tc>
          <w:tcPr>
            <w:tcW w:w="3489" w:type="pct"/>
            <w:vAlign w:val="center"/>
          </w:tcPr>
          <w:p w14:paraId="514F45F7" w14:textId="77777777" w:rsidR="000D12D3" w:rsidRPr="003D409D" w:rsidRDefault="000D12D3" w:rsidP="003D409D">
            <w:pPr>
              <w:pStyle w:val="TableParagraph"/>
              <w:jc w:val="center"/>
              <w:rPr>
                <w:sz w:val="12"/>
                <w:szCs w:val="12"/>
                <w:lang w:val="ru-RU"/>
              </w:rPr>
            </w:pPr>
            <w:r w:rsidRPr="000D12D3">
              <w:rPr>
                <w:sz w:val="12"/>
                <w:szCs w:val="12"/>
                <w:lang w:val="ru-RU"/>
              </w:rPr>
              <w:t>Комитет по</w:t>
            </w:r>
            <w:r w:rsidRPr="000D12D3">
              <w:rPr>
                <w:spacing w:val="1"/>
                <w:sz w:val="12"/>
                <w:szCs w:val="12"/>
                <w:lang w:val="ru-RU"/>
              </w:rPr>
              <w:t xml:space="preserve"> </w:t>
            </w:r>
            <w:r w:rsidRPr="000D12D3">
              <w:rPr>
                <w:sz w:val="12"/>
                <w:szCs w:val="12"/>
                <w:lang w:val="ru-RU"/>
              </w:rPr>
              <w:t>управлению</w:t>
            </w:r>
            <w:r w:rsidRPr="000D12D3">
              <w:rPr>
                <w:spacing w:val="1"/>
                <w:sz w:val="12"/>
                <w:szCs w:val="12"/>
                <w:lang w:val="ru-RU"/>
              </w:rPr>
              <w:t xml:space="preserve"> </w:t>
            </w:r>
            <w:r w:rsidRPr="000D12D3">
              <w:rPr>
                <w:sz w:val="12"/>
                <w:szCs w:val="12"/>
                <w:lang w:val="ru-RU"/>
              </w:rPr>
              <w:t>муниципальным имуществом</w:t>
            </w:r>
            <w:r w:rsidRPr="000D12D3">
              <w:rPr>
                <w:spacing w:val="1"/>
                <w:sz w:val="12"/>
                <w:szCs w:val="12"/>
                <w:lang w:val="ru-RU"/>
              </w:rPr>
              <w:t xml:space="preserve"> </w:t>
            </w:r>
            <w:r w:rsidRPr="000D12D3">
              <w:rPr>
                <w:sz w:val="12"/>
                <w:szCs w:val="12"/>
                <w:lang w:val="ru-RU"/>
              </w:rPr>
              <w:t>муниципального</w:t>
            </w:r>
            <w:r w:rsidRPr="000D12D3">
              <w:rPr>
                <w:spacing w:val="1"/>
                <w:sz w:val="12"/>
                <w:szCs w:val="12"/>
                <w:lang w:val="ru-RU"/>
              </w:rPr>
              <w:t xml:space="preserve"> </w:t>
            </w:r>
            <w:r w:rsidRPr="000D12D3">
              <w:rPr>
                <w:sz w:val="12"/>
                <w:szCs w:val="12"/>
                <w:lang w:val="ru-RU"/>
              </w:rPr>
              <w:t>района</w:t>
            </w:r>
            <w:r w:rsidR="003D409D">
              <w:rPr>
                <w:sz w:val="12"/>
                <w:szCs w:val="12"/>
                <w:lang w:val="ru-RU"/>
              </w:rPr>
              <w:t xml:space="preserve"> </w:t>
            </w:r>
            <w:r w:rsidRPr="003D409D">
              <w:rPr>
                <w:sz w:val="12"/>
                <w:szCs w:val="12"/>
                <w:lang w:val="ru-RU"/>
              </w:rPr>
              <w:t>Сергиевский</w:t>
            </w:r>
            <w:r w:rsidRPr="003D409D">
              <w:rPr>
                <w:spacing w:val="1"/>
                <w:sz w:val="12"/>
                <w:szCs w:val="12"/>
                <w:lang w:val="ru-RU"/>
              </w:rPr>
              <w:t xml:space="preserve"> </w:t>
            </w:r>
            <w:r w:rsidRPr="003D409D">
              <w:rPr>
                <w:sz w:val="12"/>
                <w:szCs w:val="12"/>
                <w:lang w:val="ru-RU"/>
              </w:rPr>
              <w:t>Самарской</w:t>
            </w:r>
            <w:r w:rsidRPr="003D409D">
              <w:rPr>
                <w:spacing w:val="1"/>
                <w:sz w:val="12"/>
                <w:szCs w:val="12"/>
                <w:lang w:val="ru-RU"/>
              </w:rPr>
              <w:t xml:space="preserve"> </w:t>
            </w:r>
            <w:r w:rsidRPr="003D409D">
              <w:rPr>
                <w:sz w:val="12"/>
                <w:szCs w:val="12"/>
                <w:lang w:val="ru-RU"/>
              </w:rPr>
              <w:t>области</w:t>
            </w:r>
          </w:p>
        </w:tc>
      </w:tr>
      <w:tr w:rsidR="000D12D3" w:rsidRPr="000D12D3" w14:paraId="2073EA14" w14:textId="77777777" w:rsidTr="000D12D3">
        <w:trPr>
          <w:trHeight w:val="65"/>
        </w:trPr>
        <w:tc>
          <w:tcPr>
            <w:tcW w:w="618" w:type="pct"/>
            <w:vAlign w:val="center"/>
          </w:tcPr>
          <w:p w14:paraId="3AA98F4F"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15EB8F16"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05025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08DCFA1D"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1"/>
                <w:sz w:val="12"/>
                <w:szCs w:val="12"/>
                <w:lang w:val="ru-RU"/>
              </w:rPr>
              <w:t xml:space="preserve"> </w:t>
            </w:r>
            <w:r w:rsidRPr="000D12D3">
              <w:rPr>
                <w:sz w:val="12"/>
                <w:szCs w:val="12"/>
                <w:lang w:val="ru-RU"/>
              </w:rPr>
              <w:t>получаемые</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виде</w:t>
            </w:r>
            <w:r w:rsidRPr="000D12D3">
              <w:rPr>
                <w:spacing w:val="1"/>
                <w:sz w:val="12"/>
                <w:szCs w:val="12"/>
                <w:lang w:val="ru-RU"/>
              </w:rPr>
              <w:t xml:space="preserve"> </w:t>
            </w:r>
            <w:r w:rsidRPr="000D12D3">
              <w:rPr>
                <w:sz w:val="12"/>
                <w:szCs w:val="12"/>
                <w:lang w:val="ru-RU"/>
              </w:rPr>
              <w:t>арендной</w:t>
            </w:r>
            <w:r w:rsidRPr="000D12D3">
              <w:rPr>
                <w:spacing w:val="1"/>
                <w:sz w:val="12"/>
                <w:szCs w:val="12"/>
                <w:lang w:val="ru-RU"/>
              </w:rPr>
              <w:t xml:space="preserve"> </w:t>
            </w:r>
            <w:r w:rsidRPr="000D12D3">
              <w:rPr>
                <w:sz w:val="12"/>
                <w:szCs w:val="12"/>
                <w:lang w:val="ru-RU"/>
              </w:rPr>
              <w:t>платы,</w:t>
            </w:r>
            <w:r w:rsidRPr="000D12D3">
              <w:rPr>
                <w:spacing w:val="1"/>
                <w:sz w:val="12"/>
                <w:szCs w:val="12"/>
                <w:lang w:val="ru-RU"/>
              </w:rPr>
              <w:t xml:space="preserve"> </w:t>
            </w:r>
            <w:r w:rsidRPr="000D12D3">
              <w:rPr>
                <w:sz w:val="12"/>
                <w:szCs w:val="12"/>
                <w:lang w:val="ru-RU"/>
              </w:rPr>
              <w:t>а</w:t>
            </w:r>
            <w:r w:rsidRPr="000D12D3">
              <w:rPr>
                <w:spacing w:val="1"/>
                <w:sz w:val="12"/>
                <w:szCs w:val="12"/>
                <w:lang w:val="ru-RU"/>
              </w:rPr>
              <w:t xml:space="preserve"> </w:t>
            </w:r>
            <w:r w:rsidRPr="000D12D3">
              <w:rPr>
                <w:sz w:val="12"/>
                <w:szCs w:val="12"/>
                <w:lang w:val="ru-RU"/>
              </w:rPr>
              <w:t>также</w:t>
            </w:r>
            <w:r w:rsidRPr="000D12D3">
              <w:rPr>
                <w:spacing w:val="1"/>
                <w:sz w:val="12"/>
                <w:szCs w:val="12"/>
                <w:lang w:val="ru-RU"/>
              </w:rPr>
              <w:t xml:space="preserve"> </w:t>
            </w:r>
            <w:r w:rsidRPr="000D12D3">
              <w:rPr>
                <w:sz w:val="12"/>
                <w:szCs w:val="12"/>
                <w:lang w:val="ru-RU"/>
              </w:rPr>
              <w:t>средства</w:t>
            </w:r>
            <w:r w:rsidRPr="000D12D3">
              <w:rPr>
                <w:spacing w:val="1"/>
                <w:sz w:val="12"/>
                <w:szCs w:val="12"/>
                <w:lang w:val="ru-RU"/>
              </w:rPr>
              <w:t xml:space="preserve"> </w:t>
            </w:r>
            <w:r w:rsidRPr="000D12D3">
              <w:rPr>
                <w:sz w:val="12"/>
                <w:szCs w:val="12"/>
                <w:lang w:val="ru-RU"/>
              </w:rPr>
              <w:t>от</w:t>
            </w:r>
            <w:r w:rsidRPr="000D12D3">
              <w:rPr>
                <w:spacing w:val="1"/>
                <w:sz w:val="12"/>
                <w:szCs w:val="12"/>
                <w:lang w:val="ru-RU"/>
              </w:rPr>
              <w:t xml:space="preserve"> </w:t>
            </w:r>
            <w:r w:rsidRPr="000D12D3">
              <w:rPr>
                <w:sz w:val="12"/>
                <w:szCs w:val="12"/>
                <w:lang w:val="ru-RU"/>
              </w:rPr>
              <w:t>продажи</w:t>
            </w:r>
            <w:r w:rsidRPr="000D12D3">
              <w:rPr>
                <w:spacing w:val="1"/>
                <w:sz w:val="12"/>
                <w:szCs w:val="12"/>
                <w:lang w:val="ru-RU"/>
              </w:rPr>
              <w:t xml:space="preserve"> </w:t>
            </w:r>
            <w:r w:rsidRPr="000D12D3">
              <w:rPr>
                <w:sz w:val="12"/>
                <w:szCs w:val="12"/>
                <w:lang w:val="ru-RU"/>
              </w:rPr>
              <w:t>права</w:t>
            </w:r>
            <w:r w:rsidRPr="000D12D3">
              <w:rPr>
                <w:spacing w:val="2"/>
                <w:sz w:val="12"/>
                <w:szCs w:val="12"/>
                <w:lang w:val="ru-RU"/>
              </w:rPr>
              <w:t xml:space="preserve"> </w:t>
            </w:r>
            <w:r w:rsidRPr="000D12D3">
              <w:rPr>
                <w:sz w:val="12"/>
                <w:szCs w:val="12"/>
                <w:lang w:val="ru-RU"/>
              </w:rPr>
              <w:t>на</w:t>
            </w:r>
            <w:r w:rsidRPr="000D12D3">
              <w:rPr>
                <w:spacing w:val="-47"/>
                <w:sz w:val="12"/>
                <w:szCs w:val="12"/>
                <w:lang w:val="ru-RU"/>
              </w:rPr>
              <w:t xml:space="preserve"> </w:t>
            </w:r>
            <w:r w:rsidRPr="000D12D3">
              <w:rPr>
                <w:sz w:val="12"/>
                <w:szCs w:val="12"/>
                <w:lang w:val="ru-RU"/>
              </w:rPr>
              <w:t>заключение</w:t>
            </w:r>
            <w:r w:rsidRPr="000D12D3">
              <w:rPr>
                <w:spacing w:val="2"/>
                <w:sz w:val="12"/>
                <w:szCs w:val="12"/>
                <w:lang w:val="ru-RU"/>
              </w:rPr>
              <w:t xml:space="preserve"> </w:t>
            </w:r>
            <w:r w:rsidRPr="000D12D3">
              <w:rPr>
                <w:sz w:val="12"/>
                <w:szCs w:val="12"/>
                <w:lang w:val="ru-RU"/>
              </w:rPr>
              <w:t>договоров</w:t>
            </w:r>
            <w:r w:rsidRPr="000D12D3">
              <w:rPr>
                <w:spacing w:val="3"/>
                <w:sz w:val="12"/>
                <w:szCs w:val="12"/>
                <w:lang w:val="ru-RU"/>
              </w:rPr>
              <w:t xml:space="preserve"> </w:t>
            </w:r>
            <w:r w:rsidRPr="000D12D3">
              <w:rPr>
                <w:sz w:val="12"/>
                <w:szCs w:val="12"/>
                <w:lang w:val="ru-RU"/>
              </w:rPr>
              <w:t>аренды</w:t>
            </w:r>
            <w:r w:rsidRPr="000D12D3">
              <w:rPr>
                <w:spacing w:val="2"/>
                <w:sz w:val="12"/>
                <w:szCs w:val="12"/>
                <w:lang w:val="ru-RU"/>
              </w:rPr>
              <w:t xml:space="preserve"> </w:t>
            </w:r>
            <w:r w:rsidRPr="000D12D3">
              <w:rPr>
                <w:sz w:val="12"/>
                <w:szCs w:val="12"/>
                <w:lang w:val="ru-RU"/>
              </w:rPr>
              <w:t>за</w:t>
            </w:r>
            <w:r w:rsidRPr="000D12D3">
              <w:rPr>
                <w:spacing w:val="3"/>
                <w:sz w:val="12"/>
                <w:szCs w:val="12"/>
                <w:lang w:val="ru-RU"/>
              </w:rPr>
              <w:t xml:space="preserve"> </w:t>
            </w:r>
            <w:r w:rsidRPr="000D12D3">
              <w:rPr>
                <w:sz w:val="12"/>
                <w:szCs w:val="12"/>
                <w:lang w:val="ru-RU"/>
              </w:rPr>
              <w:t>земли,</w:t>
            </w:r>
            <w:r w:rsidRPr="000D12D3">
              <w:rPr>
                <w:spacing w:val="3"/>
                <w:sz w:val="12"/>
                <w:szCs w:val="12"/>
                <w:lang w:val="ru-RU"/>
              </w:rPr>
              <w:t xml:space="preserve"> </w:t>
            </w:r>
            <w:r w:rsidRPr="000D12D3">
              <w:rPr>
                <w:sz w:val="12"/>
                <w:szCs w:val="12"/>
                <w:lang w:val="ru-RU"/>
              </w:rPr>
              <w:t>находящиеся</w:t>
            </w:r>
            <w:r w:rsidRPr="000D12D3">
              <w:rPr>
                <w:spacing w:val="2"/>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собственности</w:t>
            </w:r>
            <w:r w:rsidRPr="000D12D3">
              <w:rPr>
                <w:spacing w:val="3"/>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(за</w:t>
            </w:r>
            <w:r w:rsidRPr="000D12D3">
              <w:rPr>
                <w:spacing w:val="2"/>
                <w:sz w:val="12"/>
                <w:szCs w:val="12"/>
                <w:lang w:val="ru-RU"/>
              </w:rPr>
              <w:t xml:space="preserve"> </w:t>
            </w:r>
            <w:r w:rsidRPr="000D12D3">
              <w:rPr>
                <w:sz w:val="12"/>
                <w:szCs w:val="12"/>
                <w:lang w:val="ru-RU"/>
              </w:rPr>
              <w:t>исключением</w:t>
            </w:r>
            <w:r w:rsidRPr="000D12D3">
              <w:rPr>
                <w:spacing w:val="2"/>
                <w:sz w:val="12"/>
                <w:szCs w:val="12"/>
                <w:lang w:val="ru-RU"/>
              </w:rPr>
              <w:t xml:space="preserve"> </w:t>
            </w:r>
            <w:r w:rsidRPr="000D12D3">
              <w:rPr>
                <w:sz w:val="12"/>
                <w:szCs w:val="12"/>
                <w:lang w:val="ru-RU"/>
              </w:rPr>
              <w:t>земельных</w:t>
            </w:r>
            <w:r w:rsidRPr="000D12D3">
              <w:rPr>
                <w:spacing w:val="2"/>
                <w:sz w:val="12"/>
                <w:szCs w:val="12"/>
                <w:lang w:val="ru-RU"/>
              </w:rPr>
              <w:t xml:space="preserve"> </w:t>
            </w:r>
            <w:r w:rsidRPr="000D12D3">
              <w:rPr>
                <w:sz w:val="12"/>
                <w:szCs w:val="12"/>
                <w:lang w:val="ru-RU"/>
              </w:rPr>
              <w:t>участков</w:t>
            </w:r>
            <w:r w:rsidRPr="000D12D3">
              <w:rPr>
                <w:spacing w:val="2"/>
                <w:sz w:val="12"/>
                <w:szCs w:val="12"/>
                <w:lang w:val="ru-RU"/>
              </w:rPr>
              <w:t xml:space="preserve"> </w:t>
            </w:r>
            <w:r w:rsidRPr="000D12D3">
              <w:rPr>
                <w:sz w:val="12"/>
                <w:szCs w:val="12"/>
                <w:lang w:val="ru-RU"/>
              </w:rPr>
              <w:t>муниципальных</w:t>
            </w:r>
            <w:r w:rsidRPr="000D12D3">
              <w:rPr>
                <w:spacing w:val="2"/>
                <w:sz w:val="12"/>
                <w:szCs w:val="12"/>
                <w:lang w:val="ru-RU"/>
              </w:rPr>
              <w:t xml:space="preserve"> </w:t>
            </w:r>
            <w:r w:rsidRPr="000D12D3">
              <w:rPr>
                <w:sz w:val="12"/>
                <w:szCs w:val="12"/>
                <w:lang w:val="ru-RU"/>
              </w:rPr>
              <w:t>бюджетных</w:t>
            </w:r>
            <w:r w:rsidRPr="000D12D3">
              <w:rPr>
                <w:spacing w:val="3"/>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автономных учреждений)</w:t>
            </w:r>
          </w:p>
        </w:tc>
      </w:tr>
      <w:tr w:rsidR="000D12D3" w:rsidRPr="000D12D3" w14:paraId="7247368D" w14:textId="77777777" w:rsidTr="000D12D3">
        <w:trPr>
          <w:trHeight w:val="65"/>
        </w:trPr>
        <w:tc>
          <w:tcPr>
            <w:tcW w:w="618" w:type="pct"/>
            <w:vAlign w:val="center"/>
          </w:tcPr>
          <w:p w14:paraId="19E7B5F1"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693BACA0"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05035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315A5A4E"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2"/>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сдачи</w:t>
            </w:r>
            <w:r w:rsidRPr="000D12D3">
              <w:rPr>
                <w:spacing w:val="2"/>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аренду</w:t>
            </w:r>
            <w:r w:rsidRPr="000D12D3">
              <w:rPr>
                <w:spacing w:val="3"/>
                <w:sz w:val="12"/>
                <w:szCs w:val="12"/>
                <w:lang w:val="ru-RU"/>
              </w:rPr>
              <w:t xml:space="preserve"> </w:t>
            </w:r>
            <w:r w:rsidRPr="000D12D3">
              <w:rPr>
                <w:sz w:val="12"/>
                <w:szCs w:val="12"/>
                <w:lang w:val="ru-RU"/>
              </w:rPr>
              <w:t>имущества,</w:t>
            </w:r>
            <w:r w:rsidRPr="000D12D3">
              <w:rPr>
                <w:spacing w:val="2"/>
                <w:sz w:val="12"/>
                <w:szCs w:val="12"/>
                <w:lang w:val="ru-RU"/>
              </w:rPr>
              <w:t xml:space="preserve"> </w:t>
            </w:r>
            <w:r w:rsidRPr="000D12D3">
              <w:rPr>
                <w:sz w:val="12"/>
                <w:szCs w:val="12"/>
                <w:lang w:val="ru-RU"/>
              </w:rPr>
              <w:t>находящегося</w:t>
            </w:r>
            <w:r w:rsidRPr="000D12D3">
              <w:rPr>
                <w:spacing w:val="3"/>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оперативном</w:t>
            </w:r>
            <w:r w:rsidRPr="000D12D3">
              <w:rPr>
                <w:spacing w:val="2"/>
                <w:sz w:val="12"/>
                <w:szCs w:val="12"/>
                <w:lang w:val="ru-RU"/>
              </w:rPr>
              <w:t xml:space="preserve"> </w:t>
            </w:r>
            <w:r w:rsidRPr="000D12D3">
              <w:rPr>
                <w:sz w:val="12"/>
                <w:szCs w:val="12"/>
                <w:lang w:val="ru-RU"/>
              </w:rPr>
              <w:t>управлении</w:t>
            </w:r>
            <w:r w:rsidRPr="000D12D3">
              <w:rPr>
                <w:spacing w:val="3"/>
                <w:sz w:val="12"/>
                <w:szCs w:val="12"/>
                <w:lang w:val="ru-RU"/>
              </w:rPr>
              <w:t xml:space="preserve"> </w:t>
            </w:r>
            <w:r w:rsidRPr="000D12D3">
              <w:rPr>
                <w:sz w:val="12"/>
                <w:szCs w:val="12"/>
                <w:lang w:val="ru-RU"/>
              </w:rPr>
              <w:t>органов</w:t>
            </w:r>
            <w:r w:rsidRPr="000D12D3">
              <w:rPr>
                <w:spacing w:val="-47"/>
                <w:sz w:val="12"/>
                <w:szCs w:val="12"/>
                <w:lang w:val="ru-RU"/>
              </w:rPr>
              <w:t xml:space="preserve"> </w:t>
            </w:r>
            <w:r w:rsidRPr="000D12D3">
              <w:rPr>
                <w:sz w:val="12"/>
                <w:szCs w:val="12"/>
                <w:lang w:val="ru-RU"/>
              </w:rPr>
              <w:t>управления</w:t>
            </w:r>
            <w:r w:rsidRPr="000D12D3">
              <w:rPr>
                <w:spacing w:val="1"/>
                <w:sz w:val="12"/>
                <w:szCs w:val="12"/>
                <w:lang w:val="ru-RU"/>
              </w:rPr>
              <w:t xml:space="preserve"> </w:t>
            </w:r>
            <w:r w:rsidRPr="000D12D3">
              <w:rPr>
                <w:sz w:val="12"/>
                <w:szCs w:val="12"/>
                <w:lang w:val="ru-RU"/>
              </w:rPr>
              <w:t>поселений</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созданных</w:t>
            </w:r>
            <w:r w:rsidRPr="000D12D3">
              <w:rPr>
                <w:spacing w:val="1"/>
                <w:sz w:val="12"/>
                <w:szCs w:val="12"/>
                <w:lang w:val="ru-RU"/>
              </w:rPr>
              <w:t xml:space="preserve"> </w:t>
            </w:r>
            <w:r w:rsidRPr="000D12D3">
              <w:rPr>
                <w:sz w:val="12"/>
                <w:szCs w:val="12"/>
                <w:lang w:val="ru-RU"/>
              </w:rPr>
              <w:t>ими</w:t>
            </w:r>
            <w:r w:rsidRPr="000D12D3">
              <w:rPr>
                <w:spacing w:val="1"/>
                <w:sz w:val="12"/>
                <w:szCs w:val="12"/>
                <w:lang w:val="ru-RU"/>
              </w:rPr>
              <w:t xml:space="preserve"> </w:t>
            </w:r>
            <w:r w:rsidRPr="000D12D3">
              <w:rPr>
                <w:sz w:val="12"/>
                <w:szCs w:val="12"/>
                <w:lang w:val="ru-RU"/>
              </w:rPr>
              <w:t>учреждений</w:t>
            </w:r>
            <w:r w:rsidRPr="000D12D3">
              <w:rPr>
                <w:spacing w:val="1"/>
                <w:sz w:val="12"/>
                <w:szCs w:val="12"/>
                <w:lang w:val="ru-RU"/>
              </w:rPr>
              <w:t xml:space="preserve"> </w:t>
            </w:r>
            <w:r w:rsidRPr="000D12D3">
              <w:rPr>
                <w:sz w:val="12"/>
                <w:szCs w:val="12"/>
                <w:lang w:val="ru-RU"/>
              </w:rPr>
              <w:t>(за</w:t>
            </w:r>
            <w:r w:rsidRPr="000D12D3">
              <w:rPr>
                <w:spacing w:val="1"/>
                <w:sz w:val="12"/>
                <w:szCs w:val="12"/>
                <w:lang w:val="ru-RU"/>
              </w:rPr>
              <w:t xml:space="preserve"> </w:t>
            </w:r>
            <w:r w:rsidRPr="000D12D3">
              <w:rPr>
                <w:sz w:val="12"/>
                <w:szCs w:val="12"/>
                <w:lang w:val="ru-RU"/>
              </w:rPr>
              <w:t>исключением</w:t>
            </w:r>
            <w:r w:rsidRPr="000D12D3">
              <w:rPr>
                <w:spacing w:val="1"/>
                <w:sz w:val="12"/>
                <w:szCs w:val="12"/>
                <w:lang w:val="ru-RU"/>
              </w:rPr>
              <w:t xml:space="preserve"> </w:t>
            </w:r>
            <w:r w:rsidRPr="000D12D3">
              <w:rPr>
                <w:sz w:val="12"/>
                <w:szCs w:val="12"/>
                <w:lang w:val="ru-RU"/>
              </w:rPr>
              <w:t>имущества</w:t>
            </w:r>
            <w:r w:rsidRPr="000D12D3">
              <w:rPr>
                <w:spacing w:val="1"/>
                <w:sz w:val="12"/>
                <w:szCs w:val="12"/>
                <w:lang w:val="ru-RU"/>
              </w:rPr>
              <w:t xml:space="preserve"> </w:t>
            </w:r>
            <w:r w:rsidRPr="000D12D3">
              <w:rPr>
                <w:sz w:val="12"/>
                <w:szCs w:val="12"/>
                <w:lang w:val="ru-RU"/>
              </w:rPr>
              <w:t>муниципальных бюджетных</w:t>
            </w:r>
            <w:r w:rsidRPr="000D12D3">
              <w:rPr>
                <w:spacing w:val="1"/>
                <w:sz w:val="12"/>
                <w:szCs w:val="12"/>
                <w:lang w:val="ru-RU"/>
              </w:rPr>
              <w:t xml:space="preserve"> </w:t>
            </w:r>
            <w:r w:rsidRPr="000D12D3">
              <w:rPr>
                <w:sz w:val="12"/>
                <w:szCs w:val="12"/>
                <w:lang w:val="ru-RU"/>
              </w:rPr>
              <w:t>и автономных</w:t>
            </w:r>
            <w:r w:rsidRPr="000D12D3">
              <w:rPr>
                <w:spacing w:val="1"/>
                <w:sz w:val="12"/>
                <w:szCs w:val="12"/>
                <w:lang w:val="ru-RU"/>
              </w:rPr>
              <w:t xml:space="preserve"> </w:t>
            </w:r>
            <w:r w:rsidRPr="000D12D3">
              <w:rPr>
                <w:sz w:val="12"/>
                <w:szCs w:val="12"/>
                <w:lang w:val="ru-RU"/>
              </w:rPr>
              <w:t>учреждений)</w:t>
            </w:r>
          </w:p>
        </w:tc>
      </w:tr>
      <w:tr w:rsidR="000D12D3" w:rsidRPr="000D12D3" w14:paraId="66F9DBA6" w14:textId="77777777" w:rsidTr="000D12D3">
        <w:trPr>
          <w:trHeight w:val="65"/>
        </w:trPr>
        <w:tc>
          <w:tcPr>
            <w:tcW w:w="618" w:type="pct"/>
            <w:vAlign w:val="center"/>
          </w:tcPr>
          <w:p w14:paraId="3104C5B8"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1F21FF7C"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05314</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7652F124" w14:textId="77777777" w:rsidR="000D12D3" w:rsidRPr="000D12D3" w:rsidRDefault="000D12D3" w:rsidP="000D12D3">
            <w:pPr>
              <w:pStyle w:val="TableParagraph"/>
              <w:jc w:val="center"/>
              <w:rPr>
                <w:sz w:val="12"/>
                <w:szCs w:val="12"/>
                <w:lang w:val="ru-RU"/>
              </w:rPr>
            </w:pPr>
            <w:r w:rsidRPr="000D12D3">
              <w:rPr>
                <w:sz w:val="12"/>
                <w:szCs w:val="12"/>
                <w:lang w:val="ru-RU"/>
              </w:rPr>
              <w:t>Плата</w:t>
            </w:r>
            <w:r w:rsidRPr="000D12D3">
              <w:rPr>
                <w:spacing w:val="5"/>
                <w:sz w:val="12"/>
                <w:szCs w:val="12"/>
                <w:lang w:val="ru-RU"/>
              </w:rPr>
              <w:t xml:space="preserve"> </w:t>
            </w:r>
            <w:r w:rsidRPr="000D12D3">
              <w:rPr>
                <w:sz w:val="12"/>
                <w:szCs w:val="12"/>
                <w:lang w:val="ru-RU"/>
              </w:rPr>
              <w:t>по</w:t>
            </w:r>
            <w:r w:rsidRPr="000D12D3">
              <w:rPr>
                <w:spacing w:val="6"/>
                <w:sz w:val="12"/>
                <w:szCs w:val="12"/>
                <w:lang w:val="ru-RU"/>
              </w:rPr>
              <w:t xml:space="preserve"> </w:t>
            </w:r>
            <w:r w:rsidRPr="000D12D3">
              <w:rPr>
                <w:sz w:val="12"/>
                <w:szCs w:val="12"/>
                <w:lang w:val="ru-RU"/>
              </w:rPr>
              <w:t>соглашениям</w:t>
            </w:r>
            <w:r w:rsidRPr="000D12D3">
              <w:rPr>
                <w:spacing w:val="5"/>
                <w:sz w:val="12"/>
                <w:szCs w:val="12"/>
                <w:lang w:val="ru-RU"/>
              </w:rPr>
              <w:t xml:space="preserve"> </w:t>
            </w:r>
            <w:r w:rsidRPr="000D12D3">
              <w:rPr>
                <w:sz w:val="12"/>
                <w:szCs w:val="12"/>
                <w:lang w:val="ru-RU"/>
              </w:rPr>
              <w:t>об</w:t>
            </w:r>
            <w:r w:rsidRPr="000D12D3">
              <w:rPr>
                <w:spacing w:val="6"/>
                <w:sz w:val="12"/>
                <w:szCs w:val="12"/>
                <w:lang w:val="ru-RU"/>
              </w:rPr>
              <w:t xml:space="preserve"> </w:t>
            </w:r>
            <w:r w:rsidRPr="000D12D3">
              <w:rPr>
                <w:sz w:val="12"/>
                <w:szCs w:val="12"/>
                <w:lang w:val="ru-RU"/>
              </w:rPr>
              <w:t>установлении</w:t>
            </w:r>
            <w:r w:rsidRPr="000D12D3">
              <w:rPr>
                <w:spacing w:val="6"/>
                <w:sz w:val="12"/>
                <w:szCs w:val="12"/>
                <w:lang w:val="ru-RU"/>
              </w:rPr>
              <w:t xml:space="preserve"> </w:t>
            </w:r>
            <w:r w:rsidRPr="000D12D3">
              <w:rPr>
                <w:sz w:val="12"/>
                <w:szCs w:val="12"/>
                <w:lang w:val="ru-RU"/>
              </w:rPr>
              <w:t>сервитута,</w:t>
            </w:r>
            <w:r w:rsidRPr="000D12D3">
              <w:rPr>
                <w:spacing w:val="5"/>
                <w:sz w:val="12"/>
                <w:szCs w:val="12"/>
                <w:lang w:val="ru-RU"/>
              </w:rPr>
              <w:t xml:space="preserve"> </w:t>
            </w:r>
            <w:r w:rsidRPr="000D12D3">
              <w:rPr>
                <w:sz w:val="12"/>
                <w:szCs w:val="12"/>
                <w:lang w:val="ru-RU"/>
              </w:rPr>
              <w:t>заключенным</w:t>
            </w:r>
            <w:r w:rsidRPr="000D12D3">
              <w:rPr>
                <w:spacing w:val="6"/>
                <w:sz w:val="12"/>
                <w:szCs w:val="12"/>
                <w:lang w:val="ru-RU"/>
              </w:rPr>
              <w:t xml:space="preserve"> </w:t>
            </w:r>
            <w:r w:rsidRPr="000D12D3">
              <w:rPr>
                <w:sz w:val="12"/>
                <w:szCs w:val="12"/>
                <w:lang w:val="ru-RU"/>
              </w:rPr>
              <w:t>органами</w:t>
            </w:r>
            <w:r w:rsidRPr="000D12D3">
              <w:rPr>
                <w:spacing w:val="6"/>
                <w:sz w:val="12"/>
                <w:szCs w:val="12"/>
                <w:lang w:val="ru-RU"/>
              </w:rPr>
              <w:t xml:space="preserve"> </w:t>
            </w:r>
            <w:r w:rsidRPr="000D12D3">
              <w:rPr>
                <w:sz w:val="12"/>
                <w:szCs w:val="12"/>
                <w:lang w:val="ru-RU"/>
              </w:rPr>
              <w:t>местного</w:t>
            </w:r>
            <w:r w:rsidRPr="000D12D3">
              <w:rPr>
                <w:spacing w:val="-47"/>
                <w:sz w:val="12"/>
                <w:szCs w:val="12"/>
                <w:lang w:val="ru-RU"/>
              </w:rPr>
              <w:t xml:space="preserve"> </w:t>
            </w:r>
            <w:r w:rsidRPr="000D12D3">
              <w:rPr>
                <w:sz w:val="12"/>
                <w:szCs w:val="12"/>
                <w:lang w:val="ru-RU"/>
              </w:rPr>
              <w:t>самоуправления</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2"/>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предприятиями</w:t>
            </w:r>
            <w:r w:rsidRPr="000D12D3">
              <w:rPr>
                <w:spacing w:val="1"/>
                <w:sz w:val="12"/>
                <w:szCs w:val="12"/>
                <w:lang w:val="ru-RU"/>
              </w:rPr>
              <w:t xml:space="preserve"> </w:t>
            </w:r>
            <w:r w:rsidRPr="000D12D3">
              <w:rPr>
                <w:sz w:val="12"/>
                <w:szCs w:val="12"/>
                <w:lang w:val="ru-RU"/>
              </w:rPr>
              <w:t>либо</w:t>
            </w:r>
            <w:r w:rsidRPr="000D12D3">
              <w:rPr>
                <w:spacing w:val="1"/>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1"/>
                <w:sz w:val="12"/>
                <w:szCs w:val="12"/>
                <w:lang w:val="ru-RU"/>
              </w:rPr>
              <w:t xml:space="preserve"> </w:t>
            </w:r>
            <w:r w:rsidRPr="000D12D3">
              <w:rPr>
                <w:sz w:val="12"/>
                <w:szCs w:val="12"/>
                <w:lang w:val="ru-RU"/>
              </w:rPr>
              <w:t>муниципальными</w:t>
            </w:r>
            <w:r w:rsidRPr="000D12D3">
              <w:rPr>
                <w:spacing w:val="2"/>
                <w:sz w:val="12"/>
                <w:szCs w:val="12"/>
                <w:lang w:val="ru-RU"/>
              </w:rPr>
              <w:t xml:space="preserve"> </w:t>
            </w:r>
            <w:r w:rsidRPr="000D12D3">
              <w:rPr>
                <w:sz w:val="12"/>
                <w:szCs w:val="12"/>
                <w:lang w:val="ru-RU"/>
              </w:rPr>
              <w:t>учреждениями</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1"/>
                <w:sz w:val="12"/>
                <w:szCs w:val="12"/>
                <w:lang w:val="ru-RU"/>
              </w:rPr>
              <w:t xml:space="preserve"> </w:t>
            </w:r>
            <w:r w:rsidRPr="000D12D3">
              <w:rPr>
                <w:sz w:val="12"/>
                <w:szCs w:val="12"/>
                <w:lang w:val="ru-RU"/>
              </w:rPr>
              <w:t>земельных</w:t>
            </w:r>
            <w:r w:rsidRPr="000D12D3">
              <w:rPr>
                <w:spacing w:val="2"/>
                <w:sz w:val="12"/>
                <w:szCs w:val="12"/>
                <w:lang w:val="ru-RU"/>
              </w:rPr>
              <w:t xml:space="preserve"> </w:t>
            </w:r>
            <w:r w:rsidRPr="000D12D3">
              <w:rPr>
                <w:sz w:val="12"/>
                <w:szCs w:val="12"/>
                <w:lang w:val="ru-RU"/>
              </w:rPr>
              <w:t>участков,</w:t>
            </w:r>
            <w:r w:rsidRPr="000D12D3">
              <w:rPr>
                <w:spacing w:val="2"/>
                <w:sz w:val="12"/>
                <w:szCs w:val="12"/>
                <w:lang w:val="ru-RU"/>
              </w:rPr>
              <w:t xml:space="preserve"> </w:t>
            </w:r>
            <w:r w:rsidRPr="000D12D3">
              <w:rPr>
                <w:sz w:val="12"/>
                <w:szCs w:val="12"/>
                <w:lang w:val="ru-RU"/>
              </w:rPr>
              <w:t>государственная</w:t>
            </w:r>
            <w:r w:rsidRPr="000D12D3">
              <w:rPr>
                <w:spacing w:val="2"/>
                <w:sz w:val="12"/>
                <w:szCs w:val="12"/>
                <w:lang w:val="ru-RU"/>
              </w:rPr>
              <w:t xml:space="preserve"> </w:t>
            </w:r>
            <w:r w:rsidRPr="000D12D3">
              <w:rPr>
                <w:sz w:val="12"/>
                <w:szCs w:val="12"/>
                <w:lang w:val="ru-RU"/>
              </w:rPr>
              <w:t>собственность</w:t>
            </w:r>
            <w:r w:rsidRPr="000D12D3">
              <w:rPr>
                <w:spacing w:val="1"/>
                <w:sz w:val="12"/>
                <w:szCs w:val="12"/>
                <w:lang w:val="ru-RU"/>
              </w:rPr>
              <w:t xml:space="preserve"> </w:t>
            </w:r>
            <w:r w:rsidRPr="000D12D3">
              <w:rPr>
                <w:sz w:val="12"/>
                <w:szCs w:val="12"/>
                <w:lang w:val="ru-RU"/>
              </w:rPr>
              <w:t>на</w:t>
            </w:r>
            <w:r w:rsidRPr="000D12D3">
              <w:rPr>
                <w:spacing w:val="2"/>
                <w:sz w:val="12"/>
                <w:szCs w:val="12"/>
                <w:lang w:val="ru-RU"/>
              </w:rPr>
              <w:t xml:space="preserve"> </w:t>
            </w:r>
            <w:r w:rsidRPr="000D12D3">
              <w:rPr>
                <w:sz w:val="12"/>
                <w:szCs w:val="12"/>
                <w:lang w:val="ru-RU"/>
              </w:rPr>
              <w:t>которые</w:t>
            </w:r>
            <w:r w:rsidRPr="000D12D3">
              <w:rPr>
                <w:spacing w:val="2"/>
                <w:sz w:val="12"/>
                <w:szCs w:val="12"/>
                <w:lang w:val="ru-RU"/>
              </w:rPr>
              <w:t xml:space="preserve"> </w:t>
            </w:r>
            <w:r w:rsidRPr="000D12D3">
              <w:rPr>
                <w:sz w:val="12"/>
                <w:szCs w:val="12"/>
                <w:lang w:val="ru-RU"/>
              </w:rPr>
              <w:t>не</w:t>
            </w:r>
            <w:r w:rsidRPr="000D12D3">
              <w:rPr>
                <w:spacing w:val="1"/>
                <w:sz w:val="12"/>
                <w:szCs w:val="12"/>
                <w:lang w:val="ru-RU"/>
              </w:rPr>
              <w:t xml:space="preserve"> </w:t>
            </w:r>
            <w:r w:rsidRPr="000D12D3">
              <w:rPr>
                <w:sz w:val="12"/>
                <w:szCs w:val="12"/>
                <w:lang w:val="ru-RU"/>
              </w:rPr>
              <w:t>разграничена и</w:t>
            </w:r>
            <w:r w:rsidRPr="000D12D3">
              <w:rPr>
                <w:spacing w:val="1"/>
                <w:sz w:val="12"/>
                <w:szCs w:val="12"/>
                <w:lang w:val="ru-RU"/>
              </w:rPr>
              <w:t xml:space="preserve"> </w:t>
            </w:r>
            <w:r w:rsidRPr="000D12D3">
              <w:rPr>
                <w:sz w:val="12"/>
                <w:szCs w:val="12"/>
                <w:lang w:val="ru-RU"/>
              </w:rPr>
              <w:t>которые</w:t>
            </w:r>
            <w:r w:rsidRPr="000D12D3">
              <w:rPr>
                <w:spacing w:val="1"/>
                <w:sz w:val="12"/>
                <w:szCs w:val="12"/>
                <w:lang w:val="ru-RU"/>
              </w:rPr>
              <w:t xml:space="preserve"> </w:t>
            </w:r>
            <w:r w:rsidRPr="000D12D3">
              <w:rPr>
                <w:sz w:val="12"/>
                <w:szCs w:val="12"/>
                <w:lang w:val="ru-RU"/>
              </w:rPr>
              <w:t>расположены</w:t>
            </w:r>
            <w:r w:rsidRPr="000D12D3">
              <w:rPr>
                <w:spacing w:val="1"/>
                <w:sz w:val="12"/>
                <w:szCs w:val="12"/>
                <w:lang w:val="ru-RU"/>
              </w:rPr>
              <w:t xml:space="preserve"> </w:t>
            </w:r>
            <w:r w:rsidRPr="000D12D3">
              <w:rPr>
                <w:sz w:val="12"/>
                <w:szCs w:val="12"/>
                <w:lang w:val="ru-RU"/>
              </w:rPr>
              <w:t>в границах</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p>
        </w:tc>
      </w:tr>
      <w:tr w:rsidR="000D12D3" w:rsidRPr="000D12D3" w14:paraId="216C523F" w14:textId="77777777" w:rsidTr="000D12D3">
        <w:trPr>
          <w:trHeight w:val="65"/>
        </w:trPr>
        <w:tc>
          <w:tcPr>
            <w:tcW w:w="618" w:type="pct"/>
            <w:vAlign w:val="center"/>
          </w:tcPr>
          <w:p w14:paraId="1A6C6CF6"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4C9CE44C"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05325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39EF03AA" w14:textId="77777777" w:rsidR="000D12D3" w:rsidRPr="000D12D3" w:rsidRDefault="000D12D3" w:rsidP="000D12D3">
            <w:pPr>
              <w:pStyle w:val="TableParagraph"/>
              <w:jc w:val="center"/>
              <w:rPr>
                <w:sz w:val="12"/>
                <w:szCs w:val="12"/>
                <w:lang w:val="ru-RU"/>
              </w:rPr>
            </w:pPr>
            <w:r w:rsidRPr="000D12D3">
              <w:rPr>
                <w:sz w:val="12"/>
                <w:szCs w:val="12"/>
                <w:lang w:val="ru-RU"/>
              </w:rPr>
              <w:t>Плата</w:t>
            </w:r>
            <w:r w:rsidRPr="000D12D3">
              <w:rPr>
                <w:spacing w:val="5"/>
                <w:sz w:val="12"/>
                <w:szCs w:val="12"/>
                <w:lang w:val="ru-RU"/>
              </w:rPr>
              <w:t xml:space="preserve"> </w:t>
            </w:r>
            <w:r w:rsidRPr="000D12D3">
              <w:rPr>
                <w:sz w:val="12"/>
                <w:szCs w:val="12"/>
                <w:lang w:val="ru-RU"/>
              </w:rPr>
              <w:t>по</w:t>
            </w:r>
            <w:r w:rsidRPr="000D12D3">
              <w:rPr>
                <w:spacing w:val="6"/>
                <w:sz w:val="12"/>
                <w:szCs w:val="12"/>
                <w:lang w:val="ru-RU"/>
              </w:rPr>
              <w:t xml:space="preserve"> </w:t>
            </w:r>
            <w:r w:rsidRPr="000D12D3">
              <w:rPr>
                <w:sz w:val="12"/>
                <w:szCs w:val="12"/>
                <w:lang w:val="ru-RU"/>
              </w:rPr>
              <w:t>соглашениям</w:t>
            </w:r>
            <w:r w:rsidRPr="000D12D3">
              <w:rPr>
                <w:spacing w:val="5"/>
                <w:sz w:val="12"/>
                <w:szCs w:val="12"/>
                <w:lang w:val="ru-RU"/>
              </w:rPr>
              <w:t xml:space="preserve"> </w:t>
            </w:r>
            <w:r w:rsidRPr="000D12D3">
              <w:rPr>
                <w:sz w:val="12"/>
                <w:szCs w:val="12"/>
                <w:lang w:val="ru-RU"/>
              </w:rPr>
              <w:t>об</w:t>
            </w:r>
            <w:r w:rsidRPr="000D12D3">
              <w:rPr>
                <w:spacing w:val="6"/>
                <w:sz w:val="12"/>
                <w:szCs w:val="12"/>
                <w:lang w:val="ru-RU"/>
              </w:rPr>
              <w:t xml:space="preserve"> </w:t>
            </w:r>
            <w:r w:rsidRPr="000D12D3">
              <w:rPr>
                <w:sz w:val="12"/>
                <w:szCs w:val="12"/>
                <w:lang w:val="ru-RU"/>
              </w:rPr>
              <w:t>установлении</w:t>
            </w:r>
            <w:r w:rsidRPr="000D12D3">
              <w:rPr>
                <w:spacing w:val="6"/>
                <w:sz w:val="12"/>
                <w:szCs w:val="12"/>
                <w:lang w:val="ru-RU"/>
              </w:rPr>
              <w:t xml:space="preserve"> </w:t>
            </w:r>
            <w:r w:rsidRPr="000D12D3">
              <w:rPr>
                <w:sz w:val="12"/>
                <w:szCs w:val="12"/>
                <w:lang w:val="ru-RU"/>
              </w:rPr>
              <w:t>сервитута,</w:t>
            </w:r>
            <w:r w:rsidRPr="000D12D3">
              <w:rPr>
                <w:spacing w:val="5"/>
                <w:sz w:val="12"/>
                <w:szCs w:val="12"/>
                <w:lang w:val="ru-RU"/>
              </w:rPr>
              <w:t xml:space="preserve"> </w:t>
            </w:r>
            <w:r w:rsidRPr="000D12D3">
              <w:rPr>
                <w:sz w:val="12"/>
                <w:szCs w:val="12"/>
                <w:lang w:val="ru-RU"/>
              </w:rPr>
              <w:t>заключенным</w:t>
            </w:r>
            <w:r w:rsidRPr="000D12D3">
              <w:rPr>
                <w:spacing w:val="6"/>
                <w:sz w:val="12"/>
                <w:szCs w:val="12"/>
                <w:lang w:val="ru-RU"/>
              </w:rPr>
              <w:t xml:space="preserve"> </w:t>
            </w:r>
            <w:r w:rsidRPr="000D12D3">
              <w:rPr>
                <w:sz w:val="12"/>
                <w:szCs w:val="12"/>
                <w:lang w:val="ru-RU"/>
              </w:rPr>
              <w:t>органами</w:t>
            </w:r>
            <w:r w:rsidRPr="000D12D3">
              <w:rPr>
                <w:spacing w:val="6"/>
                <w:sz w:val="12"/>
                <w:szCs w:val="12"/>
                <w:lang w:val="ru-RU"/>
              </w:rPr>
              <w:t xml:space="preserve"> </w:t>
            </w:r>
            <w:r w:rsidRPr="000D12D3">
              <w:rPr>
                <w:sz w:val="12"/>
                <w:szCs w:val="12"/>
                <w:lang w:val="ru-RU"/>
              </w:rPr>
              <w:t>местного</w:t>
            </w:r>
            <w:r w:rsidRPr="000D12D3">
              <w:rPr>
                <w:spacing w:val="-47"/>
                <w:sz w:val="12"/>
                <w:szCs w:val="12"/>
                <w:lang w:val="ru-RU"/>
              </w:rPr>
              <w:t xml:space="preserve"> </w:t>
            </w:r>
            <w:r w:rsidRPr="000D12D3">
              <w:rPr>
                <w:sz w:val="12"/>
                <w:szCs w:val="12"/>
                <w:lang w:val="ru-RU"/>
              </w:rPr>
              <w:t>самоуправления</w:t>
            </w:r>
            <w:r w:rsidRPr="000D12D3">
              <w:rPr>
                <w:spacing w:val="1"/>
                <w:sz w:val="12"/>
                <w:szCs w:val="12"/>
                <w:lang w:val="ru-RU"/>
              </w:rPr>
              <w:t xml:space="preserve"> </w:t>
            </w:r>
            <w:r w:rsidRPr="000D12D3">
              <w:rPr>
                <w:sz w:val="12"/>
                <w:szCs w:val="12"/>
                <w:lang w:val="ru-RU"/>
              </w:rPr>
              <w:t>сельских</w:t>
            </w:r>
            <w:r w:rsidRPr="000D12D3">
              <w:rPr>
                <w:spacing w:val="1"/>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2"/>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предприятиями</w:t>
            </w:r>
            <w:r w:rsidRPr="000D12D3">
              <w:rPr>
                <w:spacing w:val="1"/>
                <w:sz w:val="12"/>
                <w:szCs w:val="12"/>
                <w:lang w:val="ru-RU"/>
              </w:rPr>
              <w:t xml:space="preserve"> </w:t>
            </w:r>
            <w:r w:rsidRPr="000D12D3">
              <w:rPr>
                <w:sz w:val="12"/>
                <w:szCs w:val="12"/>
                <w:lang w:val="ru-RU"/>
              </w:rPr>
              <w:t>либо</w:t>
            </w:r>
            <w:r w:rsidRPr="000D12D3">
              <w:rPr>
                <w:spacing w:val="1"/>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1"/>
                <w:sz w:val="12"/>
                <w:szCs w:val="12"/>
                <w:lang w:val="ru-RU"/>
              </w:rPr>
              <w:t xml:space="preserve"> </w:t>
            </w:r>
            <w:r w:rsidRPr="000D12D3">
              <w:rPr>
                <w:sz w:val="12"/>
                <w:szCs w:val="12"/>
                <w:lang w:val="ru-RU"/>
              </w:rPr>
              <w:t>муниципальными</w:t>
            </w:r>
            <w:r w:rsidRPr="000D12D3">
              <w:rPr>
                <w:spacing w:val="2"/>
                <w:sz w:val="12"/>
                <w:szCs w:val="12"/>
                <w:lang w:val="ru-RU"/>
              </w:rPr>
              <w:t xml:space="preserve"> </w:t>
            </w:r>
            <w:r w:rsidRPr="000D12D3">
              <w:rPr>
                <w:sz w:val="12"/>
                <w:szCs w:val="12"/>
                <w:lang w:val="ru-RU"/>
              </w:rPr>
              <w:t>учреждениями</w:t>
            </w:r>
            <w:r w:rsidRPr="000D12D3">
              <w:rPr>
                <w:spacing w:val="1"/>
                <w:sz w:val="12"/>
                <w:szCs w:val="12"/>
                <w:lang w:val="ru-RU"/>
              </w:rPr>
              <w:t xml:space="preserve"> </w:t>
            </w:r>
            <w:r w:rsidRPr="000D12D3">
              <w:rPr>
                <w:sz w:val="12"/>
                <w:szCs w:val="12"/>
                <w:lang w:val="ru-RU"/>
              </w:rPr>
              <w:t>в</w:t>
            </w:r>
            <w:r w:rsidRPr="000D12D3">
              <w:rPr>
                <w:spacing w:val="1"/>
                <w:sz w:val="12"/>
                <w:szCs w:val="12"/>
                <w:lang w:val="ru-RU"/>
              </w:rPr>
              <w:t xml:space="preserve"> </w:t>
            </w:r>
            <w:r w:rsidRPr="000D12D3">
              <w:rPr>
                <w:sz w:val="12"/>
                <w:szCs w:val="12"/>
                <w:lang w:val="ru-RU"/>
              </w:rPr>
              <w:t>отношении</w:t>
            </w:r>
            <w:r w:rsidRPr="000D12D3">
              <w:rPr>
                <w:spacing w:val="3"/>
                <w:sz w:val="12"/>
                <w:szCs w:val="12"/>
                <w:lang w:val="ru-RU"/>
              </w:rPr>
              <w:t xml:space="preserve"> </w:t>
            </w:r>
            <w:r w:rsidRPr="000D12D3">
              <w:rPr>
                <w:sz w:val="12"/>
                <w:szCs w:val="12"/>
                <w:lang w:val="ru-RU"/>
              </w:rPr>
              <w:t>земельных</w:t>
            </w:r>
            <w:r w:rsidRPr="000D12D3">
              <w:rPr>
                <w:spacing w:val="3"/>
                <w:sz w:val="12"/>
                <w:szCs w:val="12"/>
                <w:lang w:val="ru-RU"/>
              </w:rPr>
              <w:t xml:space="preserve"> </w:t>
            </w:r>
            <w:r w:rsidRPr="000D12D3">
              <w:rPr>
                <w:sz w:val="12"/>
                <w:szCs w:val="12"/>
                <w:lang w:val="ru-RU"/>
              </w:rPr>
              <w:t>участков,</w:t>
            </w:r>
            <w:r w:rsidRPr="000D12D3">
              <w:rPr>
                <w:spacing w:val="3"/>
                <w:sz w:val="12"/>
                <w:szCs w:val="12"/>
                <w:lang w:val="ru-RU"/>
              </w:rPr>
              <w:t xml:space="preserve"> </w:t>
            </w:r>
            <w:r w:rsidRPr="000D12D3">
              <w:rPr>
                <w:sz w:val="12"/>
                <w:szCs w:val="12"/>
                <w:lang w:val="ru-RU"/>
              </w:rPr>
              <w:t>находящихся</w:t>
            </w:r>
            <w:r w:rsidRPr="000D12D3">
              <w:rPr>
                <w:spacing w:val="3"/>
                <w:sz w:val="12"/>
                <w:szCs w:val="12"/>
                <w:lang w:val="ru-RU"/>
              </w:rPr>
              <w:t xml:space="preserve"> </w:t>
            </w:r>
            <w:r w:rsidRPr="000D12D3">
              <w:rPr>
                <w:sz w:val="12"/>
                <w:szCs w:val="12"/>
                <w:lang w:val="ru-RU"/>
              </w:rPr>
              <w:t>в</w:t>
            </w:r>
            <w:r w:rsidRPr="000D12D3">
              <w:rPr>
                <w:spacing w:val="4"/>
                <w:sz w:val="12"/>
                <w:szCs w:val="12"/>
                <w:lang w:val="ru-RU"/>
              </w:rPr>
              <w:t xml:space="preserve"> </w:t>
            </w:r>
            <w:r w:rsidRPr="000D12D3">
              <w:rPr>
                <w:sz w:val="12"/>
                <w:szCs w:val="12"/>
                <w:lang w:val="ru-RU"/>
              </w:rPr>
              <w:t>собственности</w:t>
            </w:r>
            <w:r w:rsidRPr="000D12D3">
              <w:rPr>
                <w:spacing w:val="3"/>
                <w:sz w:val="12"/>
                <w:szCs w:val="12"/>
                <w:lang w:val="ru-RU"/>
              </w:rPr>
              <w:t xml:space="preserve"> </w:t>
            </w:r>
            <w:r w:rsidRPr="000D12D3">
              <w:rPr>
                <w:sz w:val="12"/>
                <w:szCs w:val="12"/>
                <w:lang w:val="ru-RU"/>
              </w:rPr>
              <w:t>сельских</w:t>
            </w:r>
            <w:r w:rsidRPr="000D12D3">
              <w:rPr>
                <w:spacing w:val="3"/>
                <w:sz w:val="12"/>
                <w:szCs w:val="12"/>
                <w:lang w:val="ru-RU"/>
              </w:rPr>
              <w:t xml:space="preserve"> </w:t>
            </w:r>
            <w:r w:rsidRPr="000D12D3">
              <w:rPr>
                <w:sz w:val="12"/>
                <w:szCs w:val="12"/>
                <w:lang w:val="ru-RU"/>
              </w:rPr>
              <w:t>поселений</w:t>
            </w:r>
          </w:p>
        </w:tc>
      </w:tr>
      <w:tr w:rsidR="000D12D3" w:rsidRPr="000D12D3" w14:paraId="162979B0" w14:textId="77777777" w:rsidTr="000D12D3">
        <w:trPr>
          <w:trHeight w:val="65"/>
        </w:trPr>
        <w:tc>
          <w:tcPr>
            <w:tcW w:w="618" w:type="pct"/>
            <w:vAlign w:val="center"/>
          </w:tcPr>
          <w:p w14:paraId="539C0B49"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2469C58A"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05326</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120</w:t>
            </w:r>
          </w:p>
        </w:tc>
        <w:tc>
          <w:tcPr>
            <w:tcW w:w="3489" w:type="pct"/>
            <w:vAlign w:val="center"/>
          </w:tcPr>
          <w:p w14:paraId="08CC06B1" w14:textId="77777777" w:rsidR="000D12D3" w:rsidRPr="000D12D3" w:rsidRDefault="000D12D3" w:rsidP="000D12D3">
            <w:pPr>
              <w:pStyle w:val="TableParagraph"/>
              <w:jc w:val="center"/>
              <w:rPr>
                <w:sz w:val="12"/>
                <w:szCs w:val="12"/>
                <w:lang w:val="ru-RU"/>
              </w:rPr>
            </w:pPr>
            <w:r w:rsidRPr="000D12D3">
              <w:rPr>
                <w:sz w:val="12"/>
                <w:szCs w:val="12"/>
                <w:lang w:val="ru-RU"/>
              </w:rPr>
              <w:t>Плата</w:t>
            </w:r>
            <w:r w:rsidRPr="000D12D3">
              <w:rPr>
                <w:spacing w:val="1"/>
                <w:sz w:val="12"/>
                <w:szCs w:val="12"/>
                <w:lang w:val="ru-RU"/>
              </w:rPr>
              <w:t xml:space="preserve"> </w:t>
            </w:r>
            <w:r w:rsidRPr="000D12D3">
              <w:rPr>
                <w:sz w:val="12"/>
                <w:szCs w:val="12"/>
                <w:lang w:val="ru-RU"/>
              </w:rPr>
              <w:t>по</w:t>
            </w:r>
            <w:r w:rsidRPr="000D12D3">
              <w:rPr>
                <w:spacing w:val="1"/>
                <w:sz w:val="12"/>
                <w:szCs w:val="12"/>
                <w:lang w:val="ru-RU"/>
              </w:rPr>
              <w:t xml:space="preserve"> </w:t>
            </w:r>
            <w:r w:rsidRPr="000D12D3">
              <w:rPr>
                <w:sz w:val="12"/>
                <w:szCs w:val="12"/>
                <w:lang w:val="ru-RU"/>
              </w:rPr>
              <w:t>соглашениям</w:t>
            </w:r>
            <w:r w:rsidRPr="000D12D3">
              <w:rPr>
                <w:spacing w:val="2"/>
                <w:sz w:val="12"/>
                <w:szCs w:val="12"/>
                <w:lang w:val="ru-RU"/>
              </w:rPr>
              <w:t xml:space="preserve"> </w:t>
            </w:r>
            <w:r w:rsidRPr="000D12D3">
              <w:rPr>
                <w:sz w:val="12"/>
                <w:szCs w:val="12"/>
                <w:lang w:val="ru-RU"/>
              </w:rPr>
              <w:t>об</w:t>
            </w:r>
            <w:r w:rsidRPr="000D12D3">
              <w:rPr>
                <w:spacing w:val="1"/>
                <w:sz w:val="12"/>
                <w:szCs w:val="12"/>
                <w:lang w:val="ru-RU"/>
              </w:rPr>
              <w:t xml:space="preserve"> </w:t>
            </w:r>
            <w:r w:rsidRPr="000D12D3">
              <w:rPr>
                <w:sz w:val="12"/>
                <w:szCs w:val="12"/>
                <w:lang w:val="ru-RU"/>
              </w:rPr>
              <w:t>установлении</w:t>
            </w:r>
            <w:r w:rsidRPr="000D12D3">
              <w:rPr>
                <w:spacing w:val="2"/>
                <w:sz w:val="12"/>
                <w:szCs w:val="12"/>
                <w:lang w:val="ru-RU"/>
              </w:rPr>
              <w:t xml:space="preserve"> </w:t>
            </w:r>
            <w:r w:rsidRPr="000D12D3">
              <w:rPr>
                <w:sz w:val="12"/>
                <w:szCs w:val="12"/>
                <w:lang w:val="ru-RU"/>
              </w:rPr>
              <w:t>сервитута,</w:t>
            </w:r>
            <w:r w:rsidRPr="000D12D3">
              <w:rPr>
                <w:spacing w:val="1"/>
                <w:sz w:val="12"/>
                <w:szCs w:val="12"/>
                <w:lang w:val="ru-RU"/>
              </w:rPr>
              <w:t xml:space="preserve"> </w:t>
            </w:r>
            <w:r w:rsidRPr="000D12D3">
              <w:rPr>
                <w:sz w:val="12"/>
                <w:szCs w:val="12"/>
                <w:lang w:val="ru-RU"/>
              </w:rPr>
              <w:t>заключенным</w:t>
            </w:r>
            <w:r w:rsidRPr="000D12D3">
              <w:rPr>
                <w:spacing w:val="1"/>
                <w:sz w:val="12"/>
                <w:szCs w:val="12"/>
                <w:lang w:val="ru-RU"/>
              </w:rPr>
              <w:t xml:space="preserve"> </w:t>
            </w:r>
            <w:r w:rsidRPr="000D12D3">
              <w:rPr>
                <w:sz w:val="12"/>
                <w:szCs w:val="12"/>
                <w:lang w:val="ru-RU"/>
              </w:rPr>
              <w:t>органами</w:t>
            </w:r>
            <w:r w:rsidRPr="000D12D3">
              <w:rPr>
                <w:spacing w:val="1"/>
                <w:sz w:val="12"/>
                <w:szCs w:val="12"/>
                <w:lang w:val="ru-RU"/>
              </w:rPr>
              <w:t xml:space="preserve"> </w:t>
            </w:r>
            <w:r w:rsidRPr="000D12D3">
              <w:rPr>
                <w:sz w:val="12"/>
                <w:szCs w:val="12"/>
                <w:lang w:val="ru-RU"/>
              </w:rPr>
              <w:t>исполнительной власти субъектов Российской Федерации, государственными или</w:t>
            </w:r>
            <w:r w:rsidRPr="000D12D3">
              <w:rPr>
                <w:spacing w:val="1"/>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предприятиями</w:t>
            </w:r>
            <w:r w:rsidRPr="000D12D3">
              <w:rPr>
                <w:spacing w:val="1"/>
                <w:sz w:val="12"/>
                <w:szCs w:val="12"/>
                <w:lang w:val="ru-RU"/>
              </w:rPr>
              <w:t xml:space="preserve"> </w:t>
            </w:r>
            <w:r w:rsidRPr="000D12D3">
              <w:rPr>
                <w:sz w:val="12"/>
                <w:szCs w:val="12"/>
                <w:lang w:val="ru-RU"/>
              </w:rPr>
              <w:t>либо</w:t>
            </w:r>
            <w:r w:rsidRPr="000D12D3">
              <w:rPr>
                <w:spacing w:val="1"/>
                <w:sz w:val="12"/>
                <w:szCs w:val="12"/>
                <w:lang w:val="ru-RU"/>
              </w:rPr>
              <w:t xml:space="preserve"> </w:t>
            </w:r>
            <w:r w:rsidRPr="000D12D3">
              <w:rPr>
                <w:sz w:val="12"/>
                <w:szCs w:val="12"/>
                <w:lang w:val="ru-RU"/>
              </w:rPr>
              <w:t>государственными</w:t>
            </w:r>
            <w:r w:rsidRPr="000D12D3">
              <w:rPr>
                <w:spacing w:val="1"/>
                <w:sz w:val="12"/>
                <w:szCs w:val="12"/>
                <w:lang w:val="ru-RU"/>
              </w:rPr>
              <w:t xml:space="preserve"> </w:t>
            </w:r>
            <w:r w:rsidRPr="000D12D3">
              <w:rPr>
                <w:sz w:val="12"/>
                <w:szCs w:val="12"/>
                <w:lang w:val="ru-RU"/>
              </w:rPr>
              <w:t>или</w:t>
            </w:r>
            <w:r w:rsidRPr="000D12D3">
              <w:rPr>
                <w:spacing w:val="2"/>
                <w:sz w:val="12"/>
                <w:szCs w:val="12"/>
                <w:lang w:val="ru-RU"/>
              </w:rPr>
              <w:t xml:space="preserve"> </w:t>
            </w:r>
            <w:r w:rsidRPr="000D12D3">
              <w:rPr>
                <w:sz w:val="12"/>
                <w:szCs w:val="12"/>
                <w:lang w:val="ru-RU"/>
              </w:rPr>
              <w:t>муниципальными</w:t>
            </w:r>
            <w:r w:rsidRPr="000D12D3">
              <w:rPr>
                <w:spacing w:val="1"/>
                <w:sz w:val="12"/>
                <w:szCs w:val="12"/>
                <w:lang w:val="ru-RU"/>
              </w:rPr>
              <w:t xml:space="preserve"> </w:t>
            </w:r>
            <w:r w:rsidRPr="000D12D3">
              <w:rPr>
                <w:sz w:val="12"/>
                <w:szCs w:val="12"/>
                <w:lang w:val="ru-RU"/>
              </w:rPr>
              <w:t>учреждениями</w:t>
            </w:r>
            <w:r w:rsidRPr="000D12D3">
              <w:rPr>
                <w:spacing w:val="2"/>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отношении</w:t>
            </w:r>
            <w:r w:rsidRPr="000D12D3">
              <w:rPr>
                <w:spacing w:val="3"/>
                <w:sz w:val="12"/>
                <w:szCs w:val="12"/>
                <w:lang w:val="ru-RU"/>
              </w:rPr>
              <w:t xml:space="preserve"> </w:t>
            </w:r>
            <w:r w:rsidRPr="000D12D3">
              <w:rPr>
                <w:sz w:val="12"/>
                <w:szCs w:val="12"/>
                <w:lang w:val="ru-RU"/>
              </w:rPr>
              <w:t>земельных</w:t>
            </w:r>
            <w:r w:rsidRPr="000D12D3">
              <w:rPr>
                <w:spacing w:val="3"/>
                <w:sz w:val="12"/>
                <w:szCs w:val="12"/>
                <w:lang w:val="ru-RU"/>
              </w:rPr>
              <w:t xml:space="preserve"> </w:t>
            </w:r>
            <w:r w:rsidRPr="000D12D3">
              <w:rPr>
                <w:sz w:val="12"/>
                <w:szCs w:val="12"/>
                <w:lang w:val="ru-RU"/>
              </w:rPr>
              <w:t>участков,</w:t>
            </w:r>
            <w:r w:rsidRPr="000D12D3">
              <w:rPr>
                <w:spacing w:val="2"/>
                <w:sz w:val="12"/>
                <w:szCs w:val="12"/>
                <w:lang w:val="ru-RU"/>
              </w:rPr>
              <w:t xml:space="preserve"> </w:t>
            </w:r>
            <w:r w:rsidRPr="000D12D3">
              <w:rPr>
                <w:sz w:val="12"/>
                <w:szCs w:val="12"/>
                <w:lang w:val="ru-RU"/>
              </w:rPr>
              <w:t>которые</w:t>
            </w:r>
            <w:r w:rsidRPr="000D12D3">
              <w:rPr>
                <w:spacing w:val="3"/>
                <w:sz w:val="12"/>
                <w:szCs w:val="12"/>
                <w:lang w:val="ru-RU"/>
              </w:rPr>
              <w:t xml:space="preserve"> </w:t>
            </w:r>
            <w:r w:rsidRPr="000D12D3">
              <w:rPr>
                <w:sz w:val="12"/>
                <w:szCs w:val="12"/>
                <w:lang w:val="ru-RU"/>
              </w:rPr>
              <w:t>расположены</w:t>
            </w:r>
            <w:r w:rsidRPr="000D12D3">
              <w:rPr>
                <w:spacing w:val="3"/>
                <w:sz w:val="12"/>
                <w:szCs w:val="12"/>
                <w:lang w:val="ru-RU"/>
              </w:rPr>
              <w:t xml:space="preserve"> </w:t>
            </w:r>
            <w:r w:rsidRPr="000D12D3">
              <w:rPr>
                <w:sz w:val="12"/>
                <w:szCs w:val="12"/>
                <w:lang w:val="ru-RU"/>
              </w:rPr>
              <w:t>в</w:t>
            </w:r>
            <w:r w:rsidRPr="000D12D3">
              <w:rPr>
                <w:spacing w:val="3"/>
                <w:sz w:val="12"/>
                <w:szCs w:val="12"/>
                <w:lang w:val="ru-RU"/>
              </w:rPr>
              <w:t xml:space="preserve"> </w:t>
            </w:r>
            <w:r w:rsidRPr="000D12D3">
              <w:rPr>
                <w:sz w:val="12"/>
                <w:szCs w:val="12"/>
                <w:lang w:val="ru-RU"/>
              </w:rPr>
              <w:t>границах</w:t>
            </w:r>
            <w:r w:rsidRPr="000D12D3">
              <w:rPr>
                <w:spacing w:val="1"/>
                <w:sz w:val="12"/>
                <w:szCs w:val="12"/>
                <w:lang w:val="ru-RU"/>
              </w:rPr>
              <w:t xml:space="preserve"> </w:t>
            </w:r>
            <w:r w:rsidRPr="000D12D3">
              <w:rPr>
                <w:sz w:val="12"/>
                <w:szCs w:val="12"/>
                <w:lang w:val="ru-RU"/>
              </w:rPr>
              <w:t>сельских</w:t>
            </w:r>
            <w:r w:rsidRPr="000D12D3">
              <w:rPr>
                <w:spacing w:val="4"/>
                <w:sz w:val="12"/>
                <w:szCs w:val="12"/>
                <w:lang w:val="ru-RU"/>
              </w:rPr>
              <w:t xml:space="preserve"> </w:t>
            </w:r>
            <w:r w:rsidRPr="000D12D3">
              <w:rPr>
                <w:sz w:val="12"/>
                <w:szCs w:val="12"/>
                <w:lang w:val="ru-RU"/>
              </w:rPr>
              <w:t>поселений,</w:t>
            </w:r>
            <w:r w:rsidRPr="000D12D3">
              <w:rPr>
                <w:spacing w:val="4"/>
                <w:sz w:val="12"/>
                <w:szCs w:val="12"/>
                <w:lang w:val="ru-RU"/>
              </w:rPr>
              <w:t xml:space="preserve"> </w:t>
            </w:r>
            <w:r w:rsidRPr="000D12D3">
              <w:rPr>
                <w:sz w:val="12"/>
                <w:szCs w:val="12"/>
                <w:lang w:val="ru-RU"/>
              </w:rPr>
              <w:t>которые</w:t>
            </w:r>
            <w:r w:rsidRPr="000D12D3">
              <w:rPr>
                <w:spacing w:val="4"/>
                <w:sz w:val="12"/>
                <w:szCs w:val="12"/>
                <w:lang w:val="ru-RU"/>
              </w:rPr>
              <w:t xml:space="preserve"> </w:t>
            </w:r>
            <w:r w:rsidRPr="000D12D3">
              <w:rPr>
                <w:sz w:val="12"/>
                <w:szCs w:val="12"/>
                <w:lang w:val="ru-RU"/>
              </w:rPr>
              <w:t>находятся</w:t>
            </w:r>
            <w:r w:rsidRPr="000D12D3">
              <w:rPr>
                <w:spacing w:val="5"/>
                <w:sz w:val="12"/>
                <w:szCs w:val="12"/>
                <w:lang w:val="ru-RU"/>
              </w:rPr>
              <w:t xml:space="preserve"> </w:t>
            </w:r>
            <w:r w:rsidRPr="000D12D3">
              <w:rPr>
                <w:sz w:val="12"/>
                <w:szCs w:val="12"/>
                <w:lang w:val="ru-RU"/>
              </w:rPr>
              <w:t>в</w:t>
            </w:r>
            <w:r w:rsidRPr="000D12D3">
              <w:rPr>
                <w:spacing w:val="4"/>
                <w:sz w:val="12"/>
                <w:szCs w:val="12"/>
                <w:lang w:val="ru-RU"/>
              </w:rPr>
              <w:t xml:space="preserve"> </w:t>
            </w:r>
            <w:r w:rsidRPr="000D12D3">
              <w:rPr>
                <w:sz w:val="12"/>
                <w:szCs w:val="12"/>
                <w:lang w:val="ru-RU"/>
              </w:rPr>
              <w:t>федеральной</w:t>
            </w:r>
            <w:r w:rsidRPr="000D12D3">
              <w:rPr>
                <w:spacing w:val="4"/>
                <w:sz w:val="12"/>
                <w:szCs w:val="12"/>
                <w:lang w:val="ru-RU"/>
              </w:rPr>
              <w:t xml:space="preserve"> </w:t>
            </w:r>
            <w:r w:rsidRPr="000D12D3">
              <w:rPr>
                <w:sz w:val="12"/>
                <w:szCs w:val="12"/>
                <w:lang w:val="ru-RU"/>
              </w:rPr>
              <w:t>собственности</w:t>
            </w:r>
            <w:r w:rsidRPr="000D12D3">
              <w:rPr>
                <w:spacing w:val="4"/>
                <w:sz w:val="12"/>
                <w:szCs w:val="12"/>
                <w:lang w:val="ru-RU"/>
              </w:rPr>
              <w:t xml:space="preserve"> </w:t>
            </w:r>
            <w:r w:rsidRPr="000D12D3">
              <w:rPr>
                <w:sz w:val="12"/>
                <w:szCs w:val="12"/>
                <w:lang w:val="ru-RU"/>
              </w:rPr>
              <w:t>и</w:t>
            </w:r>
            <w:r w:rsidRPr="000D12D3">
              <w:rPr>
                <w:spacing w:val="5"/>
                <w:sz w:val="12"/>
                <w:szCs w:val="12"/>
                <w:lang w:val="ru-RU"/>
              </w:rPr>
              <w:t xml:space="preserve"> </w:t>
            </w:r>
            <w:r w:rsidRPr="000D12D3">
              <w:rPr>
                <w:sz w:val="12"/>
                <w:szCs w:val="12"/>
                <w:lang w:val="ru-RU"/>
              </w:rPr>
              <w:t>осуществление</w:t>
            </w:r>
            <w:r w:rsidRPr="000D12D3">
              <w:rPr>
                <w:spacing w:val="-47"/>
                <w:sz w:val="12"/>
                <w:szCs w:val="12"/>
                <w:lang w:val="ru-RU"/>
              </w:rPr>
              <w:t xml:space="preserve"> </w:t>
            </w:r>
            <w:r w:rsidRPr="000D12D3">
              <w:rPr>
                <w:sz w:val="12"/>
                <w:szCs w:val="12"/>
                <w:lang w:val="ru-RU"/>
              </w:rPr>
              <w:t>полномочий по</w:t>
            </w:r>
            <w:r w:rsidRPr="000D12D3">
              <w:rPr>
                <w:spacing w:val="1"/>
                <w:sz w:val="12"/>
                <w:szCs w:val="12"/>
                <w:lang w:val="ru-RU"/>
              </w:rPr>
              <w:t xml:space="preserve"> </w:t>
            </w:r>
            <w:r w:rsidRPr="000D12D3">
              <w:rPr>
                <w:sz w:val="12"/>
                <w:szCs w:val="12"/>
                <w:lang w:val="ru-RU"/>
              </w:rPr>
              <w:t>управлению</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распоряжению</w:t>
            </w:r>
            <w:r w:rsidRPr="000D12D3">
              <w:rPr>
                <w:spacing w:val="1"/>
                <w:sz w:val="12"/>
                <w:szCs w:val="12"/>
                <w:lang w:val="ru-RU"/>
              </w:rPr>
              <w:t xml:space="preserve"> </w:t>
            </w:r>
            <w:r w:rsidRPr="000D12D3">
              <w:rPr>
                <w:sz w:val="12"/>
                <w:szCs w:val="12"/>
                <w:lang w:val="ru-RU"/>
              </w:rPr>
              <w:t>которыми</w:t>
            </w:r>
            <w:r w:rsidRPr="000D12D3">
              <w:rPr>
                <w:spacing w:val="1"/>
                <w:sz w:val="12"/>
                <w:szCs w:val="12"/>
                <w:lang w:val="ru-RU"/>
              </w:rPr>
              <w:t xml:space="preserve"> </w:t>
            </w:r>
            <w:r w:rsidRPr="000D12D3">
              <w:rPr>
                <w:sz w:val="12"/>
                <w:szCs w:val="12"/>
                <w:lang w:val="ru-RU"/>
              </w:rPr>
              <w:t>передано</w:t>
            </w:r>
            <w:r w:rsidRPr="000D12D3">
              <w:rPr>
                <w:spacing w:val="1"/>
                <w:sz w:val="12"/>
                <w:szCs w:val="12"/>
                <w:lang w:val="ru-RU"/>
              </w:rPr>
              <w:t xml:space="preserve"> </w:t>
            </w:r>
            <w:r w:rsidRPr="000D12D3">
              <w:rPr>
                <w:sz w:val="12"/>
                <w:szCs w:val="12"/>
                <w:lang w:val="ru-RU"/>
              </w:rPr>
              <w:t>органам</w:t>
            </w:r>
            <w:r w:rsidRPr="000D12D3">
              <w:rPr>
                <w:spacing w:val="1"/>
                <w:sz w:val="12"/>
                <w:szCs w:val="12"/>
                <w:lang w:val="ru-RU"/>
              </w:rPr>
              <w:t xml:space="preserve"> </w:t>
            </w:r>
            <w:r w:rsidRPr="000D12D3">
              <w:rPr>
                <w:sz w:val="12"/>
                <w:szCs w:val="12"/>
                <w:lang w:val="ru-RU"/>
              </w:rPr>
              <w:t>государственной власти субъектов Российской Федерации</w:t>
            </w:r>
          </w:p>
        </w:tc>
      </w:tr>
      <w:tr w:rsidR="000D12D3" w:rsidRPr="000D12D3" w14:paraId="156C2A5B" w14:textId="77777777" w:rsidTr="000D12D3">
        <w:trPr>
          <w:trHeight w:val="65"/>
        </w:trPr>
        <w:tc>
          <w:tcPr>
            <w:tcW w:w="618" w:type="pct"/>
            <w:vAlign w:val="center"/>
          </w:tcPr>
          <w:p w14:paraId="502E100E"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122ACEFE"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11</w:t>
            </w:r>
            <w:r w:rsidRPr="000D12D3">
              <w:rPr>
                <w:spacing w:val="2"/>
                <w:sz w:val="12"/>
                <w:szCs w:val="12"/>
              </w:rPr>
              <w:t xml:space="preserve"> </w:t>
            </w:r>
            <w:r w:rsidRPr="000D12D3">
              <w:rPr>
                <w:sz w:val="12"/>
                <w:szCs w:val="12"/>
              </w:rPr>
              <w:t>09045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0003</w:t>
            </w:r>
            <w:r w:rsidRPr="000D12D3">
              <w:rPr>
                <w:spacing w:val="2"/>
                <w:sz w:val="12"/>
                <w:szCs w:val="12"/>
              </w:rPr>
              <w:t xml:space="preserve"> </w:t>
            </w:r>
            <w:r w:rsidRPr="000D12D3">
              <w:rPr>
                <w:sz w:val="12"/>
                <w:szCs w:val="12"/>
              </w:rPr>
              <w:t>120</w:t>
            </w:r>
          </w:p>
        </w:tc>
        <w:tc>
          <w:tcPr>
            <w:tcW w:w="3489" w:type="pct"/>
            <w:vAlign w:val="center"/>
          </w:tcPr>
          <w:p w14:paraId="0F539AF4" w14:textId="77777777" w:rsidR="000D12D3" w:rsidRPr="000D12D3" w:rsidRDefault="000D12D3" w:rsidP="000D12D3">
            <w:pPr>
              <w:pStyle w:val="TableParagraph"/>
              <w:jc w:val="center"/>
              <w:rPr>
                <w:sz w:val="12"/>
                <w:szCs w:val="12"/>
                <w:lang w:val="ru-RU"/>
              </w:rPr>
            </w:pPr>
            <w:r w:rsidRPr="000D12D3">
              <w:rPr>
                <w:sz w:val="12"/>
                <w:szCs w:val="12"/>
                <w:lang w:val="ru-RU"/>
              </w:rPr>
              <w:t>Прочие поступления от использования имущества, находящегося в</w:t>
            </w:r>
            <w:r w:rsidRPr="000D12D3">
              <w:rPr>
                <w:spacing w:val="1"/>
                <w:sz w:val="12"/>
                <w:szCs w:val="12"/>
                <w:lang w:val="ru-RU"/>
              </w:rPr>
              <w:t xml:space="preserve"> </w:t>
            </w:r>
            <w:r w:rsidRPr="000D12D3">
              <w:rPr>
                <w:sz w:val="12"/>
                <w:szCs w:val="12"/>
                <w:lang w:val="ru-RU"/>
              </w:rPr>
              <w:t>собственности</w:t>
            </w:r>
            <w:r w:rsidRPr="000D12D3">
              <w:rPr>
                <w:spacing w:val="1"/>
                <w:sz w:val="12"/>
                <w:szCs w:val="12"/>
                <w:lang w:val="ru-RU"/>
              </w:rPr>
              <w:t xml:space="preserve"> </w:t>
            </w:r>
            <w:r w:rsidRPr="000D12D3">
              <w:rPr>
                <w:sz w:val="12"/>
                <w:szCs w:val="12"/>
                <w:lang w:val="ru-RU"/>
              </w:rPr>
              <w:t>сельских поселений</w:t>
            </w:r>
            <w:r w:rsidRPr="000D12D3">
              <w:rPr>
                <w:spacing w:val="1"/>
                <w:sz w:val="12"/>
                <w:szCs w:val="12"/>
                <w:lang w:val="ru-RU"/>
              </w:rPr>
              <w:t xml:space="preserve"> </w:t>
            </w:r>
            <w:r w:rsidRPr="000D12D3">
              <w:rPr>
                <w:sz w:val="12"/>
                <w:szCs w:val="12"/>
                <w:lang w:val="ru-RU"/>
              </w:rPr>
              <w:t>(за</w:t>
            </w:r>
            <w:r w:rsidRPr="000D12D3">
              <w:rPr>
                <w:spacing w:val="1"/>
                <w:sz w:val="12"/>
                <w:szCs w:val="12"/>
                <w:lang w:val="ru-RU"/>
              </w:rPr>
              <w:t xml:space="preserve"> </w:t>
            </w:r>
            <w:r w:rsidRPr="000D12D3">
              <w:rPr>
                <w:sz w:val="12"/>
                <w:szCs w:val="12"/>
                <w:lang w:val="ru-RU"/>
              </w:rPr>
              <w:t>исключением</w:t>
            </w:r>
            <w:r w:rsidRPr="000D12D3">
              <w:rPr>
                <w:spacing w:val="1"/>
                <w:sz w:val="12"/>
                <w:szCs w:val="12"/>
                <w:lang w:val="ru-RU"/>
              </w:rPr>
              <w:t xml:space="preserve"> </w:t>
            </w:r>
            <w:r w:rsidRPr="000D12D3">
              <w:rPr>
                <w:sz w:val="12"/>
                <w:szCs w:val="12"/>
                <w:lang w:val="ru-RU"/>
              </w:rPr>
              <w:t>имущества</w:t>
            </w:r>
            <w:r w:rsidRPr="000D12D3">
              <w:rPr>
                <w:spacing w:val="1"/>
                <w:sz w:val="12"/>
                <w:szCs w:val="12"/>
                <w:lang w:val="ru-RU"/>
              </w:rPr>
              <w:t xml:space="preserve"> </w:t>
            </w:r>
            <w:r w:rsidRPr="000D12D3">
              <w:rPr>
                <w:sz w:val="12"/>
                <w:szCs w:val="12"/>
                <w:lang w:val="ru-RU"/>
              </w:rPr>
              <w:t>муниципальных</w:t>
            </w:r>
            <w:r w:rsidRPr="000D12D3">
              <w:rPr>
                <w:spacing w:val="1"/>
                <w:sz w:val="12"/>
                <w:szCs w:val="12"/>
                <w:lang w:val="ru-RU"/>
              </w:rPr>
              <w:t xml:space="preserve"> </w:t>
            </w:r>
            <w:r w:rsidRPr="000D12D3">
              <w:rPr>
                <w:sz w:val="12"/>
                <w:szCs w:val="12"/>
                <w:lang w:val="ru-RU"/>
              </w:rPr>
              <w:t>бюджетных</w:t>
            </w:r>
            <w:r w:rsidRPr="000D12D3">
              <w:rPr>
                <w:spacing w:val="1"/>
                <w:sz w:val="12"/>
                <w:szCs w:val="12"/>
                <w:lang w:val="ru-RU"/>
              </w:rPr>
              <w:t xml:space="preserve"> </w:t>
            </w:r>
            <w:r w:rsidRPr="000D12D3">
              <w:rPr>
                <w:sz w:val="12"/>
                <w:szCs w:val="12"/>
                <w:lang w:val="ru-RU"/>
              </w:rPr>
              <w:t>и</w:t>
            </w:r>
            <w:r w:rsidRPr="000D12D3">
              <w:rPr>
                <w:spacing w:val="1"/>
                <w:sz w:val="12"/>
                <w:szCs w:val="12"/>
                <w:lang w:val="ru-RU"/>
              </w:rPr>
              <w:t xml:space="preserve"> </w:t>
            </w:r>
            <w:r w:rsidRPr="000D12D3">
              <w:rPr>
                <w:sz w:val="12"/>
                <w:szCs w:val="12"/>
                <w:lang w:val="ru-RU"/>
              </w:rPr>
              <w:t>автономных</w:t>
            </w:r>
            <w:r w:rsidRPr="000D12D3">
              <w:rPr>
                <w:spacing w:val="4"/>
                <w:sz w:val="12"/>
                <w:szCs w:val="12"/>
                <w:lang w:val="ru-RU"/>
              </w:rPr>
              <w:t xml:space="preserve"> </w:t>
            </w:r>
            <w:r w:rsidRPr="000D12D3">
              <w:rPr>
                <w:sz w:val="12"/>
                <w:szCs w:val="12"/>
                <w:lang w:val="ru-RU"/>
              </w:rPr>
              <w:t>учреждений,</w:t>
            </w:r>
            <w:r w:rsidRPr="000D12D3">
              <w:rPr>
                <w:spacing w:val="4"/>
                <w:sz w:val="12"/>
                <w:szCs w:val="12"/>
                <w:lang w:val="ru-RU"/>
              </w:rPr>
              <w:t xml:space="preserve"> </w:t>
            </w:r>
            <w:r w:rsidRPr="000D12D3">
              <w:rPr>
                <w:sz w:val="12"/>
                <w:szCs w:val="12"/>
                <w:lang w:val="ru-RU"/>
              </w:rPr>
              <w:t>а</w:t>
            </w:r>
            <w:r w:rsidRPr="000D12D3">
              <w:rPr>
                <w:spacing w:val="4"/>
                <w:sz w:val="12"/>
                <w:szCs w:val="12"/>
                <w:lang w:val="ru-RU"/>
              </w:rPr>
              <w:t xml:space="preserve"> </w:t>
            </w:r>
            <w:r w:rsidRPr="000D12D3">
              <w:rPr>
                <w:sz w:val="12"/>
                <w:szCs w:val="12"/>
                <w:lang w:val="ru-RU"/>
              </w:rPr>
              <w:t>также</w:t>
            </w:r>
            <w:r w:rsidRPr="000D12D3">
              <w:rPr>
                <w:spacing w:val="4"/>
                <w:sz w:val="12"/>
                <w:szCs w:val="12"/>
                <w:lang w:val="ru-RU"/>
              </w:rPr>
              <w:t xml:space="preserve"> </w:t>
            </w:r>
            <w:r w:rsidRPr="000D12D3">
              <w:rPr>
                <w:sz w:val="12"/>
                <w:szCs w:val="12"/>
                <w:lang w:val="ru-RU"/>
              </w:rPr>
              <w:t>имущества</w:t>
            </w:r>
            <w:r w:rsidRPr="000D12D3">
              <w:rPr>
                <w:spacing w:val="4"/>
                <w:sz w:val="12"/>
                <w:szCs w:val="12"/>
                <w:lang w:val="ru-RU"/>
              </w:rPr>
              <w:t xml:space="preserve"> </w:t>
            </w:r>
            <w:r w:rsidRPr="000D12D3">
              <w:rPr>
                <w:sz w:val="12"/>
                <w:szCs w:val="12"/>
                <w:lang w:val="ru-RU"/>
              </w:rPr>
              <w:t>муниципальных</w:t>
            </w:r>
            <w:r w:rsidRPr="000D12D3">
              <w:rPr>
                <w:spacing w:val="4"/>
                <w:sz w:val="12"/>
                <w:szCs w:val="12"/>
                <w:lang w:val="ru-RU"/>
              </w:rPr>
              <w:t xml:space="preserve"> </w:t>
            </w:r>
            <w:r w:rsidRPr="000D12D3">
              <w:rPr>
                <w:sz w:val="12"/>
                <w:szCs w:val="12"/>
                <w:lang w:val="ru-RU"/>
              </w:rPr>
              <w:t>унитарных</w:t>
            </w:r>
            <w:r w:rsidRPr="000D12D3">
              <w:rPr>
                <w:spacing w:val="4"/>
                <w:sz w:val="12"/>
                <w:szCs w:val="12"/>
                <w:lang w:val="ru-RU"/>
              </w:rPr>
              <w:t xml:space="preserve"> </w:t>
            </w:r>
            <w:r w:rsidRPr="000D12D3">
              <w:rPr>
                <w:sz w:val="12"/>
                <w:szCs w:val="12"/>
                <w:lang w:val="ru-RU"/>
              </w:rPr>
              <w:t>предприятий,</w:t>
            </w:r>
            <w:r w:rsidRPr="000D12D3">
              <w:rPr>
                <w:spacing w:val="4"/>
                <w:sz w:val="12"/>
                <w:szCs w:val="12"/>
                <w:lang w:val="ru-RU"/>
              </w:rPr>
              <w:t xml:space="preserve"> </w:t>
            </w:r>
            <w:r w:rsidRPr="000D12D3">
              <w:rPr>
                <w:sz w:val="12"/>
                <w:szCs w:val="12"/>
                <w:lang w:val="ru-RU"/>
              </w:rPr>
              <w:t>в</w:t>
            </w:r>
            <w:r w:rsidRPr="000D12D3">
              <w:rPr>
                <w:spacing w:val="-47"/>
                <w:sz w:val="12"/>
                <w:szCs w:val="12"/>
                <w:lang w:val="ru-RU"/>
              </w:rPr>
              <w:t xml:space="preserve"> </w:t>
            </w:r>
            <w:r w:rsidRPr="000D12D3">
              <w:rPr>
                <w:sz w:val="12"/>
                <w:szCs w:val="12"/>
                <w:lang w:val="ru-RU"/>
              </w:rPr>
              <w:t>том числе казенных)</w:t>
            </w:r>
          </w:p>
        </w:tc>
      </w:tr>
      <w:tr w:rsidR="000D12D3" w:rsidRPr="000D12D3" w14:paraId="398E7A42" w14:textId="77777777" w:rsidTr="000D12D3">
        <w:trPr>
          <w:trHeight w:val="65"/>
        </w:trPr>
        <w:tc>
          <w:tcPr>
            <w:tcW w:w="618" w:type="pct"/>
            <w:vAlign w:val="center"/>
          </w:tcPr>
          <w:p w14:paraId="71A1A2DF" w14:textId="77777777" w:rsidR="000D12D3" w:rsidRPr="000D12D3" w:rsidRDefault="000D12D3" w:rsidP="000D12D3">
            <w:pPr>
              <w:pStyle w:val="TableParagraph"/>
              <w:jc w:val="center"/>
              <w:rPr>
                <w:sz w:val="12"/>
                <w:szCs w:val="12"/>
              </w:rPr>
            </w:pPr>
            <w:r w:rsidRPr="000D12D3">
              <w:rPr>
                <w:sz w:val="12"/>
                <w:szCs w:val="12"/>
              </w:rPr>
              <w:t>608</w:t>
            </w:r>
          </w:p>
        </w:tc>
        <w:tc>
          <w:tcPr>
            <w:tcW w:w="893" w:type="pct"/>
            <w:vAlign w:val="center"/>
          </w:tcPr>
          <w:p w14:paraId="60F23F98" w14:textId="77777777" w:rsidR="000D12D3" w:rsidRPr="000D12D3" w:rsidRDefault="000D12D3" w:rsidP="000D12D3">
            <w:pPr>
              <w:pStyle w:val="TableParagraph"/>
              <w:jc w:val="center"/>
              <w:rPr>
                <w:sz w:val="12"/>
                <w:szCs w:val="12"/>
              </w:rPr>
            </w:pPr>
            <w:r w:rsidRPr="000D12D3">
              <w:rPr>
                <w:sz w:val="12"/>
                <w:szCs w:val="12"/>
              </w:rPr>
              <w:t>1</w:t>
            </w:r>
            <w:r w:rsidRPr="000D12D3">
              <w:rPr>
                <w:spacing w:val="2"/>
                <w:sz w:val="12"/>
                <w:szCs w:val="12"/>
              </w:rPr>
              <w:t xml:space="preserve"> </w:t>
            </w:r>
            <w:r w:rsidRPr="000D12D3">
              <w:rPr>
                <w:sz w:val="12"/>
                <w:szCs w:val="12"/>
              </w:rPr>
              <w:t>14</w:t>
            </w:r>
            <w:r w:rsidRPr="000D12D3">
              <w:rPr>
                <w:spacing w:val="2"/>
                <w:sz w:val="12"/>
                <w:szCs w:val="12"/>
              </w:rPr>
              <w:t xml:space="preserve"> </w:t>
            </w:r>
            <w:r w:rsidRPr="000D12D3">
              <w:rPr>
                <w:sz w:val="12"/>
                <w:szCs w:val="12"/>
              </w:rPr>
              <w:t>06025</w:t>
            </w:r>
            <w:r w:rsidRPr="000D12D3">
              <w:rPr>
                <w:spacing w:val="2"/>
                <w:sz w:val="12"/>
                <w:szCs w:val="12"/>
              </w:rPr>
              <w:t xml:space="preserve"> </w:t>
            </w:r>
            <w:r w:rsidRPr="000D12D3">
              <w:rPr>
                <w:sz w:val="12"/>
                <w:szCs w:val="12"/>
              </w:rPr>
              <w:t>10</w:t>
            </w:r>
            <w:r w:rsidRPr="000D12D3">
              <w:rPr>
                <w:spacing w:val="2"/>
                <w:sz w:val="12"/>
                <w:szCs w:val="12"/>
              </w:rPr>
              <w:t xml:space="preserve"> </w:t>
            </w:r>
            <w:r w:rsidRPr="000D12D3">
              <w:rPr>
                <w:sz w:val="12"/>
                <w:szCs w:val="12"/>
              </w:rPr>
              <w:t>0000</w:t>
            </w:r>
            <w:r w:rsidRPr="000D12D3">
              <w:rPr>
                <w:spacing w:val="2"/>
                <w:sz w:val="12"/>
                <w:szCs w:val="12"/>
              </w:rPr>
              <w:t xml:space="preserve"> </w:t>
            </w:r>
            <w:r w:rsidRPr="000D12D3">
              <w:rPr>
                <w:sz w:val="12"/>
                <w:szCs w:val="12"/>
              </w:rPr>
              <w:t>430</w:t>
            </w:r>
          </w:p>
        </w:tc>
        <w:tc>
          <w:tcPr>
            <w:tcW w:w="3489" w:type="pct"/>
            <w:vAlign w:val="center"/>
          </w:tcPr>
          <w:p w14:paraId="487E8A5A" w14:textId="77777777" w:rsidR="000D12D3" w:rsidRPr="000D12D3" w:rsidRDefault="000D12D3" w:rsidP="000D12D3">
            <w:pPr>
              <w:pStyle w:val="TableParagraph"/>
              <w:jc w:val="center"/>
              <w:rPr>
                <w:sz w:val="12"/>
                <w:szCs w:val="12"/>
                <w:lang w:val="ru-RU"/>
              </w:rPr>
            </w:pPr>
            <w:r w:rsidRPr="000D12D3">
              <w:rPr>
                <w:sz w:val="12"/>
                <w:szCs w:val="12"/>
                <w:lang w:val="ru-RU"/>
              </w:rPr>
              <w:t>Доходы</w:t>
            </w:r>
            <w:r w:rsidRPr="000D12D3">
              <w:rPr>
                <w:spacing w:val="3"/>
                <w:sz w:val="12"/>
                <w:szCs w:val="12"/>
                <w:lang w:val="ru-RU"/>
              </w:rPr>
              <w:t xml:space="preserve"> </w:t>
            </w:r>
            <w:r w:rsidRPr="000D12D3">
              <w:rPr>
                <w:sz w:val="12"/>
                <w:szCs w:val="12"/>
                <w:lang w:val="ru-RU"/>
              </w:rPr>
              <w:t>от</w:t>
            </w:r>
            <w:r w:rsidRPr="000D12D3">
              <w:rPr>
                <w:spacing w:val="3"/>
                <w:sz w:val="12"/>
                <w:szCs w:val="12"/>
                <w:lang w:val="ru-RU"/>
              </w:rPr>
              <w:t xml:space="preserve"> </w:t>
            </w:r>
            <w:r w:rsidRPr="000D12D3">
              <w:rPr>
                <w:sz w:val="12"/>
                <w:szCs w:val="12"/>
                <w:lang w:val="ru-RU"/>
              </w:rPr>
              <w:t>продажи</w:t>
            </w:r>
            <w:r w:rsidRPr="000D12D3">
              <w:rPr>
                <w:spacing w:val="3"/>
                <w:sz w:val="12"/>
                <w:szCs w:val="12"/>
                <w:lang w:val="ru-RU"/>
              </w:rPr>
              <w:t xml:space="preserve"> </w:t>
            </w:r>
            <w:r w:rsidRPr="000D12D3">
              <w:rPr>
                <w:sz w:val="12"/>
                <w:szCs w:val="12"/>
                <w:lang w:val="ru-RU"/>
              </w:rPr>
              <w:t>земельных</w:t>
            </w:r>
            <w:r w:rsidRPr="000D12D3">
              <w:rPr>
                <w:spacing w:val="4"/>
                <w:sz w:val="12"/>
                <w:szCs w:val="12"/>
                <w:lang w:val="ru-RU"/>
              </w:rPr>
              <w:t xml:space="preserve"> </w:t>
            </w:r>
            <w:r w:rsidRPr="000D12D3">
              <w:rPr>
                <w:sz w:val="12"/>
                <w:szCs w:val="12"/>
                <w:lang w:val="ru-RU"/>
              </w:rPr>
              <w:t>участков,</w:t>
            </w:r>
            <w:r w:rsidRPr="000D12D3">
              <w:rPr>
                <w:spacing w:val="3"/>
                <w:sz w:val="12"/>
                <w:szCs w:val="12"/>
                <w:lang w:val="ru-RU"/>
              </w:rPr>
              <w:t xml:space="preserve"> </w:t>
            </w:r>
            <w:r w:rsidRPr="000D12D3">
              <w:rPr>
                <w:sz w:val="12"/>
                <w:szCs w:val="12"/>
                <w:lang w:val="ru-RU"/>
              </w:rPr>
              <w:t>находящихся</w:t>
            </w:r>
            <w:r w:rsidRPr="000D12D3">
              <w:rPr>
                <w:spacing w:val="3"/>
                <w:sz w:val="12"/>
                <w:szCs w:val="12"/>
                <w:lang w:val="ru-RU"/>
              </w:rPr>
              <w:t xml:space="preserve"> </w:t>
            </w:r>
            <w:r w:rsidRPr="000D12D3">
              <w:rPr>
                <w:sz w:val="12"/>
                <w:szCs w:val="12"/>
                <w:lang w:val="ru-RU"/>
              </w:rPr>
              <w:t>в</w:t>
            </w:r>
            <w:r w:rsidRPr="000D12D3">
              <w:rPr>
                <w:spacing w:val="4"/>
                <w:sz w:val="12"/>
                <w:szCs w:val="12"/>
                <w:lang w:val="ru-RU"/>
              </w:rPr>
              <w:t xml:space="preserve"> </w:t>
            </w:r>
            <w:r w:rsidRPr="000D12D3">
              <w:rPr>
                <w:sz w:val="12"/>
                <w:szCs w:val="12"/>
                <w:lang w:val="ru-RU"/>
              </w:rPr>
              <w:t>собственности</w:t>
            </w:r>
            <w:r w:rsidRPr="000D12D3">
              <w:rPr>
                <w:spacing w:val="3"/>
                <w:sz w:val="12"/>
                <w:szCs w:val="12"/>
                <w:lang w:val="ru-RU"/>
              </w:rPr>
              <w:t xml:space="preserve"> </w:t>
            </w:r>
            <w:r w:rsidRPr="000D12D3">
              <w:rPr>
                <w:sz w:val="12"/>
                <w:szCs w:val="12"/>
                <w:lang w:val="ru-RU"/>
              </w:rPr>
              <w:t>сельских</w:t>
            </w:r>
            <w:r w:rsidRPr="000D12D3">
              <w:rPr>
                <w:spacing w:val="-47"/>
                <w:sz w:val="12"/>
                <w:szCs w:val="12"/>
                <w:lang w:val="ru-RU"/>
              </w:rPr>
              <w:t xml:space="preserve"> </w:t>
            </w:r>
            <w:r w:rsidRPr="000D12D3">
              <w:rPr>
                <w:sz w:val="12"/>
                <w:szCs w:val="12"/>
                <w:lang w:val="ru-RU"/>
              </w:rPr>
              <w:t>поселений</w:t>
            </w:r>
            <w:r w:rsidRPr="000D12D3">
              <w:rPr>
                <w:spacing w:val="2"/>
                <w:sz w:val="12"/>
                <w:szCs w:val="12"/>
                <w:lang w:val="ru-RU"/>
              </w:rPr>
              <w:t xml:space="preserve"> </w:t>
            </w:r>
            <w:r w:rsidRPr="000D12D3">
              <w:rPr>
                <w:sz w:val="12"/>
                <w:szCs w:val="12"/>
                <w:lang w:val="ru-RU"/>
              </w:rPr>
              <w:t>(за</w:t>
            </w:r>
            <w:r w:rsidRPr="000D12D3">
              <w:rPr>
                <w:spacing w:val="3"/>
                <w:sz w:val="12"/>
                <w:szCs w:val="12"/>
                <w:lang w:val="ru-RU"/>
              </w:rPr>
              <w:t xml:space="preserve"> </w:t>
            </w:r>
            <w:r w:rsidRPr="000D12D3">
              <w:rPr>
                <w:sz w:val="12"/>
                <w:szCs w:val="12"/>
                <w:lang w:val="ru-RU"/>
              </w:rPr>
              <w:lastRenderedPageBreak/>
              <w:t>исключением</w:t>
            </w:r>
            <w:r w:rsidRPr="000D12D3">
              <w:rPr>
                <w:spacing w:val="3"/>
                <w:sz w:val="12"/>
                <w:szCs w:val="12"/>
                <w:lang w:val="ru-RU"/>
              </w:rPr>
              <w:t xml:space="preserve"> </w:t>
            </w:r>
            <w:r w:rsidRPr="000D12D3">
              <w:rPr>
                <w:sz w:val="12"/>
                <w:szCs w:val="12"/>
                <w:lang w:val="ru-RU"/>
              </w:rPr>
              <w:t>земельных</w:t>
            </w:r>
            <w:r w:rsidRPr="000D12D3">
              <w:rPr>
                <w:spacing w:val="3"/>
                <w:sz w:val="12"/>
                <w:szCs w:val="12"/>
                <w:lang w:val="ru-RU"/>
              </w:rPr>
              <w:t xml:space="preserve"> </w:t>
            </w:r>
            <w:r w:rsidRPr="000D12D3">
              <w:rPr>
                <w:sz w:val="12"/>
                <w:szCs w:val="12"/>
                <w:lang w:val="ru-RU"/>
              </w:rPr>
              <w:t>участков</w:t>
            </w:r>
            <w:r w:rsidRPr="000D12D3">
              <w:rPr>
                <w:spacing w:val="3"/>
                <w:sz w:val="12"/>
                <w:szCs w:val="12"/>
                <w:lang w:val="ru-RU"/>
              </w:rPr>
              <w:t xml:space="preserve"> </w:t>
            </w:r>
            <w:r w:rsidRPr="000D12D3">
              <w:rPr>
                <w:sz w:val="12"/>
                <w:szCs w:val="12"/>
                <w:lang w:val="ru-RU"/>
              </w:rPr>
              <w:t>муниципальных</w:t>
            </w:r>
            <w:r w:rsidRPr="000D12D3">
              <w:rPr>
                <w:spacing w:val="3"/>
                <w:sz w:val="12"/>
                <w:szCs w:val="12"/>
                <w:lang w:val="ru-RU"/>
              </w:rPr>
              <w:t xml:space="preserve"> </w:t>
            </w:r>
            <w:r w:rsidRPr="000D12D3">
              <w:rPr>
                <w:sz w:val="12"/>
                <w:szCs w:val="12"/>
                <w:lang w:val="ru-RU"/>
              </w:rPr>
              <w:t>бюджетных</w:t>
            </w:r>
            <w:r w:rsidRPr="000D12D3">
              <w:rPr>
                <w:spacing w:val="3"/>
                <w:sz w:val="12"/>
                <w:szCs w:val="12"/>
                <w:lang w:val="ru-RU"/>
              </w:rPr>
              <w:t xml:space="preserve"> </w:t>
            </w:r>
            <w:r w:rsidRPr="000D12D3">
              <w:rPr>
                <w:sz w:val="12"/>
                <w:szCs w:val="12"/>
                <w:lang w:val="ru-RU"/>
              </w:rPr>
              <w:t>и автономных</w:t>
            </w:r>
            <w:r w:rsidRPr="000D12D3">
              <w:rPr>
                <w:spacing w:val="6"/>
                <w:sz w:val="12"/>
                <w:szCs w:val="12"/>
                <w:lang w:val="ru-RU"/>
              </w:rPr>
              <w:t xml:space="preserve"> </w:t>
            </w:r>
            <w:r w:rsidRPr="000D12D3">
              <w:rPr>
                <w:sz w:val="12"/>
                <w:szCs w:val="12"/>
                <w:lang w:val="ru-RU"/>
              </w:rPr>
              <w:t>учреждений)</w:t>
            </w:r>
          </w:p>
        </w:tc>
      </w:tr>
    </w:tbl>
    <w:p w14:paraId="29F50E78" w14:textId="77777777" w:rsidR="003D409D" w:rsidRPr="003D409D" w:rsidRDefault="003D409D" w:rsidP="003D409D">
      <w:pPr>
        <w:pStyle w:val="aff1"/>
        <w:ind w:firstLine="284"/>
        <w:jc w:val="both"/>
        <w:rPr>
          <w:rFonts w:ascii="Times New Roman" w:hAnsi="Times New Roman" w:cs="Times New Roman"/>
          <w:sz w:val="12"/>
          <w:szCs w:val="12"/>
        </w:rPr>
      </w:pPr>
      <w:r w:rsidRPr="003D409D">
        <w:rPr>
          <w:rFonts w:ascii="Times New Roman" w:hAnsi="Times New Roman" w:cs="Times New Roman"/>
          <w:sz w:val="12"/>
          <w:szCs w:val="12"/>
        </w:rPr>
        <w:lastRenderedPageBreak/>
        <w:t>* В части, зачисляемый в местный бюджет</w:t>
      </w:r>
    </w:p>
    <w:p w14:paraId="3938D8ED" w14:textId="77777777" w:rsidR="003D409D" w:rsidRPr="003D409D" w:rsidRDefault="003D409D" w:rsidP="003D409D">
      <w:pPr>
        <w:pStyle w:val="aff1"/>
        <w:ind w:firstLine="284"/>
        <w:jc w:val="both"/>
        <w:rPr>
          <w:rFonts w:ascii="Times New Roman" w:hAnsi="Times New Roman" w:cs="Times New Roman"/>
          <w:sz w:val="12"/>
          <w:szCs w:val="12"/>
        </w:rPr>
      </w:pPr>
      <w:r w:rsidRPr="003D409D">
        <w:rPr>
          <w:rFonts w:ascii="Times New Roman" w:hAnsi="Times New Roman" w:cs="Times New Roman"/>
          <w:sz w:val="12"/>
          <w:szCs w:val="12"/>
        </w:rPr>
        <w:t xml:space="preserve">** Код главного администратора доходов </w:t>
      </w:r>
      <w:proofErr w:type="spellStart"/>
      <w:r w:rsidRPr="003D409D">
        <w:rPr>
          <w:rFonts w:ascii="Times New Roman" w:hAnsi="Times New Roman" w:cs="Times New Roman"/>
          <w:sz w:val="12"/>
          <w:szCs w:val="12"/>
        </w:rPr>
        <w:t>соотвествует</w:t>
      </w:r>
      <w:proofErr w:type="spellEnd"/>
      <w:r w:rsidRPr="003D409D">
        <w:rPr>
          <w:rFonts w:ascii="Times New Roman" w:hAnsi="Times New Roman" w:cs="Times New Roman"/>
          <w:sz w:val="12"/>
          <w:szCs w:val="12"/>
        </w:rPr>
        <w:t xml:space="preserve"> коду главного распоря</w:t>
      </w:r>
      <w:r>
        <w:rPr>
          <w:rFonts w:ascii="Times New Roman" w:hAnsi="Times New Roman" w:cs="Times New Roman"/>
          <w:sz w:val="12"/>
          <w:szCs w:val="12"/>
        </w:rPr>
        <w:t>дителя средств местного бюджета</w:t>
      </w:r>
    </w:p>
    <w:p w14:paraId="54E6D2F0" w14:textId="77777777" w:rsidR="003D409D" w:rsidRDefault="003D409D" w:rsidP="003D409D">
      <w:pPr>
        <w:pStyle w:val="aff1"/>
        <w:ind w:firstLine="284"/>
        <w:jc w:val="right"/>
        <w:rPr>
          <w:rFonts w:ascii="Times New Roman" w:hAnsi="Times New Roman" w:cs="Times New Roman"/>
          <w:sz w:val="12"/>
          <w:szCs w:val="12"/>
        </w:rPr>
      </w:pPr>
      <w:r w:rsidRPr="003D409D">
        <w:rPr>
          <w:rFonts w:ascii="Times New Roman" w:hAnsi="Times New Roman" w:cs="Times New Roman"/>
          <w:sz w:val="12"/>
          <w:szCs w:val="12"/>
        </w:rPr>
        <w:t>Приложение № 2</w:t>
      </w:r>
    </w:p>
    <w:p w14:paraId="36372F09" w14:textId="77777777" w:rsidR="003D409D" w:rsidRDefault="003D409D" w:rsidP="003D409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3D409D">
        <w:rPr>
          <w:rFonts w:ascii="Times New Roman" w:hAnsi="Times New Roman" w:cs="Times New Roman"/>
          <w:sz w:val="12"/>
          <w:szCs w:val="12"/>
        </w:rPr>
        <w:t>администрации</w:t>
      </w:r>
    </w:p>
    <w:p w14:paraId="7E142AAE" w14:textId="77777777" w:rsidR="003D409D" w:rsidRDefault="003D409D" w:rsidP="003D409D">
      <w:pPr>
        <w:pStyle w:val="aff1"/>
        <w:ind w:firstLine="284"/>
        <w:jc w:val="right"/>
        <w:rPr>
          <w:rFonts w:ascii="Times New Roman" w:hAnsi="Times New Roman" w:cs="Times New Roman"/>
          <w:sz w:val="12"/>
          <w:szCs w:val="12"/>
        </w:rPr>
      </w:pPr>
      <w:r w:rsidRPr="003D409D">
        <w:rPr>
          <w:rFonts w:ascii="Times New Roman" w:hAnsi="Times New Roman" w:cs="Times New Roman"/>
          <w:sz w:val="12"/>
          <w:szCs w:val="12"/>
        </w:rPr>
        <w:t xml:space="preserve"> сельского поселения </w:t>
      </w:r>
      <w:proofErr w:type="spellStart"/>
      <w:r w:rsidRPr="003D409D">
        <w:rPr>
          <w:rFonts w:ascii="Times New Roman" w:hAnsi="Times New Roman" w:cs="Times New Roman"/>
          <w:sz w:val="12"/>
          <w:szCs w:val="12"/>
        </w:rPr>
        <w:t>Кандабулак</w:t>
      </w:r>
      <w:proofErr w:type="spellEnd"/>
      <w:r w:rsidRPr="003D409D">
        <w:rPr>
          <w:rFonts w:ascii="Times New Roman" w:hAnsi="Times New Roman" w:cs="Times New Roman"/>
          <w:sz w:val="12"/>
          <w:szCs w:val="12"/>
        </w:rPr>
        <w:t xml:space="preserve"> </w:t>
      </w:r>
    </w:p>
    <w:p w14:paraId="66B6612D" w14:textId="77777777" w:rsidR="003D409D" w:rsidRPr="003D409D" w:rsidRDefault="003D409D" w:rsidP="003D409D">
      <w:pPr>
        <w:pStyle w:val="aff1"/>
        <w:ind w:firstLine="284"/>
        <w:jc w:val="right"/>
        <w:rPr>
          <w:rFonts w:ascii="Times New Roman" w:hAnsi="Times New Roman" w:cs="Times New Roman"/>
          <w:sz w:val="12"/>
          <w:szCs w:val="12"/>
        </w:rPr>
      </w:pPr>
      <w:r w:rsidRPr="003D409D">
        <w:rPr>
          <w:rFonts w:ascii="Times New Roman" w:hAnsi="Times New Roman" w:cs="Times New Roman"/>
          <w:sz w:val="12"/>
          <w:szCs w:val="12"/>
        </w:rPr>
        <w:t>муниципального района Сергиевский</w:t>
      </w:r>
    </w:p>
    <w:p w14:paraId="7DBAE0DF" w14:textId="77777777" w:rsidR="003D409D" w:rsidRPr="003D409D" w:rsidRDefault="003D409D" w:rsidP="003D409D">
      <w:pPr>
        <w:pStyle w:val="aff1"/>
        <w:ind w:firstLine="284"/>
        <w:jc w:val="right"/>
        <w:rPr>
          <w:rFonts w:ascii="Times New Roman" w:hAnsi="Times New Roman" w:cs="Times New Roman"/>
          <w:sz w:val="12"/>
          <w:szCs w:val="12"/>
        </w:rPr>
      </w:pPr>
      <w:r>
        <w:rPr>
          <w:rFonts w:ascii="Times New Roman" w:hAnsi="Times New Roman" w:cs="Times New Roman"/>
          <w:sz w:val="12"/>
          <w:szCs w:val="12"/>
        </w:rPr>
        <w:t>№ 45 от "21" ноября 2022 года</w:t>
      </w:r>
    </w:p>
    <w:p w14:paraId="0551CFF0" w14:textId="77777777" w:rsidR="003D409D" w:rsidRDefault="003D409D" w:rsidP="003D409D">
      <w:pPr>
        <w:pStyle w:val="aff1"/>
        <w:ind w:firstLine="284"/>
        <w:jc w:val="center"/>
        <w:rPr>
          <w:rFonts w:ascii="Times New Roman" w:hAnsi="Times New Roman" w:cs="Times New Roman"/>
          <w:sz w:val="12"/>
          <w:szCs w:val="12"/>
        </w:rPr>
      </w:pPr>
      <w:r w:rsidRPr="003D409D">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003"/>
        <w:gridCol w:w="1841"/>
        <w:gridCol w:w="4689"/>
      </w:tblGrid>
      <w:tr w:rsidR="003D409D" w:rsidRPr="003D409D" w14:paraId="336BF841" w14:textId="77777777" w:rsidTr="003D409D">
        <w:trPr>
          <w:trHeight w:val="60"/>
        </w:trPr>
        <w:tc>
          <w:tcPr>
            <w:tcW w:w="666" w:type="pct"/>
            <w:vAlign w:val="center"/>
          </w:tcPr>
          <w:p w14:paraId="2EA2E6A8" w14:textId="77777777" w:rsidR="003D409D" w:rsidRPr="003D409D" w:rsidRDefault="003D409D" w:rsidP="003D409D">
            <w:pPr>
              <w:pStyle w:val="aff1"/>
              <w:jc w:val="center"/>
              <w:rPr>
                <w:rFonts w:ascii="Times New Roman" w:hAnsi="Times New Roman" w:cs="Times New Roman"/>
                <w:sz w:val="12"/>
                <w:szCs w:val="12"/>
              </w:rPr>
            </w:pPr>
            <w:proofErr w:type="spellStart"/>
            <w:r w:rsidRPr="003D409D">
              <w:rPr>
                <w:rFonts w:ascii="Times New Roman" w:hAnsi="Times New Roman" w:cs="Times New Roman"/>
                <w:sz w:val="12"/>
                <w:szCs w:val="12"/>
              </w:rPr>
              <w:t>Код</w:t>
            </w:r>
            <w:proofErr w:type="spellEnd"/>
            <w:r w:rsidRPr="003D409D">
              <w:rPr>
                <w:rFonts w:ascii="Times New Roman" w:hAnsi="Times New Roman" w:cs="Times New Roman"/>
                <w:spacing w:val="1"/>
                <w:sz w:val="12"/>
                <w:szCs w:val="12"/>
                <w:lang w:val="ru-RU"/>
              </w:rPr>
              <w:t xml:space="preserve"> админ</w:t>
            </w:r>
            <w:proofErr w:type="spellStart"/>
            <w:r w:rsidRPr="003D409D">
              <w:rPr>
                <w:rFonts w:ascii="Times New Roman" w:hAnsi="Times New Roman" w:cs="Times New Roman"/>
                <w:sz w:val="12"/>
                <w:szCs w:val="12"/>
              </w:rPr>
              <w:t>истратора</w:t>
            </w:r>
            <w:proofErr w:type="spellEnd"/>
          </w:p>
        </w:tc>
        <w:tc>
          <w:tcPr>
            <w:tcW w:w="1222" w:type="pct"/>
            <w:vAlign w:val="center"/>
          </w:tcPr>
          <w:p w14:paraId="3A7784E9"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Код группы, подгруппы,</w:t>
            </w:r>
            <w:r w:rsidRPr="003D409D">
              <w:rPr>
                <w:rFonts w:ascii="Times New Roman" w:hAnsi="Times New Roman" w:cs="Times New Roman"/>
                <w:spacing w:val="1"/>
                <w:sz w:val="12"/>
                <w:szCs w:val="12"/>
                <w:lang w:val="ru-RU"/>
              </w:rPr>
              <w:t xml:space="preserve"> </w:t>
            </w:r>
            <w:r w:rsidRPr="003D409D">
              <w:rPr>
                <w:rFonts w:ascii="Times New Roman" w:hAnsi="Times New Roman" w:cs="Times New Roman"/>
                <w:sz w:val="12"/>
                <w:szCs w:val="12"/>
                <w:lang w:val="ru-RU"/>
              </w:rPr>
              <w:t>статьи и вида</w:t>
            </w:r>
            <w:r w:rsidRPr="003D409D">
              <w:rPr>
                <w:rFonts w:ascii="Times New Roman" w:hAnsi="Times New Roman" w:cs="Times New Roman"/>
                <w:spacing w:val="1"/>
                <w:sz w:val="12"/>
                <w:szCs w:val="12"/>
                <w:lang w:val="ru-RU"/>
              </w:rPr>
              <w:t xml:space="preserve"> </w:t>
            </w:r>
            <w:r w:rsidRPr="003D409D">
              <w:rPr>
                <w:rFonts w:ascii="Times New Roman" w:hAnsi="Times New Roman" w:cs="Times New Roman"/>
                <w:sz w:val="12"/>
                <w:szCs w:val="12"/>
                <w:lang w:val="ru-RU"/>
              </w:rPr>
              <w:t>источника</w:t>
            </w:r>
            <w:r w:rsidRPr="003D409D">
              <w:rPr>
                <w:rFonts w:ascii="Times New Roman" w:hAnsi="Times New Roman" w:cs="Times New Roman"/>
                <w:spacing w:val="1"/>
                <w:sz w:val="12"/>
                <w:szCs w:val="12"/>
                <w:lang w:val="ru-RU"/>
              </w:rPr>
              <w:t xml:space="preserve"> </w:t>
            </w:r>
            <w:r w:rsidRPr="003D409D">
              <w:rPr>
                <w:rFonts w:ascii="Times New Roman" w:hAnsi="Times New Roman" w:cs="Times New Roman"/>
                <w:spacing w:val="-1"/>
                <w:sz w:val="12"/>
                <w:szCs w:val="12"/>
                <w:lang w:val="ru-RU"/>
              </w:rPr>
              <w:t>финансирования дефицита</w:t>
            </w:r>
            <w:r w:rsidRPr="003D409D">
              <w:rPr>
                <w:rFonts w:ascii="Times New Roman" w:hAnsi="Times New Roman" w:cs="Times New Roman"/>
                <w:spacing w:val="-50"/>
                <w:sz w:val="12"/>
                <w:szCs w:val="12"/>
                <w:lang w:val="ru-RU"/>
              </w:rPr>
              <w:t xml:space="preserve"> </w:t>
            </w:r>
            <w:r w:rsidRPr="003D409D">
              <w:rPr>
                <w:rFonts w:ascii="Times New Roman" w:hAnsi="Times New Roman" w:cs="Times New Roman"/>
                <w:sz w:val="12"/>
                <w:szCs w:val="12"/>
                <w:lang w:val="ru-RU"/>
              </w:rPr>
              <w:t>местного</w:t>
            </w:r>
            <w:r w:rsidRPr="003D409D">
              <w:rPr>
                <w:rFonts w:ascii="Times New Roman" w:hAnsi="Times New Roman" w:cs="Times New Roman"/>
                <w:spacing w:val="-2"/>
                <w:sz w:val="12"/>
                <w:szCs w:val="12"/>
                <w:lang w:val="ru-RU"/>
              </w:rPr>
              <w:t xml:space="preserve"> </w:t>
            </w:r>
            <w:r w:rsidRPr="003D409D">
              <w:rPr>
                <w:rFonts w:ascii="Times New Roman" w:hAnsi="Times New Roman" w:cs="Times New Roman"/>
                <w:sz w:val="12"/>
                <w:szCs w:val="12"/>
                <w:lang w:val="ru-RU"/>
              </w:rPr>
              <w:t>бюджета</w:t>
            </w:r>
          </w:p>
        </w:tc>
        <w:tc>
          <w:tcPr>
            <w:tcW w:w="3112" w:type="pct"/>
            <w:vAlign w:val="center"/>
          </w:tcPr>
          <w:p w14:paraId="1632BC3C" w14:textId="77777777" w:rsidR="003D409D" w:rsidRPr="003D409D" w:rsidRDefault="003D409D" w:rsidP="003D409D">
            <w:pPr>
              <w:pStyle w:val="aff1"/>
              <w:jc w:val="center"/>
              <w:rPr>
                <w:rFonts w:ascii="Times New Roman" w:hAnsi="Times New Roman" w:cs="Times New Roman"/>
                <w:sz w:val="12"/>
                <w:szCs w:val="12"/>
              </w:rPr>
            </w:pPr>
            <w:proofErr w:type="spellStart"/>
            <w:r w:rsidRPr="003D409D">
              <w:rPr>
                <w:rFonts w:ascii="Times New Roman" w:hAnsi="Times New Roman" w:cs="Times New Roman"/>
                <w:sz w:val="12"/>
                <w:szCs w:val="12"/>
              </w:rPr>
              <w:t>Наименование</w:t>
            </w:r>
            <w:proofErr w:type="spellEnd"/>
          </w:p>
        </w:tc>
      </w:tr>
      <w:tr w:rsidR="003D409D" w:rsidRPr="003D409D" w14:paraId="2E0CE120" w14:textId="77777777" w:rsidTr="003D409D">
        <w:trPr>
          <w:trHeight w:val="60"/>
        </w:trPr>
        <w:tc>
          <w:tcPr>
            <w:tcW w:w="666" w:type="pct"/>
            <w:vAlign w:val="center"/>
          </w:tcPr>
          <w:p w14:paraId="501FA0C4"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68676028" w14:textId="77777777" w:rsidR="003D409D" w:rsidRPr="003D409D" w:rsidRDefault="003D409D" w:rsidP="003D409D">
            <w:pPr>
              <w:pStyle w:val="aff1"/>
              <w:jc w:val="center"/>
              <w:rPr>
                <w:rFonts w:ascii="Times New Roman" w:hAnsi="Times New Roman" w:cs="Times New Roman"/>
                <w:sz w:val="12"/>
                <w:szCs w:val="12"/>
              </w:rPr>
            </w:pPr>
          </w:p>
        </w:tc>
        <w:tc>
          <w:tcPr>
            <w:tcW w:w="3112" w:type="pct"/>
            <w:vAlign w:val="center"/>
          </w:tcPr>
          <w:p w14:paraId="60E0E061"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pacing w:val="-1"/>
                <w:sz w:val="12"/>
                <w:szCs w:val="12"/>
                <w:lang w:val="ru-RU"/>
              </w:rPr>
              <w:t>Администрация</w:t>
            </w:r>
            <w:r w:rsidRPr="003D409D">
              <w:rPr>
                <w:rFonts w:ascii="Times New Roman" w:hAnsi="Times New Roman" w:cs="Times New Roman"/>
                <w:spacing w:val="-12"/>
                <w:sz w:val="12"/>
                <w:szCs w:val="12"/>
                <w:lang w:val="ru-RU"/>
              </w:rPr>
              <w:t xml:space="preserve"> </w:t>
            </w:r>
            <w:r w:rsidRPr="003D409D">
              <w:rPr>
                <w:rFonts w:ascii="Times New Roman" w:hAnsi="Times New Roman" w:cs="Times New Roman"/>
                <w:spacing w:val="-1"/>
                <w:sz w:val="12"/>
                <w:szCs w:val="12"/>
                <w:lang w:val="ru-RU"/>
              </w:rPr>
              <w:t>сельского</w:t>
            </w:r>
            <w:r w:rsidRPr="003D409D">
              <w:rPr>
                <w:rFonts w:ascii="Times New Roman" w:hAnsi="Times New Roman" w:cs="Times New Roman"/>
                <w:spacing w:val="-12"/>
                <w:sz w:val="12"/>
                <w:szCs w:val="12"/>
                <w:lang w:val="ru-RU"/>
              </w:rPr>
              <w:t xml:space="preserve"> </w:t>
            </w:r>
            <w:r w:rsidRPr="003D409D">
              <w:rPr>
                <w:rFonts w:ascii="Times New Roman" w:hAnsi="Times New Roman" w:cs="Times New Roman"/>
                <w:sz w:val="12"/>
                <w:szCs w:val="12"/>
                <w:lang w:val="ru-RU"/>
              </w:rPr>
              <w:t>поселения</w:t>
            </w:r>
            <w:r w:rsidRPr="003D409D">
              <w:rPr>
                <w:rFonts w:ascii="Times New Roman" w:hAnsi="Times New Roman" w:cs="Times New Roman"/>
                <w:spacing w:val="-12"/>
                <w:sz w:val="12"/>
                <w:szCs w:val="12"/>
                <w:lang w:val="ru-RU"/>
              </w:rPr>
              <w:t xml:space="preserve"> </w:t>
            </w:r>
            <w:proofErr w:type="spellStart"/>
            <w:r w:rsidRPr="003D409D">
              <w:rPr>
                <w:rFonts w:ascii="Times New Roman" w:hAnsi="Times New Roman" w:cs="Times New Roman"/>
                <w:sz w:val="12"/>
                <w:szCs w:val="12"/>
                <w:lang w:val="ru-RU"/>
              </w:rPr>
              <w:t>Кандабулак</w:t>
            </w:r>
            <w:proofErr w:type="spellEnd"/>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района</w:t>
            </w:r>
            <w:r w:rsidRPr="003D409D">
              <w:rPr>
                <w:rFonts w:ascii="Times New Roman" w:hAnsi="Times New Roman" w:cs="Times New Roman"/>
                <w:spacing w:val="-12"/>
                <w:sz w:val="12"/>
                <w:szCs w:val="12"/>
                <w:lang w:val="ru-RU"/>
              </w:rPr>
              <w:t xml:space="preserve"> </w:t>
            </w:r>
            <w:r w:rsidRPr="003D409D">
              <w:rPr>
                <w:rFonts w:ascii="Times New Roman" w:hAnsi="Times New Roman" w:cs="Times New Roman"/>
                <w:sz w:val="12"/>
                <w:szCs w:val="12"/>
                <w:lang w:val="ru-RU"/>
              </w:rPr>
              <w:t>Сергиевский</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Самарской</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области</w:t>
            </w:r>
          </w:p>
        </w:tc>
      </w:tr>
      <w:tr w:rsidR="003D409D" w:rsidRPr="003D409D" w14:paraId="09ADF8FF" w14:textId="77777777" w:rsidTr="003D409D">
        <w:trPr>
          <w:trHeight w:val="60"/>
        </w:trPr>
        <w:tc>
          <w:tcPr>
            <w:tcW w:w="666" w:type="pct"/>
            <w:vAlign w:val="center"/>
          </w:tcPr>
          <w:p w14:paraId="3F255414"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161759BC"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000</w:t>
            </w:r>
          </w:p>
        </w:tc>
        <w:tc>
          <w:tcPr>
            <w:tcW w:w="3112" w:type="pct"/>
            <w:vAlign w:val="center"/>
          </w:tcPr>
          <w:p w14:paraId="18DA4C4E"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Источники</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внутреннего</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финансирования</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дефицитов</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бюджета</w:t>
            </w:r>
          </w:p>
        </w:tc>
      </w:tr>
      <w:tr w:rsidR="003D409D" w:rsidRPr="003D409D" w14:paraId="102808AD" w14:textId="77777777" w:rsidTr="003D409D">
        <w:trPr>
          <w:trHeight w:val="60"/>
        </w:trPr>
        <w:tc>
          <w:tcPr>
            <w:tcW w:w="666" w:type="pct"/>
            <w:vAlign w:val="center"/>
          </w:tcPr>
          <w:p w14:paraId="72360C00"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1E77532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000</w:t>
            </w:r>
          </w:p>
        </w:tc>
        <w:tc>
          <w:tcPr>
            <w:tcW w:w="3112" w:type="pct"/>
            <w:vAlign w:val="center"/>
          </w:tcPr>
          <w:p w14:paraId="62BD385C"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Кредиты</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кредитных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организаций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5B66FC85" w14:textId="77777777" w:rsidTr="003D409D">
        <w:trPr>
          <w:trHeight w:val="60"/>
        </w:trPr>
        <w:tc>
          <w:tcPr>
            <w:tcW w:w="666" w:type="pct"/>
            <w:vAlign w:val="center"/>
          </w:tcPr>
          <w:p w14:paraId="6AE193DC"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6AF255E8"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700</w:t>
            </w:r>
          </w:p>
        </w:tc>
        <w:tc>
          <w:tcPr>
            <w:tcW w:w="3112" w:type="pct"/>
            <w:vAlign w:val="center"/>
          </w:tcPr>
          <w:p w14:paraId="6DD69034"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Привлечение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от</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кредитных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организаций</w:t>
            </w:r>
            <w:r w:rsidRPr="003D409D">
              <w:rPr>
                <w:rFonts w:ascii="Times New Roman" w:hAnsi="Times New Roman" w:cs="Times New Roman"/>
                <w:spacing w:val="38"/>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5D5D26F1" w14:textId="77777777" w:rsidTr="003D409D">
        <w:trPr>
          <w:trHeight w:val="60"/>
        </w:trPr>
        <w:tc>
          <w:tcPr>
            <w:tcW w:w="666" w:type="pct"/>
            <w:vAlign w:val="center"/>
          </w:tcPr>
          <w:p w14:paraId="18F26E3C"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277BA73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710</w:t>
            </w:r>
          </w:p>
        </w:tc>
        <w:tc>
          <w:tcPr>
            <w:tcW w:w="3112" w:type="pct"/>
            <w:vAlign w:val="center"/>
          </w:tcPr>
          <w:p w14:paraId="4DCA1A3B"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Привлечение</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сельскими</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поселениями</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от</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организаций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33187DEE" w14:textId="77777777" w:rsidTr="003D409D">
        <w:trPr>
          <w:trHeight w:val="60"/>
        </w:trPr>
        <w:tc>
          <w:tcPr>
            <w:tcW w:w="666" w:type="pct"/>
            <w:vAlign w:val="center"/>
          </w:tcPr>
          <w:p w14:paraId="59ABDFC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31B4317A"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800</w:t>
            </w:r>
          </w:p>
        </w:tc>
        <w:tc>
          <w:tcPr>
            <w:tcW w:w="3112" w:type="pct"/>
            <w:vAlign w:val="center"/>
          </w:tcPr>
          <w:p w14:paraId="68DAF5E7"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Погашение</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предоставленных</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кредитными</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организациями</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227EFF8B" w14:textId="77777777" w:rsidTr="003D409D">
        <w:trPr>
          <w:trHeight w:val="60"/>
        </w:trPr>
        <w:tc>
          <w:tcPr>
            <w:tcW w:w="666" w:type="pct"/>
            <w:vAlign w:val="center"/>
          </w:tcPr>
          <w:p w14:paraId="4DA3D339"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20EB21A7"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810</w:t>
            </w:r>
          </w:p>
        </w:tc>
        <w:tc>
          <w:tcPr>
            <w:tcW w:w="3112" w:type="pct"/>
            <w:vAlign w:val="center"/>
          </w:tcPr>
          <w:p w14:paraId="7776C561"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Погашение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сельскими</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поселениями</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от</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кредитных</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организаций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40D41639" w14:textId="77777777" w:rsidTr="003D409D">
        <w:trPr>
          <w:trHeight w:val="60"/>
        </w:trPr>
        <w:tc>
          <w:tcPr>
            <w:tcW w:w="666" w:type="pct"/>
            <w:vAlign w:val="center"/>
          </w:tcPr>
          <w:p w14:paraId="7D1E4126"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0CB63DDA"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03</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000</w:t>
            </w:r>
          </w:p>
        </w:tc>
        <w:tc>
          <w:tcPr>
            <w:tcW w:w="3112" w:type="pct"/>
            <w:vAlign w:val="center"/>
          </w:tcPr>
          <w:p w14:paraId="466F8F2A"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Бюджетные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кредиты</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из</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других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бюджетной</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251901E3" w14:textId="77777777" w:rsidTr="003D409D">
        <w:trPr>
          <w:trHeight w:val="60"/>
        </w:trPr>
        <w:tc>
          <w:tcPr>
            <w:tcW w:w="666" w:type="pct"/>
            <w:vAlign w:val="center"/>
          </w:tcPr>
          <w:p w14:paraId="23656BFD"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04EC963D"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03</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700</w:t>
            </w:r>
          </w:p>
        </w:tc>
        <w:tc>
          <w:tcPr>
            <w:tcW w:w="3112" w:type="pct"/>
            <w:vAlign w:val="center"/>
          </w:tcPr>
          <w:p w14:paraId="034C6706"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Привлечение</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бюджетных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из</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других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системы</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Федерации</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13377D39" w14:textId="77777777" w:rsidTr="003D409D">
        <w:trPr>
          <w:trHeight w:val="60"/>
        </w:trPr>
        <w:tc>
          <w:tcPr>
            <w:tcW w:w="666" w:type="pct"/>
            <w:vAlign w:val="center"/>
          </w:tcPr>
          <w:p w14:paraId="4B6A177D" w14:textId="77777777" w:rsidR="003D409D" w:rsidRPr="003D409D" w:rsidRDefault="003D409D" w:rsidP="003D409D">
            <w:pPr>
              <w:pStyle w:val="aff1"/>
              <w:jc w:val="center"/>
              <w:rPr>
                <w:rFonts w:ascii="Times New Roman" w:hAnsi="Times New Roman" w:cs="Times New Roman"/>
                <w:sz w:val="12"/>
                <w:szCs w:val="12"/>
                <w:lang w:val="ru-RU"/>
              </w:rPr>
            </w:pPr>
          </w:p>
          <w:p w14:paraId="401405D4"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5B3073AD" w14:textId="77777777" w:rsidR="003D409D" w:rsidRPr="003D409D" w:rsidRDefault="003D409D" w:rsidP="003D409D">
            <w:pPr>
              <w:pStyle w:val="aff1"/>
              <w:jc w:val="center"/>
              <w:rPr>
                <w:rFonts w:ascii="Times New Roman" w:hAnsi="Times New Roman" w:cs="Times New Roman"/>
                <w:sz w:val="12"/>
                <w:szCs w:val="12"/>
              </w:rPr>
            </w:pPr>
          </w:p>
          <w:p w14:paraId="6CD28FA2"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03</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710</w:t>
            </w:r>
          </w:p>
        </w:tc>
        <w:tc>
          <w:tcPr>
            <w:tcW w:w="3112" w:type="pct"/>
            <w:vAlign w:val="center"/>
          </w:tcPr>
          <w:p w14:paraId="64DD273F"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Привлечение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из</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других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бюджетной</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Федерации</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бюджетами</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сельских</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поселений</w:t>
            </w:r>
            <w:r w:rsidRPr="003D409D">
              <w:rPr>
                <w:rFonts w:ascii="Times New Roman" w:hAnsi="Times New Roman" w:cs="Times New Roman"/>
                <w:spacing w:val="-11"/>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10"/>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50"/>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2"/>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11A1B6DC" w14:textId="77777777" w:rsidTr="003D409D">
        <w:trPr>
          <w:trHeight w:val="60"/>
        </w:trPr>
        <w:tc>
          <w:tcPr>
            <w:tcW w:w="666" w:type="pct"/>
            <w:vAlign w:val="center"/>
          </w:tcPr>
          <w:p w14:paraId="52CBA54F" w14:textId="77777777" w:rsidR="003D409D" w:rsidRPr="003D409D" w:rsidRDefault="003D409D" w:rsidP="003D409D">
            <w:pPr>
              <w:pStyle w:val="aff1"/>
              <w:jc w:val="center"/>
              <w:rPr>
                <w:rFonts w:ascii="Times New Roman" w:hAnsi="Times New Roman" w:cs="Times New Roman"/>
                <w:sz w:val="12"/>
                <w:szCs w:val="12"/>
                <w:lang w:val="ru-RU"/>
              </w:rPr>
            </w:pPr>
          </w:p>
          <w:p w14:paraId="6991AAFA"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14592C83" w14:textId="77777777" w:rsidR="003D409D" w:rsidRPr="003D409D" w:rsidRDefault="003D409D" w:rsidP="003D409D">
            <w:pPr>
              <w:pStyle w:val="aff1"/>
              <w:jc w:val="center"/>
              <w:rPr>
                <w:rFonts w:ascii="Times New Roman" w:hAnsi="Times New Roman" w:cs="Times New Roman"/>
                <w:sz w:val="12"/>
                <w:szCs w:val="12"/>
              </w:rPr>
            </w:pPr>
          </w:p>
          <w:p w14:paraId="3C0D627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03</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800</w:t>
            </w:r>
          </w:p>
        </w:tc>
        <w:tc>
          <w:tcPr>
            <w:tcW w:w="3112" w:type="pct"/>
            <w:vAlign w:val="center"/>
          </w:tcPr>
          <w:p w14:paraId="6886ACD8"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Погашение</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бюджетных</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полученных</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из</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других</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50"/>
                <w:sz w:val="12"/>
                <w:szCs w:val="12"/>
                <w:lang w:val="ru-RU"/>
              </w:rPr>
              <w:t xml:space="preserve"> </w:t>
            </w:r>
            <w:r w:rsidRPr="003D409D">
              <w:rPr>
                <w:rFonts w:ascii="Times New Roman" w:hAnsi="Times New Roman" w:cs="Times New Roman"/>
                <w:sz w:val="12"/>
                <w:szCs w:val="12"/>
                <w:lang w:val="ru-RU"/>
              </w:rPr>
              <w:t>бюджетной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системы</w:t>
            </w:r>
            <w:r>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Федерации</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40EA5936" w14:textId="77777777" w:rsidTr="003D409D">
        <w:trPr>
          <w:trHeight w:val="60"/>
        </w:trPr>
        <w:tc>
          <w:tcPr>
            <w:tcW w:w="666" w:type="pct"/>
            <w:vAlign w:val="center"/>
          </w:tcPr>
          <w:p w14:paraId="03F0C7FA" w14:textId="77777777" w:rsidR="003D409D" w:rsidRPr="003D409D" w:rsidRDefault="003D409D" w:rsidP="003D409D">
            <w:pPr>
              <w:pStyle w:val="aff1"/>
              <w:jc w:val="center"/>
              <w:rPr>
                <w:rFonts w:ascii="Times New Roman" w:hAnsi="Times New Roman" w:cs="Times New Roman"/>
                <w:sz w:val="12"/>
                <w:szCs w:val="12"/>
                <w:lang w:val="ru-RU"/>
              </w:rPr>
            </w:pPr>
          </w:p>
          <w:p w14:paraId="4734822F"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4473200A" w14:textId="77777777" w:rsidR="003D409D" w:rsidRPr="003D409D" w:rsidRDefault="003D409D" w:rsidP="003D409D">
            <w:pPr>
              <w:pStyle w:val="aff1"/>
              <w:jc w:val="center"/>
              <w:rPr>
                <w:rFonts w:ascii="Times New Roman" w:hAnsi="Times New Roman" w:cs="Times New Roman"/>
                <w:sz w:val="12"/>
                <w:szCs w:val="12"/>
              </w:rPr>
            </w:pPr>
          </w:p>
          <w:p w14:paraId="0FA0E6BE"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03</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810</w:t>
            </w:r>
          </w:p>
        </w:tc>
        <w:tc>
          <w:tcPr>
            <w:tcW w:w="3112" w:type="pct"/>
            <w:vAlign w:val="center"/>
          </w:tcPr>
          <w:p w14:paraId="2AC0C8F6"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Погашение</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бюджетами</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сельских</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поселений</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кредитов</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из</w:t>
            </w:r>
            <w:r w:rsidRPr="003D409D">
              <w:rPr>
                <w:rFonts w:ascii="Times New Roman" w:hAnsi="Times New Roman" w:cs="Times New Roman"/>
                <w:spacing w:val="-9"/>
                <w:sz w:val="12"/>
                <w:szCs w:val="12"/>
                <w:lang w:val="ru-RU"/>
              </w:rPr>
              <w:t xml:space="preserve"> </w:t>
            </w:r>
            <w:r w:rsidRPr="003D409D">
              <w:rPr>
                <w:rFonts w:ascii="Times New Roman" w:hAnsi="Times New Roman" w:cs="Times New Roman"/>
                <w:sz w:val="12"/>
                <w:szCs w:val="12"/>
                <w:lang w:val="ru-RU"/>
              </w:rPr>
              <w:t>других</w:t>
            </w:r>
            <w:r w:rsidRPr="003D409D">
              <w:rPr>
                <w:rFonts w:ascii="Times New Roman" w:hAnsi="Times New Roman" w:cs="Times New Roman"/>
                <w:spacing w:val="-8"/>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49"/>
                <w:sz w:val="12"/>
                <w:szCs w:val="12"/>
                <w:lang w:val="ru-RU"/>
              </w:rPr>
              <w:t xml:space="preserve"> </w:t>
            </w:r>
            <w:r w:rsidRPr="003D409D">
              <w:rPr>
                <w:rFonts w:ascii="Times New Roman" w:hAnsi="Times New Roman" w:cs="Times New Roman"/>
                <w:sz w:val="12"/>
                <w:szCs w:val="12"/>
                <w:lang w:val="ru-RU"/>
              </w:rPr>
              <w:t>бюджетной</w:t>
            </w:r>
            <w:r w:rsidRPr="003D409D">
              <w:rPr>
                <w:rFonts w:ascii="Times New Roman" w:hAnsi="Times New Roman" w:cs="Times New Roman"/>
                <w:spacing w:val="-5"/>
                <w:sz w:val="12"/>
                <w:szCs w:val="12"/>
                <w:lang w:val="ru-RU"/>
              </w:rPr>
              <w:t xml:space="preserve"> </w:t>
            </w:r>
            <w:r w:rsidRPr="003D409D">
              <w:rPr>
                <w:rFonts w:ascii="Times New Roman" w:hAnsi="Times New Roman" w:cs="Times New Roman"/>
                <w:sz w:val="12"/>
                <w:szCs w:val="12"/>
                <w:lang w:val="ru-RU"/>
              </w:rPr>
              <w:t>системы</w:t>
            </w:r>
            <w:r w:rsidRPr="003D409D">
              <w:rPr>
                <w:rFonts w:ascii="Times New Roman" w:hAnsi="Times New Roman" w:cs="Times New Roman"/>
                <w:spacing w:val="-4"/>
                <w:sz w:val="12"/>
                <w:szCs w:val="12"/>
                <w:lang w:val="ru-RU"/>
              </w:rPr>
              <w:t xml:space="preserve"> </w:t>
            </w:r>
            <w:r w:rsidRPr="003D409D">
              <w:rPr>
                <w:rFonts w:ascii="Times New Roman" w:hAnsi="Times New Roman" w:cs="Times New Roman"/>
                <w:sz w:val="12"/>
                <w:szCs w:val="12"/>
                <w:lang w:val="ru-RU"/>
              </w:rPr>
              <w:t>Российской</w:t>
            </w:r>
            <w:r w:rsidRPr="003D409D">
              <w:rPr>
                <w:rFonts w:ascii="Times New Roman" w:hAnsi="Times New Roman" w:cs="Times New Roman"/>
                <w:spacing w:val="-4"/>
                <w:sz w:val="12"/>
                <w:szCs w:val="12"/>
                <w:lang w:val="ru-RU"/>
              </w:rPr>
              <w:t xml:space="preserve"> </w:t>
            </w:r>
            <w:r w:rsidRPr="003D409D">
              <w:rPr>
                <w:rFonts w:ascii="Times New Roman" w:hAnsi="Times New Roman" w:cs="Times New Roman"/>
                <w:sz w:val="12"/>
                <w:szCs w:val="12"/>
                <w:lang w:val="ru-RU"/>
              </w:rPr>
              <w:t>Федерации</w:t>
            </w:r>
            <w:r w:rsidRPr="003D409D">
              <w:rPr>
                <w:rFonts w:ascii="Times New Roman" w:hAnsi="Times New Roman" w:cs="Times New Roman"/>
                <w:spacing w:val="-4"/>
                <w:sz w:val="12"/>
                <w:szCs w:val="12"/>
                <w:lang w:val="ru-RU"/>
              </w:rPr>
              <w:t xml:space="preserve"> </w:t>
            </w:r>
            <w:r w:rsidRPr="003D409D">
              <w:rPr>
                <w:rFonts w:ascii="Times New Roman" w:hAnsi="Times New Roman" w:cs="Times New Roman"/>
                <w:sz w:val="12"/>
                <w:szCs w:val="12"/>
                <w:lang w:val="ru-RU"/>
              </w:rPr>
              <w:t>в</w:t>
            </w:r>
            <w:r w:rsidRPr="003D409D">
              <w:rPr>
                <w:rFonts w:ascii="Times New Roman" w:hAnsi="Times New Roman" w:cs="Times New Roman"/>
                <w:spacing w:val="-4"/>
                <w:sz w:val="12"/>
                <w:szCs w:val="12"/>
                <w:lang w:val="ru-RU"/>
              </w:rPr>
              <w:t xml:space="preserve"> </w:t>
            </w:r>
            <w:r w:rsidRPr="003D409D">
              <w:rPr>
                <w:rFonts w:ascii="Times New Roman" w:hAnsi="Times New Roman" w:cs="Times New Roman"/>
                <w:sz w:val="12"/>
                <w:szCs w:val="12"/>
                <w:lang w:val="ru-RU"/>
              </w:rPr>
              <w:t>валюте</w:t>
            </w:r>
            <w:r w:rsidRPr="003D409D">
              <w:rPr>
                <w:rFonts w:ascii="Times New Roman" w:hAnsi="Times New Roman" w:cs="Times New Roman"/>
                <w:spacing w:val="-4"/>
                <w:sz w:val="12"/>
                <w:szCs w:val="12"/>
                <w:lang w:val="ru-RU"/>
              </w:rPr>
              <w:t xml:space="preserve"> </w:t>
            </w:r>
            <w:r w:rsidRPr="003D409D">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Федерации</w:t>
            </w:r>
          </w:p>
        </w:tc>
      </w:tr>
      <w:tr w:rsidR="003D409D" w:rsidRPr="003D409D" w14:paraId="52D9EE64" w14:textId="77777777" w:rsidTr="003D409D">
        <w:trPr>
          <w:trHeight w:val="60"/>
        </w:trPr>
        <w:tc>
          <w:tcPr>
            <w:tcW w:w="666" w:type="pct"/>
            <w:vAlign w:val="center"/>
          </w:tcPr>
          <w:p w14:paraId="796D5045"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71AD573B"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000</w:t>
            </w:r>
          </w:p>
        </w:tc>
        <w:tc>
          <w:tcPr>
            <w:tcW w:w="3112" w:type="pct"/>
            <w:vAlign w:val="center"/>
          </w:tcPr>
          <w:p w14:paraId="21F86F7E"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Изменение</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5"/>
                <w:sz w:val="12"/>
                <w:szCs w:val="12"/>
                <w:lang w:val="ru-RU"/>
              </w:rPr>
              <w:t xml:space="preserve"> </w:t>
            </w:r>
            <w:r w:rsidRPr="003D409D">
              <w:rPr>
                <w:rFonts w:ascii="Times New Roman" w:hAnsi="Times New Roman" w:cs="Times New Roman"/>
                <w:sz w:val="12"/>
                <w:szCs w:val="12"/>
                <w:lang w:val="ru-RU"/>
              </w:rPr>
              <w:t>на</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счетах</w:t>
            </w:r>
            <w:r w:rsidRPr="003D409D">
              <w:rPr>
                <w:rFonts w:ascii="Times New Roman" w:hAnsi="Times New Roman" w:cs="Times New Roman"/>
                <w:spacing w:val="-5"/>
                <w:sz w:val="12"/>
                <w:szCs w:val="12"/>
                <w:lang w:val="ru-RU"/>
              </w:rPr>
              <w:t xml:space="preserve"> </w:t>
            </w:r>
            <w:r w:rsidRPr="003D409D">
              <w:rPr>
                <w:rFonts w:ascii="Times New Roman" w:hAnsi="Times New Roman" w:cs="Times New Roman"/>
                <w:sz w:val="12"/>
                <w:szCs w:val="12"/>
                <w:lang w:val="ru-RU"/>
              </w:rPr>
              <w:t>по</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учету</w:t>
            </w:r>
            <w:r w:rsidRPr="003D409D">
              <w:rPr>
                <w:rFonts w:ascii="Times New Roman" w:hAnsi="Times New Roman" w:cs="Times New Roman"/>
                <w:spacing w:val="-5"/>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p>
        </w:tc>
      </w:tr>
      <w:tr w:rsidR="003D409D" w:rsidRPr="003D409D" w14:paraId="3831A735" w14:textId="77777777" w:rsidTr="003D409D">
        <w:trPr>
          <w:trHeight w:val="60"/>
        </w:trPr>
        <w:tc>
          <w:tcPr>
            <w:tcW w:w="666" w:type="pct"/>
            <w:vAlign w:val="center"/>
          </w:tcPr>
          <w:p w14:paraId="0D9B6652"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1DB11229"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500</w:t>
            </w:r>
          </w:p>
        </w:tc>
        <w:tc>
          <w:tcPr>
            <w:tcW w:w="3112" w:type="pct"/>
            <w:vAlign w:val="center"/>
          </w:tcPr>
          <w:p w14:paraId="2D12757A" w14:textId="77777777" w:rsidR="003D409D" w:rsidRPr="003D409D" w:rsidRDefault="003D409D" w:rsidP="003D409D">
            <w:pPr>
              <w:pStyle w:val="aff1"/>
              <w:jc w:val="center"/>
              <w:rPr>
                <w:rFonts w:ascii="Times New Roman" w:hAnsi="Times New Roman" w:cs="Times New Roman"/>
                <w:sz w:val="12"/>
                <w:szCs w:val="12"/>
              </w:rPr>
            </w:pPr>
            <w:proofErr w:type="spellStart"/>
            <w:r w:rsidRPr="003D409D">
              <w:rPr>
                <w:rFonts w:ascii="Times New Roman" w:hAnsi="Times New Roman" w:cs="Times New Roman"/>
                <w:sz w:val="12"/>
                <w:szCs w:val="12"/>
              </w:rPr>
              <w:t>Увеличение</w:t>
            </w:r>
            <w:proofErr w:type="spellEnd"/>
            <w:r w:rsidRPr="003D409D">
              <w:rPr>
                <w:rFonts w:ascii="Times New Roman" w:hAnsi="Times New Roman" w:cs="Times New Roman"/>
                <w:spacing w:val="-6"/>
                <w:sz w:val="12"/>
                <w:szCs w:val="12"/>
              </w:rPr>
              <w:t xml:space="preserve"> </w:t>
            </w:r>
            <w:proofErr w:type="spellStart"/>
            <w:r w:rsidRPr="003D409D">
              <w:rPr>
                <w:rFonts w:ascii="Times New Roman" w:hAnsi="Times New Roman" w:cs="Times New Roman"/>
                <w:sz w:val="12"/>
                <w:szCs w:val="12"/>
              </w:rPr>
              <w:t>остатков</w:t>
            </w:r>
            <w:proofErr w:type="spellEnd"/>
            <w:r w:rsidRPr="003D409D">
              <w:rPr>
                <w:rFonts w:ascii="Times New Roman" w:hAnsi="Times New Roman" w:cs="Times New Roman"/>
                <w:spacing w:val="-6"/>
                <w:sz w:val="12"/>
                <w:szCs w:val="12"/>
              </w:rPr>
              <w:t xml:space="preserve"> </w:t>
            </w:r>
            <w:proofErr w:type="spellStart"/>
            <w:r w:rsidRPr="003D409D">
              <w:rPr>
                <w:rFonts w:ascii="Times New Roman" w:hAnsi="Times New Roman" w:cs="Times New Roman"/>
                <w:sz w:val="12"/>
                <w:szCs w:val="12"/>
              </w:rPr>
              <w:t>средств</w:t>
            </w:r>
            <w:proofErr w:type="spellEnd"/>
            <w:r w:rsidRPr="003D409D">
              <w:rPr>
                <w:rFonts w:ascii="Times New Roman" w:hAnsi="Times New Roman" w:cs="Times New Roman"/>
                <w:spacing w:val="-5"/>
                <w:sz w:val="12"/>
                <w:szCs w:val="12"/>
              </w:rPr>
              <w:t xml:space="preserve"> </w:t>
            </w:r>
            <w:proofErr w:type="spellStart"/>
            <w:r w:rsidRPr="003D409D">
              <w:rPr>
                <w:rFonts w:ascii="Times New Roman" w:hAnsi="Times New Roman" w:cs="Times New Roman"/>
                <w:sz w:val="12"/>
                <w:szCs w:val="12"/>
              </w:rPr>
              <w:t>бюджетов</w:t>
            </w:r>
            <w:proofErr w:type="spellEnd"/>
          </w:p>
        </w:tc>
      </w:tr>
      <w:tr w:rsidR="003D409D" w:rsidRPr="003D409D" w14:paraId="310D7019" w14:textId="77777777" w:rsidTr="003D409D">
        <w:trPr>
          <w:trHeight w:val="60"/>
        </w:trPr>
        <w:tc>
          <w:tcPr>
            <w:tcW w:w="666" w:type="pct"/>
            <w:vAlign w:val="center"/>
          </w:tcPr>
          <w:p w14:paraId="63E86695"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65B44329"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500</w:t>
            </w:r>
          </w:p>
        </w:tc>
        <w:tc>
          <w:tcPr>
            <w:tcW w:w="3112" w:type="pct"/>
            <w:vAlign w:val="center"/>
          </w:tcPr>
          <w:p w14:paraId="4F815E5A"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Увеличение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p>
        </w:tc>
      </w:tr>
      <w:tr w:rsidR="003D409D" w:rsidRPr="003D409D" w14:paraId="7AC95229" w14:textId="77777777" w:rsidTr="003D409D">
        <w:trPr>
          <w:trHeight w:val="60"/>
        </w:trPr>
        <w:tc>
          <w:tcPr>
            <w:tcW w:w="666" w:type="pct"/>
            <w:vAlign w:val="center"/>
          </w:tcPr>
          <w:p w14:paraId="6B923AE8"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63EACF97"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510</w:t>
            </w:r>
          </w:p>
        </w:tc>
        <w:tc>
          <w:tcPr>
            <w:tcW w:w="3112" w:type="pct"/>
            <w:vAlign w:val="center"/>
          </w:tcPr>
          <w:p w14:paraId="422AB0B1"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Увеличение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денежных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p>
        </w:tc>
      </w:tr>
      <w:tr w:rsidR="003D409D" w:rsidRPr="003D409D" w14:paraId="75AA58F0" w14:textId="77777777" w:rsidTr="003D409D">
        <w:trPr>
          <w:trHeight w:val="60"/>
        </w:trPr>
        <w:tc>
          <w:tcPr>
            <w:tcW w:w="666" w:type="pct"/>
            <w:vAlign w:val="center"/>
          </w:tcPr>
          <w:p w14:paraId="1861E34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7E583842"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510</w:t>
            </w:r>
          </w:p>
        </w:tc>
        <w:tc>
          <w:tcPr>
            <w:tcW w:w="3112" w:type="pct"/>
            <w:vAlign w:val="center"/>
          </w:tcPr>
          <w:p w14:paraId="197341A7"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Увеличение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денежных</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3D409D">
              <w:rPr>
                <w:rFonts w:ascii="Times New Roman" w:hAnsi="Times New Roman" w:cs="Times New Roman"/>
                <w:sz w:val="12"/>
                <w:szCs w:val="12"/>
                <w:lang w:val="ru-RU"/>
              </w:rPr>
              <w:t>поселений</w:t>
            </w:r>
          </w:p>
        </w:tc>
      </w:tr>
      <w:tr w:rsidR="003D409D" w:rsidRPr="003D409D" w14:paraId="24365B8B" w14:textId="77777777" w:rsidTr="003D409D">
        <w:trPr>
          <w:trHeight w:val="60"/>
        </w:trPr>
        <w:tc>
          <w:tcPr>
            <w:tcW w:w="666" w:type="pct"/>
            <w:vAlign w:val="center"/>
          </w:tcPr>
          <w:p w14:paraId="2322F503"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0F1E3774"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600</w:t>
            </w:r>
          </w:p>
        </w:tc>
        <w:tc>
          <w:tcPr>
            <w:tcW w:w="3112" w:type="pct"/>
            <w:vAlign w:val="center"/>
          </w:tcPr>
          <w:p w14:paraId="15421BEF" w14:textId="77777777" w:rsidR="003D409D" w:rsidRPr="003D409D" w:rsidRDefault="003D409D" w:rsidP="003D409D">
            <w:pPr>
              <w:pStyle w:val="aff1"/>
              <w:jc w:val="center"/>
              <w:rPr>
                <w:rFonts w:ascii="Times New Roman" w:hAnsi="Times New Roman" w:cs="Times New Roman"/>
                <w:sz w:val="12"/>
                <w:szCs w:val="12"/>
              </w:rPr>
            </w:pPr>
            <w:proofErr w:type="spellStart"/>
            <w:r w:rsidRPr="003D409D">
              <w:rPr>
                <w:rFonts w:ascii="Times New Roman" w:hAnsi="Times New Roman" w:cs="Times New Roman"/>
                <w:sz w:val="12"/>
                <w:szCs w:val="12"/>
              </w:rPr>
              <w:t>Уменьшение</w:t>
            </w:r>
            <w:proofErr w:type="spellEnd"/>
            <w:r w:rsidRPr="003D409D">
              <w:rPr>
                <w:rFonts w:ascii="Times New Roman" w:hAnsi="Times New Roman" w:cs="Times New Roman"/>
                <w:spacing w:val="-6"/>
                <w:sz w:val="12"/>
                <w:szCs w:val="12"/>
              </w:rPr>
              <w:t xml:space="preserve"> </w:t>
            </w:r>
            <w:proofErr w:type="spellStart"/>
            <w:r w:rsidRPr="003D409D">
              <w:rPr>
                <w:rFonts w:ascii="Times New Roman" w:hAnsi="Times New Roman" w:cs="Times New Roman"/>
                <w:sz w:val="12"/>
                <w:szCs w:val="12"/>
              </w:rPr>
              <w:t>остатков</w:t>
            </w:r>
            <w:proofErr w:type="spellEnd"/>
            <w:r w:rsidRPr="003D409D">
              <w:rPr>
                <w:rFonts w:ascii="Times New Roman" w:hAnsi="Times New Roman" w:cs="Times New Roman"/>
                <w:spacing w:val="-6"/>
                <w:sz w:val="12"/>
                <w:szCs w:val="12"/>
              </w:rPr>
              <w:t xml:space="preserve"> </w:t>
            </w:r>
            <w:proofErr w:type="spellStart"/>
            <w:r w:rsidRPr="003D409D">
              <w:rPr>
                <w:rFonts w:ascii="Times New Roman" w:hAnsi="Times New Roman" w:cs="Times New Roman"/>
                <w:sz w:val="12"/>
                <w:szCs w:val="12"/>
              </w:rPr>
              <w:t>средств</w:t>
            </w:r>
            <w:proofErr w:type="spellEnd"/>
            <w:r w:rsidRPr="003D409D">
              <w:rPr>
                <w:rFonts w:ascii="Times New Roman" w:hAnsi="Times New Roman" w:cs="Times New Roman"/>
                <w:spacing w:val="-6"/>
                <w:sz w:val="12"/>
                <w:szCs w:val="12"/>
              </w:rPr>
              <w:t xml:space="preserve"> </w:t>
            </w:r>
            <w:proofErr w:type="spellStart"/>
            <w:r w:rsidRPr="003D409D">
              <w:rPr>
                <w:rFonts w:ascii="Times New Roman" w:hAnsi="Times New Roman" w:cs="Times New Roman"/>
                <w:sz w:val="12"/>
                <w:szCs w:val="12"/>
              </w:rPr>
              <w:t>бюджетов</w:t>
            </w:r>
            <w:proofErr w:type="spellEnd"/>
          </w:p>
        </w:tc>
      </w:tr>
      <w:tr w:rsidR="003D409D" w:rsidRPr="003D409D" w14:paraId="2D6ED627" w14:textId="77777777" w:rsidTr="003D409D">
        <w:trPr>
          <w:trHeight w:val="60"/>
        </w:trPr>
        <w:tc>
          <w:tcPr>
            <w:tcW w:w="666" w:type="pct"/>
            <w:vAlign w:val="center"/>
          </w:tcPr>
          <w:p w14:paraId="5462B46B"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69B04D4D"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600</w:t>
            </w:r>
          </w:p>
        </w:tc>
        <w:tc>
          <w:tcPr>
            <w:tcW w:w="3112" w:type="pct"/>
            <w:vAlign w:val="center"/>
          </w:tcPr>
          <w:p w14:paraId="2B927A69"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Уменьшение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p>
        </w:tc>
      </w:tr>
      <w:tr w:rsidR="003D409D" w:rsidRPr="003D409D" w14:paraId="4B2DDD9C" w14:textId="77777777" w:rsidTr="00286E13">
        <w:trPr>
          <w:trHeight w:val="60"/>
        </w:trPr>
        <w:tc>
          <w:tcPr>
            <w:tcW w:w="666" w:type="pct"/>
            <w:vAlign w:val="center"/>
          </w:tcPr>
          <w:p w14:paraId="101A5F00"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5EBB4BC1"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610</w:t>
            </w:r>
          </w:p>
        </w:tc>
        <w:tc>
          <w:tcPr>
            <w:tcW w:w="3112" w:type="pct"/>
            <w:vAlign w:val="center"/>
          </w:tcPr>
          <w:p w14:paraId="52561343" w14:textId="77777777" w:rsidR="003D409D" w:rsidRPr="003D409D" w:rsidRDefault="003D409D" w:rsidP="003D409D">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Уменьшение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денежных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бюджетов</w:t>
            </w:r>
          </w:p>
        </w:tc>
      </w:tr>
      <w:tr w:rsidR="003D409D" w:rsidRPr="003D409D" w14:paraId="18C5A607" w14:textId="77777777" w:rsidTr="00286E13">
        <w:trPr>
          <w:trHeight w:val="60"/>
        </w:trPr>
        <w:tc>
          <w:tcPr>
            <w:tcW w:w="666" w:type="pct"/>
            <w:vAlign w:val="center"/>
          </w:tcPr>
          <w:p w14:paraId="399B9592"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539</w:t>
            </w:r>
          </w:p>
        </w:tc>
        <w:tc>
          <w:tcPr>
            <w:tcW w:w="1222" w:type="pct"/>
            <w:vAlign w:val="center"/>
          </w:tcPr>
          <w:p w14:paraId="20C5CB19" w14:textId="77777777" w:rsidR="003D409D" w:rsidRPr="003D409D" w:rsidRDefault="003D409D" w:rsidP="003D409D">
            <w:pPr>
              <w:pStyle w:val="aff1"/>
              <w:jc w:val="center"/>
              <w:rPr>
                <w:rFonts w:ascii="Times New Roman" w:hAnsi="Times New Roman" w:cs="Times New Roman"/>
                <w:sz w:val="12"/>
                <w:szCs w:val="12"/>
              </w:rPr>
            </w:pPr>
            <w:r w:rsidRPr="003D409D">
              <w:rPr>
                <w:rFonts w:ascii="Times New Roman" w:hAnsi="Times New Roman" w:cs="Times New Roman"/>
                <w:sz w:val="12"/>
                <w:szCs w:val="12"/>
              </w:rPr>
              <w:t>01</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05</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02</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01</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10</w:t>
            </w:r>
            <w:r w:rsidRPr="003D409D">
              <w:rPr>
                <w:rFonts w:ascii="Times New Roman" w:hAnsi="Times New Roman" w:cs="Times New Roman"/>
                <w:spacing w:val="-3"/>
                <w:sz w:val="12"/>
                <w:szCs w:val="12"/>
              </w:rPr>
              <w:t xml:space="preserve"> </w:t>
            </w:r>
            <w:r w:rsidRPr="003D409D">
              <w:rPr>
                <w:rFonts w:ascii="Times New Roman" w:hAnsi="Times New Roman" w:cs="Times New Roman"/>
                <w:sz w:val="12"/>
                <w:szCs w:val="12"/>
              </w:rPr>
              <w:t>0000</w:t>
            </w:r>
            <w:r w:rsidRPr="003D409D">
              <w:rPr>
                <w:rFonts w:ascii="Times New Roman" w:hAnsi="Times New Roman" w:cs="Times New Roman"/>
                <w:spacing w:val="-2"/>
                <w:sz w:val="12"/>
                <w:szCs w:val="12"/>
              </w:rPr>
              <w:t xml:space="preserve"> </w:t>
            </w:r>
            <w:r w:rsidRPr="003D409D">
              <w:rPr>
                <w:rFonts w:ascii="Times New Roman" w:hAnsi="Times New Roman" w:cs="Times New Roman"/>
                <w:sz w:val="12"/>
                <w:szCs w:val="12"/>
              </w:rPr>
              <w:t>610</w:t>
            </w:r>
          </w:p>
        </w:tc>
        <w:tc>
          <w:tcPr>
            <w:tcW w:w="3112" w:type="pct"/>
            <w:vAlign w:val="center"/>
          </w:tcPr>
          <w:p w14:paraId="5F0D3561" w14:textId="77777777" w:rsidR="003D409D" w:rsidRPr="00286E13" w:rsidRDefault="003D409D" w:rsidP="00286E13">
            <w:pPr>
              <w:pStyle w:val="aff1"/>
              <w:jc w:val="center"/>
              <w:rPr>
                <w:rFonts w:ascii="Times New Roman" w:hAnsi="Times New Roman" w:cs="Times New Roman"/>
                <w:sz w:val="12"/>
                <w:szCs w:val="12"/>
                <w:lang w:val="ru-RU"/>
              </w:rPr>
            </w:pPr>
            <w:r w:rsidRPr="003D409D">
              <w:rPr>
                <w:rFonts w:ascii="Times New Roman" w:hAnsi="Times New Roman" w:cs="Times New Roman"/>
                <w:sz w:val="12"/>
                <w:szCs w:val="12"/>
                <w:lang w:val="ru-RU"/>
              </w:rPr>
              <w:t>Уменьшение</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прочих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остатков</w:t>
            </w:r>
            <w:r w:rsidRPr="003D409D">
              <w:rPr>
                <w:rFonts w:ascii="Times New Roman" w:hAnsi="Times New Roman" w:cs="Times New Roman"/>
                <w:spacing w:val="-7"/>
                <w:sz w:val="12"/>
                <w:szCs w:val="12"/>
                <w:lang w:val="ru-RU"/>
              </w:rPr>
              <w:t xml:space="preserve"> </w:t>
            </w:r>
            <w:r w:rsidRPr="003D409D">
              <w:rPr>
                <w:rFonts w:ascii="Times New Roman" w:hAnsi="Times New Roman" w:cs="Times New Roman"/>
                <w:sz w:val="12"/>
                <w:szCs w:val="12"/>
                <w:lang w:val="ru-RU"/>
              </w:rPr>
              <w:t>денежных</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средств</w:t>
            </w:r>
            <w:r w:rsidRPr="003D409D">
              <w:rPr>
                <w:rFonts w:ascii="Times New Roman" w:hAnsi="Times New Roman" w:cs="Times New Roman"/>
                <w:spacing w:val="-6"/>
                <w:sz w:val="12"/>
                <w:szCs w:val="12"/>
                <w:lang w:val="ru-RU"/>
              </w:rPr>
              <w:t xml:space="preserve"> </w:t>
            </w:r>
            <w:r w:rsidRPr="003D409D">
              <w:rPr>
                <w:rFonts w:ascii="Times New Roman" w:hAnsi="Times New Roman" w:cs="Times New Roman"/>
                <w:sz w:val="12"/>
                <w:szCs w:val="12"/>
                <w:lang w:val="ru-RU"/>
              </w:rPr>
              <w:t>бюджетов</w:t>
            </w:r>
            <w:r w:rsidRPr="003D409D">
              <w:rPr>
                <w:rFonts w:ascii="Times New Roman" w:hAnsi="Times New Roman" w:cs="Times New Roman"/>
                <w:spacing w:val="-7"/>
                <w:sz w:val="12"/>
                <w:szCs w:val="12"/>
                <w:lang w:val="ru-RU"/>
              </w:rPr>
              <w:t xml:space="preserve"> </w:t>
            </w:r>
            <w:r w:rsidR="00286E13">
              <w:rPr>
                <w:rFonts w:ascii="Times New Roman" w:hAnsi="Times New Roman" w:cs="Times New Roman"/>
                <w:sz w:val="12"/>
                <w:szCs w:val="12"/>
                <w:lang w:val="ru-RU"/>
              </w:rPr>
              <w:t xml:space="preserve">сельских </w:t>
            </w:r>
            <w:r w:rsidRPr="00286E13">
              <w:rPr>
                <w:rFonts w:ascii="Times New Roman" w:hAnsi="Times New Roman" w:cs="Times New Roman"/>
                <w:sz w:val="12"/>
                <w:szCs w:val="12"/>
                <w:lang w:val="ru-RU"/>
              </w:rPr>
              <w:t>поселений</w:t>
            </w:r>
          </w:p>
        </w:tc>
      </w:tr>
    </w:tbl>
    <w:p w14:paraId="717F2193" w14:textId="09200B97" w:rsidR="003D409D" w:rsidRDefault="003D409D" w:rsidP="00C0055D">
      <w:pPr>
        <w:pStyle w:val="aff1"/>
        <w:ind w:firstLine="284"/>
        <w:jc w:val="center"/>
        <w:rPr>
          <w:rFonts w:ascii="Times New Roman" w:hAnsi="Times New Roman" w:cs="Times New Roman"/>
          <w:sz w:val="12"/>
          <w:szCs w:val="12"/>
        </w:rPr>
      </w:pPr>
    </w:p>
    <w:p w14:paraId="0C72012B" w14:textId="77777777" w:rsid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Администрация</w:t>
      </w:r>
    </w:p>
    <w:p w14:paraId="170B4AFF" w14:textId="62FF0CC1" w:rsid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 xml:space="preserve">сельского поселения </w:t>
      </w:r>
      <w:proofErr w:type="spellStart"/>
      <w:r w:rsidRPr="00C0055D">
        <w:rPr>
          <w:rFonts w:ascii="Times New Roman" w:hAnsi="Times New Roman" w:cs="Times New Roman"/>
          <w:sz w:val="12"/>
          <w:szCs w:val="12"/>
        </w:rPr>
        <w:t>Кармало-Аделяково</w:t>
      </w:r>
      <w:proofErr w:type="spellEnd"/>
    </w:p>
    <w:p w14:paraId="1D7A5CE5" w14:textId="416D3EB4" w:rsidR="00C0055D" w:rsidRP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муниципального района Сергиевский</w:t>
      </w:r>
    </w:p>
    <w:p w14:paraId="7A4A86FE" w14:textId="77777777" w:rsidR="00C0055D" w:rsidRP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Самарской области</w:t>
      </w:r>
    </w:p>
    <w:p w14:paraId="1401858E" w14:textId="04198B3B" w:rsidR="00C0055D" w:rsidRP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ПОСТАНОВЛЕНИЕ</w:t>
      </w:r>
    </w:p>
    <w:p w14:paraId="2BA1A6F9" w14:textId="300F09F6"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«18» ноября 2022 г.</w:t>
      </w:r>
      <w:r>
        <w:rPr>
          <w:rFonts w:ascii="Times New Roman" w:hAnsi="Times New Roman" w:cs="Times New Roman"/>
          <w:sz w:val="12"/>
          <w:szCs w:val="12"/>
        </w:rPr>
        <w:t xml:space="preserve">                                                                                                                                                                                                       </w:t>
      </w:r>
      <w:r w:rsidRPr="00C0055D">
        <w:rPr>
          <w:rFonts w:ascii="Times New Roman" w:hAnsi="Times New Roman" w:cs="Times New Roman"/>
          <w:sz w:val="12"/>
          <w:szCs w:val="12"/>
        </w:rPr>
        <w:t>№48</w:t>
      </w:r>
    </w:p>
    <w:p w14:paraId="628267B8" w14:textId="4BFDEE58" w:rsidR="00C0055D" w:rsidRP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w:t>
      </w:r>
    </w:p>
    <w:p w14:paraId="3FD1E5EB" w14:textId="77777777"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w:t>
      </w:r>
    </w:p>
    <w:p w14:paraId="0CA6AF81" w14:textId="67AD86D9"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ПОСТАНОВЛЯЕТ:</w:t>
      </w:r>
    </w:p>
    <w:p w14:paraId="71A7B09E" w14:textId="071B2DB8"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 xml:space="preserve">1.Утвердить перечень главных администраторов доходов бюджета (далее – перечень ГАДБ)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w:t>
      </w:r>
    </w:p>
    <w:p w14:paraId="3F233848" w14:textId="4BD50461"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 xml:space="preserve">2.Утвердить перечень главных администраторов источников финансирования дефицита бюджета (далее – ГАИДБ)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w:t>
      </w:r>
      <w:r>
        <w:rPr>
          <w:rFonts w:ascii="Times New Roman" w:hAnsi="Times New Roman" w:cs="Times New Roman"/>
          <w:sz w:val="12"/>
          <w:szCs w:val="12"/>
        </w:rPr>
        <w:t xml:space="preserve"> </w:t>
      </w:r>
      <w:r w:rsidRPr="00C0055D">
        <w:rPr>
          <w:rFonts w:ascii="Times New Roman" w:hAnsi="Times New Roman" w:cs="Times New Roman"/>
          <w:sz w:val="12"/>
          <w:szCs w:val="12"/>
        </w:rPr>
        <w:t>№2).</w:t>
      </w:r>
    </w:p>
    <w:p w14:paraId="2FC78262" w14:textId="6C92B970"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 xml:space="preserve">3.Установить, что в случае поступления в бюджет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о бюджете сельского поселения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муниципального района Сергиевский на текущий финансовый год и плановый период, изменения в перечень ГАДБ, ГАИДБ</w:t>
      </w:r>
      <w:r>
        <w:rPr>
          <w:rFonts w:ascii="Times New Roman" w:hAnsi="Times New Roman" w:cs="Times New Roman"/>
          <w:sz w:val="12"/>
          <w:szCs w:val="12"/>
        </w:rPr>
        <w:t xml:space="preserve"> </w:t>
      </w:r>
      <w:r w:rsidRPr="00C0055D">
        <w:rPr>
          <w:rFonts w:ascii="Times New Roman" w:hAnsi="Times New Roman" w:cs="Times New Roman"/>
          <w:sz w:val="12"/>
          <w:szCs w:val="12"/>
        </w:rPr>
        <w:t>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13E1BE59" w14:textId="53E0E251"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56502084" w14:textId="7557152A"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 xml:space="preserve">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C0055D">
        <w:rPr>
          <w:rFonts w:ascii="Times New Roman" w:hAnsi="Times New Roman" w:cs="Times New Roman"/>
          <w:sz w:val="12"/>
          <w:szCs w:val="12"/>
        </w:rPr>
        <w:t>Кармало</w:t>
      </w:r>
      <w:proofErr w:type="spellEnd"/>
      <w:r w:rsidRPr="00C0055D">
        <w:rPr>
          <w:rFonts w:ascii="Times New Roman" w:hAnsi="Times New Roman" w:cs="Times New Roman"/>
          <w:sz w:val="12"/>
          <w:szCs w:val="12"/>
        </w:rPr>
        <w:t xml:space="preserve">- </w:t>
      </w:r>
      <w:proofErr w:type="spellStart"/>
      <w:r w:rsidRPr="00C0055D">
        <w:rPr>
          <w:rFonts w:ascii="Times New Roman" w:hAnsi="Times New Roman" w:cs="Times New Roman"/>
          <w:sz w:val="12"/>
          <w:szCs w:val="12"/>
        </w:rPr>
        <w:t>Аделяково</w:t>
      </w:r>
      <w:proofErr w:type="spellEnd"/>
      <w:r w:rsidRPr="00C0055D">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14:paraId="1489FC3E" w14:textId="28D3E0FF" w:rsidR="00C0055D" w:rsidRPr="00C0055D" w:rsidRDefault="00C0055D" w:rsidP="00C0055D">
      <w:pPr>
        <w:pStyle w:val="aff1"/>
        <w:ind w:firstLine="284"/>
        <w:jc w:val="both"/>
        <w:rPr>
          <w:rFonts w:ascii="Times New Roman" w:hAnsi="Times New Roman" w:cs="Times New Roman"/>
          <w:sz w:val="12"/>
          <w:szCs w:val="12"/>
        </w:rPr>
      </w:pPr>
      <w:r w:rsidRPr="00C0055D">
        <w:rPr>
          <w:rFonts w:ascii="Times New Roman" w:hAnsi="Times New Roman" w:cs="Times New Roman"/>
          <w:sz w:val="12"/>
          <w:szCs w:val="12"/>
        </w:rPr>
        <w:t>2. Контроль за выполнением настоящего постановления оставляю за собой.</w:t>
      </w:r>
    </w:p>
    <w:p w14:paraId="0C9E8A87" w14:textId="77777777" w:rsidR="00C0055D" w:rsidRP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 xml:space="preserve">Глава сельского поселения </w:t>
      </w:r>
      <w:proofErr w:type="spellStart"/>
      <w:r w:rsidRPr="00C0055D">
        <w:rPr>
          <w:rFonts w:ascii="Times New Roman" w:hAnsi="Times New Roman" w:cs="Times New Roman"/>
          <w:sz w:val="12"/>
          <w:szCs w:val="12"/>
        </w:rPr>
        <w:t>Кармало-Аделяково</w:t>
      </w:r>
      <w:proofErr w:type="spellEnd"/>
    </w:p>
    <w:p w14:paraId="2BC6C9FE" w14:textId="77777777"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муниципального района Сергиевский</w:t>
      </w:r>
    </w:p>
    <w:p w14:paraId="2D694DA3" w14:textId="1DEB1AD3"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ab/>
        <w:t>О. М. Карягин</w:t>
      </w:r>
    </w:p>
    <w:p w14:paraId="5F70CCBE" w14:textId="056B88CB" w:rsidR="00C0055D" w:rsidRDefault="00C0055D" w:rsidP="00C0055D">
      <w:pPr>
        <w:pStyle w:val="aff1"/>
        <w:ind w:firstLine="284"/>
        <w:jc w:val="right"/>
        <w:rPr>
          <w:rFonts w:ascii="Times New Roman" w:hAnsi="Times New Roman" w:cs="Times New Roman"/>
          <w:sz w:val="12"/>
          <w:szCs w:val="12"/>
        </w:rPr>
      </w:pPr>
    </w:p>
    <w:p w14:paraId="5BECA593" w14:textId="77777777"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 xml:space="preserve">Приложение № 1 </w:t>
      </w:r>
    </w:p>
    <w:p w14:paraId="75F65C71" w14:textId="248C6641"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C0055D">
        <w:rPr>
          <w:rFonts w:ascii="Times New Roman" w:hAnsi="Times New Roman" w:cs="Times New Roman"/>
          <w:sz w:val="12"/>
          <w:szCs w:val="12"/>
        </w:rPr>
        <w:t xml:space="preserve">администрации </w:t>
      </w:r>
    </w:p>
    <w:p w14:paraId="20C5749F" w14:textId="0BAAD447"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proofErr w:type="spellStart"/>
      <w:r w:rsidRPr="00C0055D">
        <w:rPr>
          <w:rFonts w:ascii="Times New Roman" w:hAnsi="Times New Roman" w:cs="Times New Roman"/>
          <w:sz w:val="12"/>
          <w:szCs w:val="12"/>
        </w:rPr>
        <w:t>Кармало-Аделяково</w:t>
      </w:r>
      <w:proofErr w:type="spellEnd"/>
      <w:r w:rsidRPr="00C0055D">
        <w:rPr>
          <w:rFonts w:ascii="Times New Roman" w:hAnsi="Times New Roman" w:cs="Times New Roman"/>
          <w:sz w:val="12"/>
          <w:szCs w:val="12"/>
        </w:rPr>
        <w:t xml:space="preserve"> </w:t>
      </w:r>
    </w:p>
    <w:p w14:paraId="59D929D7" w14:textId="7B26F657" w:rsid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 xml:space="preserve">муниципального района Сергиевский </w:t>
      </w:r>
    </w:p>
    <w:p w14:paraId="740F6CCD" w14:textId="2A249E49" w:rsidR="00C0055D" w:rsidRP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Самарской области</w:t>
      </w:r>
    </w:p>
    <w:p w14:paraId="58015440" w14:textId="393B908C" w:rsidR="00C0055D" w:rsidRPr="00C0055D" w:rsidRDefault="00C0055D" w:rsidP="00C0055D">
      <w:pPr>
        <w:pStyle w:val="aff1"/>
        <w:ind w:firstLine="284"/>
        <w:jc w:val="right"/>
        <w:rPr>
          <w:rFonts w:ascii="Times New Roman" w:hAnsi="Times New Roman" w:cs="Times New Roman"/>
          <w:sz w:val="12"/>
          <w:szCs w:val="12"/>
        </w:rPr>
      </w:pPr>
      <w:r w:rsidRPr="00C0055D">
        <w:rPr>
          <w:rFonts w:ascii="Times New Roman" w:hAnsi="Times New Roman" w:cs="Times New Roman"/>
          <w:sz w:val="12"/>
          <w:szCs w:val="12"/>
        </w:rPr>
        <w:t>№ 48 от "18" ноября 2022 года</w:t>
      </w:r>
    </w:p>
    <w:p w14:paraId="096B7937" w14:textId="3D2528E5" w:rsidR="00C0055D" w:rsidRDefault="00C0055D" w:rsidP="00C0055D">
      <w:pPr>
        <w:pStyle w:val="aff1"/>
        <w:ind w:firstLine="284"/>
        <w:jc w:val="center"/>
        <w:rPr>
          <w:rFonts w:ascii="Times New Roman" w:hAnsi="Times New Roman" w:cs="Times New Roman"/>
          <w:sz w:val="12"/>
          <w:szCs w:val="12"/>
        </w:rPr>
      </w:pPr>
      <w:r w:rsidRPr="00C0055D">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292"/>
        <w:gridCol w:w="5394"/>
      </w:tblGrid>
      <w:tr w:rsidR="00C0055D" w:rsidRPr="00C0055D" w14:paraId="3FC26F5F" w14:textId="77777777" w:rsidTr="00C0055D">
        <w:trPr>
          <w:trHeight w:val="59"/>
        </w:trPr>
        <w:tc>
          <w:tcPr>
            <w:tcW w:w="560" w:type="pct"/>
            <w:vAlign w:val="center"/>
          </w:tcPr>
          <w:p w14:paraId="0ACCD883" w14:textId="1F581D10" w:rsidR="00C0055D" w:rsidRPr="00C0055D" w:rsidRDefault="00C0055D" w:rsidP="00C0055D">
            <w:pPr>
              <w:pStyle w:val="aff1"/>
              <w:jc w:val="center"/>
              <w:rPr>
                <w:rFonts w:ascii="Times New Roman" w:hAnsi="Times New Roman" w:cs="Times New Roman"/>
                <w:sz w:val="12"/>
                <w:szCs w:val="12"/>
              </w:rPr>
            </w:pPr>
            <w:proofErr w:type="spellStart"/>
            <w:r w:rsidRPr="00C0055D">
              <w:rPr>
                <w:rFonts w:ascii="Times New Roman" w:hAnsi="Times New Roman" w:cs="Times New Roman"/>
                <w:sz w:val="12"/>
                <w:szCs w:val="12"/>
              </w:rPr>
              <w:t>Код</w:t>
            </w:r>
            <w:proofErr w:type="spellEnd"/>
            <w:r w:rsidRPr="00C0055D">
              <w:rPr>
                <w:rFonts w:ascii="Times New Roman" w:hAnsi="Times New Roman" w:cs="Times New Roman"/>
                <w:spacing w:val="1"/>
                <w:sz w:val="12"/>
                <w:szCs w:val="12"/>
              </w:rPr>
              <w:t xml:space="preserve"> </w:t>
            </w:r>
            <w:proofErr w:type="spellStart"/>
            <w:r w:rsidRPr="00C0055D">
              <w:rPr>
                <w:rFonts w:ascii="Times New Roman" w:hAnsi="Times New Roman" w:cs="Times New Roman"/>
                <w:sz w:val="12"/>
                <w:szCs w:val="12"/>
              </w:rPr>
              <w:t>главного</w:t>
            </w:r>
            <w:proofErr w:type="spellEnd"/>
            <w:r w:rsidRPr="00C0055D">
              <w:rPr>
                <w:rFonts w:ascii="Times New Roman" w:hAnsi="Times New Roman" w:cs="Times New Roman"/>
                <w:spacing w:val="1"/>
                <w:sz w:val="12"/>
                <w:szCs w:val="12"/>
              </w:rPr>
              <w:t xml:space="preserve"> </w:t>
            </w:r>
            <w:proofErr w:type="spellStart"/>
            <w:r w:rsidRPr="00C0055D">
              <w:rPr>
                <w:rFonts w:ascii="Times New Roman" w:hAnsi="Times New Roman" w:cs="Times New Roman"/>
                <w:sz w:val="12"/>
                <w:szCs w:val="12"/>
              </w:rPr>
              <w:t>администратора</w:t>
            </w:r>
            <w:proofErr w:type="spellEnd"/>
          </w:p>
        </w:tc>
        <w:tc>
          <w:tcPr>
            <w:tcW w:w="858" w:type="pct"/>
            <w:vAlign w:val="center"/>
          </w:tcPr>
          <w:p w14:paraId="268B09CE" w14:textId="77777777" w:rsidR="00C0055D" w:rsidRPr="00C0055D" w:rsidRDefault="00C0055D" w:rsidP="00C0055D">
            <w:pPr>
              <w:pStyle w:val="aff1"/>
              <w:jc w:val="center"/>
              <w:rPr>
                <w:rFonts w:ascii="Times New Roman" w:hAnsi="Times New Roman" w:cs="Times New Roman"/>
                <w:sz w:val="12"/>
                <w:szCs w:val="12"/>
              </w:rPr>
            </w:pPr>
            <w:proofErr w:type="spellStart"/>
            <w:r w:rsidRPr="00C0055D">
              <w:rPr>
                <w:rFonts w:ascii="Times New Roman" w:hAnsi="Times New Roman" w:cs="Times New Roman"/>
                <w:sz w:val="12"/>
                <w:szCs w:val="12"/>
              </w:rPr>
              <w:t>Код</w:t>
            </w:r>
            <w:proofErr w:type="spellEnd"/>
            <w:r w:rsidRPr="00C0055D">
              <w:rPr>
                <w:rFonts w:ascii="Times New Roman" w:hAnsi="Times New Roman" w:cs="Times New Roman"/>
                <w:spacing w:val="1"/>
                <w:sz w:val="12"/>
                <w:szCs w:val="12"/>
              </w:rPr>
              <w:t xml:space="preserve"> </w:t>
            </w:r>
            <w:proofErr w:type="spellStart"/>
            <w:r w:rsidRPr="00C0055D">
              <w:rPr>
                <w:rFonts w:ascii="Times New Roman" w:hAnsi="Times New Roman" w:cs="Times New Roman"/>
                <w:sz w:val="12"/>
                <w:szCs w:val="12"/>
              </w:rPr>
              <w:t>доходов</w:t>
            </w:r>
            <w:proofErr w:type="spellEnd"/>
          </w:p>
        </w:tc>
        <w:tc>
          <w:tcPr>
            <w:tcW w:w="3582" w:type="pct"/>
            <w:vAlign w:val="center"/>
          </w:tcPr>
          <w:p w14:paraId="291FB07D"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Наименование</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главного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администратора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бюджета,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дохода</w:t>
            </w:r>
          </w:p>
        </w:tc>
      </w:tr>
      <w:tr w:rsidR="00C0055D" w:rsidRPr="00C0055D" w14:paraId="2A4A3034" w14:textId="77777777" w:rsidTr="00C0055D">
        <w:trPr>
          <w:trHeight w:val="59"/>
        </w:trPr>
        <w:tc>
          <w:tcPr>
            <w:tcW w:w="560" w:type="pct"/>
            <w:vAlign w:val="center"/>
          </w:tcPr>
          <w:p w14:paraId="21375FB0"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100</w:t>
            </w:r>
          </w:p>
        </w:tc>
        <w:tc>
          <w:tcPr>
            <w:tcW w:w="858" w:type="pct"/>
            <w:vAlign w:val="center"/>
          </w:tcPr>
          <w:p w14:paraId="645EA40C" w14:textId="77777777" w:rsidR="00C0055D" w:rsidRPr="00C0055D" w:rsidRDefault="00C0055D" w:rsidP="00C0055D">
            <w:pPr>
              <w:pStyle w:val="aff1"/>
              <w:jc w:val="center"/>
              <w:rPr>
                <w:rFonts w:ascii="Times New Roman" w:hAnsi="Times New Roman" w:cs="Times New Roman"/>
                <w:sz w:val="12"/>
                <w:szCs w:val="12"/>
              </w:rPr>
            </w:pPr>
          </w:p>
        </w:tc>
        <w:tc>
          <w:tcPr>
            <w:tcW w:w="3582" w:type="pct"/>
            <w:vAlign w:val="center"/>
          </w:tcPr>
          <w:p w14:paraId="1DC85AA5"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Федеральное</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казначейство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(Управление</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Федерального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казначейства по Самарской области)*</w:t>
            </w:r>
          </w:p>
        </w:tc>
      </w:tr>
      <w:tr w:rsidR="00C0055D" w:rsidRPr="00C0055D" w14:paraId="7A538E3A" w14:textId="77777777" w:rsidTr="00C0055D">
        <w:trPr>
          <w:trHeight w:val="59"/>
        </w:trPr>
        <w:tc>
          <w:tcPr>
            <w:tcW w:w="560" w:type="pct"/>
            <w:vAlign w:val="center"/>
          </w:tcPr>
          <w:p w14:paraId="7B280092" w14:textId="77777777" w:rsidR="00C0055D" w:rsidRPr="00C0055D" w:rsidRDefault="00C0055D" w:rsidP="00C0055D">
            <w:pPr>
              <w:pStyle w:val="aff1"/>
              <w:jc w:val="center"/>
              <w:rPr>
                <w:rFonts w:ascii="Times New Roman" w:hAnsi="Times New Roman" w:cs="Times New Roman"/>
                <w:sz w:val="12"/>
                <w:szCs w:val="12"/>
                <w:lang w:val="ru-RU"/>
              </w:rPr>
            </w:pPr>
          </w:p>
          <w:p w14:paraId="48AADE65" w14:textId="77777777" w:rsidR="00C0055D" w:rsidRPr="00C0055D" w:rsidRDefault="00C0055D" w:rsidP="00C0055D">
            <w:pPr>
              <w:pStyle w:val="aff1"/>
              <w:jc w:val="center"/>
              <w:rPr>
                <w:rFonts w:ascii="Times New Roman" w:hAnsi="Times New Roman" w:cs="Times New Roman"/>
                <w:sz w:val="12"/>
                <w:szCs w:val="12"/>
                <w:lang w:val="ru-RU"/>
              </w:rPr>
            </w:pPr>
          </w:p>
          <w:p w14:paraId="5E229E2F"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100</w:t>
            </w:r>
          </w:p>
        </w:tc>
        <w:tc>
          <w:tcPr>
            <w:tcW w:w="858" w:type="pct"/>
            <w:vAlign w:val="center"/>
          </w:tcPr>
          <w:p w14:paraId="52A27C92"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02231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3E91CC33"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уплаты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акцизов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дизельное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топливо,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распределению</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между</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местными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учетом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дифференцированных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нормативов</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отчислений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местные</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установленным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формирования дорожных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Федерации)</w:t>
            </w:r>
          </w:p>
        </w:tc>
      </w:tr>
      <w:tr w:rsidR="00C0055D" w:rsidRPr="00C0055D" w14:paraId="226F011F" w14:textId="77777777" w:rsidTr="00C0055D">
        <w:trPr>
          <w:trHeight w:val="59"/>
        </w:trPr>
        <w:tc>
          <w:tcPr>
            <w:tcW w:w="560" w:type="pct"/>
            <w:vAlign w:val="center"/>
          </w:tcPr>
          <w:p w14:paraId="72842EC5" w14:textId="77777777" w:rsidR="00C0055D" w:rsidRPr="00C0055D" w:rsidRDefault="00C0055D" w:rsidP="00C0055D">
            <w:pPr>
              <w:pStyle w:val="aff1"/>
              <w:jc w:val="center"/>
              <w:rPr>
                <w:rFonts w:ascii="Times New Roman" w:hAnsi="Times New Roman" w:cs="Times New Roman"/>
                <w:sz w:val="12"/>
                <w:szCs w:val="12"/>
                <w:lang w:val="ru-RU"/>
              </w:rPr>
            </w:pPr>
          </w:p>
          <w:p w14:paraId="54032464" w14:textId="77777777" w:rsidR="00C0055D" w:rsidRPr="00C0055D" w:rsidRDefault="00C0055D" w:rsidP="00C0055D">
            <w:pPr>
              <w:pStyle w:val="aff1"/>
              <w:jc w:val="center"/>
              <w:rPr>
                <w:rFonts w:ascii="Times New Roman" w:hAnsi="Times New Roman" w:cs="Times New Roman"/>
                <w:sz w:val="12"/>
                <w:szCs w:val="12"/>
                <w:lang w:val="ru-RU"/>
              </w:rPr>
            </w:pPr>
          </w:p>
          <w:p w14:paraId="1797EEAA" w14:textId="77777777" w:rsidR="00C0055D" w:rsidRPr="00C0055D" w:rsidRDefault="00C0055D" w:rsidP="00C0055D">
            <w:pPr>
              <w:pStyle w:val="aff1"/>
              <w:jc w:val="center"/>
              <w:rPr>
                <w:rFonts w:ascii="Times New Roman" w:hAnsi="Times New Roman" w:cs="Times New Roman"/>
                <w:sz w:val="12"/>
                <w:szCs w:val="12"/>
                <w:lang w:val="ru-RU"/>
              </w:rPr>
            </w:pPr>
          </w:p>
          <w:p w14:paraId="3AABBD89"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100</w:t>
            </w:r>
          </w:p>
        </w:tc>
        <w:tc>
          <w:tcPr>
            <w:tcW w:w="858" w:type="pct"/>
            <w:vAlign w:val="center"/>
          </w:tcPr>
          <w:p w14:paraId="6992F913" w14:textId="77777777" w:rsidR="00C0055D" w:rsidRPr="00C0055D" w:rsidRDefault="00C0055D" w:rsidP="00C0055D">
            <w:pPr>
              <w:pStyle w:val="aff1"/>
              <w:jc w:val="center"/>
              <w:rPr>
                <w:rFonts w:ascii="Times New Roman" w:hAnsi="Times New Roman" w:cs="Times New Roman"/>
                <w:sz w:val="12"/>
                <w:szCs w:val="12"/>
              </w:rPr>
            </w:pPr>
          </w:p>
          <w:p w14:paraId="466A329B" w14:textId="77777777" w:rsidR="00C0055D" w:rsidRPr="00C0055D" w:rsidRDefault="00C0055D" w:rsidP="00C0055D">
            <w:pPr>
              <w:pStyle w:val="aff1"/>
              <w:jc w:val="center"/>
              <w:rPr>
                <w:rFonts w:ascii="Times New Roman" w:hAnsi="Times New Roman" w:cs="Times New Roman"/>
                <w:sz w:val="12"/>
                <w:szCs w:val="12"/>
              </w:rPr>
            </w:pPr>
          </w:p>
          <w:p w14:paraId="732442F1" w14:textId="77777777" w:rsidR="00C0055D" w:rsidRPr="00C0055D" w:rsidRDefault="00C0055D" w:rsidP="00C0055D">
            <w:pPr>
              <w:pStyle w:val="aff1"/>
              <w:jc w:val="center"/>
              <w:rPr>
                <w:rFonts w:ascii="Times New Roman" w:hAnsi="Times New Roman" w:cs="Times New Roman"/>
                <w:sz w:val="12"/>
                <w:szCs w:val="12"/>
              </w:rPr>
            </w:pPr>
          </w:p>
          <w:p w14:paraId="51290133"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02241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3ADBEF10"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уплаты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акцизов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моторные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масла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дизельных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карбюраторных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(инжекторных)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двигателей,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распределению</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между</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 Федерации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местными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учетом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дифференцированных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нормативов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отчислений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местные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установленным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Федеральным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федеральном</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формирования</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дорожных фондов 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 Федерации)</w:t>
            </w:r>
          </w:p>
        </w:tc>
      </w:tr>
      <w:tr w:rsidR="00C0055D" w:rsidRPr="00C0055D" w14:paraId="616C6666" w14:textId="77777777" w:rsidTr="00C0055D">
        <w:trPr>
          <w:trHeight w:val="59"/>
        </w:trPr>
        <w:tc>
          <w:tcPr>
            <w:tcW w:w="560" w:type="pct"/>
            <w:vAlign w:val="center"/>
          </w:tcPr>
          <w:p w14:paraId="178AC09B" w14:textId="77777777" w:rsidR="00C0055D" w:rsidRPr="00C0055D" w:rsidRDefault="00C0055D" w:rsidP="00C0055D">
            <w:pPr>
              <w:pStyle w:val="aff1"/>
              <w:jc w:val="center"/>
              <w:rPr>
                <w:rFonts w:ascii="Times New Roman" w:hAnsi="Times New Roman" w:cs="Times New Roman"/>
                <w:sz w:val="12"/>
                <w:szCs w:val="12"/>
                <w:lang w:val="ru-RU"/>
              </w:rPr>
            </w:pPr>
          </w:p>
          <w:p w14:paraId="410BB294" w14:textId="77777777" w:rsidR="00C0055D" w:rsidRPr="00C0055D" w:rsidRDefault="00C0055D" w:rsidP="00C0055D">
            <w:pPr>
              <w:pStyle w:val="aff1"/>
              <w:jc w:val="center"/>
              <w:rPr>
                <w:rFonts w:ascii="Times New Roman" w:hAnsi="Times New Roman" w:cs="Times New Roman"/>
                <w:sz w:val="12"/>
                <w:szCs w:val="12"/>
                <w:lang w:val="ru-RU"/>
              </w:rPr>
            </w:pPr>
          </w:p>
          <w:p w14:paraId="78CEC169" w14:textId="77777777" w:rsidR="00C0055D" w:rsidRPr="00C0055D" w:rsidRDefault="00C0055D" w:rsidP="00C0055D">
            <w:pPr>
              <w:pStyle w:val="aff1"/>
              <w:jc w:val="center"/>
              <w:rPr>
                <w:rFonts w:ascii="Times New Roman" w:hAnsi="Times New Roman" w:cs="Times New Roman"/>
                <w:sz w:val="12"/>
                <w:szCs w:val="12"/>
                <w:lang w:val="ru-RU"/>
              </w:rPr>
            </w:pPr>
          </w:p>
          <w:p w14:paraId="2EDEDDB2"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100</w:t>
            </w:r>
          </w:p>
        </w:tc>
        <w:tc>
          <w:tcPr>
            <w:tcW w:w="858" w:type="pct"/>
            <w:vAlign w:val="center"/>
          </w:tcPr>
          <w:p w14:paraId="36EBB594" w14:textId="77777777" w:rsidR="00C0055D" w:rsidRPr="00C0055D" w:rsidRDefault="00C0055D" w:rsidP="00C0055D">
            <w:pPr>
              <w:pStyle w:val="aff1"/>
              <w:jc w:val="center"/>
              <w:rPr>
                <w:rFonts w:ascii="Times New Roman" w:hAnsi="Times New Roman" w:cs="Times New Roman"/>
                <w:sz w:val="12"/>
                <w:szCs w:val="12"/>
              </w:rPr>
            </w:pPr>
          </w:p>
          <w:p w14:paraId="0BA1C649" w14:textId="77777777" w:rsidR="00C0055D" w:rsidRPr="00C0055D" w:rsidRDefault="00C0055D" w:rsidP="00C0055D">
            <w:pPr>
              <w:pStyle w:val="aff1"/>
              <w:jc w:val="center"/>
              <w:rPr>
                <w:rFonts w:ascii="Times New Roman" w:hAnsi="Times New Roman" w:cs="Times New Roman"/>
                <w:sz w:val="12"/>
                <w:szCs w:val="12"/>
              </w:rPr>
            </w:pPr>
          </w:p>
          <w:p w14:paraId="584097FD" w14:textId="77777777" w:rsidR="00C0055D" w:rsidRPr="00C0055D" w:rsidRDefault="00C0055D" w:rsidP="00C0055D">
            <w:pPr>
              <w:pStyle w:val="aff1"/>
              <w:jc w:val="center"/>
              <w:rPr>
                <w:rFonts w:ascii="Times New Roman" w:hAnsi="Times New Roman" w:cs="Times New Roman"/>
                <w:sz w:val="12"/>
                <w:szCs w:val="12"/>
              </w:rPr>
            </w:pPr>
          </w:p>
          <w:p w14:paraId="4113AAF6"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02251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52855DCD"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уплаты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акцизов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автомобильный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бензин,</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распределению</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между</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местными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учетом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установленных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дифференцированных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нормативов</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отчислений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местные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установленным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формирования дорожных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Федерации)</w:t>
            </w:r>
          </w:p>
        </w:tc>
      </w:tr>
      <w:tr w:rsidR="00C0055D" w:rsidRPr="00C0055D" w14:paraId="66EDF8DE" w14:textId="77777777" w:rsidTr="00C0055D">
        <w:trPr>
          <w:trHeight w:val="59"/>
        </w:trPr>
        <w:tc>
          <w:tcPr>
            <w:tcW w:w="560" w:type="pct"/>
            <w:vAlign w:val="center"/>
          </w:tcPr>
          <w:p w14:paraId="16A14A99" w14:textId="77777777" w:rsidR="00C0055D" w:rsidRPr="00C0055D" w:rsidRDefault="00C0055D" w:rsidP="00C0055D">
            <w:pPr>
              <w:pStyle w:val="aff1"/>
              <w:jc w:val="center"/>
              <w:rPr>
                <w:rFonts w:ascii="Times New Roman" w:hAnsi="Times New Roman" w:cs="Times New Roman"/>
                <w:sz w:val="12"/>
                <w:szCs w:val="12"/>
                <w:lang w:val="ru-RU"/>
              </w:rPr>
            </w:pPr>
          </w:p>
          <w:p w14:paraId="44B78681" w14:textId="77777777" w:rsidR="00C0055D" w:rsidRPr="00C0055D" w:rsidRDefault="00C0055D" w:rsidP="00C0055D">
            <w:pPr>
              <w:pStyle w:val="aff1"/>
              <w:jc w:val="center"/>
              <w:rPr>
                <w:rFonts w:ascii="Times New Roman" w:hAnsi="Times New Roman" w:cs="Times New Roman"/>
                <w:sz w:val="12"/>
                <w:szCs w:val="12"/>
                <w:lang w:val="ru-RU"/>
              </w:rPr>
            </w:pPr>
          </w:p>
          <w:p w14:paraId="4FAFE22C" w14:textId="77777777" w:rsidR="00C0055D" w:rsidRPr="00C0055D" w:rsidRDefault="00C0055D" w:rsidP="00C0055D">
            <w:pPr>
              <w:pStyle w:val="aff1"/>
              <w:jc w:val="center"/>
              <w:rPr>
                <w:rFonts w:ascii="Times New Roman" w:hAnsi="Times New Roman" w:cs="Times New Roman"/>
                <w:sz w:val="12"/>
                <w:szCs w:val="12"/>
                <w:lang w:val="ru-RU"/>
              </w:rPr>
            </w:pPr>
          </w:p>
          <w:p w14:paraId="29848DA0"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100</w:t>
            </w:r>
          </w:p>
        </w:tc>
        <w:tc>
          <w:tcPr>
            <w:tcW w:w="858" w:type="pct"/>
            <w:vAlign w:val="center"/>
          </w:tcPr>
          <w:p w14:paraId="5D39EC38" w14:textId="77777777" w:rsidR="00C0055D" w:rsidRPr="00C0055D" w:rsidRDefault="00C0055D" w:rsidP="00C0055D">
            <w:pPr>
              <w:pStyle w:val="aff1"/>
              <w:jc w:val="center"/>
              <w:rPr>
                <w:rFonts w:ascii="Times New Roman" w:hAnsi="Times New Roman" w:cs="Times New Roman"/>
                <w:sz w:val="12"/>
                <w:szCs w:val="12"/>
              </w:rPr>
            </w:pPr>
          </w:p>
          <w:p w14:paraId="122809EC" w14:textId="77777777" w:rsidR="00C0055D" w:rsidRPr="00C0055D" w:rsidRDefault="00C0055D" w:rsidP="00C0055D">
            <w:pPr>
              <w:pStyle w:val="aff1"/>
              <w:jc w:val="center"/>
              <w:rPr>
                <w:rFonts w:ascii="Times New Roman" w:hAnsi="Times New Roman" w:cs="Times New Roman"/>
                <w:sz w:val="12"/>
                <w:szCs w:val="12"/>
              </w:rPr>
            </w:pPr>
          </w:p>
          <w:p w14:paraId="25115397" w14:textId="77777777" w:rsidR="00C0055D" w:rsidRPr="00C0055D" w:rsidRDefault="00C0055D" w:rsidP="00C0055D">
            <w:pPr>
              <w:pStyle w:val="aff1"/>
              <w:jc w:val="center"/>
              <w:rPr>
                <w:rFonts w:ascii="Times New Roman" w:hAnsi="Times New Roman" w:cs="Times New Roman"/>
                <w:sz w:val="12"/>
                <w:szCs w:val="12"/>
              </w:rPr>
            </w:pPr>
          </w:p>
          <w:p w14:paraId="24C08BD1"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02261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3DF1238F"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уплаты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акцизов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прямогонный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бензин,</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распределению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между</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местными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учетом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дифференцированных</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нормативов</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отчислений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местные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Федеральным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федеральном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формирования дорожных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субъектов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Федерации)</w:t>
            </w:r>
          </w:p>
        </w:tc>
      </w:tr>
      <w:tr w:rsidR="00C0055D" w:rsidRPr="00C0055D" w14:paraId="0CC22177" w14:textId="77777777" w:rsidTr="00C0055D">
        <w:trPr>
          <w:trHeight w:val="59"/>
        </w:trPr>
        <w:tc>
          <w:tcPr>
            <w:tcW w:w="560" w:type="pct"/>
            <w:vAlign w:val="center"/>
          </w:tcPr>
          <w:p w14:paraId="52714745"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5EC80E1D" w14:textId="77777777" w:rsidR="00C0055D" w:rsidRPr="00C0055D" w:rsidRDefault="00C0055D" w:rsidP="00C0055D">
            <w:pPr>
              <w:pStyle w:val="aff1"/>
              <w:jc w:val="center"/>
              <w:rPr>
                <w:rFonts w:ascii="Times New Roman" w:hAnsi="Times New Roman" w:cs="Times New Roman"/>
                <w:sz w:val="12"/>
                <w:szCs w:val="12"/>
              </w:rPr>
            </w:pPr>
          </w:p>
        </w:tc>
        <w:tc>
          <w:tcPr>
            <w:tcW w:w="3582" w:type="pct"/>
            <w:vAlign w:val="center"/>
          </w:tcPr>
          <w:p w14:paraId="3BD24587"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Управление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Федеральной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налоговой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службы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Самарской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области*</w:t>
            </w:r>
          </w:p>
        </w:tc>
      </w:tr>
      <w:tr w:rsidR="00C0055D" w:rsidRPr="00C0055D" w14:paraId="105D3264" w14:textId="77777777" w:rsidTr="00C0055D">
        <w:trPr>
          <w:trHeight w:val="59"/>
        </w:trPr>
        <w:tc>
          <w:tcPr>
            <w:tcW w:w="560" w:type="pct"/>
            <w:vAlign w:val="center"/>
          </w:tcPr>
          <w:p w14:paraId="0E8A8868" w14:textId="77777777" w:rsidR="00C0055D" w:rsidRPr="00C0055D" w:rsidRDefault="00C0055D" w:rsidP="00C0055D">
            <w:pPr>
              <w:pStyle w:val="aff1"/>
              <w:jc w:val="center"/>
              <w:rPr>
                <w:rFonts w:ascii="Times New Roman" w:hAnsi="Times New Roman" w:cs="Times New Roman"/>
                <w:sz w:val="12"/>
                <w:szCs w:val="12"/>
                <w:lang w:val="ru-RU"/>
              </w:rPr>
            </w:pPr>
          </w:p>
          <w:p w14:paraId="739FBDC4" w14:textId="77777777" w:rsidR="00C0055D" w:rsidRPr="00C0055D" w:rsidRDefault="00C0055D" w:rsidP="00C0055D">
            <w:pPr>
              <w:pStyle w:val="aff1"/>
              <w:jc w:val="center"/>
              <w:rPr>
                <w:rFonts w:ascii="Times New Roman" w:hAnsi="Times New Roman" w:cs="Times New Roman"/>
                <w:sz w:val="12"/>
                <w:szCs w:val="12"/>
                <w:lang w:val="ru-RU"/>
              </w:rPr>
            </w:pPr>
          </w:p>
          <w:p w14:paraId="52400D0D"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7E418782" w14:textId="77777777" w:rsidR="00C0055D" w:rsidRPr="00C0055D" w:rsidRDefault="00C0055D" w:rsidP="00C0055D">
            <w:pPr>
              <w:pStyle w:val="aff1"/>
              <w:jc w:val="center"/>
              <w:rPr>
                <w:rFonts w:ascii="Times New Roman" w:hAnsi="Times New Roman" w:cs="Times New Roman"/>
                <w:sz w:val="12"/>
                <w:szCs w:val="12"/>
              </w:rPr>
            </w:pPr>
          </w:p>
          <w:p w14:paraId="32F8739F" w14:textId="77777777" w:rsidR="00C0055D" w:rsidRPr="00C0055D" w:rsidRDefault="00C0055D" w:rsidP="00C0055D">
            <w:pPr>
              <w:pStyle w:val="aff1"/>
              <w:jc w:val="center"/>
              <w:rPr>
                <w:rFonts w:ascii="Times New Roman" w:hAnsi="Times New Roman" w:cs="Times New Roman"/>
                <w:sz w:val="12"/>
                <w:szCs w:val="12"/>
              </w:rPr>
            </w:pPr>
          </w:p>
          <w:p w14:paraId="00787C19"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36E528DB" w14:textId="4CA81595"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агент,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исчисление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уплата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налога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осуществляются</w:t>
            </w:r>
            <w:r w:rsidRPr="00C0055D">
              <w:rPr>
                <w:rFonts w:ascii="Times New Roman" w:hAnsi="Times New Roman" w:cs="Times New Roman"/>
                <w:spacing w:val="3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7"/>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39"/>
                <w:sz w:val="12"/>
                <w:szCs w:val="12"/>
                <w:lang w:val="ru-RU"/>
              </w:rPr>
              <w:t xml:space="preserve"> </w:t>
            </w:r>
            <w:r w:rsidRPr="00C0055D">
              <w:rPr>
                <w:rFonts w:ascii="Times New Roman" w:hAnsi="Times New Roman" w:cs="Times New Roman"/>
                <w:sz w:val="12"/>
                <w:szCs w:val="12"/>
                <w:lang w:val="ru-RU"/>
              </w:rPr>
              <w:t>со</w:t>
            </w:r>
            <w:r w:rsidRPr="00C0055D">
              <w:rPr>
                <w:rFonts w:ascii="Times New Roman" w:hAnsi="Times New Roman" w:cs="Times New Roman"/>
                <w:spacing w:val="36"/>
                <w:sz w:val="12"/>
                <w:szCs w:val="12"/>
                <w:lang w:val="ru-RU"/>
              </w:rPr>
              <w:t xml:space="preserve"> </w:t>
            </w:r>
            <w:r w:rsidRPr="00C0055D">
              <w:rPr>
                <w:rFonts w:ascii="Times New Roman" w:hAnsi="Times New Roman" w:cs="Times New Roman"/>
                <w:sz w:val="12"/>
                <w:szCs w:val="12"/>
                <w:lang w:val="ru-RU"/>
              </w:rPr>
              <w:t>статьями</w:t>
            </w:r>
            <w:r w:rsidRPr="00C0055D">
              <w:rPr>
                <w:rFonts w:ascii="Times New Roman" w:hAnsi="Times New Roman" w:cs="Times New Roman"/>
                <w:spacing w:val="37"/>
                <w:sz w:val="12"/>
                <w:szCs w:val="12"/>
                <w:lang w:val="ru-RU"/>
              </w:rPr>
              <w:t xml:space="preserve"> </w:t>
            </w:r>
            <w:r w:rsidRPr="00C0055D">
              <w:rPr>
                <w:rFonts w:ascii="Times New Roman" w:hAnsi="Times New Roman" w:cs="Times New Roman"/>
                <w:sz w:val="12"/>
                <w:szCs w:val="12"/>
                <w:lang w:val="ru-RU"/>
              </w:rPr>
              <w:t>227,</w:t>
            </w:r>
            <w:r w:rsidRPr="00C0055D">
              <w:rPr>
                <w:rFonts w:ascii="Times New Roman" w:hAnsi="Times New Roman" w:cs="Times New Roman"/>
                <w:spacing w:val="34"/>
                <w:sz w:val="12"/>
                <w:szCs w:val="12"/>
                <w:lang w:val="ru-RU"/>
              </w:rPr>
              <w:t xml:space="preserve"> </w:t>
            </w:r>
            <w:r w:rsidRPr="00C0055D">
              <w:rPr>
                <w:rFonts w:ascii="Times New Roman" w:hAnsi="Times New Roman" w:cs="Times New Roman"/>
                <w:sz w:val="12"/>
                <w:szCs w:val="12"/>
                <w:lang w:val="ru-RU"/>
              </w:rPr>
              <w:t>227</w:t>
            </w:r>
            <w:r w:rsidRPr="00C0055D">
              <w:rPr>
                <w:rFonts w:ascii="Times New Roman" w:hAnsi="Times New Roman" w:cs="Times New Roman"/>
                <w:sz w:val="12"/>
                <w:szCs w:val="12"/>
                <w:vertAlign w:val="superscript"/>
                <w:lang w:val="ru-RU"/>
              </w:rPr>
              <w:t>1</w:t>
            </w:r>
            <w:r w:rsidRPr="00C0055D">
              <w:rPr>
                <w:rFonts w:ascii="Times New Roman" w:hAnsi="Times New Roman" w:cs="Times New Roman"/>
                <w:spacing w:val="37"/>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34"/>
                <w:sz w:val="12"/>
                <w:szCs w:val="12"/>
                <w:lang w:val="ru-RU"/>
              </w:rPr>
              <w:t xml:space="preserve"> </w:t>
            </w:r>
            <w:r w:rsidRPr="00C0055D">
              <w:rPr>
                <w:rFonts w:ascii="Times New Roman" w:hAnsi="Times New Roman" w:cs="Times New Roman"/>
                <w:sz w:val="12"/>
                <w:szCs w:val="12"/>
                <w:lang w:val="ru-RU"/>
              </w:rPr>
              <w:t>228</w:t>
            </w:r>
            <w:r w:rsidRPr="00C0055D">
              <w:rPr>
                <w:rFonts w:ascii="Times New Roman" w:hAnsi="Times New Roman" w:cs="Times New Roman"/>
                <w:spacing w:val="37"/>
                <w:sz w:val="12"/>
                <w:szCs w:val="12"/>
                <w:lang w:val="ru-RU"/>
              </w:rPr>
              <w:t xml:space="preserve"> </w:t>
            </w:r>
            <w:r w:rsidRPr="00C0055D">
              <w:rPr>
                <w:rFonts w:ascii="Times New Roman" w:hAnsi="Times New Roman" w:cs="Times New Roman"/>
                <w:sz w:val="12"/>
                <w:szCs w:val="12"/>
                <w:lang w:val="ru-RU"/>
              </w:rPr>
              <w:t>Налогового</w:t>
            </w:r>
            <w:r w:rsidRPr="00C0055D">
              <w:rPr>
                <w:rFonts w:ascii="Times New Roman" w:hAnsi="Times New Roman" w:cs="Times New Roman"/>
                <w:spacing w:val="34"/>
                <w:sz w:val="12"/>
                <w:szCs w:val="12"/>
                <w:lang w:val="ru-RU"/>
              </w:rPr>
              <w:t xml:space="preserve"> </w:t>
            </w:r>
            <w:r w:rsidRPr="00C0055D">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Федерации</w:t>
            </w:r>
          </w:p>
        </w:tc>
      </w:tr>
      <w:tr w:rsidR="00C0055D" w:rsidRPr="00C0055D" w14:paraId="2CEEED77" w14:textId="77777777" w:rsidTr="00C0055D">
        <w:trPr>
          <w:trHeight w:val="59"/>
        </w:trPr>
        <w:tc>
          <w:tcPr>
            <w:tcW w:w="560" w:type="pct"/>
            <w:vAlign w:val="center"/>
          </w:tcPr>
          <w:p w14:paraId="6262D36F" w14:textId="77777777" w:rsidR="00C0055D" w:rsidRPr="00C0055D" w:rsidRDefault="00C0055D" w:rsidP="00C0055D">
            <w:pPr>
              <w:pStyle w:val="aff1"/>
              <w:jc w:val="center"/>
              <w:rPr>
                <w:rFonts w:ascii="Times New Roman" w:hAnsi="Times New Roman" w:cs="Times New Roman"/>
                <w:sz w:val="12"/>
                <w:szCs w:val="12"/>
                <w:lang w:val="ru-RU"/>
              </w:rPr>
            </w:pPr>
          </w:p>
          <w:p w14:paraId="04563081" w14:textId="77777777" w:rsidR="00C0055D" w:rsidRPr="00C0055D" w:rsidRDefault="00C0055D" w:rsidP="00C0055D">
            <w:pPr>
              <w:pStyle w:val="aff1"/>
              <w:jc w:val="center"/>
              <w:rPr>
                <w:rFonts w:ascii="Times New Roman" w:hAnsi="Times New Roman" w:cs="Times New Roman"/>
                <w:sz w:val="12"/>
                <w:szCs w:val="12"/>
                <w:lang w:val="ru-RU"/>
              </w:rPr>
            </w:pPr>
          </w:p>
          <w:p w14:paraId="798F7CE8"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10B7CB64" w14:textId="77777777" w:rsidR="00C0055D" w:rsidRPr="00C0055D" w:rsidRDefault="00C0055D" w:rsidP="00C0055D">
            <w:pPr>
              <w:pStyle w:val="aff1"/>
              <w:jc w:val="center"/>
              <w:rPr>
                <w:rFonts w:ascii="Times New Roman" w:hAnsi="Times New Roman" w:cs="Times New Roman"/>
                <w:sz w:val="12"/>
                <w:szCs w:val="12"/>
              </w:rPr>
            </w:pPr>
          </w:p>
          <w:p w14:paraId="76027F96" w14:textId="77777777" w:rsidR="00C0055D" w:rsidRPr="00C0055D" w:rsidRDefault="00C0055D" w:rsidP="00C0055D">
            <w:pPr>
              <w:pStyle w:val="aff1"/>
              <w:jc w:val="center"/>
              <w:rPr>
                <w:rFonts w:ascii="Times New Roman" w:hAnsi="Times New Roman" w:cs="Times New Roman"/>
                <w:sz w:val="12"/>
                <w:szCs w:val="12"/>
              </w:rPr>
            </w:pPr>
          </w:p>
          <w:p w14:paraId="58E5898A"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02020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696042C8"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полученных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осуществления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деятельности</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физическими лицами,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зарегистрированными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качестве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индивидуальных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предпринимателей, нотариусов,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занимающихся частной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практикой, адвокатов,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учредивших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адвокатские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кабинеты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других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занимающихся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частной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практикой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соответствии со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статьей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227 Налогового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кодекса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 Федерации</w:t>
            </w:r>
          </w:p>
        </w:tc>
      </w:tr>
      <w:tr w:rsidR="00C0055D" w:rsidRPr="00C0055D" w14:paraId="18B857EB" w14:textId="77777777" w:rsidTr="00C0055D">
        <w:trPr>
          <w:trHeight w:val="59"/>
        </w:trPr>
        <w:tc>
          <w:tcPr>
            <w:tcW w:w="560" w:type="pct"/>
            <w:vAlign w:val="center"/>
          </w:tcPr>
          <w:p w14:paraId="6518BCE7" w14:textId="77777777" w:rsidR="00C0055D" w:rsidRPr="00C0055D" w:rsidRDefault="00C0055D" w:rsidP="00C0055D">
            <w:pPr>
              <w:pStyle w:val="aff1"/>
              <w:jc w:val="center"/>
              <w:rPr>
                <w:rFonts w:ascii="Times New Roman" w:hAnsi="Times New Roman" w:cs="Times New Roman"/>
                <w:sz w:val="12"/>
                <w:szCs w:val="12"/>
                <w:lang w:val="ru-RU"/>
              </w:rPr>
            </w:pPr>
          </w:p>
          <w:p w14:paraId="0113DF7C"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72714B4C" w14:textId="77777777" w:rsidR="00C0055D" w:rsidRPr="00C0055D" w:rsidRDefault="00C0055D" w:rsidP="00C0055D">
            <w:pPr>
              <w:pStyle w:val="aff1"/>
              <w:jc w:val="center"/>
              <w:rPr>
                <w:rFonts w:ascii="Times New Roman" w:hAnsi="Times New Roman" w:cs="Times New Roman"/>
                <w:sz w:val="12"/>
                <w:szCs w:val="12"/>
              </w:rPr>
            </w:pPr>
          </w:p>
          <w:p w14:paraId="7F6285BD" w14:textId="777777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02030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14AF00A4"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полученных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физическими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лицами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статьей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228</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Налогового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Кодекса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Федерации</w:t>
            </w:r>
          </w:p>
        </w:tc>
      </w:tr>
      <w:tr w:rsidR="0085789C" w:rsidRPr="00C0055D" w14:paraId="6140567F" w14:textId="77777777" w:rsidTr="00C0055D">
        <w:trPr>
          <w:trHeight w:val="59"/>
        </w:trPr>
        <w:tc>
          <w:tcPr>
            <w:tcW w:w="560" w:type="pct"/>
            <w:vAlign w:val="center"/>
          </w:tcPr>
          <w:p w14:paraId="73B6F81D" w14:textId="2F9922C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4D597741" w14:textId="20D7FB6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03010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7C40E93A" w14:textId="18D50A85" w:rsidR="00C0055D" w:rsidRPr="00C0055D" w:rsidRDefault="00C0055D" w:rsidP="00C0055D">
            <w:pPr>
              <w:pStyle w:val="aff1"/>
              <w:jc w:val="center"/>
              <w:rPr>
                <w:rFonts w:ascii="Times New Roman" w:hAnsi="Times New Roman" w:cs="Times New Roman"/>
                <w:sz w:val="12"/>
                <w:szCs w:val="12"/>
              </w:rPr>
            </w:pPr>
            <w:proofErr w:type="spellStart"/>
            <w:r w:rsidRPr="00C0055D">
              <w:rPr>
                <w:rFonts w:ascii="Times New Roman" w:hAnsi="Times New Roman" w:cs="Times New Roman"/>
                <w:sz w:val="12"/>
                <w:szCs w:val="12"/>
              </w:rPr>
              <w:t>Единый</w:t>
            </w:r>
            <w:proofErr w:type="spellEnd"/>
            <w:r w:rsidRPr="00C0055D">
              <w:rPr>
                <w:rFonts w:ascii="Times New Roman" w:hAnsi="Times New Roman" w:cs="Times New Roman"/>
                <w:spacing w:val="5"/>
                <w:sz w:val="12"/>
                <w:szCs w:val="12"/>
              </w:rPr>
              <w:t xml:space="preserve"> </w:t>
            </w:r>
            <w:proofErr w:type="spellStart"/>
            <w:r w:rsidRPr="00C0055D">
              <w:rPr>
                <w:rFonts w:ascii="Times New Roman" w:hAnsi="Times New Roman" w:cs="Times New Roman"/>
                <w:sz w:val="12"/>
                <w:szCs w:val="12"/>
              </w:rPr>
              <w:t>сельскохозяйственный</w:t>
            </w:r>
            <w:proofErr w:type="spellEnd"/>
            <w:r w:rsidRPr="00C0055D">
              <w:rPr>
                <w:rFonts w:ascii="Times New Roman" w:hAnsi="Times New Roman" w:cs="Times New Roman"/>
                <w:spacing w:val="5"/>
                <w:sz w:val="12"/>
                <w:szCs w:val="12"/>
              </w:rPr>
              <w:t xml:space="preserve"> </w:t>
            </w:r>
            <w:proofErr w:type="spellStart"/>
            <w:r w:rsidRPr="00C0055D">
              <w:rPr>
                <w:rFonts w:ascii="Times New Roman" w:hAnsi="Times New Roman" w:cs="Times New Roman"/>
                <w:sz w:val="12"/>
                <w:szCs w:val="12"/>
              </w:rPr>
              <w:t>налог</w:t>
            </w:r>
            <w:proofErr w:type="spellEnd"/>
          </w:p>
        </w:tc>
      </w:tr>
      <w:tr w:rsidR="0085789C" w:rsidRPr="00C0055D" w14:paraId="7F00F2CA" w14:textId="77777777" w:rsidTr="00C0055D">
        <w:trPr>
          <w:trHeight w:val="59"/>
        </w:trPr>
        <w:tc>
          <w:tcPr>
            <w:tcW w:w="560" w:type="pct"/>
            <w:vAlign w:val="center"/>
          </w:tcPr>
          <w:p w14:paraId="45D73ADC" w14:textId="626F2B2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6CF9EB7A" w14:textId="5DD7C6C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01030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4ACB9431" w14:textId="39F24019"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Налог</w:t>
            </w:r>
            <w:r w:rsidRPr="00C0055D">
              <w:rPr>
                <w:rFonts w:ascii="Times New Roman" w:hAnsi="Times New Roman" w:cs="Times New Roman"/>
                <w:spacing w:val="20"/>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имущество</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лиц,</w:t>
            </w:r>
            <w:r w:rsidRPr="00C0055D">
              <w:rPr>
                <w:rFonts w:ascii="Times New Roman" w:hAnsi="Times New Roman" w:cs="Times New Roman"/>
                <w:spacing w:val="22"/>
                <w:sz w:val="12"/>
                <w:szCs w:val="12"/>
                <w:lang w:val="ru-RU"/>
              </w:rPr>
              <w:t xml:space="preserve"> </w:t>
            </w:r>
            <w:r w:rsidRPr="00C0055D">
              <w:rPr>
                <w:rFonts w:ascii="Times New Roman" w:hAnsi="Times New Roman" w:cs="Times New Roman"/>
                <w:sz w:val="12"/>
                <w:szCs w:val="12"/>
                <w:lang w:val="ru-RU"/>
              </w:rPr>
              <w:t>взимаемый</w:t>
            </w:r>
            <w:r w:rsidRPr="00C0055D">
              <w:rPr>
                <w:rFonts w:ascii="Times New Roman" w:hAnsi="Times New Roman" w:cs="Times New Roman"/>
                <w:spacing w:val="17"/>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1"/>
                <w:sz w:val="12"/>
                <w:szCs w:val="12"/>
                <w:lang w:val="ru-RU"/>
              </w:rPr>
              <w:t xml:space="preserve"> </w:t>
            </w:r>
            <w:r w:rsidRPr="00C0055D">
              <w:rPr>
                <w:rFonts w:ascii="Times New Roman" w:hAnsi="Times New Roman" w:cs="Times New Roman"/>
                <w:sz w:val="12"/>
                <w:szCs w:val="12"/>
                <w:lang w:val="ru-RU"/>
              </w:rPr>
              <w:t>ставкам,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применяемым</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к</w:t>
            </w:r>
            <w:r w:rsidRPr="00C0055D">
              <w:rPr>
                <w:rFonts w:ascii="Times New Roman" w:hAnsi="Times New Roman" w:cs="Times New Roman"/>
                <w:spacing w:val="19"/>
                <w:sz w:val="12"/>
                <w:szCs w:val="12"/>
                <w:lang w:val="ru-RU"/>
              </w:rPr>
              <w:t xml:space="preserve"> </w:t>
            </w:r>
            <w:r w:rsidRPr="00C0055D">
              <w:rPr>
                <w:rFonts w:ascii="Times New Roman" w:hAnsi="Times New Roman" w:cs="Times New Roman"/>
                <w:sz w:val="12"/>
                <w:szCs w:val="12"/>
                <w:lang w:val="ru-RU"/>
              </w:rPr>
              <w:t>объектам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налогообложения, расположенным в границах 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85789C" w:rsidRPr="00C0055D" w14:paraId="243FE814" w14:textId="77777777" w:rsidTr="00C0055D">
        <w:trPr>
          <w:trHeight w:val="59"/>
        </w:trPr>
        <w:tc>
          <w:tcPr>
            <w:tcW w:w="560" w:type="pct"/>
            <w:vAlign w:val="center"/>
          </w:tcPr>
          <w:p w14:paraId="027E44DC" w14:textId="42B6FDA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4124641E" w14:textId="012E37A8"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06033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2C21B595" w14:textId="6519D3CA"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организаций,</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обладающих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границах сельских поселений</w:t>
            </w:r>
          </w:p>
        </w:tc>
      </w:tr>
      <w:tr w:rsidR="0085789C" w:rsidRPr="00C0055D" w14:paraId="449BB6C0" w14:textId="77777777" w:rsidTr="00C0055D">
        <w:trPr>
          <w:trHeight w:val="59"/>
        </w:trPr>
        <w:tc>
          <w:tcPr>
            <w:tcW w:w="560" w:type="pct"/>
            <w:vAlign w:val="center"/>
          </w:tcPr>
          <w:p w14:paraId="30607419" w14:textId="24BEC38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182</w:t>
            </w:r>
          </w:p>
        </w:tc>
        <w:tc>
          <w:tcPr>
            <w:tcW w:w="858" w:type="pct"/>
            <w:vAlign w:val="center"/>
          </w:tcPr>
          <w:p w14:paraId="7F52A803" w14:textId="455F3150"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06043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110</w:t>
            </w:r>
          </w:p>
        </w:tc>
        <w:tc>
          <w:tcPr>
            <w:tcW w:w="3582" w:type="pct"/>
            <w:vAlign w:val="center"/>
          </w:tcPr>
          <w:p w14:paraId="6FF390CB" w14:textId="7777777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Земельный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налог</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физических</w:t>
            </w:r>
            <w:r w:rsidRPr="00C0055D">
              <w:rPr>
                <w:rFonts w:ascii="Times New Roman" w:hAnsi="Times New Roman" w:cs="Times New Roman"/>
                <w:spacing w:val="5"/>
                <w:sz w:val="12"/>
                <w:szCs w:val="12"/>
                <w:lang w:val="ru-RU"/>
              </w:rPr>
              <w:t xml:space="preserve"> </w:t>
            </w:r>
            <w:proofErr w:type="spellStart"/>
            <w:r w:rsidRPr="00C0055D">
              <w:rPr>
                <w:rFonts w:ascii="Times New Roman" w:hAnsi="Times New Roman" w:cs="Times New Roman"/>
                <w:sz w:val="12"/>
                <w:szCs w:val="12"/>
                <w:lang w:val="ru-RU"/>
              </w:rPr>
              <w:t>лиц,обладающих</w:t>
            </w:r>
            <w:proofErr w:type="spellEnd"/>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земельным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участком,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расположенным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p>
          <w:p w14:paraId="21047F7E" w14:textId="6E06A791" w:rsidR="00C0055D" w:rsidRPr="00C0055D" w:rsidRDefault="00C0055D" w:rsidP="00C0055D">
            <w:pPr>
              <w:pStyle w:val="aff1"/>
              <w:jc w:val="center"/>
              <w:rPr>
                <w:rFonts w:ascii="Times New Roman" w:hAnsi="Times New Roman" w:cs="Times New Roman"/>
                <w:sz w:val="12"/>
                <w:szCs w:val="12"/>
              </w:rPr>
            </w:pPr>
            <w:proofErr w:type="spellStart"/>
            <w:r w:rsidRPr="00C0055D">
              <w:rPr>
                <w:rFonts w:ascii="Times New Roman" w:hAnsi="Times New Roman" w:cs="Times New Roman"/>
                <w:sz w:val="12"/>
                <w:szCs w:val="12"/>
              </w:rPr>
              <w:t>границах</w:t>
            </w:r>
            <w:proofErr w:type="spellEnd"/>
            <w:r w:rsidRPr="00C0055D">
              <w:rPr>
                <w:rFonts w:ascii="Times New Roman" w:hAnsi="Times New Roman" w:cs="Times New Roman"/>
                <w:sz w:val="12"/>
                <w:szCs w:val="12"/>
              </w:rPr>
              <w:t xml:space="preserve"> </w:t>
            </w:r>
            <w:proofErr w:type="spellStart"/>
            <w:r w:rsidRPr="00C0055D">
              <w:rPr>
                <w:rFonts w:ascii="Times New Roman" w:hAnsi="Times New Roman" w:cs="Times New Roman"/>
                <w:sz w:val="12"/>
                <w:szCs w:val="12"/>
              </w:rPr>
              <w:t>сельских</w:t>
            </w:r>
            <w:proofErr w:type="spellEnd"/>
            <w:r w:rsidRPr="00C0055D">
              <w:rPr>
                <w:rFonts w:ascii="Times New Roman" w:hAnsi="Times New Roman" w:cs="Times New Roman"/>
                <w:spacing w:val="1"/>
                <w:sz w:val="12"/>
                <w:szCs w:val="12"/>
              </w:rPr>
              <w:t xml:space="preserve"> </w:t>
            </w:r>
            <w:proofErr w:type="spellStart"/>
            <w:r w:rsidRPr="00C0055D">
              <w:rPr>
                <w:rFonts w:ascii="Times New Roman" w:hAnsi="Times New Roman" w:cs="Times New Roman"/>
                <w:sz w:val="12"/>
                <w:szCs w:val="12"/>
              </w:rPr>
              <w:t>поселений</w:t>
            </w:r>
            <w:proofErr w:type="spellEnd"/>
          </w:p>
        </w:tc>
      </w:tr>
      <w:tr w:rsidR="0085789C" w:rsidRPr="00C0055D" w14:paraId="7EE6B236" w14:textId="77777777" w:rsidTr="00C0055D">
        <w:trPr>
          <w:trHeight w:val="59"/>
        </w:trPr>
        <w:tc>
          <w:tcPr>
            <w:tcW w:w="560" w:type="pct"/>
            <w:vAlign w:val="center"/>
          </w:tcPr>
          <w:p w14:paraId="50006AD0" w14:textId="734FBB7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415</w:t>
            </w:r>
          </w:p>
        </w:tc>
        <w:tc>
          <w:tcPr>
            <w:tcW w:w="858" w:type="pct"/>
            <w:vAlign w:val="center"/>
          </w:tcPr>
          <w:p w14:paraId="3B0E8873" w14:textId="77777777" w:rsidR="00C0055D" w:rsidRPr="00C0055D" w:rsidRDefault="00C0055D" w:rsidP="00C0055D">
            <w:pPr>
              <w:pStyle w:val="aff1"/>
              <w:jc w:val="center"/>
              <w:rPr>
                <w:rFonts w:ascii="Times New Roman" w:hAnsi="Times New Roman" w:cs="Times New Roman"/>
                <w:sz w:val="12"/>
                <w:szCs w:val="12"/>
              </w:rPr>
            </w:pPr>
          </w:p>
        </w:tc>
        <w:tc>
          <w:tcPr>
            <w:tcW w:w="3582" w:type="pct"/>
            <w:vAlign w:val="center"/>
          </w:tcPr>
          <w:p w14:paraId="37958A48" w14:textId="54D7121A" w:rsidR="00C0055D" w:rsidRPr="00C0055D" w:rsidRDefault="00C0055D" w:rsidP="00C0055D">
            <w:pPr>
              <w:pStyle w:val="aff1"/>
              <w:jc w:val="center"/>
              <w:rPr>
                <w:rFonts w:ascii="Times New Roman" w:hAnsi="Times New Roman" w:cs="Times New Roman"/>
                <w:sz w:val="12"/>
                <w:szCs w:val="12"/>
              </w:rPr>
            </w:pPr>
            <w:proofErr w:type="spellStart"/>
            <w:r w:rsidRPr="00C0055D">
              <w:rPr>
                <w:rFonts w:ascii="Times New Roman" w:hAnsi="Times New Roman" w:cs="Times New Roman"/>
                <w:sz w:val="12"/>
                <w:szCs w:val="12"/>
              </w:rPr>
              <w:t>Прокуратура</w:t>
            </w:r>
            <w:proofErr w:type="spellEnd"/>
            <w:r w:rsidRPr="00C0055D">
              <w:rPr>
                <w:rFonts w:ascii="Times New Roman" w:hAnsi="Times New Roman" w:cs="Times New Roman"/>
                <w:spacing w:val="4"/>
                <w:sz w:val="12"/>
                <w:szCs w:val="12"/>
              </w:rPr>
              <w:t xml:space="preserve"> </w:t>
            </w:r>
            <w:proofErr w:type="spellStart"/>
            <w:r w:rsidRPr="00C0055D">
              <w:rPr>
                <w:rFonts w:ascii="Times New Roman" w:hAnsi="Times New Roman" w:cs="Times New Roman"/>
                <w:sz w:val="12"/>
                <w:szCs w:val="12"/>
              </w:rPr>
              <w:t>Самарской</w:t>
            </w:r>
            <w:proofErr w:type="spellEnd"/>
            <w:r w:rsidRPr="00C0055D">
              <w:rPr>
                <w:rFonts w:ascii="Times New Roman" w:hAnsi="Times New Roman" w:cs="Times New Roman"/>
                <w:spacing w:val="4"/>
                <w:sz w:val="12"/>
                <w:szCs w:val="12"/>
              </w:rPr>
              <w:t xml:space="preserve"> </w:t>
            </w:r>
            <w:proofErr w:type="spellStart"/>
            <w:r w:rsidRPr="00C0055D">
              <w:rPr>
                <w:rFonts w:ascii="Times New Roman" w:hAnsi="Times New Roman" w:cs="Times New Roman"/>
                <w:sz w:val="12"/>
                <w:szCs w:val="12"/>
              </w:rPr>
              <w:t>области</w:t>
            </w:r>
            <w:proofErr w:type="spellEnd"/>
          </w:p>
        </w:tc>
      </w:tr>
      <w:tr w:rsidR="0085789C" w:rsidRPr="00C0055D" w14:paraId="091AA6D5" w14:textId="77777777" w:rsidTr="00C0055D">
        <w:trPr>
          <w:trHeight w:val="59"/>
        </w:trPr>
        <w:tc>
          <w:tcPr>
            <w:tcW w:w="560" w:type="pct"/>
            <w:vAlign w:val="center"/>
          </w:tcPr>
          <w:p w14:paraId="5E7EFC10" w14:textId="77777777" w:rsidR="00C0055D" w:rsidRPr="00C0055D" w:rsidRDefault="00C0055D" w:rsidP="00C0055D">
            <w:pPr>
              <w:pStyle w:val="aff1"/>
              <w:jc w:val="center"/>
              <w:rPr>
                <w:rFonts w:ascii="Times New Roman" w:hAnsi="Times New Roman" w:cs="Times New Roman"/>
                <w:sz w:val="12"/>
                <w:szCs w:val="12"/>
              </w:rPr>
            </w:pPr>
          </w:p>
          <w:p w14:paraId="45DE6450" w14:textId="4898E4F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415</w:t>
            </w:r>
          </w:p>
        </w:tc>
        <w:tc>
          <w:tcPr>
            <w:tcW w:w="858" w:type="pct"/>
            <w:vAlign w:val="center"/>
          </w:tcPr>
          <w:p w14:paraId="2C952BA1" w14:textId="77777777" w:rsidR="00C0055D" w:rsidRPr="00C0055D" w:rsidRDefault="00C0055D" w:rsidP="00C0055D">
            <w:pPr>
              <w:pStyle w:val="aff1"/>
              <w:jc w:val="center"/>
              <w:rPr>
                <w:rFonts w:ascii="Times New Roman" w:hAnsi="Times New Roman" w:cs="Times New Roman"/>
                <w:sz w:val="12"/>
                <w:szCs w:val="12"/>
              </w:rPr>
            </w:pPr>
          </w:p>
          <w:p w14:paraId="7FBB25CE" w14:textId="71B78D0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07090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140</w:t>
            </w:r>
          </w:p>
        </w:tc>
        <w:tc>
          <w:tcPr>
            <w:tcW w:w="3582" w:type="pct"/>
            <w:vAlign w:val="center"/>
          </w:tcPr>
          <w:p w14:paraId="49A63A62" w14:textId="29AA9266"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Иные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штрафы,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неустойки,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пени,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уплаченные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договором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неисполнения</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ненадлежащего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исполнения</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обязательств</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перед</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поселения</w:t>
            </w:r>
          </w:p>
        </w:tc>
      </w:tr>
      <w:tr w:rsidR="0085789C" w:rsidRPr="00C0055D" w14:paraId="30BB5BB8" w14:textId="77777777" w:rsidTr="00C0055D">
        <w:trPr>
          <w:trHeight w:val="59"/>
        </w:trPr>
        <w:tc>
          <w:tcPr>
            <w:tcW w:w="560" w:type="pct"/>
            <w:vAlign w:val="center"/>
          </w:tcPr>
          <w:p w14:paraId="291C5B85" w14:textId="1EBA6EA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FEFD6DB" w14:textId="77777777" w:rsidR="00C0055D" w:rsidRPr="00C0055D" w:rsidRDefault="00C0055D" w:rsidP="00C0055D">
            <w:pPr>
              <w:pStyle w:val="aff1"/>
              <w:jc w:val="center"/>
              <w:rPr>
                <w:rFonts w:ascii="Times New Roman" w:hAnsi="Times New Roman" w:cs="Times New Roman"/>
                <w:sz w:val="12"/>
                <w:szCs w:val="12"/>
              </w:rPr>
            </w:pPr>
          </w:p>
        </w:tc>
        <w:tc>
          <w:tcPr>
            <w:tcW w:w="3582" w:type="pct"/>
            <w:vAlign w:val="center"/>
          </w:tcPr>
          <w:p w14:paraId="6F126BB8" w14:textId="713390BF"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 xml:space="preserve">Администрация сельского поселения </w:t>
            </w:r>
            <w:proofErr w:type="spellStart"/>
            <w:r w:rsidRPr="00C0055D">
              <w:rPr>
                <w:rFonts w:ascii="Times New Roman" w:hAnsi="Times New Roman" w:cs="Times New Roman"/>
                <w:sz w:val="12"/>
                <w:szCs w:val="12"/>
                <w:lang w:val="ru-RU"/>
              </w:rPr>
              <w:t>Кармало</w:t>
            </w:r>
            <w:proofErr w:type="spellEnd"/>
            <w:r w:rsidRPr="00C0055D">
              <w:rPr>
                <w:rFonts w:ascii="Times New Roman" w:hAnsi="Times New Roman" w:cs="Times New Roman"/>
                <w:sz w:val="12"/>
                <w:szCs w:val="12"/>
                <w:lang w:val="ru-RU"/>
              </w:rPr>
              <w:t xml:space="preserve"> -</w:t>
            </w:r>
            <w:r w:rsidRPr="00C0055D">
              <w:rPr>
                <w:rFonts w:ascii="Times New Roman" w:hAnsi="Times New Roman" w:cs="Times New Roman"/>
                <w:spacing w:val="1"/>
                <w:sz w:val="12"/>
                <w:szCs w:val="12"/>
                <w:lang w:val="ru-RU"/>
              </w:rPr>
              <w:t xml:space="preserve"> </w:t>
            </w:r>
            <w:proofErr w:type="spellStart"/>
            <w:r w:rsidRPr="00C0055D">
              <w:rPr>
                <w:rFonts w:ascii="Times New Roman" w:hAnsi="Times New Roman" w:cs="Times New Roman"/>
                <w:sz w:val="12"/>
                <w:szCs w:val="12"/>
                <w:lang w:val="ru-RU"/>
              </w:rPr>
              <w:t>Аделяково</w:t>
            </w:r>
            <w:proofErr w:type="spellEnd"/>
            <w:r w:rsidRPr="00C0055D">
              <w:rPr>
                <w:rFonts w:ascii="Times New Roman" w:hAnsi="Times New Roman" w:cs="Times New Roman"/>
                <w:sz w:val="12"/>
                <w:szCs w:val="12"/>
                <w:lang w:val="ru-RU"/>
              </w:rPr>
              <w:t xml:space="preserve"> муниципального района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Сергиевский Самарской области**</w:t>
            </w:r>
          </w:p>
        </w:tc>
      </w:tr>
      <w:tr w:rsidR="0085789C" w:rsidRPr="00C0055D" w14:paraId="72109153" w14:textId="77777777" w:rsidTr="00C0055D">
        <w:trPr>
          <w:trHeight w:val="59"/>
        </w:trPr>
        <w:tc>
          <w:tcPr>
            <w:tcW w:w="560" w:type="pct"/>
            <w:vAlign w:val="center"/>
          </w:tcPr>
          <w:p w14:paraId="00A420A8" w14:textId="77777777" w:rsidR="00C0055D" w:rsidRPr="00C0055D" w:rsidRDefault="00C0055D" w:rsidP="00C0055D">
            <w:pPr>
              <w:pStyle w:val="aff1"/>
              <w:jc w:val="center"/>
              <w:rPr>
                <w:rFonts w:ascii="Times New Roman" w:hAnsi="Times New Roman" w:cs="Times New Roman"/>
                <w:sz w:val="12"/>
                <w:szCs w:val="12"/>
                <w:lang w:val="ru-RU"/>
              </w:rPr>
            </w:pPr>
          </w:p>
          <w:p w14:paraId="3385781E" w14:textId="77777777" w:rsidR="00C0055D" w:rsidRPr="00C0055D" w:rsidRDefault="00C0055D" w:rsidP="00C0055D">
            <w:pPr>
              <w:pStyle w:val="aff1"/>
              <w:jc w:val="center"/>
              <w:rPr>
                <w:rFonts w:ascii="Times New Roman" w:hAnsi="Times New Roman" w:cs="Times New Roman"/>
                <w:sz w:val="12"/>
                <w:szCs w:val="12"/>
                <w:lang w:val="ru-RU"/>
              </w:rPr>
            </w:pPr>
          </w:p>
          <w:p w14:paraId="7B8BEA2F" w14:textId="225DDB6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5B624B2" w14:textId="77777777" w:rsidR="00C0055D" w:rsidRPr="00C0055D" w:rsidRDefault="00C0055D" w:rsidP="00C0055D">
            <w:pPr>
              <w:pStyle w:val="aff1"/>
              <w:jc w:val="center"/>
              <w:rPr>
                <w:rFonts w:ascii="Times New Roman" w:hAnsi="Times New Roman" w:cs="Times New Roman"/>
                <w:sz w:val="12"/>
                <w:szCs w:val="12"/>
              </w:rPr>
            </w:pPr>
          </w:p>
          <w:p w14:paraId="37AA7394" w14:textId="77777777" w:rsidR="00C0055D" w:rsidRPr="00C0055D" w:rsidRDefault="00C0055D" w:rsidP="00C0055D">
            <w:pPr>
              <w:pStyle w:val="aff1"/>
              <w:jc w:val="center"/>
              <w:rPr>
                <w:rFonts w:ascii="Times New Roman" w:hAnsi="Times New Roman" w:cs="Times New Roman"/>
                <w:sz w:val="12"/>
                <w:szCs w:val="12"/>
              </w:rPr>
            </w:pPr>
          </w:p>
          <w:p w14:paraId="41A401BD" w14:textId="2120CBB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05314</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4BE38275" w14:textId="02343700"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государственная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собственность</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разграничена 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расположены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границах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85789C" w:rsidRPr="00C0055D" w14:paraId="3954096F" w14:textId="77777777" w:rsidTr="00C0055D">
        <w:trPr>
          <w:trHeight w:val="59"/>
        </w:trPr>
        <w:tc>
          <w:tcPr>
            <w:tcW w:w="560" w:type="pct"/>
            <w:vAlign w:val="center"/>
          </w:tcPr>
          <w:p w14:paraId="67FAAD61" w14:textId="77777777" w:rsidR="00C0055D" w:rsidRPr="00C0055D" w:rsidRDefault="00C0055D" w:rsidP="00C0055D">
            <w:pPr>
              <w:pStyle w:val="aff1"/>
              <w:jc w:val="center"/>
              <w:rPr>
                <w:rFonts w:ascii="Times New Roman" w:hAnsi="Times New Roman" w:cs="Times New Roman"/>
                <w:sz w:val="12"/>
                <w:szCs w:val="12"/>
                <w:lang w:val="ru-RU"/>
              </w:rPr>
            </w:pPr>
          </w:p>
          <w:p w14:paraId="16DA5C13" w14:textId="77777777" w:rsidR="00C0055D" w:rsidRPr="00C0055D" w:rsidRDefault="00C0055D" w:rsidP="00C0055D">
            <w:pPr>
              <w:pStyle w:val="aff1"/>
              <w:jc w:val="center"/>
              <w:rPr>
                <w:rFonts w:ascii="Times New Roman" w:hAnsi="Times New Roman" w:cs="Times New Roman"/>
                <w:sz w:val="12"/>
                <w:szCs w:val="12"/>
                <w:lang w:val="ru-RU"/>
              </w:rPr>
            </w:pPr>
          </w:p>
          <w:p w14:paraId="0C30E296" w14:textId="520B05B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BE71BE5" w14:textId="77777777" w:rsidR="00C0055D" w:rsidRPr="00C0055D" w:rsidRDefault="00C0055D" w:rsidP="00C0055D">
            <w:pPr>
              <w:pStyle w:val="aff1"/>
              <w:jc w:val="center"/>
              <w:rPr>
                <w:rFonts w:ascii="Times New Roman" w:hAnsi="Times New Roman" w:cs="Times New Roman"/>
                <w:sz w:val="12"/>
                <w:szCs w:val="12"/>
              </w:rPr>
            </w:pPr>
          </w:p>
          <w:p w14:paraId="3C25CE93" w14:textId="77777777" w:rsidR="00C0055D" w:rsidRPr="00C0055D" w:rsidRDefault="00C0055D" w:rsidP="00C0055D">
            <w:pPr>
              <w:pStyle w:val="aff1"/>
              <w:jc w:val="center"/>
              <w:rPr>
                <w:rFonts w:ascii="Times New Roman" w:hAnsi="Times New Roman" w:cs="Times New Roman"/>
                <w:sz w:val="12"/>
                <w:szCs w:val="12"/>
              </w:rPr>
            </w:pPr>
          </w:p>
          <w:p w14:paraId="4A715D52" w14:textId="1172A19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05325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7A1601E8" w14:textId="75ADDC91"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85789C" w:rsidRPr="00C0055D" w14:paraId="677AE6D8" w14:textId="77777777" w:rsidTr="00C0055D">
        <w:trPr>
          <w:trHeight w:val="59"/>
        </w:trPr>
        <w:tc>
          <w:tcPr>
            <w:tcW w:w="560" w:type="pct"/>
            <w:vAlign w:val="center"/>
          </w:tcPr>
          <w:p w14:paraId="51D39971" w14:textId="70F6C8B4"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DB260AA" w14:textId="467E923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02065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130</w:t>
            </w:r>
          </w:p>
        </w:tc>
        <w:tc>
          <w:tcPr>
            <w:tcW w:w="3582" w:type="pct"/>
            <w:vAlign w:val="center"/>
          </w:tcPr>
          <w:p w14:paraId="7F3320B6" w14:textId="00BCD08E"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порядке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расходов, понесенных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связи с</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эксплуатацией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имущества сельских поселений.</w:t>
            </w:r>
          </w:p>
        </w:tc>
      </w:tr>
      <w:tr w:rsidR="0085789C" w:rsidRPr="00C0055D" w14:paraId="3BBAB1EB" w14:textId="77777777" w:rsidTr="00C0055D">
        <w:trPr>
          <w:trHeight w:val="59"/>
        </w:trPr>
        <w:tc>
          <w:tcPr>
            <w:tcW w:w="560" w:type="pct"/>
            <w:vAlign w:val="center"/>
          </w:tcPr>
          <w:p w14:paraId="21A915DB" w14:textId="0448467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6EB83F82" w14:textId="63C3D84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02995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130</w:t>
            </w:r>
          </w:p>
        </w:tc>
        <w:tc>
          <w:tcPr>
            <w:tcW w:w="3582" w:type="pct"/>
            <w:vAlign w:val="center"/>
          </w:tcPr>
          <w:p w14:paraId="2D694CF9" w14:textId="6B4D43EE"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Прочие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компенсации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затрат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85789C" w:rsidRPr="00C0055D" w14:paraId="600915A6" w14:textId="77777777" w:rsidTr="00C0055D">
        <w:trPr>
          <w:trHeight w:val="59"/>
        </w:trPr>
        <w:tc>
          <w:tcPr>
            <w:tcW w:w="560" w:type="pct"/>
            <w:vAlign w:val="center"/>
          </w:tcPr>
          <w:p w14:paraId="579068EE" w14:textId="77777777" w:rsidR="00C0055D" w:rsidRPr="00C0055D" w:rsidRDefault="00C0055D" w:rsidP="00C0055D">
            <w:pPr>
              <w:pStyle w:val="aff1"/>
              <w:jc w:val="center"/>
              <w:rPr>
                <w:rFonts w:ascii="Times New Roman" w:hAnsi="Times New Roman" w:cs="Times New Roman"/>
                <w:sz w:val="12"/>
                <w:szCs w:val="12"/>
                <w:lang w:val="ru-RU"/>
              </w:rPr>
            </w:pPr>
          </w:p>
          <w:p w14:paraId="5A165451" w14:textId="77777777" w:rsidR="00C0055D" w:rsidRPr="00C0055D" w:rsidRDefault="00C0055D" w:rsidP="00C0055D">
            <w:pPr>
              <w:pStyle w:val="aff1"/>
              <w:jc w:val="center"/>
              <w:rPr>
                <w:rFonts w:ascii="Times New Roman" w:hAnsi="Times New Roman" w:cs="Times New Roman"/>
                <w:sz w:val="12"/>
                <w:szCs w:val="12"/>
                <w:lang w:val="ru-RU"/>
              </w:rPr>
            </w:pPr>
          </w:p>
          <w:p w14:paraId="25AD89CF" w14:textId="77777777" w:rsidR="00C0055D" w:rsidRPr="00C0055D" w:rsidRDefault="00C0055D" w:rsidP="00C0055D">
            <w:pPr>
              <w:pStyle w:val="aff1"/>
              <w:jc w:val="center"/>
              <w:rPr>
                <w:rFonts w:ascii="Times New Roman" w:hAnsi="Times New Roman" w:cs="Times New Roman"/>
                <w:sz w:val="12"/>
                <w:szCs w:val="12"/>
                <w:lang w:val="ru-RU"/>
              </w:rPr>
            </w:pPr>
          </w:p>
          <w:p w14:paraId="0D8C90A3" w14:textId="77777777" w:rsidR="00C0055D" w:rsidRPr="00C0055D" w:rsidRDefault="00C0055D" w:rsidP="00C0055D">
            <w:pPr>
              <w:pStyle w:val="aff1"/>
              <w:jc w:val="center"/>
              <w:rPr>
                <w:rFonts w:ascii="Times New Roman" w:hAnsi="Times New Roman" w:cs="Times New Roman"/>
                <w:sz w:val="12"/>
                <w:szCs w:val="12"/>
                <w:lang w:val="ru-RU"/>
              </w:rPr>
            </w:pPr>
          </w:p>
          <w:p w14:paraId="63129498" w14:textId="649566C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295990B" w14:textId="77777777" w:rsidR="00C0055D" w:rsidRPr="00C0055D" w:rsidRDefault="00C0055D" w:rsidP="00C0055D">
            <w:pPr>
              <w:pStyle w:val="aff1"/>
              <w:jc w:val="center"/>
              <w:rPr>
                <w:rFonts w:ascii="Times New Roman" w:hAnsi="Times New Roman" w:cs="Times New Roman"/>
                <w:sz w:val="12"/>
                <w:szCs w:val="12"/>
              </w:rPr>
            </w:pPr>
          </w:p>
          <w:p w14:paraId="501D1B47" w14:textId="77777777" w:rsidR="00C0055D" w:rsidRPr="00C0055D" w:rsidRDefault="00C0055D" w:rsidP="00C0055D">
            <w:pPr>
              <w:pStyle w:val="aff1"/>
              <w:jc w:val="center"/>
              <w:rPr>
                <w:rFonts w:ascii="Times New Roman" w:hAnsi="Times New Roman" w:cs="Times New Roman"/>
                <w:sz w:val="12"/>
                <w:szCs w:val="12"/>
              </w:rPr>
            </w:pPr>
          </w:p>
          <w:p w14:paraId="07AC5C4C" w14:textId="77777777" w:rsidR="00C0055D" w:rsidRPr="00C0055D" w:rsidRDefault="00C0055D" w:rsidP="00C0055D">
            <w:pPr>
              <w:pStyle w:val="aff1"/>
              <w:jc w:val="center"/>
              <w:rPr>
                <w:rFonts w:ascii="Times New Roman" w:hAnsi="Times New Roman" w:cs="Times New Roman"/>
                <w:sz w:val="12"/>
                <w:szCs w:val="12"/>
              </w:rPr>
            </w:pPr>
          </w:p>
          <w:p w14:paraId="7A5D797E" w14:textId="77777777" w:rsidR="00C0055D" w:rsidRPr="00C0055D" w:rsidRDefault="00C0055D" w:rsidP="00C0055D">
            <w:pPr>
              <w:pStyle w:val="aff1"/>
              <w:jc w:val="center"/>
              <w:rPr>
                <w:rFonts w:ascii="Times New Roman" w:hAnsi="Times New Roman" w:cs="Times New Roman"/>
                <w:sz w:val="12"/>
                <w:szCs w:val="12"/>
              </w:rPr>
            </w:pPr>
          </w:p>
          <w:p w14:paraId="5ADB8128" w14:textId="6F0AC53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10061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140</w:t>
            </w:r>
          </w:p>
        </w:tc>
        <w:tc>
          <w:tcPr>
            <w:tcW w:w="3582" w:type="pct"/>
            <w:vAlign w:val="center"/>
          </w:tcPr>
          <w:p w14:paraId="31F6B1A0" w14:textId="0B3CC54C"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lastRenderedPageBreak/>
              <w:t>Платежи 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целях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возмещения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убытков,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причиненных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уклонением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заключения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lastRenderedPageBreak/>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иные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денежные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средства,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нарушение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законодательства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Российской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Федерации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контрактной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системе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сфере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закупок</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товаров,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работ,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услуг</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для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обеспечения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нужд</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контракта,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финансируемого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 счет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средств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фонда)</w:t>
            </w:r>
          </w:p>
        </w:tc>
      </w:tr>
      <w:tr w:rsidR="0085789C" w:rsidRPr="00C0055D" w14:paraId="6F5C4390" w14:textId="77777777" w:rsidTr="00C0055D">
        <w:trPr>
          <w:trHeight w:val="59"/>
        </w:trPr>
        <w:tc>
          <w:tcPr>
            <w:tcW w:w="560" w:type="pct"/>
            <w:vAlign w:val="center"/>
          </w:tcPr>
          <w:p w14:paraId="4198E898" w14:textId="77777777" w:rsidR="00C0055D" w:rsidRPr="00C0055D" w:rsidRDefault="00C0055D" w:rsidP="00C0055D">
            <w:pPr>
              <w:pStyle w:val="aff1"/>
              <w:jc w:val="center"/>
              <w:rPr>
                <w:rFonts w:ascii="Times New Roman" w:hAnsi="Times New Roman" w:cs="Times New Roman"/>
                <w:sz w:val="12"/>
                <w:szCs w:val="12"/>
                <w:lang w:val="ru-RU"/>
              </w:rPr>
            </w:pPr>
          </w:p>
          <w:p w14:paraId="221FDDAC" w14:textId="77777777" w:rsidR="00C0055D" w:rsidRPr="00C0055D" w:rsidRDefault="00C0055D" w:rsidP="00C0055D">
            <w:pPr>
              <w:pStyle w:val="aff1"/>
              <w:jc w:val="center"/>
              <w:rPr>
                <w:rFonts w:ascii="Times New Roman" w:hAnsi="Times New Roman" w:cs="Times New Roman"/>
                <w:sz w:val="12"/>
                <w:szCs w:val="12"/>
                <w:lang w:val="ru-RU"/>
              </w:rPr>
            </w:pPr>
          </w:p>
          <w:p w14:paraId="4212A090" w14:textId="3B87C9C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6354BD45" w14:textId="77777777" w:rsidR="00C0055D" w:rsidRPr="00C0055D" w:rsidRDefault="00C0055D" w:rsidP="00C0055D">
            <w:pPr>
              <w:pStyle w:val="aff1"/>
              <w:jc w:val="center"/>
              <w:rPr>
                <w:rFonts w:ascii="Times New Roman" w:hAnsi="Times New Roman" w:cs="Times New Roman"/>
                <w:sz w:val="12"/>
                <w:szCs w:val="12"/>
              </w:rPr>
            </w:pPr>
          </w:p>
          <w:p w14:paraId="44EDE213" w14:textId="77777777" w:rsidR="00C0055D" w:rsidRPr="00C0055D" w:rsidRDefault="00C0055D" w:rsidP="00C0055D">
            <w:pPr>
              <w:pStyle w:val="aff1"/>
              <w:jc w:val="center"/>
              <w:rPr>
                <w:rFonts w:ascii="Times New Roman" w:hAnsi="Times New Roman" w:cs="Times New Roman"/>
                <w:sz w:val="12"/>
                <w:szCs w:val="12"/>
              </w:rPr>
            </w:pPr>
          </w:p>
          <w:p w14:paraId="5FA69F3C" w14:textId="7506BCD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07090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140</w:t>
            </w:r>
          </w:p>
        </w:tc>
        <w:tc>
          <w:tcPr>
            <w:tcW w:w="3582" w:type="pct"/>
            <w:vAlign w:val="center"/>
          </w:tcPr>
          <w:p w14:paraId="1637A25B" w14:textId="62C5E362"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Иные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штрафы,</w:t>
            </w:r>
            <w:r w:rsidRPr="00C0055D">
              <w:rPr>
                <w:rFonts w:ascii="Times New Roman" w:hAnsi="Times New Roman" w:cs="Times New Roman"/>
                <w:spacing w:val="2"/>
                <w:sz w:val="12"/>
                <w:szCs w:val="12"/>
                <w:lang w:val="ru-RU"/>
              </w:rPr>
              <w:t xml:space="preserve"> </w:t>
            </w:r>
            <w:proofErr w:type="spellStart"/>
            <w:r w:rsidRPr="00C0055D">
              <w:rPr>
                <w:rFonts w:ascii="Times New Roman" w:hAnsi="Times New Roman" w:cs="Times New Roman"/>
                <w:sz w:val="12"/>
                <w:szCs w:val="12"/>
                <w:lang w:val="ru-RU"/>
              </w:rPr>
              <w:t>неустойки,пени</w:t>
            </w:r>
            <w:proofErr w:type="spellEnd"/>
            <w:r w:rsidRPr="00C0055D">
              <w:rPr>
                <w:rFonts w:ascii="Times New Roman" w:hAnsi="Times New Roman" w:cs="Times New Roman"/>
                <w:sz w:val="12"/>
                <w:szCs w:val="12"/>
                <w:lang w:val="ru-RU"/>
              </w:rPr>
              <w:t>,</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уплаченные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законом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договором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неисполнения</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ненадлежащего</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исполнения</w:t>
            </w:r>
            <w:r w:rsidRPr="00C0055D">
              <w:rPr>
                <w:rFonts w:ascii="Times New Roman" w:hAnsi="Times New Roman" w:cs="Times New Roman"/>
                <w:spacing w:val="9"/>
                <w:sz w:val="12"/>
                <w:szCs w:val="12"/>
                <w:lang w:val="ru-RU"/>
              </w:rPr>
              <w:t xml:space="preserve"> </w:t>
            </w:r>
            <w:r w:rsidRPr="00C0055D">
              <w:rPr>
                <w:rFonts w:ascii="Times New Roman" w:hAnsi="Times New Roman" w:cs="Times New Roman"/>
                <w:sz w:val="12"/>
                <w:szCs w:val="12"/>
                <w:lang w:val="ru-RU"/>
              </w:rPr>
              <w:t>обязательств</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перед</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(муниципальным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казенным</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учреждением)</w:t>
            </w:r>
            <w:r w:rsidRPr="00C0055D">
              <w:rPr>
                <w:rFonts w:ascii="Times New Roman" w:hAnsi="Times New Roman" w:cs="Times New Roman"/>
                <w:spacing w:val="8"/>
                <w:sz w:val="12"/>
                <w:szCs w:val="12"/>
                <w:lang w:val="ru-RU"/>
              </w:rPr>
              <w:t xml:space="preserve"> </w:t>
            </w:r>
            <w:r w:rsidRPr="00C0055D">
              <w:rPr>
                <w:rFonts w:ascii="Times New Roman" w:hAnsi="Times New Roman" w:cs="Times New Roman"/>
                <w:sz w:val="12"/>
                <w:szCs w:val="12"/>
                <w:lang w:val="ru-RU"/>
              </w:rPr>
              <w:t>сельского</w:t>
            </w:r>
            <w:r w:rsidRPr="00C0055D">
              <w:rPr>
                <w:rFonts w:ascii="Times New Roman" w:hAnsi="Times New Roman" w:cs="Times New Roman"/>
                <w:spacing w:val="7"/>
                <w:sz w:val="12"/>
                <w:szCs w:val="12"/>
                <w:lang w:val="ru-RU"/>
              </w:rPr>
              <w:t xml:space="preserve"> </w:t>
            </w:r>
            <w:r w:rsidRPr="00C0055D">
              <w:rPr>
                <w:rFonts w:ascii="Times New Roman" w:hAnsi="Times New Roman" w:cs="Times New Roman"/>
                <w:sz w:val="12"/>
                <w:szCs w:val="12"/>
                <w:lang w:val="ru-RU"/>
              </w:rPr>
              <w:t>поселения</w:t>
            </w:r>
          </w:p>
        </w:tc>
      </w:tr>
      <w:tr w:rsidR="0085789C" w:rsidRPr="00C0055D" w14:paraId="68C52282" w14:textId="77777777" w:rsidTr="00C0055D">
        <w:trPr>
          <w:trHeight w:val="740"/>
        </w:trPr>
        <w:tc>
          <w:tcPr>
            <w:tcW w:w="560" w:type="pct"/>
            <w:vAlign w:val="center"/>
          </w:tcPr>
          <w:p w14:paraId="6DC9B50F" w14:textId="77777777" w:rsidR="00C0055D" w:rsidRPr="00C0055D" w:rsidRDefault="00C0055D" w:rsidP="00C0055D">
            <w:pPr>
              <w:pStyle w:val="aff1"/>
              <w:jc w:val="center"/>
              <w:rPr>
                <w:rFonts w:ascii="Times New Roman" w:hAnsi="Times New Roman" w:cs="Times New Roman"/>
                <w:sz w:val="12"/>
                <w:szCs w:val="12"/>
                <w:lang w:val="ru-RU"/>
              </w:rPr>
            </w:pPr>
          </w:p>
          <w:p w14:paraId="6E33E680" w14:textId="77777777" w:rsidR="00C0055D" w:rsidRPr="00C0055D" w:rsidRDefault="00C0055D" w:rsidP="00C0055D">
            <w:pPr>
              <w:pStyle w:val="aff1"/>
              <w:jc w:val="center"/>
              <w:rPr>
                <w:rFonts w:ascii="Times New Roman" w:hAnsi="Times New Roman" w:cs="Times New Roman"/>
                <w:sz w:val="12"/>
                <w:szCs w:val="12"/>
                <w:lang w:val="ru-RU"/>
              </w:rPr>
            </w:pPr>
          </w:p>
          <w:p w14:paraId="581EA5A0" w14:textId="77777777" w:rsidR="00C0055D" w:rsidRPr="00C0055D" w:rsidRDefault="00C0055D" w:rsidP="00C0055D">
            <w:pPr>
              <w:pStyle w:val="aff1"/>
              <w:jc w:val="center"/>
              <w:rPr>
                <w:rFonts w:ascii="Times New Roman" w:hAnsi="Times New Roman" w:cs="Times New Roman"/>
                <w:sz w:val="12"/>
                <w:szCs w:val="12"/>
                <w:lang w:val="ru-RU"/>
              </w:rPr>
            </w:pPr>
          </w:p>
          <w:p w14:paraId="2AC4BEF9" w14:textId="77777777" w:rsidR="00C0055D" w:rsidRPr="00C0055D" w:rsidRDefault="00C0055D" w:rsidP="00C0055D">
            <w:pPr>
              <w:pStyle w:val="aff1"/>
              <w:jc w:val="center"/>
              <w:rPr>
                <w:rFonts w:ascii="Times New Roman" w:hAnsi="Times New Roman" w:cs="Times New Roman"/>
                <w:sz w:val="12"/>
                <w:szCs w:val="12"/>
                <w:lang w:val="ru-RU"/>
              </w:rPr>
            </w:pPr>
          </w:p>
          <w:p w14:paraId="069FF4CC" w14:textId="58DF13BF"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105768F" w14:textId="77777777" w:rsidR="00C0055D" w:rsidRPr="00C0055D" w:rsidRDefault="00C0055D" w:rsidP="00C0055D">
            <w:pPr>
              <w:pStyle w:val="aff1"/>
              <w:jc w:val="center"/>
              <w:rPr>
                <w:rFonts w:ascii="Times New Roman" w:hAnsi="Times New Roman" w:cs="Times New Roman"/>
                <w:sz w:val="12"/>
                <w:szCs w:val="12"/>
              </w:rPr>
            </w:pPr>
          </w:p>
          <w:p w14:paraId="49A1FC34" w14:textId="77777777" w:rsidR="00C0055D" w:rsidRPr="00C0055D" w:rsidRDefault="00C0055D" w:rsidP="00C0055D">
            <w:pPr>
              <w:pStyle w:val="aff1"/>
              <w:jc w:val="center"/>
              <w:rPr>
                <w:rFonts w:ascii="Times New Roman" w:hAnsi="Times New Roman" w:cs="Times New Roman"/>
                <w:sz w:val="12"/>
                <w:szCs w:val="12"/>
              </w:rPr>
            </w:pPr>
          </w:p>
          <w:p w14:paraId="66552FD4" w14:textId="77777777" w:rsidR="00C0055D" w:rsidRPr="00C0055D" w:rsidRDefault="00C0055D" w:rsidP="00C0055D">
            <w:pPr>
              <w:pStyle w:val="aff1"/>
              <w:jc w:val="center"/>
              <w:rPr>
                <w:rFonts w:ascii="Times New Roman" w:hAnsi="Times New Roman" w:cs="Times New Roman"/>
                <w:sz w:val="12"/>
                <w:szCs w:val="12"/>
              </w:rPr>
            </w:pPr>
          </w:p>
          <w:p w14:paraId="6D18D49E" w14:textId="77777777" w:rsidR="00C0055D" w:rsidRPr="00C0055D" w:rsidRDefault="00C0055D" w:rsidP="00C0055D">
            <w:pPr>
              <w:pStyle w:val="aff1"/>
              <w:jc w:val="center"/>
              <w:rPr>
                <w:rFonts w:ascii="Times New Roman" w:hAnsi="Times New Roman" w:cs="Times New Roman"/>
                <w:sz w:val="12"/>
                <w:szCs w:val="12"/>
              </w:rPr>
            </w:pPr>
          </w:p>
          <w:p w14:paraId="417EED1B" w14:textId="6CA1B43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10123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140</w:t>
            </w:r>
          </w:p>
        </w:tc>
        <w:tc>
          <w:tcPr>
            <w:tcW w:w="3582" w:type="pct"/>
            <w:vAlign w:val="center"/>
          </w:tcPr>
          <w:p w14:paraId="3D5B0B16" w14:textId="1873EAC8"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денежных взысканий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(штрафов),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счет погашения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задолженности,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образовавшейся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1</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января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2020</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действовавшим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2019</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году</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городских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направляемых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фонда,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платежей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принятия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решения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финансовым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раздельном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учете задолженности)</w:t>
            </w:r>
          </w:p>
        </w:tc>
      </w:tr>
      <w:tr w:rsidR="00A5053B" w:rsidRPr="00C0055D" w14:paraId="2C601CB6" w14:textId="77777777" w:rsidTr="00C0055D">
        <w:trPr>
          <w:trHeight w:val="59"/>
        </w:trPr>
        <w:tc>
          <w:tcPr>
            <w:tcW w:w="560" w:type="pct"/>
            <w:vAlign w:val="center"/>
          </w:tcPr>
          <w:p w14:paraId="3894ABAC" w14:textId="77777777" w:rsidR="00C0055D" w:rsidRPr="00C0055D" w:rsidRDefault="00C0055D" w:rsidP="00C0055D">
            <w:pPr>
              <w:pStyle w:val="aff1"/>
              <w:jc w:val="center"/>
              <w:rPr>
                <w:rFonts w:ascii="Times New Roman" w:hAnsi="Times New Roman" w:cs="Times New Roman"/>
                <w:sz w:val="12"/>
                <w:szCs w:val="12"/>
                <w:lang w:val="ru-RU"/>
              </w:rPr>
            </w:pPr>
          </w:p>
          <w:p w14:paraId="3A8AB249" w14:textId="77777777" w:rsidR="00C0055D" w:rsidRPr="00C0055D" w:rsidRDefault="00C0055D" w:rsidP="00C0055D">
            <w:pPr>
              <w:pStyle w:val="aff1"/>
              <w:jc w:val="center"/>
              <w:rPr>
                <w:rFonts w:ascii="Times New Roman" w:hAnsi="Times New Roman" w:cs="Times New Roman"/>
                <w:sz w:val="12"/>
                <w:szCs w:val="12"/>
                <w:lang w:val="ru-RU"/>
              </w:rPr>
            </w:pPr>
          </w:p>
          <w:p w14:paraId="75E67B53" w14:textId="77777777" w:rsidR="00C0055D" w:rsidRPr="00C0055D" w:rsidRDefault="00C0055D" w:rsidP="00C0055D">
            <w:pPr>
              <w:pStyle w:val="aff1"/>
              <w:jc w:val="center"/>
              <w:rPr>
                <w:rFonts w:ascii="Times New Roman" w:hAnsi="Times New Roman" w:cs="Times New Roman"/>
                <w:sz w:val="12"/>
                <w:szCs w:val="12"/>
                <w:lang w:val="ru-RU"/>
              </w:rPr>
            </w:pPr>
          </w:p>
          <w:p w14:paraId="26161311" w14:textId="77777777" w:rsidR="00C0055D" w:rsidRPr="00C0055D" w:rsidRDefault="00C0055D" w:rsidP="00C0055D">
            <w:pPr>
              <w:pStyle w:val="aff1"/>
              <w:jc w:val="center"/>
              <w:rPr>
                <w:rFonts w:ascii="Times New Roman" w:hAnsi="Times New Roman" w:cs="Times New Roman"/>
                <w:sz w:val="12"/>
                <w:szCs w:val="12"/>
                <w:lang w:val="ru-RU"/>
              </w:rPr>
            </w:pPr>
          </w:p>
          <w:p w14:paraId="19477A6D" w14:textId="37E64D04"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19256421" w14:textId="77777777" w:rsidR="00C0055D" w:rsidRPr="00C0055D" w:rsidRDefault="00C0055D" w:rsidP="00C0055D">
            <w:pPr>
              <w:pStyle w:val="aff1"/>
              <w:jc w:val="center"/>
              <w:rPr>
                <w:rFonts w:ascii="Times New Roman" w:hAnsi="Times New Roman" w:cs="Times New Roman"/>
                <w:sz w:val="12"/>
                <w:szCs w:val="12"/>
              </w:rPr>
            </w:pPr>
          </w:p>
          <w:p w14:paraId="4A7EF904" w14:textId="77777777" w:rsidR="00C0055D" w:rsidRPr="00C0055D" w:rsidRDefault="00C0055D" w:rsidP="00C0055D">
            <w:pPr>
              <w:pStyle w:val="aff1"/>
              <w:jc w:val="center"/>
              <w:rPr>
                <w:rFonts w:ascii="Times New Roman" w:hAnsi="Times New Roman" w:cs="Times New Roman"/>
                <w:sz w:val="12"/>
                <w:szCs w:val="12"/>
              </w:rPr>
            </w:pPr>
          </w:p>
          <w:p w14:paraId="0423DCAF" w14:textId="77777777" w:rsidR="00C0055D" w:rsidRPr="00C0055D" w:rsidRDefault="00C0055D" w:rsidP="00C0055D">
            <w:pPr>
              <w:pStyle w:val="aff1"/>
              <w:jc w:val="center"/>
              <w:rPr>
                <w:rFonts w:ascii="Times New Roman" w:hAnsi="Times New Roman" w:cs="Times New Roman"/>
                <w:sz w:val="12"/>
                <w:szCs w:val="12"/>
              </w:rPr>
            </w:pPr>
          </w:p>
          <w:p w14:paraId="6ED5CAF6" w14:textId="77777777" w:rsidR="00C0055D" w:rsidRPr="00C0055D" w:rsidRDefault="00C0055D" w:rsidP="00C0055D">
            <w:pPr>
              <w:pStyle w:val="aff1"/>
              <w:jc w:val="center"/>
              <w:rPr>
                <w:rFonts w:ascii="Times New Roman" w:hAnsi="Times New Roman" w:cs="Times New Roman"/>
                <w:sz w:val="12"/>
                <w:szCs w:val="12"/>
              </w:rPr>
            </w:pPr>
          </w:p>
          <w:p w14:paraId="66306F01" w14:textId="1AD831B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10123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0131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140</w:t>
            </w:r>
          </w:p>
        </w:tc>
        <w:tc>
          <w:tcPr>
            <w:tcW w:w="3582" w:type="pct"/>
            <w:vAlign w:val="center"/>
          </w:tcPr>
          <w:p w14:paraId="6B1F572C" w14:textId="279E7A7A"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 от</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денежных взысканий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(штрафов), поступающие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счет погашения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задолженности,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образовавшейся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1</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января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2020</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подлежащие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зачислению</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нормативам,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действовавшим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2019</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году</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городских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доходов,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направляемых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формирование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дорожного</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фонда,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также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платежей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случае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принятия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решения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финансовым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органом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образования</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раздельном</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учете задолженности)</w:t>
            </w:r>
          </w:p>
        </w:tc>
      </w:tr>
      <w:tr w:rsidR="00A5053B" w:rsidRPr="00C0055D" w14:paraId="5746ADEC" w14:textId="77777777" w:rsidTr="00C0055D">
        <w:trPr>
          <w:trHeight w:val="59"/>
        </w:trPr>
        <w:tc>
          <w:tcPr>
            <w:tcW w:w="560" w:type="pct"/>
            <w:vAlign w:val="center"/>
          </w:tcPr>
          <w:p w14:paraId="02D82727" w14:textId="4D8B0CA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962AAA8" w14:textId="6A722FC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01050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180</w:t>
            </w:r>
          </w:p>
        </w:tc>
        <w:tc>
          <w:tcPr>
            <w:tcW w:w="3582" w:type="pct"/>
            <w:vAlign w:val="center"/>
          </w:tcPr>
          <w:p w14:paraId="1939BE4F" w14:textId="39A094FA"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Невыясненные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поступления,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зачисляемые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бюджеты</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поселений</w:t>
            </w:r>
          </w:p>
        </w:tc>
      </w:tr>
      <w:tr w:rsidR="00A5053B" w:rsidRPr="00C0055D" w14:paraId="33C82BBC" w14:textId="77777777" w:rsidTr="00C0055D">
        <w:trPr>
          <w:trHeight w:val="59"/>
        </w:trPr>
        <w:tc>
          <w:tcPr>
            <w:tcW w:w="560" w:type="pct"/>
            <w:vAlign w:val="center"/>
          </w:tcPr>
          <w:p w14:paraId="7C070E91" w14:textId="21428BD0"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5C6C677" w14:textId="10FA6D1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05050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180</w:t>
            </w:r>
          </w:p>
        </w:tc>
        <w:tc>
          <w:tcPr>
            <w:tcW w:w="3582" w:type="pct"/>
            <w:vAlign w:val="center"/>
          </w:tcPr>
          <w:p w14:paraId="25B88B63" w14:textId="72383D4F"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неналоговые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7AB02341" w14:textId="77777777" w:rsidTr="00C0055D">
        <w:trPr>
          <w:trHeight w:val="59"/>
        </w:trPr>
        <w:tc>
          <w:tcPr>
            <w:tcW w:w="560" w:type="pct"/>
            <w:vAlign w:val="center"/>
          </w:tcPr>
          <w:p w14:paraId="52457E55" w14:textId="77777777" w:rsidR="00C0055D" w:rsidRPr="0003085C" w:rsidRDefault="00C0055D" w:rsidP="00C0055D">
            <w:pPr>
              <w:pStyle w:val="aff1"/>
              <w:jc w:val="center"/>
              <w:rPr>
                <w:rFonts w:ascii="Times New Roman" w:hAnsi="Times New Roman" w:cs="Times New Roman"/>
                <w:sz w:val="12"/>
                <w:szCs w:val="12"/>
                <w:lang w:val="ru-RU"/>
              </w:rPr>
            </w:pPr>
          </w:p>
          <w:p w14:paraId="1BDA981D" w14:textId="4F0C575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277ED9D4" w14:textId="77777777" w:rsidR="00C0055D" w:rsidRPr="00C0055D" w:rsidRDefault="00C0055D" w:rsidP="00C0055D">
            <w:pPr>
              <w:pStyle w:val="aff1"/>
              <w:jc w:val="center"/>
              <w:rPr>
                <w:rFonts w:ascii="Times New Roman" w:hAnsi="Times New Roman" w:cs="Times New Roman"/>
                <w:sz w:val="12"/>
                <w:szCs w:val="12"/>
              </w:rPr>
            </w:pPr>
          </w:p>
          <w:p w14:paraId="2C0A4091" w14:textId="4877693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205BBEB7" w14:textId="280C3C99"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 xml:space="preserve">бюджета </w:t>
            </w:r>
            <w:proofErr w:type="spellStart"/>
            <w:r w:rsidRPr="0003085C">
              <w:rPr>
                <w:rFonts w:ascii="Times New Roman" w:hAnsi="Times New Roman" w:cs="Times New Roman"/>
                <w:sz w:val="12"/>
                <w:szCs w:val="12"/>
                <w:lang w:val="ru-RU"/>
              </w:rPr>
              <w:t>субьекта</w:t>
            </w:r>
            <w:proofErr w:type="spellEnd"/>
            <w:r w:rsidRPr="0003085C">
              <w:rPr>
                <w:rFonts w:ascii="Times New Roman" w:hAnsi="Times New Roman" w:cs="Times New Roman"/>
                <w:sz w:val="12"/>
                <w:szCs w:val="12"/>
                <w:lang w:val="ru-RU"/>
              </w:rPr>
              <w:t xml:space="preserve"> Российской Федерации</w:t>
            </w:r>
          </w:p>
        </w:tc>
      </w:tr>
      <w:tr w:rsidR="00A5053B" w:rsidRPr="00C0055D" w14:paraId="55980B9B" w14:textId="77777777" w:rsidTr="00C0055D">
        <w:trPr>
          <w:trHeight w:val="59"/>
        </w:trPr>
        <w:tc>
          <w:tcPr>
            <w:tcW w:w="560" w:type="pct"/>
            <w:vAlign w:val="center"/>
          </w:tcPr>
          <w:p w14:paraId="45022FD8" w14:textId="77777777" w:rsidR="00C0055D" w:rsidRPr="0003085C" w:rsidRDefault="00C0055D" w:rsidP="00C0055D">
            <w:pPr>
              <w:pStyle w:val="aff1"/>
              <w:jc w:val="center"/>
              <w:rPr>
                <w:rFonts w:ascii="Times New Roman" w:hAnsi="Times New Roman" w:cs="Times New Roman"/>
                <w:sz w:val="12"/>
                <w:szCs w:val="12"/>
                <w:lang w:val="ru-RU"/>
              </w:rPr>
            </w:pPr>
          </w:p>
          <w:p w14:paraId="5E2DADC7" w14:textId="7FF258F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F4B0FD6" w14:textId="77777777" w:rsidR="00C0055D" w:rsidRPr="00C0055D" w:rsidRDefault="00C0055D" w:rsidP="00C0055D">
            <w:pPr>
              <w:pStyle w:val="aff1"/>
              <w:jc w:val="center"/>
              <w:rPr>
                <w:rFonts w:ascii="Times New Roman" w:hAnsi="Times New Roman" w:cs="Times New Roman"/>
                <w:sz w:val="12"/>
                <w:szCs w:val="12"/>
              </w:rPr>
            </w:pPr>
          </w:p>
          <w:p w14:paraId="197094DF" w14:textId="4DAB4900"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0F0BDFDE" w14:textId="3F1C710C"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поддержку</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мер</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обеспечению</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сбалансированности бюджетов</w:t>
            </w:r>
          </w:p>
        </w:tc>
      </w:tr>
      <w:tr w:rsidR="00A5053B" w:rsidRPr="00C0055D" w14:paraId="6635C28F" w14:textId="77777777" w:rsidTr="00C0055D">
        <w:trPr>
          <w:trHeight w:val="59"/>
        </w:trPr>
        <w:tc>
          <w:tcPr>
            <w:tcW w:w="560" w:type="pct"/>
            <w:vAlign w:val="center"/>
          </w:tcPr>
          <w:p w14:paraId="3775C9E2" w14:textId="77777777" w:rsidR="00C0055D" w:rsidRPr="0003085C" w:rsidRDefault="00C0055D" w:rsidP="00C0055D">
            <w:pPr>
              <w:pStyle w:val="aff1"/>
              <w:jc w:val="center"/>
              <w:rPr>
                <w:rFonts w:ascii="Times New Roman" w:hAnsi="Times New Roman" w:cs="Times New Roman"/>
                <w:sz w:val="12"/>
                <w:szCs w:val="12"/>
                <w:lang w:val="ru-RU"/>
              </w:rPr>
            </w:pPr>
          </w:p>
          <w:p w14:paraId="49B2ABF7" w14:textId="3CCEA61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EC682AA" w14:textId="77777777" w:rsidR="00C0055D" w:rsidRPr="00C0055D" w:rsidRDefault="00C0055D" w:rsidP="00C0055D">
            <w:pPr>
              <w:pStyle w:val="aff1"/>
              <w:jc w:val="center"/>
              <w:rPr>
                <w:rFonts w:ascii="Times New Roman" w:hAnsi="Times New Roman" w:cs="Times New Roman"/>
                <w:sz w:val="12"/>
                <w:szCs w:val="12"/>
              </w:rPr>
            </w:pPr>
          </w:p>
          <w:p w14:paraId="667C082E" w14:textId="008FAA7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16001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3F52CAAA" w14:textId="228AA677"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бюджетов муниципальных районов</w:t>
            </w:r>
          </w:p>
        </w:tc>
      </w:tr>
      <w:tr w:rsidR="00A5053B" w:rsidRPr="00C0055D" w14:paraId="39540BA3" w14:textId="77777777" w:rsidTr="00C0055D">
        <w:trPr>
          <w:trHeight w:val="59"/>
        </w:trPr>
        <w:tc>
          <w:tcPr>
            <w:tcW w:w="560" w:type="pct"/>
            <w:vAlign w:val="center"/>
          </w:tcPr>
          <w:p w14:paraId="6640F4C7" w14:textId="684F2C9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64FB73B9" w14:textId="406E04B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19999</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1D935C99" w14:textId="57B8410A"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дотации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4032E85A" w14:textId="77777777" w:rsidTr="00C0055D">
        <w:trPr>
          <w:trHeight w:val="59"/>
        </w:trPr>
        <w:tc>
          <w:tcPr>
            <w:tcW w:w="560" w:type="pct"/>
            <w:vAlign w:val="center"/>
          </w:tcPr>
          <w:p w14:paraId="7C08A92C" w14:textId="77777777" w:rsidR="00C0055D" w:rsidRPr="0003085C" w:rsidRDefault="00C0055D" w:rsidP="00C0055D">
            <w:pPr>
              <w:pStyle w:val="aff1"/>
              <w:jc w:val="center"/>
              <w:rPr>
                <w:rFonts w:ascii="Times New Roman" w:hAnsi="Times New Roman" w:cs="Times New Roman"/>
                <w:sz w:val="12"/>
                <w:szCs w:val="12"/>
                <w:lang w:val="ru-RU"/>
              </w:rPr>
            </w:pPr>
          </w:p>
          <w:p w14:paraId="5A330B3F" w14:textId="734EED1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5E9E7EA" w14:textId="77777777" w:rsidR="00C0055D" w:rsidRPr="00C0055D" w:rsidRDefault="00C0055D" w:rsidP="00C0055D">
            <w:pPr>
              <w:pStyle w:val="aff1"/>
              <w:jc w:val="center"/>
              <w:rPr>
                <w:rFonts w:ascii="Times New Roman" w:hAnsi="Times New Roman" w:cs="Times New Roman"/>
                <w:sz w:val="12"/>
                <w:szCs w:val="12"/>
              </w:rPr>
            </w:pPr>
          </w:p>
          <w:p w14:paraId="73435470" w14:textId="6972D924"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20041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790B43BF" w14:textId="760131D0"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строительство,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модернизацию,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ремонт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содержание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том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числе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поселениях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(за 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автомобильных дорог</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значения)</w:t>
            </w:r>
          </w:p>
        </w:tc>
      </w:tr>
      <w:tr w:rsidR="00A5053B" w:rsidRPr="00C0055D" w14:paraId="3B811BFC" w14:textId="77777777" w:rsidTr="00C0055D">
        <w:trPr>
          <w:trHeight w:val="59"/>
        </w:trPr>
        <w:tc>
          <w:tcPr>
            <w:tcW w:w="560" w:type="pct"/>
            <w:vAlign w:val="center"/>
          </w:tcPr>
          <w:p w14:paraId="631B5C93" w14:textId="77777777" w:rsidR="00C0055D" w:rsidRPr="0003085C" w:rsidRDefault="00C0055D" w:rsidP="00C0055D">
            <w:pPr>
              <w:pStyle w:val="aff1"/>
              <w:jc w:val="center"/>
              <w:rPr>
                <w:rFonts w:ascii="Times New Roman" w:hAnsi="Times New Roman" w:cs="Times New Roman"/>
                <w:sz w:val="12"/>
                <w:szCs w:val="12"/>
                <w:lang w:val="ru-RU"/>
              </w:rPr>
            </w:pPr>
          </w:p>
          <w:p w14:paraId="240F34AD" w14:textId="2BBB5EE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4E3576AD" w14:textId="77777777" w:rsidR="00C0055D" w:rsidRPr="00C0055D" w:rsidRDefault="00C0055D" w:rsidP="00C0055D">
            <w:pPr>
              <w:pStyle w:val="aff1"/>
              <w:jc w:val="center"/>
              <w:rPr>
                <w:rFonts w:ascii="Times New Roman" w:hAnsi="Times New Roman" w:cs="Times New Roman"/>
                <w:sz w:val="12"/>
                <w:szCs w:val="12"/>
              </w:rPr>
            </w:pPr>
          </w:p>
          <w:p w14:paraId="7664916F" w14:textId="741696BF"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20077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0B2C3F32" w14:textId="6358DB65"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Субсидии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софинансирование</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капитальных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вложений</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объекты муниципальной собственности</w:t>
            </w:r>
          </w:p>
        </w:tc>
      </w:tr>
      <w:tr w:rsidR="00A5053B" w:rsidRPr="00C0055D" w14:paraId="77191813" w14:textId="77777777" w:rsidTr="00C0055D">
        <w:trPr>
          <w:trHeight w:val="59"/>
        </w:trPr>
        <w:tc>
          <w:tcPr>
            <w:tcW w:w="560" w:type="pct"/>
            <w:vAlign w:val="center"/>
          </w:tcPr>
          <w:p w14:paraId="18BD8C16" w14:textId="77777777" w:rsidR="00C0055D" w:rsidRPr="00C0055D" w:rsidRDefault="00C0055D" w:rsidP="00C0055D">
            <w:pPr>
              <w:pStyle w:val="aff1"/>
              <w:jc w:val="center"/>
              <w:rPr>
                <w:rFonts w:ascii="Times New Roman" w:hAnsi="Times New Roman" w:cs="Times New Roman"/>
                <w:sz w:val="12"/>
                <w:szCs w:val="12"/>
                <w:lang w:val="ru-RU"/>
              </w:rPr>
            </w:pPr>
          </w:p>
          <w:p w14:paraId="4A3480B4" w14:textId="3AB3F325"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2483B367" w14:textId="77777777" w:rsidR="00C0055D" w:rsidRPr="00C0055D" w:rsidRDefault="00C0055D" w:rsidP="00C0055D">
            <w:pPr>
              <w:pStyle w:val="aff1"/>
              <w:jc w:val="center"/>
              <w:rPr>
                <w:rFonts w:ascii="Times New Roman" w:hAnsi="Times New Roman" w:cs="Times New Roman"/>
                <w:sz w:val="12"/>
                <w:szCs w:val="12"/>
              </w:rPr>
            </w:pPr>
          </w:p>
          <w:p w14:paraId="5B3A5C38" w14:textId="6B862B8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20216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68F0C096" w14:textId="15414505"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дорожной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территорий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многоквартирных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домов,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проездов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территориям многоквартирных домов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населенных пунктов</w:t>
            </w:r>
          </w:p>
        </w:tc>
      </w:tr>
      <w:tr w:rsidR="00A5053B" w:rsidRPr="00C0055D" w14:paraId="245D1500" w14:textId="77777777" w:rsidTr="00C0055D">
        <w:trPr>
          <w:trHeight w:val="59"/>
        </w:trPr>
        <w:tc>
          <w:tcPr>
            <w:tcW w:w="560" w:type="pct"/>
            <w:vAlign w:val="center"/>
          </w:tcPr>
          <w:p w14:paraId="21FB6AF5" w14:textId="77777777" w:rsidR="00C0055D" w:rsidRPr="0003085C" w:rsidRDefault="00C0055D" w:rsidP="00C0055D">
            <w:pPr>
              <w:pStyle w:val="aff1"/>
              <w:jc w:val="center"/>
              <w:rPr>
                <w:rFonts w:ascii="Times New Roman" w:hAnsi="Times New Roman" w:cs="Times New Roman"/>
                <w:sz w:val="12"/>
                <w:szCs w:val="12"/>
                <w:lang w:val="ru-RU"/>
              </w:rPr>
            </w:pPr>
          </w:p>
          <w:p w14:paraId="46C4A9F3" w14:textId="4542F73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51209DD" w14:textId="77777777" w:rsidR="00C0055D" w:rsidRPr="00C0055D" w:rsidRDefault="00C0055D" w:rsidP="00C0055D">
            <w:pPr>
              <w:pStyle w:val="aff1"/>
              <w:jc w:val="center"/>
              <w:rPr>
                <w:rFonts w:ascii="Times New Roman" w:hAnsi="Times New Roman" w:cs="Times New Roman"/>
                <w:sz w:val="12"/>
                <w:szCs w:val="12"/>
              </w:rPr>
            </w:pPr>
          </w:p>
          <w:p w14:paraId="01B8B303" w14:textId="10112ED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25372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25B82480" w14:textId="7E3DBEFF"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транспортной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инфраструктуры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территориях</w:t>
            </w:r>
          </w:p>
        </w:tc>
      </w:tr>
      <w:tr w:rsidR="00A5053B" w:rsidRPr="00C0055D" w14:paraId="0658B1DF" w14:textId="77777777" w:rsidTr="00C0055D">
        <w:trPr>
          <w:trHeight w:val="59"/>
        </w:trPr>
        <w:tc>
          <w:tcPr>
            <w:tcW w:w="560" w:type="pct"/>
            <w:vAlign w:val="center"/>
          </w:tcPr>
          <w:p w14:paraId="6A35F447" w14:textId="592B860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2E9435A" w14:textId="7B8EB69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25513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39C99B54" w14:textId="2CFEE52B"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сети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культурно-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досугового типа</w:t>
            </w:r>
          </w:p>
        </w:tc>
      </w:tr>
      <w:tr w:rsidR="00A5053B" w:rsidRPr="00C0055D" w14:paraId="3A64EE68" w14:textId="77777777" w:rsidTr="00C0055D">
        <w:trPr>
          <w:trHeight w:val="59"/>
        </w:trPr>
        <w:tc>
          <w:tcPr>
            <w:tcW w:w="560" w:type="pct"/>
            <w:vAlign w:val="center"/>
          </w:tcPr>
          <w:p w14:paraId="4C9C2E1B" w14:textId="4D1AE5B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1EA1AD55" w14:textId="1BEAB64F"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25555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3B836275" w14:textId="1660A39B"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реализацию</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программ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формирования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современной городской среды</w:t>
            </w:r>
          </w:p>
        </w:tc>
      </w:tr>
      <w:tr w:rsidR="00A5053B" w:rsidRPr="00C0055D" w14:paraId="6C87A7C9" w14:textId="77777777" w:rsidTr="00C0055D">
        <w:trPr>
          <w:trHeight w:val="177"/>
        </w:trPr>
        <w:tc>
          <w:tcPr>
            <w:tcW w:w="560" w:type="pct"/>
            <w:vAlign w:val="center"/>
          </w:tcPr>
          <w:p w14:paraId="08B464EE" w14:textId="547A71C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B90C160" w14:textId="7676DC48"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25576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4B573B38" w14:textId="48ED9CBC"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обеспечение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комплексного</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территорий</w:t>
            </w:r>
          </w:p>
        </w:tc>
      </w:tr>
      <w:tr w:rsidR="00A5053B" w:rsidRPr="00C0055D" w14:paraId="4EDA4368" w14:textId="77777777" w:rsidTr="00C0055D">
        <w:trPr>
          <w:trHeight w:val="59"/>
        </w:trPr>
        <w:tc>
          <w:tcPr>
            <w:tcW w:w="560" w:type="pct"/>
            <w:vAlign w:val="center"/>
          </w:tcPr>
          <w:p w14:paraId="2658C25A" w14:textId="77777777" w:rsidR="00C0055D" w:rsidRPr="0003085C" w:rsidRDefault="00C0055D" w:rsidP="00C0055D">
            <w:pPr>
              <w:pStyle w:val="aff1"/>
              <w:jc w:val="center"/>
              <w:rPr>
                <w:rFonts w:ascii="Times New Roman" w:hAnsi="Times New Roman" w:cs="Times New Roman"/>
                <w:sz w:val="12"/>
                <w:szCs w:val="12"/>
                <w:lang w:val="ru-RU"/>
              </w:rPr>
            </w:pPr>
          </w:p>
          <w:p w14:paraId="10B1CBD1" w14:textId="3624BAC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A1F4EF2" w14:textId="77777777" w:rsidR="00C0055D" w:rsidRPr="00C0055D" w:rsidRDefault="00C0055D" w:rsidP="00C0055D">
            <w:pPr>
              <w:pStyle w:val="aff1"/>
              <w:jc w:val="center"/>
              <w:rPr>
                <w:rFonts w:ascii="Times New Roman" w:hAnsi="Times New Roman" w:cs="Times New Roman"/>
                <w:sz w:val="12"/>
                <w:szCs w:val="12"/>
              </w:rPr>
            </w:pPr>
          </w:p>
          <w:p w14:paraId="0FE4CD8C" w14:textId="5E247925"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1"/>
                <w:sz w:val="12"/>
                <w:szCs w:val="12"/>
              </w:rPr>
              <w:t xml:space="preserve"> </w:t>
            </w:r>
            <w:r w:rsidRPr="00C0055D">
              <w:rPr>
                <w:rFonts w:ascii="Times New Roman" w:hAnsi="Times New Roman" w:cs="Times New Roman"/>
                <w:sz w:val="12"/>
                <w:szCs w:val="12"/>
              </w:rPr>
              <w:t>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27576</w:t>
            </w:r>
            <w:r w:rsidRPr="00C0055D">
              <w:rPr>
                <w:rFonts w:ascii="Times New Roman" w:hAnsi="Times New Roman" w:cs="Times New Roman"/>
                <w:spacing w:val="1"/>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57AE2550" w14:textId="38487B79"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рамках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комплексного развития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территорий</w:t>
            </w:r>
          </w:p>
        </w:tc>
      </w:tr>
      <w:tr w:rsidR="00A5053B" w:rsidRPr="00C0055D" w14:paraId="3868DE07" w14:textId="77777777" w:rsidTr="00C0055D">
        <w:trPr>
          <w:trHeight w:val="59"/>
        </w:trPr>
        <w:tc>
          <w:tcPr>
            <w:tcW w:w="560" w:type="pct"/>
            <w:vAlign w:val="center"/>
          </w:tcPr>
          <w:p w14:paraId="2A1A948D" w14:textId="77777777" w:rsidR="00C0055D" w:rsidRPr="0003085C" w:rsidRDefault="00C0055D" w:rsidP="00C0055D">
            <w:pPr>
              <w:pStyle w:val="aff1"/>
              <w:jc w:val="center"/>
              <w:rPr>
                <w:rFonts w:ascii="Times New Roman" w:hAnsi="Times New Roman" w:cs="Times New Roman"/>
                <w:sz w:val="12"/>
                <w:szCs w:val="12"/>
                <w:lang w:val="ru-RU"/>
              </w:rPr>
            </w:pPr>
          </w:p>
          <w:p w14:paraId="550DABF1" w14:textId="58C1AF2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196A35E7" w14:textId="77777777" w:rsidR="00C0055D" w:rsidRPr="00C0055D" w:rsidRDefault="00C0055D" w:rsidP="00C0055D">
            <w:pPr>
              <w:pStyle w:val="aff1"/>
              <w:jc w:val="center"/>
              <w:rPr>
                <w:rFonts w:ascii="Times New Roman" w:hAnsi="Times New Roman" w:cs="Times New Roman"/>
                <w:sz w:val="12"/>
                <w:szCs w:val="12"/>
              </w:rPr>
            </w:pPr>
          </w:p>
          <w:p w14:paraId="088A315E" w14:textId="1AA2AF9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27112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38949D72" w14:textId="6E380BEC"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 муниципальной собственности</w:t>
            </w:r>
          </w:p>
        </w:tc>
      </w:tr>
      <w:tr w:rsidR="00A5053B" w:rsidRPr="00C0055D" w14:paraId="66783D5F" w14:textId="77777777" w:rsidTr="00C0055D">
        <w:trPr>
          <w:trHeight w:val="59"/>
        </w:trPr>
        <w:tc>
          <w:tcPr>
            <w:tcW w:w="560" w:type="pct"/>
            <w:vAlign w:val="center"/>
          </w:tcPr>
          <w:p w14:paraId="4918DFC8" w14:textId="2DD74C8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A4DDA70" w14:textId="37A01A9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29999</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77C1F245" w14:textId="1429894C"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09718A01" w14:textId="77777777" w:rsidTr="00C0055D">
        <w:trPr>
          <w:trHeight w:val="59"/>
        </w:trPr>
        <w:tc>
          <w:tcPr>
            <w:tcW w:w="560" w:type="pct"/>
            <w:vAlign w:val="center"/>
          </w:tcPr>
          <w:p w14:paraId="52A0F680" w14:textId="77777777" w:rsidR="00C0055D" w:rsidRPr="0003085C" w:rsidRDefault="00C0055D" w:rsidP="00C0055D">
            <w:pPr>
              <w:pStyle w:val="aff1"/>
              <w:jc w:val="center"/>
              <w:rPr>
                <w:rFonts w:ascii="Times New Roman" w:hAnsi="Times New Roman" w:cs="Times New Roman"/>
                <w:sz w:val="12"/>
                <w:szCs w:val="12"/>
                <w:lang w:val="ru-RU"/>
              </w:rPr>
            </w:pPr>
          </w:p>
          <w:p w14:paraId="79A54E66" w14:textId="041D5EE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75CF5614" w14:textId="77777777" w:rsidR="00C0055D" w:rsidRPr="00C0055D" w:rsidRDefault="00C0055D" w:rsidP="00C0055D">
            <w:pPr>
              <w:pStyle w:val="aff1"/>
              <w:jc w:val="center"/>
              <w:rPr>
                <w:rFonts w:ascii="Times New Roman" w:hAnsi="Times New Roman" w:cs="Times New Roman"/>
                <w:sz w:val="12"/>
                <w:szCs w:val="12"/>
              </w:rPr>
            </w:pPr>
          </w:p>
          <w:p w14:paraId="55BD9EF5" w14:textId="2E262F0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35118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6687F93D" w14:textId="09E62F61"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Субвенции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первичного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воинского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округов</w:t>
            </w:r>
          </w:p>
        </w:tc>
      </w:tr>
      <w:tr w:rsidR="00A5053B" w:rsidRPr="00C0055D" w14:paraId="56C2C7C2" w14:textId="77777777" w:rsidTr="00C0055D">
        <w:trPr>
          <w:trHeight w:val="59"/>
        </w:trPr>
        <w:tc>
          <w:tcPr>
            <w:tcW w:w="560" w:type="pct"/>
            <w:vAlign w:val="center"/>
          </w:tcPr>
          <w:p w14:paraId="09763C1D" w14:textId="77777777" w:rsidR="00C0055D" w:rsidRPr="0003085C" w:rsidRDefault="00C0055D" w:rsidP="00C0055D">
            <w:pPr>
              <w:pStyle w:val="aff1"/>
              <w:jc w:val="center"/>
              <w:rPr>
                <w:rFonts w:ascii="Times New Roman" w:hAnsi="Times New Roman" w:cs="Times New Roman"/>
                <w:sz w:val="12"/>
                <w:szCs w:val="12"/>
                <w:lang w:val="ru-RU"/>
              </w:rPr>
            </w:pPr>
          </w:p>
          <w:p w14:paraId="17ECE7D3" w14:textId="77777777" w:rsidR="00C0055D" w:rsidRPr="0003085C" w:rsidRDefault="00C0055D" w:rsidP="00C0055D">
            <w:pPr>
              <w:pStyle w:val="aff1"/>
              <w:jc w:val="center"/>
              <w:rPr>
                <w:rFonts w:ascii="Times New Roman" w:hAnsi="Times New Roman" w:cs="Times New Roman"/>
                <w:sz w:val="12"/>
                <w:szCs w:val="12"/>
                <w:lang w:val="ru-RU"/>
              </w:rPr>
            </w:pPr>
          </w:p>
          <w:p w14:paraId="63A03AE4" w14:textId="7686417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178AA529" w14:textId="77777777" w:rsidR="00C0055D" w:rsidRPr="00C0055D" w:rsidRDefault="00C0055D" w:rsidP="00C0055D">
            <w:pPr>
              <w:pStyle w:val="aff1"/>
              <w:jc w:val="center"/>
              <w:rPr>
                <w:rFonts w:ascii="Times New Roman" w:hAnsi="Times New Roman" w:cs="Times New Roman"/>
                <w:sz w:val="12"/>
                <w:szCs w:val="12"/>
              </w:rPr>
            </w:pPr>
          </w:p>
          <w:p w14:paraId="3CEEE671" w14:textId="77777777" w:rsidR="00C0055D" w:rsidRPr="00C0055D" w:rsidRDefault="00C0055D" w:rsidP="00C0055D">
            <w:pPr>
              <w:pStyle w:val="aff1"/>
              <w:jc w:val="center"/>
              <w:rPr>
                <w:rFonts w:ascii="Times New Roman" w:hAnsi="Times New Roman" w:cs="Times New Roman"/>
                <w:sz w:val="12"/>
                <w:szCs w:val="12"/>
              </w:rPr>
            </w:pPr>
          </w:p>
          <w:p w14:paraId="150030F8" w14:textId="340B610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40014</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43636266" w14:textId="011FF122"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Межбюджетные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трансферты,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передаваемые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бюджетам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из</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бюджетов</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районов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части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полномочий</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решению</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вопросов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местного значения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соответствии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заключенными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соглашениями</w:t>
            </w:r>
          </w:p>
        </w:tc>
      </w:tr>
      <w:tr w:rsidR="00A5053B" w:rsidRPr="00C0055D" w14:paraId="5ECC79DA" w14:textId="77777777" w:rsidTr="00C0055D">
        <w:trPr>
          <w:trHeight w:val="59"/>
        </w:trPr>
        <w:tc>
          <w:tcPr>
            <w:tcW w:w="560" w:type="pct"/>
            <w:vAlign w:val="center"/>
          </w:tcPr>
          <w:p w14:paraId="35A4E594" w14:textId="656B9023"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12082401" w14:textId="6A8576C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49999</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5D59F302" w14:textId="1D2B08B0"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межбюджетные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трансферты,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передаваемые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1FC63386" w14:textId="77777777" w:rsidTr="00C0055D">
        <w:trPr>
          <w:trHeight w:val="59"/>
        </w:trPr>
        <w:tc>
          <w:tcPr>
            <w:tcW w:w="560" w:type="pct"/>
            <w:vAlign w:val="center"/>
          </w:tcPr>
          <w:p w14:paraId="11B34BDD" w14:textId="77777777" w:rsidR="00C0055D" w:rsidRPr="0003085C" w:rsidRDefault="00C0055D" w:rsidP="00C0055D">
            <w:pPr>
              <w:pStyle w:val="aff1"/>
              <w:jc w:val="center"/>
              <w:rPr>
                <w:rFonts w:ascii="Times New Roman" w:hAnsi="Times New Roman" w:cs="Times New Roman"/>
                <w:sz w:val="12"/>
                <w:szCs w:val="12"/>
                <w:lang w:val="ru-RU"/>
              </w:rPr>
            </w:pPr>
          </w:p>
          <w:p w14:paraId="267208E5" w14:textId="77777777" w:rsidR="00C0055D" w:rsidRPr="0003085C" w:rsidRDefault="00C0055D" w:rsidP="00C0055D">
            <w:pPr>
              <w:pStyle w:val="aff1"/>
              <w:jc w:val="center"/>
              <w:rPr>
                <w:rFonts w:ascii="Times New Roman" w:hAnsi="Times New Roman" w:cs="Times New Roman"/>
                <w:sz w:val="12"/>
                <w:szCs w:val="12"/>
                <w:lang w:val="ru-RU"/>
              </w:rPr>
            </w:pPr>
          </w:p>
          <w:p w14:paraId="4E0FB0C4" w14:textId="7FCC081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15F3E75" w14:textId="77777777" w:rsidR="00C0055D" w:rsidRPr="00C0055D" w:rsidRDefault="00C0055D" w:rsidP="00C0055D">
            <w:pPr>
              <w:pStyle w:val="aff1"/>
              <w:jc w:val="center"/>
              <w:rPr>
                <w:rFonts w:ascii="Times New Roman" w:hAnsi="Times New Roman" w:cs="Times New Roman"/>
                <w:sz w:val="12"/>
                <w:szCs w:val="12"/>
              </w:rPr>
            </w:pPr>
          </w:p>
          <w:p w14:paraId="4DEC021E" w14:textId="77777777" w:rsidR="00C0055D" w:rsidRPr="00C0055D" w:rsidRDefault="00C0055D" w:rsidP="00C0055D">
            <w:pPr>
              <w:pStyle w:val="aff1"/>
              <w:jc w:val="center"/>
              <w:rPr>
                <w:rFonts w:ascii="Times New Roman" w:hAnsi="Times New Roman" w:cs="Times New Roman"/>
                <w:sz w:val="12"/>
                <w:szCs w:val="12"/>
              </w:rPr>
            </w:pPr>
          </w:p>
          <w:p w14:paraId="4AFD1B54" w14:textId="721A1D2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6B0E5455" w14:textId="6EDD3C5A"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Безвозмездные поступления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юридических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лиц 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финансовое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обеспечение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дорожной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том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числе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добровольных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пожертвований,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значения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14E0CE40" w14:textId="77777777" w:rsidTr="00C0055D">
        <w:trPr>
          <w:trHeight w:val="59"/>
        </w:trPr>
        <w:tc>
          <w:tcPr>
            <w:tcW w:w="560" w:type="pct"/>
            <w:vAlign w:val="center"/>
          </w:tcPr>
          <w:p w14:paraId="1FD12811" w14:textId="0F552620"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35FAE9BF" w14:textId="50A447E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05020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75E6087E" w14:textId="4968590A"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денежных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пожертвований,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предоставляемых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физическими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лицами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получателям средств бюджетов сельских поселений</w:t>
            </w:r>
          </w:p>
        </w:tc>
      </w:tr>
      <w:tr w:rsidR="00A5053B" w:rsidRPr="00C0055D" w14:paraId="296D41BA" w14:textId="77777777" w:rsidTr="00C0055D">
        <w:trPr>
          <w:trHeight w:val="59"/>
        </w:trPr>
        <w:tc>
          <w:tcPr>
            <w:tcW w:w="560" w:type="pct"/>
            <w:vAlign w:val="center"/>
          </w:tcPr>
          <w:p w14:paraId="2C326588" w14:textId="5F7F4D9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246DE521" w14:textId="31CF9B14"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07</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05030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26FBEAD9" w14:textId="047D1B39"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безвозмездные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A5053B" w:rsidRPr="00C0055D" w14:paraId="498C9DD9" w14:textId="77777777" w:rsidTr="00C0055D">
        <w:trPr>
          <w:trHeight w:val="59"/>
        </w:trPr>
        <w:tc>
          <w:tcPr>
            <w:tcW w:w="560" w:type="pct"/>
            <w:vAlign w:val="center"/>
          </w:tcPr>
          <w:p w14:paraId="3290602E" w14:textId="77777777" w:rsidR="00C0055D" w:rsidRPr="0003085C" w:rsidRDefault="00C0055D" w:rsidP="00C0055D">
            <w:pPr>
              <w:pStyle w:val="aff1"/>
              <w:jc w:val="center"/>
              <w:rPr>
                <w:rFonts w:ascii="Times New Roman" w:hAnsi="Times New Roman" w:cs="Times New Roman"/>
                <w:sz w:val="12"/>
                <w:szCs w:val="12"/>
                <w:lang w:val="ru-RU"/>
              </w:rPr>
            </w:pPr>
          </w:p>
          <w:p w14:paraId="67C69016" w14:textId="77777777" w:rsidR="00C0055D" w:rsidRPr="0003085C" w:rsidRDefault="00C0055D" w:rsidP="00C0055D">
            <w:pPr>
              <w:pStyle w:val="aff1"/>
              <w:jc w:val="center"/>
              <w:rPr>
                <w:rFonts w:ascii="Times New Roman" w:hAnsi="Times New Roman" w:cs="Times New Roman"/>
                <w:sz w:val="12"/>
                <w:szCs w:val="12"/>
                <w:lang w:val="ru-RU"/>
              </w:rPr>
            </w:pPr>
          </w:p>
          <w:p w14:paraId="4A743646" w14:textId="479291DB"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CF24DAE" w14:textId="77777777" w:rsidR="00C0055D" w:rsidRPr="00C0055D" w:rsidRDefault="00C0055D" w:rsidP="00C0055D">
            <w:pPr>
              <w:pStyle w:val="aff1"/>
              <w:jc w:val="center"/>
              <w:rPr>
                <w:rFonts w:ascii="Times New Roman" w:hAnsi="Times New Roman" w:cs="Times New Roman"/>
                <w:sz w:val="12"/>
                <w:szCs w:val="12"/>
              </w:rPr>
            </w:pPr>
          </w:p>
          <w:p w14:paraId="569B0538" w14:textId="77777777" w:rsidR="00C0055D" w:rsidRPr="00C0055D" w:rsidRDefault="00C0055D" w:rsidP="00C0055D">
            <w:pPr>
              <w:pStyle w:val="aff1"/>
              <w:jc w:val="center"/>
              <w:rPr>
                <w:rFonts w:ascii="Times New Roman" w:hAnsi="Times New Roman" w:cs="Times New Roman"/>
                <w:sz w:val="12"/>
                <w:szCs w:val="12"/>
              </w:rPr>
            </w:pPr>
          </w:p>
          <w:p w14:paraId="6752F617" w14:textId="14241C9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74B7C850" w14:textId="4869D899"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Перечисления из</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бюджетов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бюджеты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для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осуществления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(зачета)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излишне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уплаченных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излишне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взысканных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сумм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налогов, сборов и иных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платежей, а также сумм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процентов за несвоевременное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осуществление такого возврата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 процентов,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начисленных 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излишне взысканные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суммы</w:t>
            </w:r>
          </w:p>
        </w:tc>
      </w:tr>
      <w:tr w:rsidR="00A5053B" w:rsidRPr="00C0055D" w14:paraId="0D6C4734" w14:textId="77777777" w:rsidTr="00C0055D">
        <w:trPr>
          <w:trHeight w:val="59"/>
        </w:trPr>
        <w:tc>
          <w:tcPr>
            <w:tcW w:w="560" w:type="pct"/>
            <w:vAlign w:val="center"/>
          </w:tcPr>
          <w:p w14:paraId="5E574FEB" w14:textId="0DF44E77"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6A1CF39" w14:textId="7072E40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1897AA48" w14:textId="02A2AE3F"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бюджетными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субсидий прошлых лет</w:t>
            </w:r>
          </w:p>
        </w:tc>
      </w:tr>
      <w:tr w:rsidR="00A5053B" w:rsidRPr="00C0055D" w14:paraId="19D94E57" w14:textId="77777777" w:rsidTr="00C0055D">
        <w:trPr>
          <w:trHeight w:val="59"/>
        </w:trPr>
        <w:tc>
          <w:tcPr>
            <w:tcW w:w="560" w:type="pct"/>
            <w:vAlign w:val="center"/>
          </w:tcPr>
          <w:p w14:paraId="4262656E" w14:textId="409F2A29"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3D9F6B1" w14:textId="35213678"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05020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6BD9B3F2" w14:textId="56336FAF"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автономными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остатков субсидий прошлых лет</w:t>
            </w:r>
          </w:p>
        </w:tc>
      </w:tr>
      <w:tr w:rsidR="00A5053B" w:rsidRPr="00C0055D" w14:paraId="10816A32" w14:textId="77777777" w:rsidTr="00C0055D">
        <w:trPr>
          <w:trHeight w:val="59"/>
        </w:trPr>
        <w:tc>
          <w:tcPr>
            <w:tcW w:w="560" w:type="pct"/>
            <w:vAlign w:val="center"/>
          </w:tcPr>
          <w:p w14:paraId="75BD24DE" w14:textId="4FD3BD4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743C4584" w14:textId="09123B9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05030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4743D64F" w14:textId="1B84088A"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иными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организациями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субсидий прошлых лет</w:t>
            </w:r>
          </w:p>
        </w:tc>
      </w:tr>
      <w:tr w:rsidR="00A5053B" w:rsidRPr="00C0055D" w14:paraId="5587462D" w14:textId="77777777" w:rsidTr="007D294A">
        <w:trPr>
          <w:trHeight w:val="59"/>
        </w:trPr>
        <w:tc>
          <w:tcPr>
            <w:tcW w:w="560" w:type="pct"/>
            <w:vAlign w:val="center"/>
          </w:tcPr>
          <w:p w14:paraId="419C1EC3" w14:textId="77777777" w:rsidR="00C0055D" w:rsidRPr="0003085C" w:rsidRDefault="00C0055D" w:rsidP="00C0055D">
            <w:pPr>
              <w:pStyle w:val="aff1"/>
              <w:jc w:val="center"/>
              <w:rPr>
                <w:rFonts w:ascii="Times New Roman" w:hAnsi="Times New Roman" w:cs="Times New Roman"/>
                <w:sz w:val="12"/>
                <w:szCs w:val="12"/>
                <w:lang w:val="ru-RU"/>
              </w:rPr>
            </w:pPr>
          </w:p>
          <w:p w14:paraId="031DA744" w14:textId="1D5506B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61EE84B2" w14:textId="77777777" w:rsidR="00C0055D" w:rsidRPr="00C0055D" w:rsidRDefault="00C0055D" w:rsidP="00C0055D">
            <w:pPr>
              <w:pStyle w:val="aff1"/>
              <w:jc w:val="center"/>
              <w:rPr>
                <w:rFonts w:ascii="Times New Roman" w:hAnsi="Times New Roman" w:cs="Times New Roman"/>
                <w:sz w:val="12"/>
                <w:szCs w:val="12"/>
              </w:rPr>
            </w:pPr>
          </w:p>
          <w:p w14:paraId="23A688E3" w14:textId="16659D0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60010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46DE3440" w14:textId="71EB645A" w:rsidR="00C0055D" w:rsidRPr="007D294A" w:rsidRDefault="00C0055D" w:rsidP="00C0055D">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Доходы</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сельских</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поселений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от</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возврата</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субсидий,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субвенций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и</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иных</w:t>
            </w:r>
            <w:r w:rsidRPr="007D294A">
              <w:rPr>
                <w:rFonts w:ascii="Times New Roman" w:hAnsi="Times New Roman" w:cs="Times New Roman"/>
                <w:spacing w:val="-47"/>
                <w:sz w:val="12"/>
                <w:szCs w:val="12"/>
                <w:lang w:val="ru-RU"/>
              </w:rPr>
              <w:t xml:space="preserve"> </w:t>
            </w:r>
            <w:r w:rsidRPr="007D294A">
              <w:rPr>
                <w:rFonts w:ascii="Times New Roman" w:hAnsi="Times New Roman" w:cs="Times New Roman"/>
                <w:sz w:val="12"/>
                <w:szCs w:val="12"/>
                <w:lang w:val="ru-RU"/>
              </w:rPr>
              <w:t>межбюджетных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трансфертов,</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имеющих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целевое</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назначение,</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прошлых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лет</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бюджето</w:t>
            </w:r>
            <w:r w:rsidR="007D294A">
              <w:rPr>
                <w:rFonts w:ascii="Times New Roman" w:hAnsi="Times New Roman" w:cs="Times New Roman"/>
                <w:sz w:val="12"/>
                <w:szCs w:val="12"/>
                <w:lang w:val="ru-RU"/>
              </w:rPr>
              <w:t xml:space="preserve">в </w:t>
            </w:r>
            <w:r w:rsidRPr="007D294A">
              <w:rPr>
                <w:rFonts w:ascii="Times New Roman" w:hAnsi="Times New Roman" w:cs="Times New Roman"/>
                <w:sz w:val="12"/>
                <w:szCs w:val="12"/>
                <w:lang w:val="ru-RU"/>
              </w:rPr>
              <w:t>муниципальных районов</w:t>
            </w:r>
          </w:p>
        </w:tc>
      </w:tr>
      <w:tr w:rsidR="00A5053B" w:rsidRPr="00C0055D" w14:paraId="76CD74C8" w14:textId="77777777" w:rsidTr="007D294A">
        <w:trPr>
          <w:trHeight w:val="59"/>
        </w:trPr>
        <w:tc>
          <w:tcPr>
            <w:tcW w:w="560" w:type="pct"/>
            <w:vAlign w:val="center"/>
          </w:tcPr>
          <w:p w14:paraId="43062314" w14:textId="77777777" w:rsidR="00C0055D" w:rsidRPr="007D294A" w:rsidRDefault="00C0055D" w:rsidP="00C0055D">
            <w:pPr>
              <w:pStyle w:val="aff1"/>
              <w:jc w:val="center"/>
              <w:rPr>
                <w:rFonts w:ascii="Times New Roman" w:hAnsi="Times New Roman" w:cs="Times New Roman"/>
                <w:sz w:val="12"/>
                <w:szCs w:val="12"/>
                <w:lang w:val="ru-RU"/>
              </w:rPr>
            </w:pPr>
          </w:p>
          <w:p w14:paraId="0419964E" w14:textId="5D7C8B0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0DEDB647" w14:textId="77777777" w:rsidR="00C0055D" w:rsidRPr="00C0055D" w:rsidRDefault="00C0055D" w:rsidP="00C0055D">
            <w:pPr>
              <w:pStyle w:val="aff1"/>
              <w:jc w:val="center"/>
              <w:rPr>
                <w:rFonts w:ascii="Times New Roman" w:hAnsi="Times New Roman" w:cs="Times New Roman"/>
                <w:sz w:val="12"/>
                <w:szCs w:val="12"/>
              </w:rPr>
            </w:pPr>
          </w:p>
          <w:p w14:paraId="64A7ED0D" w14:textId="7376808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18</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60020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193DE6D7" w14:textId="3504C588" w:rsidR="00C0055D" w:rsidRPr="007D294A" w:rsidRDefault="00C0055D" w:rsidP="00C0055D">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Доходы</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сельских</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поселений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от</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возврата</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субсидий,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субвенций</w:t>
            </w:r>
            <w:r w:rsidRPr="007D294A">
              <w:rPr>
                <w:rFonts w:ascii="Times New Roman" w:hAnsi="Times New Roman" w:cs="Times New Roman"/>
                <w:spacing w:val="3"/>
                <w:sz w:val="12"/>
                <w:szCs w:val="12"/>
                <w:lang w:val="ru-RU"/>
              </w:rPr>
              <w:t xml:space="preserve"> </w:t>
            </w:r>
            <w:r w:rsidRPr="007D294A">
              <w:rPr>
                <w:rFonts w:ascii="Times New Roman" w:hAnsi="Times New Roman" w:cs="Times New Roman"/>
                <w:sz w:val="12"/>
                <w:szCs w:val="12"/>
                <w:lang w:val="ru-RU"/>
              </w:rPr>
              <w:t>и</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иных</w:t>
            </w:r>
            <w:r w:rsidRPr="007D294A">
              <w:rPr>
                <w:rFonts w:ascii="Times New Roman" w:hAnsi="Times New Roman" w:cs="Times New Roman"/>
                <w:spacing w:val="-47"/>
                <w:sz w:val="12"/>
                <w:szCs w:val="12"/>
                <w:lang w:val="ru-RU"/>
              </w:rPr>
              <w:t xml:space="preserve"> </w:t>
            </w:r>
            <w:r w:rsidRPr="007D294A">
              <w:rPr>
                <w:rFonts w:ascii="Times New Roman" w:hAnsi="Times New Roman" w:cs="Times New Roman"/>
                <w:sz w:val="12"/>
                <w:szCs w:val="12"/>
                <w:lang w:val="ru-RU"/>
              </w:rPr>
              <w:t>межбюджетных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трансфертов,</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имеющих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целевое</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назначение,</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прошлых</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лет</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бюджетов</w:t>
            </w:r>
            <w:r w:rsidR="007D294A">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государственных внебюджетных фондов</w:t>
            </w:r>
          </w:p>
        </w:tc>
      </w:tr>
      <w:tr w:rsidR="00A5053B" w:rsidRPr="00C0055D" w14:paraId="6834B2B2" w14:textId="77777777" w:rsidTr="00C0055D">
        <w:trPr>
          <w:trHeight w:val="59"/>
        </w:trPr>
        <w:tc>
          <w:tcPr>
            <w:tcW w:w="560" w:type="pct"/>
            <w:vAlign w:val="center"/>
          </w:tcPr>
          <w:p w14:paraId="48B83633" w14:textId="77777777" w:rsidR="00C0055D" w:rsidRPr="007D294A" w:rsidRDefault="00C0055D" w:rsidP="00C0055D">
            <w:pPr>
              <w:pStyle w:val="aff1"/>
              <w:jc w:val="center"/>
              <w:rPr>
                <w:rFonts w:ascii="Times New Roman" w:hAnsi="Times New Roman" w:cs="Times New Roman"/>
                <w:sz w:val="12"/>
                <w:szCs w:val="12"/>
                <w:lang w:val="ru-RU"/>
              </w:rPr>
            </w:pPr>
          </w:p>
          <w:p w14:paraId="65F665EC" w14:textId="5E040CB4"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426</w:t>
            </w:r>
          </w:p>
        </w:tc>
        <w:tc>
          <w:tcPr>
            <w:tcW w:w="858" w:type="pct"/>
            <w:vAlign w:val="center"/>
          </w:tcPr>
          <w:p w14:paraId="5C684ED9" w14:textId="77777777" w:rsidR="00C0055D" w:rsidRPr="00C0055D" w:rsidRDefault="00C0055D" w:rsidP="00C0055D">
            <w:pPr>
              <w:pStyle w:val="aff1"/>
              <w:jc w:val="center"/>
              <w:rPr>
                <w:rFonts w:ascii="Times New Roman" w:hAnsi="Times New Roman" w:cs="Times New Roman"/>
                <w:sz w:val="12"/>
                <w:szCs w:val="12"/>
              </w:rPr>
            </w:pPr>
          </w:p>
          <w:p w14:paraId="38B10306" w14:textId="28A5C588"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2</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19</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60010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150</w:t>
            </w:r>
          </w:p>
        </w:tc>
        <w:tc>
          <w:tcPr>
            <w:tcW w:w="3582" w:type="pct"/>
            <w:vAlign w:val="center"/>
          </w:tcPr>
          <w:p w14:paraId="79CDD36B" w14:textId="7A97BF0E"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Возврат</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прочих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субсидий,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субвенций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межбюджетных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трансфертов,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имеющих целевое назначение,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прошлых лет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из 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 поселений</w:t>
            </w:r>
          </w:p>
        </w:tc>
      </w:tr>
      <w:tr w:rsidR="00A5053B" w:rsidRPr="00C0055D" w14:paraId="7389A353" w14:textId="77777777" w:rsidTr="00C0055D">
        <w:trPr>
          <w:trHeight w:val="59"/>
        </w:trPr>
        <w:tc>
          <w:tcPr>
            <w:tcW w:w="560" w:type="pct"/>
            <w:vAlign w:val="center"/>
          </w:tcPr>
          <w:p w14:paraId="26C82A1F" w14:textId="024B92A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6804AFF1" w14:textId="77777777" w:rsidR="00C0055D" w:rsidRPr="00C0055D" w:rsidRDefault="00C0055D" w:rsidP="00C0055D">
            <w:pPr>
              <w:pStyle w:val="aff1"/>
              <w:jc w:val="center"/>
              <w:rPr>
                <w:rFonts w:ascii="Times New Roman" w:hAnsi="Times New Roman" w:cs="Times New Roman"/>
                <w:sz w:val="12"/>
                <w:szCs w:val="12"/>
              </w:rPr>
            </w:pPr>
          </w:p>
        </w:tc>
        <w:tc>
          <w:tcPr>
            <w:tcW w:w="3582" w:type="pct"/>
            <w:vAlign w:val="center"/>
          </w:tcPr>
          <w:p w14:paraId="16DE91BC" w14:textId="281E7197"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Комитет по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управлению</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 имуществом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муниципального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района</w:t>
            </w:r>
            <w:r>
              <w:rPr>
                <w:rFonts w:ascii="Times New Roman" w:hAnsi="Times New Roman" w:cs="Times New Roman"/>
                <w:sz w:val="12"/>
                <w:szCs w:val="12"/>
                <w:lang w:val="ru-RU"/>
              </w:rPr>
              <w:t xml:space="preserve"> </w:t>
            </w:r>
            <w:r w:rsidRPr="00C0055D">
              <w:rPr>
                <w:rFonts w:ascii="Times New Roman" w:hAnsi="Times New Roman" w:cs="Times New Roman"/>
                <w:sz w:val="12"/>
                <w:szCs w:val="12"/>
                <w:lang w:val="ru-RU"/>
              </w:rPr>
              <w:t>Сергиевский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Самарской</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области</w:t>
            </w:r>
          </w:p>
        </w:tc>
      </w:tr>
      <w:tr w:rsidR="00A5053B" w:rsidRPr="00C0055D" w14:paraId="40759685" w14:textId="77777777" w:rsidTr="00C0055D">
        <w:trPr>
          <w:trHeight w:val="59"/>
        </w:trPr>
        <w:tc>
          <w:tcPr>
            <w:tcW w:w="560" w:type="pct"/>
            <w:vAlign w:val="center"/>
          </w:tcPr>
          <w:p w14:paraId="7A1C3512" w14:textId="77777777" w:rsidR="00C0055D" w:rsidRPr="00C0055D" w:rsidRDefault="00C0055D" w:rsidP="00C0055D">
            <w:pPr>
              <w:pStyle w:val="aff1"/>
              <w:jc w:val="center"/>
              <w:rPr>
                <w:rFonts w:ascii="Times New Roman" w:hAnsi="Times New Roman" w:cs="Times New Roman"/>
                <w:sz w:val="12"/>
                <w:szCs w:val="12"/>
                <w:lang w:val="ru-RU"/>
              </w:rPr>
            </w:pPr>
          </w:p>
          <w:p w14:paraId="5E0296CE" w14:textId="272CDBB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7EF4DB5B" w14:textId="77777777" w:rsidR="00C0055D" w:rsidRPr="00C0055D" w:rsidRDefault="00C0055D" w:rsidP="00C0055D">
            <w:pPr>
              <w:pStyle w:val="aff1"/>
              <w:jc w:val="center"/>
              <w:rPr>
                <w:rFonts w:ascii="Times New Roman" w:hAnsi="Times New Roman" w:cs="Times New Roman"/>
                <w:sz w:val="12"/>
                <w:szCs w:val="12"/>
              </w:rPr>
            </w:pPr>
          </w:p>
          <w:p w14:paraId="24605446" w14:textId="12902BE5"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05025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1E8DC970" w14:textId="3FF0B128"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получаемые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виде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арендной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платы,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средства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продажи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права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заключение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договоров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аренды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находящиеся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автономных учреждений)</w:t>
            </w:r>
          </w:p>
        </w:tc>
      </w:tr>
      <w:tr w:rsidR="00A5053B" w:rsidRPr="00C0055D" w14:paraId="5AB4F597" w14:textId="77777777" w:rsidTr="00C0055D">
        <w:trPr>
          <w:trHeight w:val="59"/>
        </w:trPr>
        <w:tc>
          <w:tcPr>
            <w:tcW w:w="560" w:type="pct"/>
            <w:vAlign w:val="center"/>
          </w:tcPr>
          <w:p w14:paraId="6B3E8E93" w14:textId="77777777" w:rsidR="00C0055D" w:rsidRPr="0003085C" w:rsidRDefault="00C0055D" w:rsidP="00C0055D">
            <w:pPr>
              <w:pStyle w:val="aff1"/>
              <w:jc w:val="center"/>
              <w:rPr>
                <w:rFonts w:ascii="Times New Roman" w:hAnsi="Times New Roman" w:cs="Times New Roman"/>
                <w:sz w:val="12"/>
                <w:szCs w:val="12"/>
                <w:lang w:val="ru-RU"/>
              </w:rPr>
            </w:pPr>
          </w:p>
          <w:p w14:paraId="219B28BA" w14:textId="59F08CBF"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7C54523A" w14:textId="77777777" w:rsidR="00C0055D" w:rsidRPr="00C0055D" w:rsidRDefault="00C0055D" w:rsidP="00C0055D">
            <w:pPr>
              <w:pStyle w:val="aff1"/>
              <w:jc w:val="center"/>
              <w:rPr>
                <w:rFonts w:ascii="Times New Roman" w:hAnsi="Times New Roman" w:cs="Times New Roman"/>
                <w:sz w:val="12"/>
                <w:szCs w:val="12"/>
              </w:rPr>
            </w:pPr>
          </w:p>
          <w:p w14:paraId="58761979" w14:textId="49E368EA"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05035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45BC0FBF" w14:textId="343CBDF0"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сдачи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аренду</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находящегося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оперативном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управлении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созданных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муниципальных бюджетных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 автономных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учреждений)</w:t>
            </w:r>
          </w:p>
        </w:tc>
      </w:tr>
      <w:tr w:rsidR="00A5053B" w:rsidRPr="00C0055D" w14:paraId="271FA8E9" w14:textId="77777777" w:rsidTr="00C0055D">
        <w:trPr>
          <w:trHeight w:val="59"/>
        </w:trPr>
        <w:tc>
          <w:tcPr>
            <w:tcW w:w="560" w:type="pct"/>
            <w:vAlign w:val="center"/>
          </w:tcPr>
          <w:p w14:paraId="25BA9C07" w14:textId="77777777" w:rsidR="00C0055D" w:rsidRPr="0003085C" w:rsidRDefault="00C0055D" w:rsidP="00C0055D">
            <w:pPr>
              <w:pStyle w:val="aff1"/>
              <w:jc w:val="center"/>
              <w:rPr>
                <w:rFonts w:ascii="Times New Roman" w:hAnsi="Times New Roman" w:cs="Times New Roman"/>
                <w:sz w:val="12"/>
                <w:szCs w:val="12"/>
                <w:lang w:val="ru-RU"/>
              </w:rPr>
            </w:pPr>
          </w:p>
          <w:p w14:paraId="03007D1B" w14:textId="77777777" w:rsidR="00C0055D" w:rsidRPr="0003085C" w:rsidRDefault="00C0055D" w:rsidP="00C0055D">
            <w:pPr>
              <w:pStyle w:val="aff1"/>
              <w:jc w:val="center"/>
              <w:rPr>
                <w:rFonts w:ascii="Times New Roman" w:hAnsi="Times New Roman" w:cs="Times New Roman"/>
                <w:sz w:val="12"/>
                <w:szCs w:val="12"/>
                <w:lang w:val="ru-RU"/>
              </w:rPr>
            </w:pPr>
          </w:p>
          <w:p w14:paraId="056005F6" w14:textId="44CC300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685A5CDF" w14:textId="77777777" w:rsidR="00C0055D" w:rsidRPr="00C0055D" w:rsidRDefault="00C0055D" w:rsidP="00C0055D">
            <w:pPr>
              <w:pStyle w:val="aff1"/>
              <w:jc w:val="center"/>
              <w:rPr>
                <w:rFonts w:ascii="Times New Roman" w:hAnsi="Times New Roman" w:cs="Times New Roman"/>
                <w:sz w:val="12"/>
                <w:szCs w:val="12"/>
              </w:rPr>
            </w:pPr>
          </w:p>
          <w:p w14:paraId="6DA9C4EE" w14:textId="77777777" w:rsidR="00C0055D" w:rsidRPr="00C0055D" w:rsidRDefault="00C0055D" w:rsidP="00C0055D">
            <w:pPr>
              <w:pStyle w:val="aff1"/>
              <w:jc w:val="center"/>
              <w:rPr>
                <w:rFonts w:ascii="Times New Roman" w:hAnsi="Times New Roman" w:cs="Times New Roman"/>
                <w:sz w:val="12"/>
                <w:szCs w:val="12"/>
              </w:rPr>
            </w:pPr>
          </w:p>
          <w:p w14:paraId="4FD16657" w14:textId="24F4CA3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05314</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2F4FE562" w14:textId="7C3FB5F0"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государственная</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собственность</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на</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не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разграничена 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расположены</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 границах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p>
        </w:tc>
      </w:tr>
      <w:tr w:rsidR="00A5053B" w:rsidRPr="00C0055D" w14:paraId="446CFE79" w14:textId="77777777" w:rsidTr="00C0055D">
        <w:trPr>
          <w:trHeight w:val="59"/>
        </w:trPr>
        <w:tc>
          <w:tcPr>
            <w:tcW w:w="560" w:type="pct"/>
            <w:vAlign w:val="center"/>
          </w:tcPr>
          <w:p w14:paraId="246B4ADD" w14:textId="77777777" w:rsidR="00C0055D" w:rsidRPr="00C0055D" w:rsidRDefault="00C0055D" w:rsidP="00C0055D">
            <w:pPr>
              <w:pStyle w:val="aff1"/>
              <w:jc w:val="center"/>
              <w:rPr>
                <w:rFonts w:ascii="Times New Roman" w:hAnsi="Times New Roman" w:cs="Times New Roman"/>
                <w:sz w:val="12"/>
                <w:szCs w:val="12"/>
                <w:lang w:val="ru-RU"/>
              </w:rPr>
            </w:pPr>
          </w:p>
          <w:p w14:paraId="4323D122" w14:textId="77777777" w:rsidR="00C0055D" w:rsidRPr="00C0055D" w:rsidRDefault="00C0055D" w:rsidP="00C0055D">
            <w:pPr>
              <w:pStyle w:val="aff1"/>
              <w:jc w:val="center"/>
              <w:rPr>
                <w:rFonts w:ascii="Times New Roman" w:hAnsi="Times New Roman" w:cs="Times New Roman"/>
                <w:sz w:val="12"/>
                <w:szCs w:val="12"/>
                <w:lang w:val="ru-RU"/>
              </w:rPr>
            </w:pPr>
          </w:p>
          <w:p w14:paraId="20EAEC63" w14:textId="501ADED1"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31E2CD1F" w14:textId="77777777" w:rsidR="00C0055D" w:rsidRPr="00C0055D" w:rsidRDefault="00C0055D" w:rsidP="00C0055D">
            <w:pPr>
              <w:pStyle w:val="aff1"/>
              <w:jc w:val="center"/>
              <w:rPr>
                <w:rFonts w:ascii="Times New Roman" w:hAnsi="Times New Roman" w:cs="Times New Roman"/>
                <w:sz w:val="12"/>
                <w:szCs w:val="12"/>
              </w:rPr>
            </w:pPr>
          </w:p>
          <w:p w14:paraId="64E3E5E4" w14:textId="77777777" w:rsidR="00C0055D" w:rsidRPr="00C0055D" w:rsidRDefault="00C0055D" w:rsidP="00C0055D">
            <w:pPr>
              <w:pStyle w:val="aff1"/>
              <w:jc w:val="center"/>
              <w:rPr>
                <w:rFonts w:ascii="Times New Roman" w:hAnsi="Times New Roman" w:cs="Times New Roman"/>
                <w:sz w:val="12"/>
                <w:szCs w:val="12"/>
              </w:rPr>
            </w:pPr>
          </w:p>
          <w:p w14:paraId="6F7B4FDA" w14:textId="15F74E8C"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05325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68B35FBF" w14:textId="7C7342D5"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местного</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самоуправления</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поселений</w:t>
            </w:r>
          </w:p>
        </w:tc>
      </w:tr>
      <w:tr w:rsidR="00A5053B" w:rsidRPr="00C0055D" w14:paraId="58FAF652" w14:textId="77777777" w:rsidTr="00C0055D">
        <w:trPr>
          <w:trHeight w:val="740"/>
        </w:trPr>
        <w:tc>
          <w:tcPr>
            <w:tcW w:w="560" w:type="pct"/>
            <w:vAlign w:val="center"/>
          </w:tcPr>
          <w:p w14:paraId="2EC899AE" w14:textId="77777777" w:rsidR="00C0055D" w:rsidRPr="00C0055D" w:rsidRDefault="00C0055D" w:rsidP="00C0055D">
            <w:pPr>
              <w:pStyle w:val="aff1"/>
              <w:jc w:val="center"/>
              <w:rPr>
                <w:rFonts w:ascii="Times New Roman" w:hAnsi="Times New Roman" w:cs="Times New Roman"/>
                <w:sz w:val="12"/>
                <w:szCs w:val="12"/>
                <w:lang w:val="ru-RU"/>
              </w:rPr>
            </w:pPr>
          </w:p>
          <w:p w14:paraId="60BC85A5" w14:textId="77777777" w:rsidR="00C0055D" w:rsidRPr="00C0055D" w:rsidRDefault="00C0055D" w:rsidP="00C0055D">
            <w:pPr>
              <w:pStyle w:val="aff1"/>
              <w:jc w:val="center"/>
              <w:rPr>
                <w:rFonts w:ascii="Times New Roman" w:hAnsi="Times New Roman" w:cs="Times New Roman"/>
                <w:sz w:val="12"/>
                <w:szCs w:val="12"/>
                <w:lang w:val="ru-RU"/>
              </w:rPr>
            </w:pPr>
          </w:p>
          <w:p w14:paraId="3B5FF830" w14:textId="77777777" w:rsidR="00C0055D" w:rsidRPr="00C0055D" w:rsidRDefault="00C0055D" w:rsidP="00C0055D">
            <w:pPr>
              <w:pStyle w:val="aff1"/>
              <w:jc w:val="center"/>
              <w:rPr>
                <w:rFonts w:ascii="Times New Roman" w:hAnsi="Times New Roman" w:cs="Times New Roman"/>
                <w:sz w:val="12"/>
                <w:szCs w:val="12"/>
                <w:lang w:val="ru-RU"/>
              </w:rPr>
            </w:pPr>
          </w:p>
          <w:p w14:paraId="71554918" w14:textId="6BC11CD5"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6A7BF796" w14:textId="77777777" w:rsidR="00C0055D" w:rsidRPr="00C0055D" w:rsidRDefault="00C0055D" w:rsidP="00C0055D">
            <w:pPr>
              <w:pStyle w:val="aff1"/>
              <w:jc w:val="center"/>
              <w:rPr>
                <w:rFonts w:ascii="Times New Roman" w:hAnsi="Times New Roman" w:cs="Times New Roman"/>
                <w:sz w:val="12"/>
                <w:szCs w:val="12"/>
              </w:rPr>
            </w:pPr>
          </w:p>
          <w:p w14:paraId="30D61806" w14:textId="77777777" w:rsidR="00C0055D" w:rsidRPr="00C0055D" w:rsidRDefault="00C0055D" w:rsidP="00C0055D">
            <w:pPr>
              <w:pStyle w:val="aff1"/>
              <w:jc w:val="center"/>
              <w:rPr>
                <w:rFonts w:ascii="Times New Roman" w:hAnsi="Times New Roman" w:cs="Times New Roman"/>
                <w:sz w:val="12"/>
                <w:szCs w:val="12"/>
              </w:rPr>
            </w:pPr>
          </w:p>
          <w:p w14:paraId="2064728D" w14:textId="77777777" w:rsidR="00C0055D" w:rsidRPr="00C0055D" w:rsidRDefault="00C0055D" w:rsidP="00C0055D">
            <w:pPr>
              <w:pStyle w:val="aff1"/>
              <w:jc w:val="center"/>
              <w:rPr>
                <w:rFonts w:ascii="Times New Roman" w:hAnsi="Times New Roman" w:cs="Times New Roman"/>
                <w:sz w:val="12"/>
                <w:szCs w:val="12"/>
              </w:rPr>
            </w:pPr>
          </w:p>
          <w:p w14:paraId="6FE205CB" w14:textId="488B52EE"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05326</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4D052220" w14:textId="2D439CE6"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Плата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соглашениям</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об</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установлении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сервитута,</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заключенным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органами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предприятиями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либо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или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муниципальными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учреждениями</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отношении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расположены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границах</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которые</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находятся</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федеральной</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5"/>
                <w:sz w:val="12"/>
                <w:szCs w:val="12"/>
                <w:lang w:val="ru-RU"/>
              </w:rPr>
              <w:t xml:space="preserve"> </w:t>
            </w:r>
            <w:r w:rsidRPr="00C0055D">
              <w:rPr>
                <w:rFonts w:ascii="Times New Roman" w:hAnsi="Times New Roman" w:cs="Times New Roman"/>
                <w:sz w:val="12"/>
                <w:szCs w:val="12"/>
                <w:lang w:val="ru-RU"/>
              </w:rPr>
              <w:t>осуществление</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полномочий по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управлению</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распоряжению</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которыми</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передано</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органам</w:t>
            </w:r>
            <w:r w:rsidRPr="00C0055D">
              <w:rPr>
                <w:rFonts w:ascii="Times New Roman" w:hAnsi="Times New Roman" w:cs="Times New Roman"/>
                <w:spacing w:val="1"/>
                <w:sz w:val="12"/>
                <w:szCs w:val="12"/>
                <w:lang w:val="ru-RU"/>
              </w:rPr>
              <w:t xml:space="preserve"> </w:t>
            </w:r>
            <w:r w:rsidRPr="00C0055D">
              <w:rPr>
                <w:rFonts w:ascii="Times New Roman" w:hAnsi="Times New Roman" w:cs="Times New Roman"/>
                <w:sz w:val="12"/>
                <w:szCs w:val="12"/>
                <w:lang w:val="ru-RU"/>
              </w:rPr>
              <w:t>государственной власти субъектов Российской Федерации</w:t>
            </w:r>
          </w:p>
        </w:tc>
      </w:tr>
      <w:tr w:rsidR="00A5053B" w:rsidRPr="00C0055D" w14:paraId="2C1EA242" w14:textId="77777777" w:rsidTr="00C0055D">
        <w:trPr>
          <w:trHeight w:val="59"/>
        </w:trPr>
        <w:tc>
          <w:tcPr>
            <w:tcW w:w="560" w:type="pct"/>
            <w:vAlign w:val="center"/>
          </w:tcPr>
          <w:p w14:paraId="2E437E91" w14:textId="77777777" w:rsidR="00C0055D" w:rsidRPr="00C0055D" w:rsidRDefault="00C0055D" w:rsidP="00C0055D">
            <w:pPr>
              <w:pStyle w:val="aff1"/>
              <w:jc w:val="center"/>
              <w:rPr>
                <w:rFonts w:ascii="Times New Roman" w:hAnsi="Times New Roman" w:cs="Times New Roman"/>
                <w:sz w:val="12"/>
                <w:szCs w:val="12"/>
                <w:lang w:val="ru-RU"/>
              </w:rPr>
            </w:pPr>
          </w:p>
          <w:p w14:paraId="6E5B4A2E" w14:textId="77777777" w:rsidR="00C0055D" w:rsidRPr="00C0055D" w:rsidRDefault="00C0055D" w:rsidP="00C0055D">
            <w:pPr>
              <w:pStyle w:val="aff1"/>
              <w:jc w:val="center"/>
              <w:rPr>
                <w:rFonts w:ascii="Times New Roman" w:hAnsi="Times New Roman" w:cs="Times New Roman"/>
                <w:sz w:val="12"/>
                <w:szCs w:val="12"/>
                <w:lang w:val="ru-RU"/>
              </w:rPr>
            </w:pPr>
          </w:p>
          <w:p w14:paraId="6B3F416D" w14:textId="3F39A7D2"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21E7E65A" w14:textId="77777777" w:rsidR="00C0055D" w:rsidRPr="00C0055D" w:rsidRDefault="00C0055D" w:rsidP="00C0055D">
            <w:pPr>
              <w:pStyle w:val="aff1"/>
              <w:jc w:val="center"/>
              <w:rPr>
                <w:rFonts w:ascii="Times New Roman" w:hAnsi="Times New Roman" w:cs="Times New Roman"/>
                <w:sz w:val="12"/>
                <w:szCs w:val="12"/>
              </w:rPr>
            </w:pPr>
          </w:p>
          <w:p w14:paraId="587CD3F9" w14:textId="77777777" w:rsidR="00C0055D" w:rsidRPr="00C0055D" w:rsidRDefault="00C0055D" w:rsidP="00C0055D">
            <w:pPr>
              <w:pStyle w:val="aff1"/>
              <w:jc w:val="center"/>
              <w:rPr>
                <w:rFonts w:ascii="Times New Roman" w:hAnsi="Times New Roman" w:cs="Times New Roman"/>
                <w:sz w:val="12"/>
                <w:szCs w:val="12"/>
              </w:rPr>
            </w:pPr>
          </w:p>
          <w:p w14:paraId="74BDF053" w14:textId="47DCEA06"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09045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0003</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120</w:t>
            </w:r>
          </w:p>
        </w:tc>
        <w:tc>
          <w:tcPr>
            <w:tcW w:w="3582" w:type="pct"/>
            <w:vAlign w:val="center"/>
          </w:tcPr>
          <w:p w14:paraId="35B99890" w14:textId="010AB79C" w:rsidR="00C0055D" w:rsidRPr="0003085C" w:rsidRDefault="00C0055D" w:rsidP="00C0055D">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 поступления от использования имущества, находящегося 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 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автономных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унитарных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предприятий,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том числе казенных)</w:t>
            </w:r>
          </w:p>
        </w:tc>
      </w:tr>
      <w:tr w:rsidR="00A5053B" w:rsidRPr="00C0055D" w14:paraId="49243174" w14:textId="77777777" w:rsidTr="00C0055D">
        <w:trPr>
          <w:trHeight w:val="59"/>
        </w:trPr>
        <w:tc>
          <w:tcPr>
            <w:tcW w:w="560" w:type="pct"/>
            <w:vAlign w:val="center"/>
          </w:tcPr>
          <w:p w14:paraId="0C89F8A6" w14:textId="77777777" w:rsidR="00C0055D" w:rsidRPr="0003085C" w:rsidRDefault="00C0055D" w:rsidP="00C0055D">
            <w:pPr>
              <w:pStyle w:val="aff1"/>
              <w:jc w:val="center"/>
              <w:rPr>
                <w:rFonts w:ascii="Times New Roman" w:hAnsi="Times New Roman" w:cs="Times New Roman"/>
                <w:sz w:val="12"/>
                <w:szCs w:val="12"/>
                <w:lang w:val="ru-RU"/>
              </w:rPr>
            </w:pPr>
          </w:p>
          <w:p w14:paraId="71B103A3" w14:textId="2414B30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608</w:t>
            </w:r>
          </w:p>
        </w:tc>
        <w:tc>
          <w:tcPr>
            <w:tcW w:w="858" w:type="pct"/>
            <w:vAlign w:val="center"/>
          </w:tcPr>
          <w:p w14:paraId="4925BCC9" w14:textId="77777777" w:rsidR="00C0055D" w:rsidRPr="00C0055D" w:rsidRDefault="00C0055D" w:rsidP="00C0055D">
            <w:pPr>
              <w:pStyle w:val="aff1"/>
              <w:jc w:val="center"/>
              <w:rPr>
                <w:rFonts w:ascii="Times New Roman" w:hAnsi="Times New Roman" w:cs="Times New Roman"/>
                <w:sz w:val="12"/>
                <w:szCs w:val="12"/>
              </w:rPr>
            </w:pPr>
          </w:p>
          <w:p w14:paraId="2EE569DB" w14:textId="47C8344D" w:rsidR="00C0055D" w:rsidRPr="00C0055D" w:rsidRDefault="00C0055D" w:rsidP="00C0055D">
            <w:pPr>
              <w:pStyle w:val="aff1"/>
              <w:jc w:val="center"/>
              <w:rPr>
                <w:rFonts w:ascii="Times New Roman" w:hAnsi="Times New Roman" w:cs="Times New Roman"/>
                <w:sz w:val="12"/>
                <w:szCs w:val="12"/>
              </w:rPr>
            </w:pPr>
            <w:r w:rsidRPr="00C0055D">
              <w:rPr>
                <w:rFonts w:ascii="Times New Roman" w:hAnsi="Times New Roman" w:cs="Times New Roman"/>
                <w:sz w:val="12"/>
                <w:szCs w:val="12"/>
              </w:rPr>
              <w:t>1</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14</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06025</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10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0000</w:t>
            </w:r>
            <w:r w:rsidRPr="00C0055D">
              <w:rPr>
                <w:rFonts w:ascii="Times New Roman" w:hAnsi="Times New Roman" w:cs="Times New Roman"/>
                <w:spacing w:val="2"/>
                <w:sz w:val="12"/>
                <w:szCs w:val="12"/>
              </w:rPr>
              <w:t xml:space="preserve"> </w:t>
            </w:r>
            <w:r w:rsidRPr="00C0055D">
              <w:rPr>
                <w:rFonts w:ascii="Times New Roman" w:hAnsi="Times New Roman" w:cs="Times New Roman"/>
                <w:sz w:val="12"/>
                <w:szCs w:val="12"/>
              </w:rPr>
              <w:t>430</w:t>
            </w:r>
          </w:p>
        </w:tc>
        <w:tc>
          <w:tcPr>
            <w:tcW w:w="3582" w:type="pct"/>
            <w:vAlign w:val="center"/>
          </w:tcPr>
          <w:p w14:paraId="321ACC81" w14:textId="5AF6CB33" w:rsidR="00C0055D" w:rsidRPr="00C0055D" w:rsidRDefault="00C0055D" w:rsidP="00C0055D">
            <w:pPr>
              <w:pStyle w:val="aff1"/>
              <w:jc w:val="center"/>
              <w:rPr>
                <w:rFonts w:ascii="Times New Roman" w:hAnsi="Times New Roman" w:cs="Times New Roman"/>
                <w:sz w:val="12"/>
                <w:szCs w:val="12"/>
                <w:lang w:val="ru-RU"/>
              </w:rPr>
            </w:pPr>
            <w:r w:rsidRPr="00C0055D">
              <w:rPr>
                <w:rFonts w:ascii="Times New Roman" w:hAnsi="Times New Roman" w:cs="Times New Roman"/>
                <w:sz w:val="12"/>
                <w:szCs w:val="12"/>
                <w:lang w:val="ru-RU"/>
              </w:rPr>
              <w:t>Доходы</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от</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продажи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находящихся</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в</w:t>
            </w:r>
            <w:r w:rsidRPr="00C0055D">
              <w:rPr>
                <w:rFonts w:ascii="Times New Roman" w:hAnsi="Times New Roman" w:cs="Times New Roman"/>
                <w:spacing w:val="4"/>
                <w:sz w:val="12"/>
                <w:szCs w:val="12"/>
                <w:lang w:val="ru-RU"/>
              </w:rPr>
              <w:t xml:space="preserve"> </w:t>
            </w:r>
            <w:r w:rsidRPr="00C0055D">
              <w:rPr>
                <w:rFonts w:ascii="Times New Roman" w:hAnsi="Times New Roman" w:cs="Times New Roman"/>
                <w:sz w:val="12"/>
                <w:szCs w:val="12"/>
                <w:lang w:val="ru-RU"/>
              </w:rPr>
              <w:t>собственности</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сельских</w:t>
            </w:r>
            <w:r w:rsidRPr="00C0055D">
              <w:rPr>
                <w:rFonts w:ascii="Times New Roman" w:hAnsi="Times New Roman" w:cs="Times New Roman"/>
                <w:spacing w:val="-47"/>
                <w:sz w:val="12"/>
                <w:szCs w:val="12"/>
                <w:lang w:val="ru-RU"/>
              </w:rPr>
              <w:t xml:space="preserve"> </w:t>
            </w:r>
            <w:r w:rsidRPr="00C0055D">
              <w:rPr>
                <w:rFonts w:ascii="Times New Roman" w:hAnsi="Times New Roman" w:cs="Times New Roman"/>
                <w:sz w:val="12"/>
                <w:szCs w:val="12"/>
                <w:lang w:val="ru-RU"/>
              </w:rPr>
              <w:t>поселений</w:t>
            </w:r>
            <w:r w:rsidRPr="00C0055D">
              <w:rPr>
                <w:rFonts w:ascii="Times New Roman" w:hAnsi="Times New Roman" w:cs="Times New Roman"/>
                <w:spacing w:val="2"/>
                <w:sz w:val="12"/>
                <w:szCs w:val="12"/>
                <w:lang w:val="ru-RU"/>
              </w:rPr>
              <w:t xml:space="preserve"> </w:t>
            </w:r>
            <w:r w:rsidRPr="00C0055D">
              <w:rPr>
                <w:rFonts w:ascii="Times New Roman" w:hAnsi="Times New Roman" w:cs="Times New Roman"/>
                <w:sz w:val="12"/>
                <w:szCs w:val="12"/>
                <w:lang w:val="ru-RU"/>
              </w:rPr>
              <w:t>(за</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исключением</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земельных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участков</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муниципальных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бюджетных</w:t>
            </w:r>
            <w:r w:rsidRPr="00C0055D">
              <w:rPr>
                <w:rFonts w:ascii="Times New Roman" w:hAnsi="Times New Roman" w:cs="Times New Roman"/>
                <w:spacing w:val="3"/>
                <w:sz w:val="12"/>
                <w:szCs w:val="12"/>
                <w:lang w:val="ru-RU"/>
              </w:rPr>
              <w:t xml:space="preserve"> </w:t>
            </w:r>
            <w:r w:rsidRPr="00C0055D">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C0055D">
              <w:rPr>
                <w:rFonts w:ascii="Times New Roman" w:hAnsi="Times New Roman" w:cs="Times New Roman"/>
                <w:sz w:val="12"/>
                <w:szCs w:val="12"/>
                <w:lang w:val="ru-RU"/>
              </w:rPr>
              <w:t>автономных</w:t>
            </w:r>
            <w:r w:rsidRPr="00C0055D">
              <w:rPr>
                <w:rFonts w:ascii="Times New Roman" w:hAnsi="Times New Roman" w:cs="Times New Roman"/>
                <w:spacing w:val="6"/>
                <w:sz w:val="12"/>
                <w:szCs w:val="12"/>
                <w:lang w:val="ru-RU"/>
              </w:rPr>
              <w:t xml:space="preserve"> </w:t>
            </w:r>
            <w:r w:rsidRPr="00C0055D">
              <w:rPr>
                <w:rFonts w:ascii="Times New Roman" w:hAnsi="Times New Roman" w:cs="Times New Roman"/>
                <w:sz w:val="12"/>
                <w:szCs w:val="12"/>
                <w:lang w:val="ru-RU"/>
              </w:rPr>
              <w:t>учреждений)</w:t>
            </w:r>
          </w:p>
        </w:tc>
      </w:tr>
    </w:tbl>
    <w:p w14:paraId="49CA5A58" w14:textId="77777777" w:rsidR="007D294A" w:rsidRPr="007D294A" w:rsidRDefault="007D294A" w:rsidP="007D294A">
      <w:pPr>
        <w:pStyle w:val="aff1"/>
        <w:ind w:firstLine="284"/>
        <w:jc w:val="both"/>
        <w:rPr>
          <w:rFonts w:ascii="Times New Roman" w:hAnsi="Times New Roman" w:cs="Times New Roman"/>
          <w:sz w:val="12"/>
          <w:szCs w:val="12"/>
        </w:rPr>
      </w:pPr>
      <w:r w:rsidRPr="007D294A">
        <w:rPr>
          <w:rFonts w:ascii="Times New Roman" w:hAnsi="Times New Roman" w:cs="Times New Roman"/>
          <w:sz w:val="12"/>
          <w:szCs w:val="12"/>
        </w:rPr>
        <w:t>* В части, зачисляемый в местный бюджет</w:t>
      </w:r>
    </w:p>
    <w:p w14:paraId="4DAE0A53" w14:textId="6BA06B99" w:rsidR="007D294A" w:rsidRPr="007D294A" w:rsidRDefault="007D294A" w:rsidP="007D294A">
      <w:pPr>
        <w:pStyle w:val="aff1"/>
        <w:ind w:firstLine="284"/>
        <w:jc w:val="both"/>
        <w:rPr>
          <w:rFonts w:ascii="Times New Roman" w:hAnsi="Times New Roman" w:cs="Times New Roman"/>
          <w:sz w:val="12"/>
          <w:szCs w:val="12"/>
        </w:rPr>
      </w:pPr>
      <w:r w:rsidRPr="007D294A">
        <w:rPr>
          <w:rFonts w:ascii="Times New Roman" w:hAnsi="Times New Roman" w:cs="Times New Roman"/>
          <w:sz w:val="12"/>
          <w:szCs w:val="12"/>
        </w:rPr>
        <w:t xml:space="preserve">** Код главного администратора доходов </w:t>
      </w:r>
      <w:proofErr w:type="spellStart"/>
      <w:r w:rsidRPr="007D294A">
        <w:rPr>
          <w:rFonts w:ascii="Times New Roman" w:hAnsi="Times New Roman" w:cs="Times New Roman"/>
          <w:sz w:val="12"/>
          <w:szCs w:val="12"/>
        </w:rPr>
        <w:t>соотвествует</w:t>
      </w:r>
      <w:proofErr w:type="spellEnd"/>
      <w:r w:rsidRPr="007D294A">
        <w:rPr>
          <w:rFonts w:ascii="Times New Roman" w:hAnsi="Times New Roman" w:cs="Times New Roman"/>
          <w:sz w:val="12"/>
          <w:szCs w:val="12"/>
        </w:rPr>
        <w:t xml:space="preserve"> коду главного распорядителя средств местного бюджета</w:t>
      </w:r>
    </w:p>
    <w:p w14:paraId="427E7DF0" w14:textId="77777777" w:rsidR="007D294A" w:rsidRDefault="007D294A" w:rsidP="007D294A">
      <w:pPr>
        <w:pStyle w:val="aff1"/>
        <w:ind w:firstLine="284"/>
        <w:jc w:val="right"/>
        <w:rPr>
          <w:rFonts w:ascii="Times New Roman" w:hAnsi="Times New Roman" w:cs="Times New Roman"/>
          <w:sz w:val="12"/>
          <w:szCs w:val="12"/>
        </w:rPr>
      </w:pPr>
      <w:r w:rsidRPr="007D294A">
        <w:rPr>
          <w:rFonts w:ascii="Times New Roman" w:hAnsi="Times New Roman" w:cs="Times New Roman"/>
          <w:sz w:val="12"/>
          <w:szCs w:val="12"/>
        </w:rPr>
        <w:t xml:space="preserve">Приложение № 2 </w:t>
      </w:r>
    </w:p>
    <w:p w14:paraId="1696C2A3" w14:textId="460FBB07" w:rsidR="007D294A" w:rsidRDefault="007D294A" w:rsidP="007D294A">
      <w:pPr>
        <w:pStyle w:val="aff1"/>
        <w:ind w:firstLine="284"/>
        <w:jc w:val="right"/>
        <w:rPr>
          <w:rFonts w:ascii="Times New Roman" w:hAnsi="Times New Roman" w:cs="Times New Roman"/>
          <w:sz w:val="12"/>
          <w:szCs w:val="12"/>
        </w:rPr>
      </w:pPr>
      <w:r w:rsidRPr="007D294A">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7D294A">
        <w:rPr>
          <w:rFonts w:ascii="Times New Roman" w:hAnsi="Times New Roman" w:cs="Times New Roman"/>
          <w:sz w:val="12"/>
          <w:szCs w:val="12"/>
        </w:rPr>
        <w:t>администрации</w:t>
      </w:r>
    </w:p>
    <w:p w14:paraId="25E139B4" w14:textId="22863326" w:rsidR="007D294A" w:rsidRPr="007D294A" w:rsidRDefault="007D294A" w:rsidP="007D294A">
      <w:pPr>
        <w:pStyle w:val="aff1"/>
        <w:ind w:firstLine="284"/>
        <w:jc w:val="right"/>
        <w:rPr>
          <w:rFonts w:ascii="Times New Roman" w:hAnsi="Times New Roman" w:cs="Times New Roman"/>
          <w:sz w:val="12"/>
          <w:szCs w:val="12"/>
        </w:rPr>
      </w:pPr>
      <w:r w:rsidRPr="007D294A">
        <w:rPr>
          <w:rFonts w:ascii="Times New Roman" w:hAnsi="Times New Roman" w:cs="Times New Roman"/>
          <w:sz w:val="12"/>
          <w:szCs w:val="12"/>
        </w:rPr>
        <w:t xml:space="preserve">сельского поселения </w:t>
      </w:r>
      <w:proofErr w:type="spellStart"/>
      <w:r w:rsidRPr="007D294A">
        <w:rPr>
          <w:rFonts w:ascii="Times New Roman" w:hAnsi="Times New Roman" w:cs="Times New Roman"/>
          <w:sz w:val="12"/>
          <w:szCs w:val="12"/>
        </w:rPr>
        <w:t>Кармало-Аделяково</w:t>
      </w:r>
      <w:proofErr w:type="spellEnd"/>
    </w:p>
    <w:p w14:paraId="4C6F872E" w14:textId="77777777" w:rsidR="007D294A" w:rsidRPr="007D294A" w:rsidRDefault="007D294A" w:rsidP="007D294A">
      <w:pPr>
        <w:pStyle w:val="aff1"/>
        <w:ind w:firstLine="284"/>
        <w:jc w:val="right"/>
        <w:rPr>
          <w:rFonts w:ascii="Times New Roman" w:hAnsi="Times New Roman" w:cs="Times New Roman"/>
          <w:sz w:val="12"/>
          <w:szCs w:val="12"/>
        </w:rPr>
      </w:pPr>
      <w:r w:rsidRPr="007D294A">
        <w:rPr>
          <w:rFonts w:ascii="Times New Roman" w:hAnsi="Times New Roman" w:cs="Times New Roman"/>
          <w:sz w:val="12"/>
          <w:szCs w:val="12"/>
        </w:rPr>
        <w:t>муниципального района Сергиевский</w:t>
      </w:r>
    </w:p>
    <w:p w14:paraId="553D99FD" w14:textId="044CB004" w:rsidR="007D294A" w:rsidRPr="007D294A" w:rsidRDefault="007D294A" w:rsidP="007D294A">
      <w:pPr>
        <w:pStyle w:val="aff1"/>
        <w:ind w:firstLine="284"/>
        <w:jc w:val="right"/>
        <w:rPr>
          <w:rFonts w:ascii="Times New Roman" w:hAnsi="Times New Roman" w:cs="Times New Roman"/>
          <w:sz w:val="12"/>
          <w:szCs w:val="12"/>
        </w:rPr>
      </w:pPr>
      <w:r w:rsidRPr="007D294A">
        <w:rPr>
          <w:rFonts w:ascii="Times New Roman" w:hAnsi="Times New Roman" w:cs="Times New Roman"/>
          <w:sz w:val="12"/>
          <w:szCs w:val="12"/>
        </w:rPr>
        <w:t>№ 48 от "18" ноября 2022 года</w:t>
      </w:r>
    </w:p>
    <w:p w14:paraId="559EB175" w14:textId="0D093E6E" w:rsidR="00C0055D" w:rsidRDefault="007D294A" w:rsidP="007D294A">
      <w:pPr>
        <w:pStyle w:val="aff1"/>
        <w:ind w:firstLine="284"/>
        <w:jc w:val="center"/>
        <w:rPr>
          <w:rFonts w:ascii="Times New Roman" w:hAnsi="Times New Roman" w:cs="Times New Roman"/>
          <w:sz w:val="12"/>
          <w:szCs w:val="12"/>
        </w:rPr>
      </w:pPr>
      <w:r w:rsidRPr="007D294A">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8"/>
        <w:gridCol w:w="1806"/>
        <w:gridCol w:w="4879"/>
      </w:tblGrid>
      <w:tr w:rsidR="007D294A" w:rsidRPr="007D294A" w14:paraId="413F2056" w14:textId="77777777" w:rsidTr="007D294A">
        <w:trPr>
          <w:trHeight w:val="54"/>
        </w:trPr>
        <w:tc>
          <w:tcPr>
            <w:tcW w:w="347" w:type="pct"/>
            <w:vAlign w:val="center"/>
          </w:tcPr>
          <w:p w14:paraId="339C75C0" w14:textId="6516399F" w:rsidR="007D294A" w:rsidRPr="007D294A" w:rsidRDefault="007D294A" w:rsidP="007D294A">
            <w:pPr>
              <w:pStyle w:val="aff1"/>
              <w:jc w:val="center"/>
              <w:rPr>
                <w:rFonts w:ascii="Times New Roman" w:hAnsi="Times New Roman" w:cs="Times New Roman"/>
                <w:sz w:val="12"/>
                <w:szCs w:val="12"/>
              </w:rPr>
            </w:pPr>
            <w:proofErr w:type="spellStart"/>
            <w:r w:rsidRPr="007D294A">
              <w:rPr>
                <w:rFonts w:ascii="Times New Roman" w:hAnsi="Times New Roman" w:cs="Times New Roman"/>
                <w:sz w:val="12"/>
                <w:szCs w:val="12"/>
              </w:rPr>
              <w:t>Ко</w:t>
            </w:r>
            <w:proofErr w:type="spellEnd"/>
            <w:r>
              <w:rPr>
                <w:rFonts w:ascii="Times New Roman" w:hAnsi="Times New Roman" w:cs="Times New Roman"/>
                <w:sz w:val="12"/>
                <w:szCs w:val="12"/>
                <w:lang w:val="ru-RU"/>
              </w:rPr>
              <w:t>д админ</w:t>
            </w:r>
            <w:proofErr w:type="spellStart"/>
            <w:r w:rsidRPr="007D294A">
              <w:rPr>
                <w:rFonts w:ascii="Times New Roman" w:hAnsi="Times New Roman" w:cs="Times New Roman"/>
                <w:sz w:val="12"/>
                <w:szCs w:val="12"/>
              </w:rPr>
              <w:t>истратора</w:t>
            </w:r>
            <w:proofErr w:type="spellEnd"/>
          </w:p>
        </w:tc>
        <w:tc>
          <w:tcPr>
            <w:tcW w:w="1307" w:type="pct"/>
            <w:vAlign w:val="center"/>
          </w:tcPr>
          <w:p w14:paraId="786BA5AA"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Код группы, подгруппы,</w:t>
            </w:r>
            <w:r w:rsidRPr="007D294A">
              <w:rPr>
                <w:rFonts w:ascii="Times New Roman" w:hAnsi="Times New Roman" w:cs="Times New Roman"/>
                <w:spacing w:val="1"/>
                <w:sz w:val="12"/>
                <w:szCs w:val="12"/>
                <w:lang w:val="ru-RU"/>
              </w:rPr>
              <w:t xml:space="preserve"> </w:t>
            </w:r>
            <w:r w:rsidRPr="007D294A">
              <w:rPr>
                <w:rFonts w:ascii="Times New Roman" w:hAnsi="Times New Roman" w:cs="Times New Roman"/>
                <w:sz w:val="12"/>
                <w:szCs w:val="12"/>
                <w:lang w:val="ru-RU"/>
              </w:rPr>
              <w:t>статьи и вида</w:t>
            </w:r>
            <w:r w:rsidRPr="007D294A">
              <w:rPr>
                <w:rFonts w:ascii="Times New Roman" w:hAnsi="Times New Roman" w:cs="Times New Roman"/>
                <w:spacing w:val="1"/>
                <w:sz w:val="12"/>
                <w:szCs w:val="12"/>
                <w:lang w:val="ru-RU"/>
              </w:rPr>
              <w:t xml:space="preserve"> </w:t>
            </w:r>
            <w:r w:rsidRPr="007D294A">
              <w:rPr>
                <w:rFonts w:ascii="Times New Roman" w:hAnsi="Times New Roman" w:cs="Times New Roman"/>
                <w:sz w:val="12"/>
                <w:szCs w:val="12"/>
                <w:lang w:val="ru-RU"/>
              </w:rPr>
              <w:t>источника</w:t>
            </w:r>
            <w:r w:rsidRPr="007D294A">
              <w:rPr>
                <w:rFonts w:ascii="Times New Roman" w:hAnsi="Times New Roman" w:cs="Times New Roman"/>
                <w:spacing w:val="1"/>
                <w:sz w:val="12"/>
                <w:szCs w:val="12"/>
                <w:lang w:val="ru-RU"/>
              </w:rPr>
              <w:t xml:space="preserve"> </w:t>
            </w:r>
            <w:r w:rsidRPr="007D294A">
              <w:rPr>
                <w:rFonts w:ascii="Times New Roman" w:hAnsi="Times New Roman" w:cs="Times New Roman"/>
                <w:spacing w:val="-1"/>
                <w:sz w:val="12"/>
                <w:szCs w:val="12"/>
                <w:lang w:val="ru-RU"/>
              </w:rPr>
              <w:t>финансирования дефицита</w:t>
            </w:r>
            <w:r w:rsidRPr="007D294A">
              <w:rPr>
                <w:rFonts w:ascii="Times New Roman" w:hAnsi="Times New Roman" w:cs="Times New Roman"/>
                <w:spacing w:val="-50"/>
                <w:sz w:val="12"/>
                <w:szCs w:val="12"/>
                <w:lang w:val="ru-RU"/>
              </w:rPr>
              <w:t xml:space="preserve"> </w:t>
            </w:r>
            <w:r w:rsidRPr="007D294A">
              <w:rPr>
                <w:rFonts w:ascii="Times New Roman" w:hAnsi="Times New Roman" w:cs="Times New Roman"/>
                <w:sz w:val="12"/>
                <w:szCs w:val="12"/>
                <w:lang w:val="ru-RU"/>
              </w:rPr>
              <w:t>местного</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бюджета</w:t>
            </w:r>
          </w:p>
        </w:tc>
        <w:tc>
          <w:tcPr>
            <w:tcW w:w="3346" w:type="pct"/>
            <w:vAlign w:val="center"/>
          </w:tcPr>
          <w:p w14:paraId="6938C088" w14:textId="77777777" w:rsidR="007D294A" w:rsidRPr="007D294A" w:rsidRDefault="007D294A" w:rsidP="007D294A">
            <w:pPr>
              <w:pStyle w:val="aff1"/>
              <w:jc w:val="center"/>
              <w:rPr>
                <w:rFonts w:ascii="Times New Roman" w:hAnsi="Times New Roman" w:cs="Times New Roman"/>
                <w:sz w:val="12"/>
                <w:szCs w:val="12"/>
              </w:rPr>
            </w:pPr>
            <w:proofErr w:type="spellStart"/>
            <w:r w:rsidRPr="007D294A">
              <w:rPr>
                <w:rFonts w:ascii="Times New Roman" w:hAnsi="Times New Roman" w:cs="Times New Roman"/>
                <w:sz w:val="12"/>
                <w:szCs w:val="12"/>
              </w:rPr>
              <w:t>Наименование</w:t>
            </w:r>
            <w:proofErr w:type="spellEnd"/>
          </w:p>
        </w:tc>
      </w:tr>
      <w:tr w:rsidR="007D294A" w:rsidRPr="007D294A" w14:paraId="46BD10E3" w14:textId="77777777" w:rsidTr="007D294A">
        <w:trPr>
          <w:trHeight w:val="54"/>
        </w:trPr>
        <w:tc>
          <w:tcPr>
            <w:tcW w:w="347" w:type="pct"/>
            <w:vAlign w:val="center"/>
          </w:tcPr>
          <w:p w14:paraId="2DC8518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78ED1437" w14:textId="77777777" w:rsidR="007D294A" w:rsidRPr="007D294A" w:rsidRDefault="007D294A" w:rsidP="007D294A">
            <w:pPr>
              <w:pStyle w:val="aff1"/>
              <w:jc w:val="center"/>
              <w:rPr>
                <w:rFonts w:ascii="Times New Roman" w:hAnsi="Times New Roman" w:cs="Times New Roman"/>
                <w:sz w:val="12"/>
                <w:szCs w:val="12"/>
              </w:rPr>
            </w:pPr>
          </w:p>
        </w:tc>
        <w:tc>
          <w:tcPr>
            <w:tcW w:w="3346" w:type="pct"/>
            <w:vAlign w:val="center"/>
          </w:tcPr>
          <w:p w14:paraId="7C3635DB" w14:textId="04EA796A"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Администрация</w:t>
            </w:r>
            <w:r w:rsidRPr="007D294A">
              <w:rPr>
                <w:rFonts w:ascii="Times New Roman" w:hAnsi="Times New Roman" w:cs="Times New Roman"/>
                <w:spacing w:val="-12"/>
                <w:sz w:val="12"/>
                <w:szCs w:val="12"/>
                <w:lang w:val="ru-RU"/>
              </w:rPr>
              <w:t xml:space="preserve"> </w:t>
            </w:r>
            <w:r w:rsidRPr="007D294A">
              <w:rPr>
                <w:rFonts w:ascii="Times New Roman" w:hAnsi="Times New Roman" w:cs="Times New Roman"/>
                <w:sz w:val="12"/>
                <w:szCs w:val="12"/>
                <w:lang w:val="ru-RU"/>
              </w:rPr>
              <w:t>сельского</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поселения</w:t>
            </w:r>
            <w:r w:rsidRPr="007D294A">
              <w:rPr>
                <w:rFonts w:ascii="Times New Roman" w:hAnsi="Times New Roman" w:cs="Times New Roman"/>
                <w:spacing w:val="-12"/>
                <w:sz w:val="12"/>
                <w:szCs w:val="12"/>
                <w:lang w:val="ru-RU"/>
              </w:rPr>
              <w:t xml:space="preserve"> </w:t>
            </w:r>
            <w:proofErr w:type="spellStart"/>
            <w:r w:rsidRPr="007D294A">
              <w:rPr>
                <w:rFonts w:ascii="Times New Roman" w:hAnsi="Times New Roman" w:cs="Times New Roman"/>
                <w:sz w:val="12"/>
                <w:szCs w:val="12"/>
                <w:lang w:val="ru-RU"/>
              </w:rPr>
              <w:t>Кармало</w:t>
            </w:r>
            <w:proofErr w:type="spellEnd"/>
            <w:r w:rsidRPr="007D294A">
              <w:rPr>
                <w:rFonts w:ascii="Times New Roman" w:hAnsi="Times New Roman" w:cs="Times New Roman"/>
                <w:spacing w:val="-11"/>
                <w:sz w:val="12"/>
                <w:szCs w:val="12"/>
                <w:lang w:val="ru-RU"/>
              </w:rPr>
              <w:t xml:space="preserve"> </w:t>
            </w:r>
            <w:r>
              <w:rPr>
                <w:rFonts w:ascii="Times New Roman" w:hAnsi="Times New Roman" w:cs="Times New Roman"/>
                <w:sz w:val="12"/>
                <w:szCs w:val="12"/>
                <w:lang w:val="ru-RU"/>
              </w:rPr>
              <w:t>–</w:t>
            </w:r>
            <w:r w:rsidRPr="007D294A">
              <w:rPr>
                <w:rFonts w:ascii="Times New Roman" w:hAnsi="Times New Roman" w:cs="Times New Roman"/>
                <w:spacing w:val="-12"/>
                <w:sz w:val="12"/>
                <w:szCs w:val="12"/>
                <w:lang w:val="ru-RU"/>
              </w:rPr>
              <w:t xml:space="preserve"> </w:t>
            </w:r>
            <w:proofErr w:type="spellStart"/>
            <w:r w:rsidRPr="007D294A">
              <w:rPr>
                <w:rFonts w:ascii="Times New Roman" w:hAnsi="Times New Roman" w:cs="Times New Roman"/>
                <w:sz w:val="12"/>
                <w:szCs w:val="12"/>
                <w:lang w:val="ru-RU"/>
              </w:rPr>
              <w:t>Аделяково</w:t>
            </w:r>
            <w:proofErr w:type="spellEnd"/>
            <w:r>
              <w:rPr>
                <w:rFonts w:ascii="Times New Roman" w:hAnsi="Times New Roman" w:cs="Times New Roman"/>
                <w:sz w:val="12"/>
                <w:szCs w:val="12"/>
                <w:lang w:val="ru-RU"/>
              </w:rPr>
              <w:t xml:space="preserve"> </w:t>
            </w:r>
            <w:r w:rsidRPr="007D294A">
              <w:rPr>
                <w:rFonts w:ascii="Times New Roman" w:hAnsi="Times New Roman" w:cs="Times New Roman"/>
                <w:spacing w:val="-1"/>
                <w:sz w:val="12"/>
                <w:szCs w:val="12"/>
                <w:lang w:val="ru-RU"/>
              </w:rPr>
              <w:t>муниципального</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района</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Сергиевский</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Самарской</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области</w:t>
            </w:r>
          </w:p>
        </w:tc>
      </w:tr>
      <w:tr w:rsidR="007D294A" w:rsidRPr="007D294A" w14:paraId="5600AD14" w14:textId="77777777" w:rsidTr="007D294A">
        <w:trPr>
          <w:trHeight w:val="54"/>
        </w:trPr>
        <w:tc>
          <w:tcPr>
            <w:tcW w:w="347" w:type="pct"/>
            <w:vAlign w:val="center"/>
          </w:tcPr>
          <w:p w14:paraId="5E3DB7E5"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00C4A775"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000</w:t>
            </w:r>
          </w:p>
        </w:tc>
        <w:tc>
          <w:tcPr>
            <w:tcW w:w="3346" w:type="pct"/>
            <w:vAlign w:val="center"/>
          </w:tcPr>
          <w:p w14:paraId="1358F020"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Источники</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внутреннего</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финансирования</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дефицитов</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бюджета</w:t>
            </w:r>
          </w:p>
        </w:tc>
      </w:tr>
      <w:tr w:rsidR="007D294A" w:rsidRPr="007D294A" w14:paraId="3C0B0DC6" w14:textId="77777777" w:rsidTr="007D294A">
        <w:trPr>
          <w:trHeight w:val="54"/>
        </w:trPr>
        <w:tc>
          <w:tcPr>
            <w:tcW w:w="347" w:type="pct"/>
            <w:vAlign w:val="center"/>
          </w:tcPr>
          <w:p w14:paraId="72FCB91C"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64564B6D"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000</w:t>
            </w:r>
          </w:p>
        </w:tc>
        <w:tc>
          <w:tcPr>
            <w:tcW w:w="3346" w:type="pct"/>
            <w:vAlign w:val="center"/>
          </w:tcPr>
          <w:p w14:paraId="5D986FEF"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Кредиты</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кредитных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организаций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673FD445" w14:textId="77777777" w:rsidTr="007D294A">
        <w:trPr>
          <w:trHeight w:val="54"/>
        </w:trPr>
        <w:tc>
          <w:tcPr>
            <w:tcW w:w="347" w:type="pct"/>
            <w:vAlign w:val="center"/>
          </w:tcPr>
          <w:p w14:paraId="0F1C38A1"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48B527D8"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700</w:t>
            </w:r>
          </w:p>
        </w:tc>
        <w:tc>
          <w:tcPr>
            <w:tcW w:w="3346" w:type="pct"/>
            <w:vAlign w:val="center"/>
          </w:tcPr>
          <w:p w14:paraId="1CB1ACD3" w14:textId="6E6636A4"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Привлечение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от</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кредитных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организаций</w:t>
            </w:r>
            <w:r w:rsidRPr="007D294A">
              <w:rPr>
                <w:rFonts w:ascii="Times New Roman" w:hAnsi="Times New Roman" w:cs="Times New Roman"/>
                <w:spacing w:val="38"/>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7AFD73E1" w14:textId="77777777" w:rsidTr="007D294A">
        <w:trPr>
          <w:trHeight w:val="54"/>
        </w:trPr>
        <w:tc>
          <w:tcPr>
            <w:tcW w:w="347" w:type="pct"/>
            <w:vAlign w:val="center"/>
          </w:tcPr>
          <w:p w14:paraId="16BF4F0F"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4448ACD2"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710</w:t>
            </w:r>
          </w:p>
        </w:tc>
        <w:tc>
          <w:tcPr>
            <w:tcW w:w="3346" w:type="pct"/>
            <w:vAlign w:val="center"/>
          </w:tcPr>
          <w:p w14:paraId="237FDAE6" w14:textId="7A48B165"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Привлечение</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сельскими</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поселениями</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от</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организаций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52CEFC14" w14:textId="77777777" w:rsidTr="007D294A">
        <w:trPr>
          <w:trHeight w:val="54"/>
        </w:trPr>
        <w:tc>
          <w:tcPr>
            <w:tcW w:w="347" w:type="pct"/>
            <w:vAlign w:val="center"/>
          </w:tcPr>
          <w:p w14:paraId="68538622"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674DA8E1"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800</w:t>
            </w:r>
          </w:p>
        </w:tc>
        <w:tc>
          <w:tcPr>
            <w:tcW w:w="3346" w:type="pct"/>
            <w:vAlign w:val="center"/>
          </w:tcPr>
          <w:p w14:paraId="32827BAA" w14:textId="5FF101F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Погашение</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предоставленных</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кредитными</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организациями</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0F26FBCB" w14:textId="77777777" w:rsidTr="007D294A">
        <w:trPr>
          <w:trHeight w:val="54"/>
        </w:trPr>
        <w:tc>
          <w:tcPr>
            <w:tcW w:w="347" w:type="pct"/>
            <w:vAlign w:val="center"/>
          </w:tcPr>
          <w:p w14:paraId="69A96481"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22818F84"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810</w:t>
            </w:r>
          </w:p>
        </w:tc>
        <w:tc>
          <w:tcPr>
            <w:tcW w:w="3346" w:type="pct"/>
            <w:vAlign w:val="center"/>
          </w:tcPr>
          <w:p w14:paraId="3C57CB82" w14:textId="680CB648"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Погашение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сельскими</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поселениями</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от</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кредитных</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организаций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6A67570E" w14:textId="77777777" w:rsidTr="007D294A">
        <w:trPr>
          <w:trHeight w:val="54"/>
        </w:trPr>
        <w:tc>
          <w:tcPr>
            <w:tcW w:w="347" w:type="pct"/>
            <w:vAlign w:val="center"/>
          </w:tcPr>
          <w:p w14:paraId="65964BBF"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51E4D6A5"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03</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000</w:t>
            </w:r>
          </w:p>
        </w:tc>
        <w:tc>
          <w:tcPr>
            <w:tcW w:w="3346" w:type="pct"/>
            <w:vAlign w:val="center"/>
          </w:tcPr>
          <w:p w14:paraId="775DF405" w14:textId="55C3E93E"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Бюджетные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кредиты</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других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бюджетной</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2D13B18F" w14:textId="77777777" w:rsidTr="007D294A">
        <w:trPr>
          <w:trHeight w:val="54"/>
        </w:trPr>
        <w:tc>
          <w:tcPr>
            <w:tcW w:w="347" w:type="pct"/>
            <w:vAlign w:val="center"/>
          </w:tcPr>
          <w:p w14:paraId="19839C04"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6904F674"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03</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700</w:t>
            </w:r>
          </w:p>
        </w:tc>
        <w:tc>
          <w:tcPr>
            <w:tcW w:w="3346" w:type="pct"/>
            <w:vAlign w:val="center"/>
          </w:tcPr>
          <w:p w14:paraId="1F020F5A" w14:textId="103A3996"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Привлечение</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бюджетных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других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системы</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Федерации</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09A8D541" w14:textId="77777777" w:rsidTr="007D294A">
        <w:trPr>
          <w:trHeight w:val="54"/>
        </w:trPr>
        <w:tc>
          <w:tcPr>
            <w:tcW w:w="347" w:type="pct"/>
            <w:vAlign w:val="center"/>
          </w:tcPr>
          <w:p w14:paraId="678F87D3" w14:textId="77777777" w:rsidR="007D294A" w:rsidRPr="007D294A" w:rsidRDefault="007D294A" w:rsidP="007D294A">
            <w:pPr>
              <w:pStyle w:val="aff1"/>
              <w:jc w:val="center"/>
              <w:rPr>
                <w:rFonts w:ascii="Times New Roman" w:hAnsi="Times New Roman" w:cs="Times New Roman"/>
                <w:sz w:val="12"/>
                <w:szCs w:val="12"/>
                <w:lang w:val="ru-RU"/>
              </w:rPr>
            </w:pPr>
          </w:p>
          <w:p w14:paraId="085A916F"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1589F265" w14:textId="77777777" w:rsidR="007D294A" w:rsidRPr="007D294A" w:rsidRDefault="007D294A" w:rsidP="007D294A">
            <w:pPr>
              <w:pStyle w:val="aff1"/>
              <w:jc w:val="center"/>
              <w:rPr>
                <w:rFonts w:ascii="Times New Roman" w:hAnsi="Times New Roman" w:cs="Times New Roman"/>
                <w:sz w:val="12"/>
                <w:szCs w:val="12"/>
              </w:rPr>
            </w:pPr>
          </w:p>
          <w:p w14:paraId="6824C077"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03</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710</w:t>
            </w:r>
          </w:p>
        </w:tc>
        <w:tc>
          <w:tcPr>
            <w:tcW w:w="3346" w:type="pct"/>
            <w:vAlign w:val="center"/>
          </w:tcPr>
          <w:p w14:paraId="2CBDD533" w14:textId="6ECC88C6"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Привлечение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других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бюджетной</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Федерации</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бюджетами</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сельских</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поселений</w:t>
            </w:r>
            <w:r w:rsidRPr="007D294A">
              <w:rPr>
                <w:rFonts w:ascii="Times New Roman" w:hAnsi="Times New Roman" w:cs="Times New Roman"/>
                <w:spacing w:val="-11"/>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10"/>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50"/>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2"/>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6CC0A1B3" w14:textId="77777777" w:rsidTr="007D294A">
        <w:trPr>
          <w:trHeight w:val="54"/>
        </w:trPr>
        <w:tc>
          <w:tcPr>
            <w:tcW w:w="347" w:type="pct"/>
            <w:vAlign w:val="center"/>
          </w:tcPr>
          <w:p w14:paraId="2D09DC48" w14:textId="77777777" w:rsidR="007D294A" w:rsidRPr="007D294A" w:rsidRDefault="007D294A" w:rsidP="007D294A">
            <w:pPr>
              <w:pStyle w:val="aff1"/>
              <w:jc w:val="center"/>
              <w:rPr>
                <w:rFonts w:ascii="Times New Roman" w:hAnsi="Times New Roman" w:cs="Times New Roman"/>
                <w:sz w:val="12"/>
                <w:szCs w:val="12"/>
                <w:lang w:val="ru-RU"/>
              </w:rPr>
            </w:pPr>
          </w:p>
          <w:p w14:paraId="6E547C70"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3A36BD10" w14:textId="77777777" w:rsidR="007D294A" w:rsidRPr="007D294A" w:rsidRDefault="007D294A" w:rsidP="007D294A">
            <w:pPr>
              <w:pStyle w:val="aff1"/>
              <w:jc w:val="center"/>
              <w:rPr>
                <w:rFonts w:ascii="Times New Roman" w:hAnsi="Times New Roman" w:cs="Times New Roman"/>
                <w:sz w:val="12"/>
                <w:szCs w:val="12"/>
              </w:rPr>
            </w:pPr>
          </w:p>
          <w:p w14:paraId="60FFE9B3"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03</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800</w:t>
            </w:r>
          </w:p>
        </w:tc>
        <w:tc>
          <w:tcPr>
            <w:tcW w:w="3346" w:type="pct"/>
            <w:vAlign w:val="center"/>
          </w:tcPr>
          <w:p w14:paraId="4CF84D77" w14:textId="54139D22"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Погашение</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бюджетных</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полученных</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других</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50"/>
                <w:sz w:val="12"/>
                <w:szCs w:val="12"/>
                <w:lang w:val="ru-RU"/>
              </w:rPr>
              <w:t xml:space="preserve"> </w:t>
            </w:r>
            <w:r w:rsidRPr="007D294A">
              <w:rPr>
                <w:rFonts w:ascii="Times New Roman" w:hAnsi="Times New Roman" w:cs="Times New Roman"/>
                <w:sz w:val="12"/>
                <w:szCs w:val="12"/>
                <w:lang w:val="ru-RU"/>
              </w:rPr>
              <w:t>бюджетной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Федерации</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00CD5D54" w14:textId="77777777" w:rsidTr="007D294A">
        <w:trPr>
          <w:trHeight w:val="54"/>
        </w:trPr>
        <w:tc>
          <w:tcPr>
            <w:tcW w:w="347" w:type="pct"/>
            <w:vAlign w:val="center"/>
          </w:tcPr>
          <w:p w14:paraId="35083734" w14:textId="77777777" w:rsidR="007D294A" w:rsidRPr="007D294A" w:rsidRDefault="007D294A" w:rsidP="007D294A">
            <w:pPr>
              <w:pStyle w:val="aff1"/>
              <w:jc w:val="center"/>
              <w:rPr>
                <w:rFonts w:ascii="Times New Roman" w:hAnsi="Times New Roman" w:cs="Times New Roman"/>
                <w:sz w:val="12"/>
                <w:szCs w:val="12"/>
                <w:lang w:val="ru-RU"/>
              </w:rPr>
            </w:pPr>
          </w:p>
          <w:p w14:paraId="173AA461"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3FC0D296" w14:textId="77777777" w:rsidR="007D294A" w:rsidRPr="007D294A" w:rsidRDefault="007D294A" w:rsidP="007D294A">
            <w:pPr>
              <w:pStyle w:val="aff1"/>
              <w:jc w:val="center"/>
              <w:rPr>
                <w:rFonts w:ascii="Times New Roman" w:hAnsi="Times New Roman" w:cs="Times New Roman"/>
                <w:sz w:val="12"/>
                <w:szCs w:val="12"/>
              </w:rPr>
            </w:pPr>
          </w:p>
          <w:p w14:paraId="635BAAE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03</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810</w:t>
            </w:r>
          </w:p>
        </w:tc>
        <w:tc>
          <w:tcPr>
            <w:tcW w:w="3346" w:type="pct"/>
            <w:vAlign w:val="center"/>
          </w:tcPr>
          <w:p w14:paraId="25491C3F" w14:textId="3BF9B6CB"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Погашение</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бюджетами</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сельских</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поселений</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кредитов</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из</w:t>
            </w:r>
            <w:r w:rsidRPr="007D294A">
              <w:rPr>
                <w:rFonts w:ascii="Times New Roman" w:hAnsi="Times New Roman" w:cs="Times New Roman"/>
                <w:spacing w:val="-9"/>
                <w:sz w:val="12"/>
                <w:szCs w:val="12"/>
                <w:lang w:val="ru-RU"/>
              </w:rPr>
              <w:t xml:space="preserve"> </w:t>
            </w:r>
            <w:r w:rsidRPr="007D294A">
              <w:rPr>
                <w:rFonts w:ascii="Times New Roman" w:hAnsi="Times New Roman" w:cs="Times New Roman"/>
                <w:sz w:val="12"/>
                <w:szCs w:val="12"/>
                <w:lang w:val="ru-RU"/>
              </w:rPr>
              <w:t>других</w:t>
            </w:r>
            <w:r w:rsidRPr="007D294A">
              <w:rPr>
                <w:rFonts w:ascii="Times New Roman" w:hAnsi="Times New Roman" w:cs="Times New Roman"/>
                <w:spacing w:val="-8"/>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49"/>
                <w:sz w:val="12"/>
                <w:szCs w:val="12"/>
                <w:lang w:val="ru-RU"/>
              </w:rPr>
              <w:t xml:space="preserve"> </w:t>
            </w:r>
            <w:r w:rsidRPr="007D294A">
              <w:rPr>
                <w:rFonts w:ascii="Times New Roman" w:hAnsi="Times New Roman" w:cs="Times New Roman"/>
                <w:sz w:val="12"/>
                <w:szCs w:val="12"/>
                <w:lang w:val="ru-RU"/>
              </w:rPr>
              <w:t>бюджетной</w:t>
            </w:r>
            <w:r w:rsidRPr="007D294A">
              <w:rPr>
                <w:rFonts w:ascii="Times New Roman" w:hAnsi="Times New Roman" w:cs="Times New Roman"/>
                <w:spacing w:val="-5"/>
                <w:sz w:val="12"/>
                <w:szCs w:val="12"/>
                <w:lang w:val="ru-RU"/>
              </w:rPr>
              <w:t xml:space="preserve"> </w:t>
            </w:r>
            <w:r w:rsidRPr="007D294A">
              <w:rPr>
                <w:rFonts w:ascii="Times New Roman" w:hAnsi="Times New Roman" w:cs="Times New Roman"/>
                <w:sz w:val="12"/>
                <w:szCs w:val="12"/>
                <w:lang w:val="ru-RU"/>
              </w:rPr>
              <w:t>системы</w:t>
            </w:r>
            <w:r w:rsidRPr="007D294A">
              <w:rPr>
                <w:rFonts w:ascii="Times New Roman" w:hAnsi="Times New Roman" w:cs="Times New Roman"/>
                <w:spacing w:val="-4"/>
                <w:sz w:val="12"/>
                <w:szCs w:val="12"/>
                <w:lang w:val="ru-RU"/>
              </w:rPr>
              <w:t xml:space="preserve"> </w:t>
            </w:r>
            <w:r w:rsidRPr="007D294A">
              <w:rPr>
                <w:rFonts w:ascii="Times New Roman" w:hAnsi="Times New Roman" w:cs="Times New Roman"/>
                <w:sz w:val="12"/>
                <w:szCs w:val="12"/>
                <w:lang w:val="ru-RU"/>
              </w:rPr>
              <w:t>Российской</w:t>
            </w:r>
            <w:r w:rsidRPr="007D294A">
              <w:rPr>
                <w:rFonts w:ascii="Times New Roman" w:hAnsi="Times New Roman" w:cs="Times New Roman"/>
                <w:spacing w:val="-4"/>
                <w:sz w:val="12"/>
                <w:szCs w:val="12"/>
                <w:lang w:val="ru-RU"/>
              </w:rPr>
              <w:t xml:space="preserve"> </w:t>
            </w:r>
            <w:r w:rsidRPr="007D294A">
              <w:rPr>
                <w:rFonts w:ascii="Times New Roman" w:hAnsi="Times New Roman" w:cs="Times New Roman"/>
                <w:sz w:val="12"/>
                <w:szCs w:val="12"/>
                <w:lang w:val="ru-RU"/>
              </w:rPr>
              <w:t>Федерации</w:t>
            </w:r>
            <w:r w:rsidRPr="007D294A">
              <w:rPr>
                <w:rFonts w:ascii="Times New Roman" w:hAnsi="Times New Roman" w:cs="Times New Roman"/>
                <w:spacing w:val="-4"/>
                <w:sz w:val="12"/>
                <w:szCs w:val="12"/>
                <w:lang w:val="ru-RU"/>
              </w:rPr>
              <w:t xml:space="preserve"> </w:t>
            </w:r>
            <w:r w:rsidRPr="007D294A">
              <w:rPr>
                <w:rFonts w:ascii="Times New Roman" w:hAnsi="Times New Roman" w:cs="Times New Roman"/>
                <w:sz w:val="12"/>
                <w:szCs w:val="12"/>
                <w:lang w:val="ru-RU"/>
              </w:rPr>
              <w:t>в</w:t>
            </w:r>
            <w:r w:rsidRPr="007D294A">
              <w:rPr>
                <w:rFonts w:ascii="Times New Roman" w:hAnsi="Times New Roman" w:cs="Times New Roman"/>
                <w:spacing w:val="-4"/>
                <w:sz w:val="12"/>
                <w:szCs w:val="12"/>
                <w:lang w:val="ru-RU"/>
              </w:rPr>
              <w:t xml:space="preserve"> </w:t>
            </w:r>
            <w:r w:rsidRPr="007D294A">
              <w:rPr>
                <w:rFonts w:ascii="Times New Roman" w:hAnsi="Times New Roman" w:cs="Times New Roman"/>
                <w:sz w:val="12"/>
                <w:szCs w:val="12"/>
                <w:lang w:val="ru-RU"/>
              </w:rPr>
              <w:t>валюте</w:t>
            </w:r>
            <w:r w:rsidRPr="007D294A">
              <w:rPr>
                <w:rFonts w:ascii="Times New Roman" w:hAnsi="Times New Roman" w:cs="Times New Roman"/>
                <w:spacing w:val="-4"/>
                <w:sz w:val="12"/>
                <w:szCs w:val="12"/>
                <w:lang w:val="ru-RU"/>
              </w:rPr>
              <w:t xml:space="preserve"> </w:t>
            </w:r>
            <w:r w:rsidRPr="007D294A">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7D294A">
              <w:rPr>
                <w:rFonts w:ascii="Times New Roman" w:hAnsi="Times New Roman" w:cs="Times New Roman"/>
                <w:sz w:val="12"/>
                <w:szCs w:val="12"/>
                <w:lang w:val="ru-RU"/>
              </w:rPr>
              <w:t>Федерации</w:t>
            </w:r>
          </w:p>
        </w:tc>
      </w:tr>
      <w:tr w:rsidR="007D294A" w:rsidRPr="007D294A" w14:paraId="51D1ACAC" w14:textId="77777777" w:rsidTr="007D294A">
        <w:trPr>
          <w:trHeight w:val="54"/>
        </w:trPr>
        <w:tc>
          <w:tcPr>
            <w:tcW w:w="347" w:type="pct"/>
            <w:vAlign w:val="center"/>
          </w:tcPr>
          <w:p w14:paraId="61821B15"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5755DDFA"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000</w:t>
            </w:r>
          </w:p>
        </w:tc>
        <w:tc>
          <w:tcPr>
            <w:tcW w:w="3346" w:type="pct"/>
            <w:vAlign w:val="center"/>
          </w:tcPr>
          <w:p w14:paraId="1431B3F6"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Изменение</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5"/>
                <w:sz w:val="12"/>
                <w:szCs w:val="12"/>
                <w:lang w:val="ru-RU"/>
              </w:rPr>
              <w:t xml:space="preserve"> </w:t>
            </w:r>
            <w:r w:rsidRPr="007D294A">
              <w:rPr>
                <w:rFonts w:ascii="Times New Roman" w:hAnsi="Times New Roman" w:cs="Times New Roman"/>
                <w:sz w:val="12"/>
                <w:szCs w:val="12"/>
                <w:lang w:val="ru-RU"/>
              </w:rPr>
              <w:t>на</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счетах</w:t>
            </w:r>
            <w:r w:rsidRPr="007D294A">
              <w:rPr>
                <w:rFonts w:ascii="Times New Roman" w:hAnsi="Times New Roman" w:cs="Times New Roman"/>
                <w:spacing w:val="-5"/>
                <w:sz w:val="12"/>
                <w:szCs w:val="12"/>
                <w:lang w:val="ru-RU"/>
              </w:rPr>
              <w:t xml:space="preserve"> </w:t>
            </w:r>
            <w:r w:rsidRPr="007D294A">
              <w:rPr>
                <w:rFonts w:ascii="Times New Roman" w:hAnsi="Times New Roman" w:cs="Times New Roman"/>
                <w:sz w:val="12"/>
                <w:szCs w:val="12"/>
                <w:lang w:val="ru-RU"/>
              </w:rPr>
              <w:t>по</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учету</w:t>
            </w:r>
            <w:r w:rsidRPr="007D294A">
              <w:rPr>
                <w:rFonts w:ascii="Times New Roman" w:hAnsi="Times New Roman" w:cs="Times New Roman"/>
                <w:spacing w:val="-5"/>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p>
        </w:tc>
      </w:tr>
      <w:tr w:rsidR="007D294A" w:rsidRPr="007D294A" w14:paraId="1A35EE7F" w14:textId="77777777" w:rsidTr="00D05F79">
        <w:trPr>
          <w:trHeight w:val="54"/>
        </w:trPr>
        <w:tc>
          <w:tcPr>
            <w:tcW w:w="347" w:type="pct"/>
            <w:vAlign w:val="center"/>
          </w:tcPr>
          <w:p w14:paraId="73DA272F"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131E3B13"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500</w:t>
            </w:r>
          </w:p>
        </w:tc>
        <w:tc>
          <w:tcPr>
            <w:tcW w:w="3346" w:type="pct"/>
            <w:vAlign w:val="center"/>
          </w:tcPr>
          <w:p w14:paraId="09CD0B44" w14:textId="77777777" w:rsidR="007D294A" w:rsidRPr="007D294A" w:rsidRDefault="007D294A" w:rsidP="007D294A">
            <w:pPr>
              <w:pStyle w:val="aff1"/>
              <w:jc w:val="center"/>
              <w:rPr>
                <w:rFonts w:ascii="Times New Roman" w:hAnsi="Times New Roman" w:cs="Times New Roman"/>
                <w:sz w:val="12"/>
                <w:szCs w:val="12"/>
              </w:rPr>
            </w:pPr>
            <w:proofErr w:type="spellStart"/>
            <w:r w:rsidRPr="007D294A">
              <w:rPr>
                <w:rFonts w:ascii="Times New Roman" w:hAnsi="Times New Roman" w:cs="Times New Roman"/>
                <w:sz w:val="12"/>
                <w:szCs w:val="12"/>
              </w:rPr>
              <w:t>Увеличение</w:t>
            </w:r>
            <w:proofErr w:type="spellEnd"/>
            <w:r w:rsidRPr="007D294A">
              <w:rPr>
                <w:rFonts w:ascii="Times New Roman" w:hAnsi="Times New Roman" w:cs="Times New Roman"/>
                <w:spacing w:val="-6"/>
                <w:sz w:val="12"/>
                <w:szCs w:val="12"/>
              </w:rPr>
              <w:t xml:space="preserve"> </w:t>
            </w:r>
            <w:proofErr w:type="spellStart"/>
            <w:r w:rsidRPr="007D294A">
              <w:rPr>
                <w:rFonts w:ascii="Times New Roman" w:hAnsi="Times New Roman" w:cs="Times New Roman"/>
                <w:sz w:val="12"/>
                <w:szCs w:val="12"/>
              </w:rPr>
              <w:t>остатков</w:t>
            </w:r>
            <w:proofErr w:type="spellEnd"/>
            <w:r w:rsidRPr="007D294A">
              <w:rPr>
                <w:rFonts w:ascii="Times New Roman" w:hAnsi="Times New Roman" w:cs="Times New Roman"/>
                <w:spacing w:val="-6"/>
                <w:sz w:val="12"/>
                <w:szCs w:val="12"/>
              </w:rPr>
              <w:t xml:space="preserve"> </w:t>
            </w:r>
            <w:proofErr w:type="spellStart"/>
            <w:r w:rsidRPr="007D294A">
              <w:rPr>
                <w:rFonts w:ascii="Times New Roman" w:hAnsi="Times New Roman" w:cs="Times New Roman"/>
                <w:sz w:val="12"/>
                <w:szCs w:val="12"/>
              </w:rPr>
              <w:t>средств</w:t>
            </w:r>
            <w:proofErr w:type="spellEnd"/>
            <w:r w:rsidRPr="007D294A">
              <w:rPr>
                <w:rFonts w:ascii="Times New Roman" w:hAnsi="Times New Roman" w:cs="Times New Roman"/>
                <w:spacing w:val="-5"/>
                <w:sz w:val="12"/>
                <w:szCs w:val="12"/>
              </w:rPr>
              <w:t xml:space="preserve"> </w:t>
            </w:r>
            <w:proofErr w:type="spellStart"/>
            <w:r w:rsidRPr="007D294A">
              <w:rPr>
                <w:rFonts w:ascii="Times New Roman" w:hAnsi="Times New Roman" w:cs="Times New Roman"/>
                <w:sz w:val="12"/>
                <w:szCs w:val="12"/>
              </w:rPr>
              <w:t>бюджетов</w:t>
            </w:r>
            <w:proofErr w:type="spellEnd"/>
          </w:p>
        </w:tc>
      </w:tr>
      <w:tr w:rsidR="007D294A" w:rsidRPr="007D294A" w14:paraId="6A5951F8" w14:textId="77777777" w:rsidTr="00D05F79">
        <w:trPr>
          <w:trHeight w:val="54"/>
        </w:trPr>
        <w:tc>
          <w:tcPr>
            <w:tcW w:w="347" w:type="pct"/>
            <w:vAlign w:val="center"/>
          </w:tcPr>
          <w:p w14:paraId="220B39D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lastRenderedPageBreak/>
              <w:t>426</w:t>
            </w:r>
          </w:p>
        </w:tc>
        <w:tc>
          <w:tcPr>
            <w:tcW w:w="1307" w:type="pct"/>
            <w:vAlign w:val="center"/>
          </w:tcPr>
          <w:p w14:paraId="23B7577C"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500</w:t>
            </w:r>
          </w:p>
        </w:tc>
        <w:tc>
          <w:tcPr>
            <w:tcW w:w="3346" w:type="pct"/>
            <w:vAlign w:val="center"/>
          </w:tcPr>
          <w:p w14:paraId="4BA3EA1E"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Увеличение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p>
        </w:tc>
      </w:tr>
      <w:tr w:rsidR="007D294A" w:rsidRPr="007D294A" w14:paraId="4D66FFD3" w14:textId="77777777" w:rsidTr="00D05F79">
        <w:trPr>
          <w:trHeight w:val="54"/>
        </w:trPr>
        <w:tc>
          <w:tcPr>
            <w:tcW w:w="347" w:type="pct"/>
            <w:vAlign w:val="center"/>
          </w:tcPr>
          <w:p w14:paraId="7FAA8576"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4BCEEF0F"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510</w:t>
            </w:r>
          </w:p>
        </w:tc>
        <w:tc>
          <w:tcPr>
            <w:tcW w:w="3346" w:type="pct"/>
            <w:vAlign w:val="center"/>
          </w:tcPr>
          <w:p w14:paraId="5CB60191"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Увеличение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денежных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p>
        </w:tc>
      </w:tr>
      <w:tr w:rsidR="007D294A" w:rsidRPr="007D294A" w14:paraId="4F0A677D" w14:textId="77777777" w:rsidTr="00D05F79">
        <w:trPr>
          <w:trHeight w:val="54"/>
        </w:trPr>
        <w:tc>
          <w:tcPr>
            <w:tcW w:w="347" w:type="pct"/>
            <w:vAlign w:val="center"/>
          </w:tcPr>
          <w:p w14:paraId="03712DEE"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27FBA2A2"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510</w:t>
            </w:r>
          </w:p>
        </w:tc>
        <w:tc>
          <w:tcPr>
            <w:tcW w:w="3346" w:type="pct"/>
            <w:vAlign w:val="center"/>
          </w:tcPr>
          <w:p w14:paraId="010C46F2" w14:textId="189A0D3D" w:rsidR="007D294A" w:rsidRPr="00D05F79" w:rsidRDefault="007D294A" w:rsidP="00D05F79">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Увеличение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денежных</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сельских</w:t>
            </w:r>
            <w:r w:rsidR="00D05F79">
              <w:rPr>
                <w:rFonts w:ascii="Times New Roman" w:hAnsi="Times New Roman" w:cs="Times New Roman"/>
                <w:sz w:val="12"/>
                <w:szCs w:val="12"/>
                <w:lang w:val="ru-RU"/>
              </w:rPr>
              <w:t xml:space="preserve"> </w:t>
            </w:r>
            <w:r w:rsidRPr="00D05F79">
              <w:rPr>
                <w:rFonts w:ascii="Times New Roman" w:hAnsi="Times New Roman" w:cs="Times New Roman"/>
                <w:sz w:val="12"/>
                <w:szCs w:val="12"/>
                <w:lang w:val="ru-RU"/>
              </w:rPr>
              <w:t>поселений</w:t>
            </w:r>
          </w:p>
        </w:tc>
      </w:tr>
      <w:tr w:rsidR="007D294A" w:rsidRPr="007D294A" w14:paraId="36C928F1" w14:textId="77777777" w:rsidTr="007D294A">
        <w:trPr>
          <w:trHeight w:val="54"/>
        </w:trPr>
        <w:tc>
          <w:tcPr>
            <w:tcW w:w="347" w:type="pct"/>
            <w:vAlign w:val="center"/>
          </w:tcPr>
          <w:p w14:paraId="5D30FB61"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3B289CC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600</w:t>
            </w:r>
          </w:p>
        </w:tc>
        <w:tc>
          <w:tcPr>
            <w:tcW w:w="3346" w:type="pct"/>
            <w:vAlign w:val="center"/>
          </w:tcPr>
          <w:p w14:paraId="2013E872" w14:textId="77777777" w:rsidR="007D294A" w:rsidRPr="007D294A" w:rsidRDefault="007D294A" w:rsidP="007D294A">
            <w:pPr>
              <w:pStyle w:val="aff1"/>
              <w:jc w:val="center"/>
              <w:rPr>
                <w:rFonts w:ascii="Times New Roman" w:hAnsi="Times New Roman" w:cs="Times New Roman"/>
                <w:sz w:val="12"/>
                <w:szCs w:val="12"/>
              </w:rPr>
            </w:pPr>
            <w:proofErr w:type="spellStart"/>
            <w:r w:rsidRPr="007D294A">
              <w:rPr>
                <w:rFonts w:ascii="Times New Roman" w:hAnsi="Times New Roman" w:cs="Times New Roman"/>
                <w:sz w:val="12"/>
                <w:szCs w:val="12"/>
              </w:rPr>
              <w:t>Уменьшение</w:t>
            </w:r>
            <w:proofErr w:type="spellEnd"/>
            <w:r w:rsidRPr="007D294A">
              <w:rPr>
                <w:rFonts w:ascii="Times New Roman" w:hAnsi="Times New Roman" w:cs="Times New Roman"/>
                <w:spacing w:val="-6"/>
                <w:sz w:val="12"/>
                <w:szCs w:val="12"/>
              </w:rPr>
              <w:t xml:space="preserve"> </w:t>
            </w:r>
            <w:proofErr w:type="spellStart"/>
            <w:r w:rsidRPr="007D294A">
              <w:rPr>
                <w:rFonts w:ascii="Times New Roman" w:hAnsi="Times New Roman" w:cs="Times New Roman"/>
                <w:sz w:val="12"/>
                <w:szCs w:val="12"/>
              </w:rPr>
              <w:t>остатков</w:t>
            </w:r>
            <w:proofErr w:type="spellEnd"/>
            <w:r w:rsidRPr="007D294A">
              <w:rPr>
                <w:rFonts w:ascii="Times New Roman" w:hAnsi="Times New Roman" w:cs="Times New Roman"/>
                <w:spacing w:val="-6"/>
                <w:sz w:val="12"/>
                <w:szCs w:val="12"/>
              </w:rPr>
              <w:t xml:space="preserve"> </w:t>
            </w:r>
            <w:proofErr w:type="spellStart"/>
            <w:r w:rsidRPr="007D294A">
              <w:rPr>
                <w:rFonts w:ascii="Times New Roman" w:hAnsi="Times New Roman" w:cs="Times New Roman"/>
                <w:sz w:val="12"/>
                <w:szCs w:val="12"/>
              </w:rPr>
              <w:t>средств</w:t>
            </w:r>
            <w:proofErr w:type="spellEnd"/>
            <w:r w:rsidRPr="007D294A">
              <w:rPr>
                <w:rFonts w:ascii="Times New Roman" w:hAnsi="Times New Roman" w:cs="Times New Roman"/>
                <w:spacing w:val="-6"/>
                <w:sz w:val="12"/>
                <w:szCs w:val="12"/>
              </w:rPr>
              <w:t xml:space="preserve"> </w:t>
            </w:r>
            <w:proofErr w:type="spellStart"/>
            <w:r w:rsidRPr="007D294A">
              <w:rPr>
                <w:rFonts w:ascii="Times New Roman" w:hAnsi="Times New Roman" w:cs="Times New Roman"/>
                <w:sz w:val="12"/>
                <w:szCs w:val="12"/>
              </w:rPr>
              <w:t>бюджетов</w:t>
            </w:r>
            <w:proofErr w:type="spellEnd"/>
          </w:p>
        </w:tc>
      </w:tr>
      <w:tr w:rsidR="007D294A" w:rsidRPr="007D294A" w14:paraId="7E74E248" w14:textId="77777777" w:rsidTr="007D294A">
        <w:trPr>
          <w:trHeight w:val="54"/>
        </w:trPr>
        <w:tc>
          <w:tcPr>
            <w:tcW w:w="347" w:type="pct"/>
            <w:vAlign w:val="center"/>
          </w:tcPr>
          <w:p w14:paraId="5E3482FC"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1F91EAC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600</w:t>
            </w:r>
          </w:p>
        </w:tc>
        <w:tc>
          <w:tcPr>
            <w:tcW w:w="3346" w:type="pct"/>
            <w:vAlign w:val="center"/>
          </w:tcPr>
          <w:p w14:paraId="3BE94124"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Уменьшение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p>
        </w:tc>
      </w:tr>
      <w:tr w:rsidR="007D294A" w:rsidRPr="007D294A" w14:paraId="7EC552CE" w14:textId="77777777" w:rsidTr="007D294A">
        <w:trPr>
          <w:trHeight w:val="54"/>
        </w:trPr>
        <w:tc>
          <w:tcPr>
            <w:tcW w:w="347" w:type="pct"/>
            <w:vAlign w:val="center"/>
          </w:tcPr>
          <w:p w14:paraId="6519ED0C"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2EA7E02B"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610</w:t>
            </w:r>
          </w:p>
        </w:tc>
        <w:tc>
          <w:tcPr>
            <w:tcW w:w="3346" w:type="pct"/>
            <w:vAlign w:val="center"/>
          </w:tcPr>
          <w:p w14:paraId="794FA04B" w14:textId="77777777"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Уменьшение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денежных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бюджетов</w:t>
            </w:r>
          </w:p>
        </w:tc>
      </w:tr>
      <w:tr w:rsidR="007D294A" w:rsidRPr="007D294A" w14:paraId="31586138" w14:textId="77777777" w:rsidTr="007D294A">
        <w:trPr>
          <w:trHeight w:val="54"/>
        </w:trPr>
        <w:tc>
          <w:tcPr>
            <w:tcW w:w="347" w:type="pct"/>
            <w:vAlign w:val="center"/>
          </w:tcPr>
          <w:p w14:paraId="7306A8E3"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426</w:t>
            </w:r>
          </w:p>
        </w:tc>
        <w:tc>
          <w:tcPr>
            <w:tcW w:w="1307" w:type="pct"/>
            <w:vAlign w:val="center"/>
          </w:tcPr>
          <w:p w14:paraId="6189F6A3" w14:textId="77777777" w:rsidR="007D294A" w:rsidRPr="007D294A" w:rsidRDefault="007D294A" w:rsidP="007D294A">
            <w:pPr>
              <w:pStyle w:val="aff1"/>
              <w:jc w:val="center"/>
              <w:rPr>
                <w:rFonts w:ascii="Times New Roman" w:hAnsi="Times New Roman" w:cs="Times New Roman"/>
                <w:sz w:val="12"/>
                <w:szCs w:val="12"/>
              </w:rPr>
            </w:pPr>
            <w:r w:rsidRPr="007D294A">
              <w:rPr>
                <w:rFonts w:ascii="Times New Roman" w:hAnsi="Times New Roman" w:cs="Times New Roman"/>
                <w:sz w:val="12"/>
                <w:szCs w:val="12"/>
              </w:rPr>
              <w:t>01</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05</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02</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01</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10</w:t>
            </w:r>
            <w:r w:rsidRPr="007D294A">
              <w:rPr>
                <w:rFonts w:ascii="Times New Roman" w:hAnsi="Times New Roman" w:cs="Times New Roman"/>
                <w:spacing w:val="-3"/>
                <w:sz w:val="12"/>
                <w:szCs w:val="12"/>
              </w:rPr>
              <w:t xml:space="preserve"> </w:t>
            </w:r>
            <w:r w:rsidRPr="007D294A">
              <w:rPr>
                <w:rFonts w:ascii="Times New Roman" w:hAnsi="Times New Roman" w:cs="Times New Roman"/>
                <w:sz w:val="12"/>
                <w:szCs w:val="12"/>
              </w:rPr>
              <w:t>0000</w:t>
            </w:r>
            <w:r w:rsidRPr="007D294A">
              <w:rPr>
                <w:rFonts w:ascii="Times New Roman" w:hAnsi="Times New Roman" w:cs="Times New Roman"/>
                <w:spacing w:val="-2"/>
                <w:sz w:val="12"/>
                <w:szCs w:val="12"/>
              </w:rPr>
              <w:t xml:space="preserve"> </w:t>
            </w:r>
            <w:r w:rsidRPr="007D294A">
              <w:rPr>
                <w:rFonts w:ascii="Times New Roman" w:hAnsi="Times New Roman" w:cs="Times New Roman"/>
                <w:sz w:val="12"/>
                <w:szCs w:val="12"/>
              </w:rPr>
              <w:t>610</w:t>
            </w:r>
          </w:p>
        </w:tc>
        <w:tc>
          <w:tcPr>
            <w:tcW w:w="3346" w:type="pct"/>
            <w:vAlign w:val="center"/>
          </w:tcPr>
          <w:p w14:paraId="7C4D0226" w14:textId="68CF0455" w:rsidR="007D294A" w:rsidRPr="007D294A" w:rsidRDefault="007D294A" w:rsidP="007D294A">
            <w:pPr>
              <w:pStyle w:val="aff1"/>
              <w:jc w:val="center"/>
              <w:rPr>
                <w:rFonts w:ascii="Times New Roman" w:hAnsi="Times New Roman" w:cs="Times New Roman"/>
                <w:sz w:val="12"/>
                <w:szCs w:val="12"/>
                <w:lang w:val="ru-RU"/>
              </w:rPr>
            </w:pPr>
            <w:r w:rsidRPr="007D294A">
              <w:rPr>
                <w:rFonts w:ascii="Times New Roman" w:hAnsi="Times New Roman" w:cs="Times New Roman"/>
                <w:sz w:val="12"/>
                <w:szCs w:val="12"/>
                <w:lang w:val="ru-RU"/>
              </w:rPr>
              <w:t>Уменьшение</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прочих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остатков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денежных</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средств</w:t>
            </w:r>
            <w:r w:rsidRPr="007D294A">
              <w:rPr>
                <w:rFonts w:ascii="Times New Roman" w:hAnsi="Times New Roman" w:cs="Times New Roman"/>
                <w:spacing w:val="-6"/>
                <w:sz w:val="12"/>
                <w:szCs w:val="12"/>
                <w:lang w:val="ru-RU"/>
              </w:rPr>
              <w:t xml:space="preserve"> </w:t>
            </w:r>
            <w:r w:rsidRPr="007D294A">
              <w:rPr>
                <w:rFonts w:ascii="Times New Roman" w:hAnsi="Times New Roman" w:cs="Times New Roman"/>
                <w:sz w:val="12"/>
                <w:szCs w:val="12"/>
                <w:lang w:val="ru-RU"/>
              </w:rPr>
              <w:t>бюджетов</w:t>
            </w:r>
            <w:r w:rsidRPr="007D294A">
              <w:rPr>
                <w:rFonts w:ascii="Times New Roman" w:hAnsi="Times New Roman" w:cs="Times New Roman"/>
                <w:spacing w:val="-7"/>
                <w:sz w:val="12"/>
                <w:szCs w:val="12"/>
                <w:lang w:val="ru-RU"/>
              </w:rPr>
              <w:t xml:space="preserve"> </w:t>
            </w:r>
            <w:r w:rsidRPr="007D294A">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D05F79">
              <w:rPr>
                <w:rFonts w:ascii="Times New Roman" w:hAnsi="Times New Roman" w:cs="Times New Roman"/>
                <w:sz w:val="12"/>
                <w:szCs w:val="12"/>
                <w:lang w:val="ru-RU"/>
              </w:rPr>
              <w:t>поселений</w:t>
            </w:r>
          </w:p>
        </w:tc>
      </w:tr>
    </w:tbl>
    <w:p w14:paraId="36ACC58C" w14:textId="2F42BD1C" w:rsidR="007D294A" w:rsidRDefault="007D294A" w:rsidP="007D294A">
      <w:pPr>
        <w:pStyle w:val="aff1"/>
        <w:ind w:firstLine="284"/>
        <w:jc w:val="center"/>
        <w:rPr>
          <w:rFonts w:ascii="Times New Roman" w:hAnsi="Times New Roman" w:cs="Times New Roman"/>
          <w:sz w:val="12"/>
          <w:szCs w:val="12"/>
        </w:rPr>
      </w:pPr>
    </w:p>
    <w:p w14:paraId="59041F50" w14:textId="77777777" w:rsidR="00D05F79" w:rsidRP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 xml:space="preserve">Администрация </w:t>
      </w:r>
    </w:p>
    <w:p w14:paraId="2519B4FE" w14:textId="77777777" w:rsid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 xml:space="preserve">сельского поселения Красносельское </w:t>
      </w:r>
    </w:p>
    <w:p w14:paraId="0E3214A9" w14:textId="42CF4869" w:rsidR="00D05F79" w:rsidRP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муниципального района Сергиевский</w:t>
      </w:r>
    </w:p>
    <w:p w14:paraId="324F4DA5" w14:textId="77777777" w:rsidR="00D05F79" w:rsidRP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Самарской области</w:t>
      </w:r>
    </w:p>
    <w:p w14:paraId="276279E6" w14:textId="77777777" w:rsidR="00D05F79" w:rsidRP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ПОСТАНОВЛЕНИЕ</w:t>
      </w:r>
    </w:p>
    <w:p w14:paraId="2E5DA55A" w14:textId="282E5575" w:rsidR="00D05F79" w:rsidRDefault="00D05F79" w:rsidP="00D05F79">
      <w:pPr>
        <w:pStyle w:val="aff1"/>
        <w:ind w:firstLine="284"/>
        <w:rPr>
          <w:rFonts w:ascii="Times New Roman" w:hAnsi="Times New Roman" w:cs="Times New Roman"/>
          <w:sz w:val="12"/>
          <w:szCs w:val="12"/>
        </w:rPr>
      </w:pPr>
      <w:r w:rsidRPr="00D05F79">
        <w:rPr>
          <w:rFonts w:ascii="Times New Roman" w:hAnsi="Times New Roman" w:cs="Times New Roman"/>
          <w:sz w:val="12"/>
          <w:szCs w:val="12"/>
        </w:rPr>
        <w:t>«</w:t>
      </w:r>
      <w:r>
        <w:rPr>
          <w:rFonts w:ascii="Times New Roman" w:hAnsi="Times New Roman" w:cs="Times New Roman"/>
          <w:sz w:val="12"/>
          <w:szCs w:val="12"/>
        </w:rPr>
        <w:t>2</w:t>
      </w:r>
      <w:r w:rsidRPr="00D05F79">
        <w:rPr>
          <w:rFonts w:ascii="Times New Roman" w:hAnsi="Times New Roman" w:cs="Times New Roman"/>
          <w:sz w:val="12"/>
          <w:szCs w:val="12"/>
        </w:rPr>
        <w:t>1»   ноября 2022 г.</w:t>
      </w:r>
      <w:r>
        <w:rPr>
          <w:rFonts w:ascii="Times New Roman" w:hAnsi="Times New Roman" w:cs="Times New Roman"/>
          <w:sz w:val="12"/>
          <w:szCs w:val="12"/>
        </w:rPr>
        <w:t xml:space="preserve">                                                                                                                                                                                                     </w:t>
      </w:r>
      <w:r w:rsidRPr="00D05F79">
        <w:rPr>
          <w:rFonts w:ascii="Times New Roman" w:hAnsi="Times New Roman" w:cs="Times New Roman"/>
          <w:sz w:val="12"/>
          <w:szCs w:val="12"/>
        </w:rPr>
        <w:t>№44</w:t>
      </w:r>
    </w:p>
    <w:p w14:paraId="4F90740D" w14:textId="286AF40F" w:rsidR="00D05F79" w:rsidRP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Красносельское муниципального района Сергиевский Самарской области на 2023 год и плановый период 2024 и 2025 годов</w:t>
      </w:r>
    </w:p>
    <w:p w14:paraId="73C0FF52" w14:textId="77777777"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Красносельское муниципального района Сергиевский</w:t>
      </w:r>
    </w:p>
    <w:p w14:paraId="518B3A79" w14:textId="2A21B546"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ПОСТАНОВЛЯЕТ:</w:t>
      </w:r>
    </w:p>
    <w:p w14:paraId="654F063A" w14:textId="6A340AE4"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Красносельское муниципального района Сергиевский Самарской области на 2023 год и плановый период 2024 и 2025 годов (приложение №1).</w:t>
      </w:r>
    </w:p>
    <w:p w14:paraId="23AEC9D8" w14:textId="6992C7D2"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Красносельское муниципального района Сергиевский Самарской области на 2023 год и плановый период 2024 и 2025 годов (приложение №2).</w:t>
      </w:r>
    </w:p>
    <w:p w14:paraId="03823718" w14:textId="3F08B687"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3.Установить, что в случае поступления в бюджет сельского поселения Красносельское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Красносельское муниципального района Сергиевский о бюджете сельского поселения Красносельское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35883C1B" w14:textId="4C4F40D1"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676ADFA" w14:textId="21320FBB"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Красносельское муниципального района Сергиевский Самарской области, начиная с бюджета на 2023 год и плановый период 2024 и 2025 годов.</w:t>
      </w:r>
    </w:p>
    <w:p w14:paraId="3BABE837" w14:textId="385B49FC" w:rsidR="00D05F79" w:rsidRPr="00D05F79" w:rsidRDefault="00D05F79" w:rsidP="00D05F79">
      <w:pPr>
        <w:pStyle w:val="aff1"/>
        <w:ind w:firstLine="284"/>
        <w:jc w:val="both"/>
        <w:rPr>
          <w:rFonts w:ascii="Times New Roman" w:hAnsi="Times New Roman" w:cs="Times New Roman"/>
          <w:sz w:val="12"/>
          <w:szCs w:val="12"/>
        </w:rPr>
      </w:pPr>
      <w:r w:rsidRPr="00D05F79">
        <w:rPr>
          <w:rFonts w:ascii="Times New Roman" w:hAnsi="Times New Roman" w:cs="Times New Roman"/>
          <w:sz w:val="12"/>
          <w:szCs w:val="12"/>
        </w:rPr>
        <w:t>2. Контроль за выполнением настоящего постановления оставляю за собой.</w:t>
      </w:r>
    </w:p>
    <w:p w14:paraId="4CF86524" w14:textId="77777777" w:rsidR="00D05F79" w:rsidRPr="00D05F79" w:rsidRDefault="00D05F79" w:rsidP="00D05F79">
      <w:pPr>
        <w:pStyle w:val="aff1"/>
        <w:ind w:firstLine="284"/>
        <w:jc w:val="right"/>
        <w:rPr>
          <w:rFonts w:ascii="Times New Roman" w:hAnsi="Times New Roman" w:cs="Times New Roman"/>
          <w:sz w:val="12"/>
          <w:szCs w:val="12"/>
        </w:rPr>
      </w:pPr>
      <w:proofErr w:type="spellStart"/>
      <w:r w:rsidRPr="00D05F79">
        <w:rPr>
          <w:rFonts w:ascii="Times New Roman" w:hAnsi="Times New Roman" w:cs="Times New Roman"/>
          <w:sz w:val="12"/>
          <w:szCs w:val="12"/>
        </w:rPr>
        <w:t>И.о.Главы</w:t>
      </w:r>
      <w:proofErr w:type="spellEnd"/>
      <w:r w:rsidRPr="00D05F79">
        <w:rPr>
          <w:rFonts w:ascii="Times New Roman" w:hAnsi="Times New Roman" w:cs="Times New Roman"/>
          <w:sz w:val="12"/>
          <w:szCs w:val="12"/>
        </w:rPr>
        <w:t xml:space="preserve">  сельского поселения Красносельское</w:t>
      </w:r>
    </w:p>
    <w:p w14:paraId="3DF4A4D4"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муниципального района Сергиевский                  </w:t>
      </w:r>
    </w:p>
    <w:p w14:paraId="0F77190B"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                                     </w:t>
      </w:r>
      <w:proofErr w:type="spellStart"/>
      <w:r w:rsidRPr="00D05F79">
        <w:rPr>
          <w:rFonts w:ascii="Times New Roman" w:hAnsi="Times New Roman" w:cs="Times New Roman"/>
          <w:sz w:val="12"/>
          <w:szCs w:val="12"/>
        </w:rPr>
        <w:t>А.Г.Корчагина</w:t>
      </w:r>
      <w:proofErr w:type="spellEnd"/>
      <w:r w:rsidRPr="00D05F79">
        <w:rPr>
          <w:rFonts w:ascii="Times New Roman" w:hAnsi="Times New Roman" w:cs="Times New Roman"/>
          <w:sz w:val="12"/>
          <w:szCs w:val="12"/>
        </w:rPr>
        <w:t xml:space="preserve">    </w:t>
      </w:r>
    </w:p>
    <w:p w14:paraId="492F8D61" w14:textId="77777777" w:rsidR="00D05F79" w:rsidRDefault="00D05F79" w:rsidP="00D05F79">
      <w:pPr>
        <w:pStyle w:val="aff1"/>
        <w:ind w:firstLine="284"/>
        <w:jc w:val="right"/>
        <w:rPr>
          <w:rFonts w:ascii="Times New Roman" w:hAnsi="Times New Roman" w:cs="Times New Roman"/>
          <w:sz w:val="12"/>
          <w:szCs w:val="12"/>
        </w:rPr>
      </w:pPr>
    </w:p>
    <w:p w14:paraId="66AA9F79" w14:textId="77777777" w:rsidR="00D05F79" w:rsidRP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   Приложение № 1</w:t>
      </w:r>
    </w:p>
    <w:p w14:paraId="5B645BB9"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  к Постановлению администрации </w:t>
      </w:r>
    </w:p>
    <w:p w14:paraId="1D3C07DD"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сельского поселения Красносельское</w:t>
      </w:r>
    </w:p>
    <w:p w14:paraId="52532988"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 муниципального района  Сергиевский </w:t>
      </w:r>
    </w:p>
    <w:p w14:paraId="3AB4D98C" w14:textId="0AB8103A" w:rsidR="00D05F79" w:rsidRP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Самарской области                                                                                                                         </w:t>
      </w:r>
    </w:p>
    <w:p w14:paraId="04F95CDF" w14:textId="77777777" w:rsidR="00D05F79" w:rsidRDefault="00D05F79" w:rsidP="00D05F79">
      <w:pPr>
        <w:pStyle w:val="aff1"/>
        <w:ind w:firstLine="284"/>
        <w:jc w:val="right"/>
        <w:rPr>
          <w:rFonts w:ascii="Times New Roman" w:hAnsi="Times New Roman" w:cs="Times New Roman"/>
          <w:sz w:val="12"/>
          <w:szCs w:val="12"/>
        </w:rPr>
      </w:pPr>
      <w:r w:rsidRPr="00D05F79">
        <w:rPr>
          <w:rFonts w:ascii="Times New Roman" w:hAnsi="Times New Roman" w:cs="Times New Roman"/>
          <w:sz w:val="12"/>
          <w:szCs w:val="12"/>
        </w:rPr>
        <w:t xml:space="preserve">№  44 от "21" ноября 2022 года     </w:t>
      </w:r>
    </w:p>
    <w:p w14:paraId="704CE3C7" w14:textId="369CD3C2" w:rsidR="00D05F79" w:rsidRDefault="00D05F79" w:rsidP="00D05F79">
      <w:pPr>
        <w:pStyle w:val="aff1"/>
        <w:ind w:firstLine="284"/>
        <w:jc w:val="center"/>
        <w:rPr>
          <w:rFonts w:ascii="Times New Roman" w:hAnsi="Times New Roman" w:cs="Times New Roman"/>
          <w:sz w:val="12"/>
          <w:szCs w:val="12"/>
        </w:rPr>
      </w:pPr>
      <w:r w:rsidRPr="00D05F79">
        <w:rPr>
          <w:rFonts w:ascii="Times New Roman" w:hAnsi="Times New Roman" w:cs="Times New Roman"/>
          <w:sz w:val="12"/>
          <w:szCs w:val="12"/>
        </w:rPr>
        <w:t>Перечень главных администраторов доходов местного бюджета</w:t>
      </w:r>
    </w:p>
    <w:p w14:paraId="39748049" w14:textId="77777777" w:rsidR="00D05F79" w:rsidRDefault="00D05F79" w:rsidP="00D05F79">
      <w:pPr>
        <w:pStyle w:val="aff1"/>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111"/>
        <w:gridCol w:w="1416"/>
        <w:gridCol w:w="4980"/>
        <w:gridCol w:w="222"/>
      </w:tblGrid>
      <w:tr w:rsidR="00D05F79" w:rsidRPr="00D05F79" w14:paraId="5630FCEC" w14:textId="77777777" w:rsidTr="0055112A">
        <w:trPr>
          <w:gridAfter w:val="1"/>
          <w:wAfter w:w="144" w:type="pct"/>
          <w:trHeight w:val="509"/>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65EDC" w14:textId="5A20E318"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Код главного администратора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1E28F"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Код                                        доходов</w:t>
            </w:r>
          </w:p>
        </w:tc>
        <w:tc>
          <w:tcPr>
            <w:tcW w:w="3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D4A1D"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D05F79" w:rsidRPr="00D05F79" w14:paraId="67FD6408" w14:textId="77777777" w:rsidTr="0055112A">
        <w:trPr>
          <w:trHeight w:val="64"/>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3063C107"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7DF0F478"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vMerge/>
            <w:tcBorders>
              <w:top w:val="single" w:sz="4" w:space="0" w:color="auto"/>
              <w:left w:val="single" w:sz="4" w:space="0" w:color="auto"/>
              <w:bottom w:val="single" w:sz="4" w:space="0" w:color="auto"/>
              <w:right w:val="single" w:sz="4" w:space="0" w:color="auto"/>
            </w:tcBorders>
            <w:vAlign w:val="center"/>
            <w:hideMark/>
          </w:tcPr>
          <w:p w14:paraId="1FDF9203"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144" w:type="pct"/>
            <w:tcBorders>
              <w:top w:val="nil"/>
              <w:left w:val="nil"/>
              <w:bottom w:val="nil"/>
              <w:right w:val="nil"/>
            </w:tcBorders>
            <w:shd w:val="clear" w:color="auto" w:fill="auto"/>
            <w:noWrap/>
            <w:vAlign w:val="bottom"/>
            <w:hideMark/>
          </w:tcPr>
          <w:p w14:paraId="5EF13EA7"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r>
      <w:tr w:rsidR="00D05F79" w:rsidRPr="00D05F79" w14:paraId="1368B399"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37F2A"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100</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5E625C8D" w14:textId="6280707D"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7E857572"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c>
          <w:tcPr>
            <w:tcW w:w="144" w:type="pct"/>
            <w:vAlign w:val="center"/>
            <w:hideMark/>
          </w:tcPr>
          <w:p w14:paraId="60F789A7"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A3DC8C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EA59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100</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56E33D6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1 03 02231 01 0000 110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6B6ED4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 w:type="pct"/>
            <w:vAlign w:val="center"/>
            <w:hideMark/>
          </w:tcPr>
          <w:p w14:paraId="12B8E534"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491D02F"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BEEF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100</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6F1BDC9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1 03 02241 01 0000 110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AEB4D2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 w:type="pct"/>
            <w:vAlign w:val="center"/>
            <w:hideMark/>
          </w:tcPr>
          <w:p w14:paraId="4FFC7E9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34CEF8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C66A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100</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702BDF4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1 03 02251 01 0000 110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E20835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 w:type="pct"/>
            <w:vAlign w:val="center"/>
            <w:hideMark/>
          </w:tcPr>
          <w:p w14:paraId="205CCDB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C7F58C3"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CCB4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100</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096045F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1 03 02261 01 0000 110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D687A9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D05F79">
              <w:rPr>
                <w:rFonts w:ascii="Times New Roman" w:eastAsia="Times New Roman" w:hAnsi="Times New Roman" w:cs="Times New Roman"/>
                <w:sz w:val="12"/>
                <w:szCs w:val="12"/>
                <w:lang w:eastAsia="ru-RU"/>
              </w:rPr>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 w:type="pct"/>
            <w:vAlign w:val="center"/>
            <w:hideMark/>
          </w:tcPr>
          <w:p w14:paraId="3C3370E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D61286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FA91"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41A582B0" w14:textId="746863BE"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5937701"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144" w:type="pct"/>
            <w:vAlign w:val="center"/>
            <w:hideMark/>
          </w:tcPr>
          <w:p w14:paraId="0549056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A71F535"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6F3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2AF120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1 01 02010 01 0000 110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153855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5F79">
              <w:rPr>
                <w:rFonts w:ascii="Times New Roman" w:eastAsia="Times New Roman" w:hAnsi="Times New Roman" w:cs="Times New Roman"/>
                <w:sz w:val="12"/>
                <w:szCs w:val="12"/>
                <w:vertAlign w:val="superscript"/>
                <w:lang w:eastAsia="ru-RU"/>
              </w:rPr>
              <w:t>1</w:t>
            </w:r>
            <w:r w:rsidRPr="00D05F79">
              <w:rPr>
                <w:rFonts w:ascii="Times New Roman" w:eastAsia="Times New Roman" w:hAnsi="Times New Roman" w:cs="Times New Roman"/>
                <w:sz w:val="12"/>
                <w:szCs w:val="12"/>
                <w:lang w:eastAsia="ru-RU"/>
              </w:rPr>
              <w:t xml:space="preserve"> и 228 Налогового кодекса Российской Федерации</w:t>
            </w:r>
          </w:p>
        </w:tc>
        <w:tc>
          <w:tcPr>
            <w:tcW w:w="144" w:type="pct"/>
            <w:vAlign w:val="center"/>
            <w:hideMark/>
          </w:tcPr>
          <w:p w14:paraId="6C300D0F"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83C9D49"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8B65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4D8EBE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1 01 02020 01 0000 110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0DE8F6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 w:type="pct"/>
            <w:vAlign w:val="center"/>
            <w:hideMark/>
          </w:tcPr>
          <w:p w14:paraId="65311D44"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71385A4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BC5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1C8C9C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1 01 02030 01 0000 110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EF26FA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 w:type="pct"/>
            <w:vAlign w:val="center"/>
            <w:hideMark/>
          </w:tcPr>
          <w:p w14:paraId="75B30E4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43DB71E5"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C8D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5845D0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1 05 03010 01 0000 110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1F1EAF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Единый сельскохозяйственный налог</w:t>
            </w:r>
          </w:p>
        </w:tc>
        <w:tc>
          <w:tcPr>
            <w:tcW w:w="144" w:type="pct"/>
            <w:vAlign w:val="center"/>
            <w:hideMark/>
          </w:tcPr>
          <w:p w14:paraId="78CF4D75"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490D05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49B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16F1BE0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1 06 01030 10 0000 110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315115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 w:type="pct"/>
            <w:vAlign w:val="center"/>
            <w:hideMark/>
          </w:tcPr>
          <w:p w14:paraId="6A47839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4EFF0C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625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18D257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1 06 06033 10 0000 110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EE3A7E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144" w:type="pct"/>
            <w:vAlign w:val="center"/>
            <w:hideMark/>
          </w:tcPr>
          <w:p w14:paraId="3EAD99BE"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A7B029F"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EB9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182</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5FDFB6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1 06 06043 10 0000 110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7BA1B30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Земельный налог с физических </w:t>
            </w:r>
            <w:proofErr w:type="spellStart"/>
            <w:r w:rsidRPr="00D05F79">
              <w:rPr>
                <w:rFonts w:ascii="Times New Roman" w:eastAsia="Times New Roman" w:hAnsi="Times New Roman" w:cs="Times New Roman"/>
                <w:sz w:val="12"/>
                <w:szCs w:val="12"/>
                <w:lang w:eastAsia="ru-RU"/>
              </w:rPr>
              <w:t>лиц,обладающих</w:t>
            </w:r>
            <w:proofErr w:type="spellEnd"/>
            <w:r w:rsidRPr="00D05F79">
              <w:rPr>
                <w:rFonts w:ascii="Times New Roman" w:eastAsia="Times New Roman" w:hAnsi="Times New Roman" w:cs="Times New Roman"/>
                <w:sz w:val="12"/>
                <w:szCs w:val="12"/>
                <w:lang w:eastAsia="ru-RU"/>
              </w:rPr>
              <w:t xml:space="preserve"> земельным участком, расположенным в границах сельских поселений</w:t>
            </w:r>
          </w:p>
        </w:tc>
        <w:tc>
          <w:tcPr>
            <w:tcW w:w="144" w:type="pct"/>
            <w:vAlign w:val="center"/>
            <w:hideMark/>
          </w:tcPr>
          <w:p w14:paraId="055EA20A"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A4C5ACA"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4EF2"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415</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E819B29" w14:textId="63C76549"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D2A80D6"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Прокуратура Самарской области</w:t>
            </w:r>
          </w:p>
        </w:tc>
        <w:tc>
          <w:tcPr>
            <w:tcW w:w="144" w:type="pct"/>
            <w:vAlign w:val="center"/>
            <w:hideMark/>
          </w:tcPr>
          <w:p w14:paraId="729D5ED7"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5C9D353"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B47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415</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66E7B0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1 16 07090 10 0000 140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77311C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4" w:type="pct"/>
            <w:vAlign w:val="center"/>
            <w:hideMark/>
          </w:tcPr>
          <w:p w14:paraId="747D4B97"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5B5D02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C72F"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7321A1C" w14:textId="738585B2"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8207B50"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c>
          <w:tcPr>
            <w:tcW w:w="144" w:type="pct"/>
            <w:vAlign w:val="center"/>
            <w:hideMark/>
          </w:tcPr>
          <w:p w14:paraId="21278F6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9C91F6C"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FC25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30D01ADD" w14:textId="77777777" w:rsidR="00D05F79" w:rsidRPr="00D05F79" w:rsidRDefault="00D05F79" w:rsidP="00D05F79">
            <w:pPr>
              <w:spacing w:after="0" w:line="240" w:lineRule="auto"/>
              <w:jc w:val="center"/>
              <w:rPr>
                <w:rFonts w:ascii="Times New Roman" w:eastAsia="Times New Roman" w:hAnsi="Times New Roman" w:cs="Times New Roman"/>
                <w:color w:val="000000"/>
                <w:sz w:val="12"/>
                <w:szCs w:val="12"/>
                <w:lang w:eastAsia="ru-RU"/>
              </w:rPr>
            </w:pPr>
            <w:r w:rsidRPr="00D05F79">
              <w:rPr>
                <w:rFonts w:ascii="Times New Roman" w:eastAsia="Times New Roman" w:hAnsi="Times New Roman" w:cs="Times New Roman"/>
                <w:color w:val="000000"/>
                <w:sz w:val="12"/>
                <w:szCs w:val="12"/>
                <w:lang w:eastAsia="ru-RU"/>
              </w:rPr>
              <w:t>1 11 05314 10 0000 120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AA36927" w14:textId="77777777" w:rsidR="00D05F79" w:rsidRPr="00D05F79" w:rsidRDefault="00D05F79" w:rsidP="00D05F79">
            <w:pPr>
              <w:spacing w:after="0" w:line="240" w:lineRule="auto"/>
              <w:jc w:val="center"/>
              <w:rPr>
                <w:rFonts w:ascii="Times New Roman" w:eastAsia="Times New Roman" w:hAnsi="Times New Roman" w:cs="Times New Roman"/>
                <w:color w:val="000000"/>
                <w:sz w:val="12"/>
                <w:szCs w:val="12"/>
                <w:lang w:eastAsia="ru-RU"/>
              </w:rPr>
            </w:pPr>
            <w:r w:rsidRPr="00D05F79">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44" w:type="pct"/>
            <w:vAlign w:val="center"/>
            <w:hideMark/>
          </w:tcPr>
          <w:p w14:paraId="2A05C0F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3D8CDD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3B9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3D45E307" w14:textId="77777777" w:rsidR="00D05F79" w:rsidRPr="00D05F79" w:rsidRDefault="00D05F79" w:rsidP="00D05F79">
            <w:pPr>
              <w:spacing w:after="0" w:line="240" w:lineRule="auto"/>
              <w:jc w:val="center"/>
              <w:rPr>
                <w:rFonts w:ascii="Times New Roman" w:eastAsia="Times New Roman" w:hAnsi="Times New Roman" w:cs="Times New Roman"/>
                <w:color w:val="000000"/>
                <w:sz w:val="12"/>
                <w:szCs w:val="12"/>
                <w:lang w:eastAsia="ru-RU"/>
              </w:rPr>
            </w:pPr>
            <w:r w:rsidRPr="00D05F79">
              <w:rPr>
                <w:rFonts w:ascii="Times New Roman" w:eastAsia="Times New Roman" w:hAnsi="Times New Roman" w:cs="Times New Roman"/>
                <w:color w:val="000000"/>
                <w:sz w:val="12"/>
                <w:szCs w:val="12"/>
                <w:lang w:eastAsia="ru-RU"/>
              </w:rPr>
              <w:t>1 11 05325 10 0000 120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D234EFF" w14:textId="77777777" w:rsidR="00D05F79" w:rsidRPr="00D05F79" w:rsidRDefault="00D05F79" w:rsidP="00D05F79">
            <w:pPr>
              <w:spacing w:after="0" w:line="240" w:lineRule="auto"/>
              <w:jc w:val="center"/>
              <w:rPr>
                <w:rFonts w:ascii="Times New Roman" w:eastAsia="Times New Roman" w:hAnsi="Times New Roman" w:cs="Times New Roman"/>
                <w:color w:val="000000"/>
                <w:sz w:val="12"/>
                <w:szCs w:val="12"/>
                <w:lang w:eastAsia="ru-RU"/>
              </w:rPr>
            </w:pPr>
            <w:r w:rsidRPr="00D05F79">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44" w:type="pct"/>
            <w:vAlign w:val="center"/>
            <w:hideMark/>
          </w:tcPr>
          <w:p w14:paraId="0E9A631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EE6634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779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596472D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1 13 02065 10 0000 130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7D9732B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c>
          <w:tcPr>
            <w:tcW w:w="144" w:type="pct"/>
            <w:vAlign w:val="center"/>
            <w:hideMark/>
          </w:tcPr>
          <w:p w14:paraId="2C80A92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D4C885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B5B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FF82C2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1 13 02995 10 0000 130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EC22D0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144" w:type="pct"/>
            <w:vAlign w:val="center"/>
            <w:hideMark/>
          </w:tcPr>
          <w:p w14:paraId="1A47531F"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065F12A"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D87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9D7F2B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1 16 10061 10 0000 140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C86699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4" w:type="pct"/>
            <w:vAlign w:val="center"/>
            <w:hideMark/>
          </w:tcPr>
          <w:p w14:paraId="7B8E628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7B1B64C9"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AD4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49C2430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1 16 07090 10 0000 140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C925E8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Иные штрафы, </w:t>
            </w:r>
            <w:proofErr w:type="spellStart"/>
            <w:r w:rsidRPr="00D05F79">
              <w:rPr>
                <w:rFonts w:ascii="Times New Roman" w:eastAsia="Times New Roman" w:hAnsi="Times New Roman" w:cs="Times New Roman"/>
                <w:sz w:val="12"/>
                <w:szCs w:val="12"/>
                <w:lang w:eastAsia="ru-RU"/>
              </w:rPr>
              <w:t>неустойки,пени</w:t>
            </w:r>
            <w:proofErr w:type="spellEnd"/>
            <w:r w:rsidRPr="00D05F79">
              <w:rPr>
                <w:rFonts w:ascii="Times New Roman" w:eastAsia="Times New Roman" w:hAnsi="Times New Roman" w:cs="Times New Roman"/>
                <w:sz w:val="12"/>
                <w:szCs w:val="12"/>
                <w:lang w:eastAsia="ru-RU"/>
              </w:rPr>
              <w:t>,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4" w:type="pct"/>
            <w:vAlign w:val="center"/>
            <w:hideMark/>
          </w:tcPr>
          <w:p w14:paraId="5640481D"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C1FC415"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6749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5DE2E12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1 16 10123 01 0000 140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3E36B87"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4" w:type="pct"/>
            <w:vAlign w:val="center"/>
            <w:hideMark/>
          </w:tcPr>
          <w:p w14:paraId="26A1114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7BE595B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087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DFB5E7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1 16 10123 01 0131 140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2F6520D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4" w:type="pct"/>
            <w:vAlign w:val="center"/>
            <w:hideMark/>
          </w:tcPr>
          <w:p w14:paraId="55AA28A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48655C21"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E20B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029069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1 17 01050 10 0000 180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0EE6BA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c>
          <w:tcPr>
            <w:tcW w:w="144" w:type="pct"/>
            <w:vAlign w:val="center"/>
            <w:hideMark/>
          </w:tcPr>
          <w:p w14:paraId="15A3CFBE"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45D9BB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28F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30D6B4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1 17 05050 10 0000 180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4D9FFF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неналоговые доходы бюджетов сельских поселений</w:t>
            </w:r>
          </w:p>
        </w:tc>
        <w:tc>
          <w:tcPr>
            <w:tcW w:w="144" w:type="pct"/>
            <w:vAlign w:val="center"/>
            <w:hideMark/>
          </w:tcPr>
          <w:p w14:paraId="0A3DEA9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7D7511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94C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0F81D5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2 02 15001 10 0000 150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98B6F0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из бюджета </w:t>
            </w:r>
            <w:proofErr w:type="spellStart"/>
            <w:r w:rsidRPr="00D05F79">
              <w:rPr>
                <w:rFonts w:ascii="Times New Roman" w:eastAsia="Times New Roman" w:hAnsi="Times New Roman" w:cs="Times New Roman"/>
                <w:sz w:val="12"/>
                <w:szCs w:val="12"/>
                <w:lang w:eastAsia="ru-RU"/>
              </w:rPr>
              <w:t>субьекта</w:t>
            </w:r>
            <w:proofErr w:type="spellEnd"/>
            <w:r w:rsidRPr="00D05F79">
              <w:rPr>
                <w:rFonts w:ascii="Times New Roman" w:eastAsia="Times New Roman" w:hAnsi="Times New Roman" w:cs="Times New Roman"/>
                <w:sz w:val="12"/>
                <w:szCs w:val="12"/>
                <w:lang w:eastAsia="ru-RU"/>
              </w:rPr>
              <w:t xml:space="preserve"> Российской Федерации</w:t>
            </w:r>
          </w:p>
        </w:tc>
        <w:tc>
          <w:tcPr>
            <w:tcW w:w="144" w:type="pct"/>
            <w:vAlign w:val="center"/>
            <w:hideMark/>
          </w:tcPr>
          <w:p w14:paraId="252F04C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112566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959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4D6FFC2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2 02 15002 10 0000 150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C2A00A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c>
          <w:tcPr>
            <w:tcW w:w="144" w:type="pct"/>
            <w:vAlign w:val="center"/>
            <w:hideMark/>
          </w:tcPr>
          <w:p w14:paraId="5268946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789C7C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F06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B7C64F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2 02 16001 10 0000 150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E3AD3C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144" w:type="pct"/>
            <w:vAlign w:val="center"/>
            <w:hideMark/>
          </w:tcPr>
          <w:p w14:paraId="11DBC7B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093B6E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8A7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145E6C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2 02 19999 10 0000 150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1B2E59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дотации бюджетам сельских поселений</w:t>
            </w:r>
          </w:p>
        </w:tc>
        <w:tc>
          <w:tcPr>
            <w:tcW w:w="144" w:type="pct"/>
            <w:vAlign w:val="center"/>
            <w:hideMark/>
          </w:tcPr>
          <w:p w14:paraId="271F8DE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A97C83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C898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50957A3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2 02 20041 10 0000 150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17EFB7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w:t>
            </w:r>
            <w:r w:rsidRPr="00D05F79">
              <w:rPr>
                <w:rFonts w:ascii="Times New Roman" w:eastAsia="Times New Roman" w:hAnsi="Times New Roman" w:cs="Times New Roman"/>
                <w:sz w:val="12"/>
                <w:szCs w:val="12"/>
                <w:lang w:eastAsia="ru-RU"/>
              </w:rPr>
              <w:lastRenderedPageBreak/>
              <w:t>исключением автомобильных дорог федерального значения)</w:t>
            </w:r>
          </w:p>
        </w:tc>
        <w:tc>
          <w:tcPr>
            <w:tcW w:w="144" w:type="pct"/>
            <w:vAlign w:val="center"/>
            <w:hideMark/>
          </w:tcPr>
          <w:p w14:paraId="4F82738D"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6058BF6"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66E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DBFA67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2 02 20077 10 0000 150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C62368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c>
          <w:tcPr>
            <w:tcW w:w="144" w:type="pct"/>
            <w:vAlign w:val="center"/>
            <w:hideMark/>
          </w:tcPr>
          <w:p w14:paraId="0ED32A2C"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899591F"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3C2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52A76B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2 02 20216 10 0000 150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918EAD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 w:type="pct"/>
            <w:vAlign w:val="center"/>
            <w:hideMark/>
          </w:tcPr>
          <w:p w14:paraId="0BF672A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23E5E1D"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CB5A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2D2AF9F" w14:textId="6466F83F"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2 02 25372 10 0000 150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7A857A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развитие транспортной инфраструктуры на сельских территориях</w:t>
            </w:r>
          </w:p>
        </w:tc>
        <w:tc>
          <w:tcPr>
            <w:tcW w:w="144" w:type="pct"/>
            <w:vAlign w:val="center"/>
            <w:hideMark/>
          </w:tcPr>
          <w:p w14:paraId="20387DC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C890C5A"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4D1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1C72201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2 02 25513 10 0000 150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1455AC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развитие сети учреждений культурно-досугового типа</w:t>
            </w:r>
          </w:p>
        </w:tc>
        <w:tc>
          <w:tcPr>
            <w:tcW w:w="144" w:type="pct"/>
            <w:vAlign w:val="center"/>
            <w:hideMark/>
          </w:tcPr>
          <w:p w14:paraId="3CB7A6DC"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9022FF7"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CF0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A31526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2 02 25555 10 0000 150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131EDC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реализацию программ формирования современной городской среды</w:t>
            </w:r>
          </w:p>
        </w:tc>
        <w:tc>
          <w:tcPr>
            <w:tcW w:w="144" w:type="pct"/>
            <w:vAlign w:val="center"/>
            <w:hideMark/>
          </w:tcPr>
          <w:p w14:paraId="437B373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A394406"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701A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607453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2 02 25576 10 0000 150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FF7889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144" w:type="pct"/>
            <w:vAlign w:val="center"/>
            <w:hideMark/>
          </w:tcPr>
          <w:p w14:paraId="363F6CAF"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4210985C"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37AD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4BC49B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2 0 2 27576 10 0000 150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664F9D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4" w:type="pct"/>
            <w:vAlign w:val="center"/>
            <w:hideMark/>
          </w:tcPr>
          <w:p w14:paraId="5AD1EA26"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4AFC824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1D21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DD6BAC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2 02 27112 10 0000 150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1C8B4D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c>
          <w:tcPr>
            <w:tcW w:w="144" w:type="pct"/>
            <w:vAlign w:val="center"/>
            <w:hideMark/>
          </w:tcPr>
          <w:p w14:paraId="6BCDA33E"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6DE2949"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AD7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11955EE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2 02 29999 10 0000 150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2A66196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субсидии бюджетам сельских поселений</w:t>
            </w:r>
          </w:p>
        </w:tc>
        <w:tc>
          <w:tcPr>
            <w:tcW w:w="144" w:type="pct"/>
            <w:vAlign w:val="center"/>
            <w:hideMark/>
          </w:tcPr>
          <w:p w14:paraId="29EA918A"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3E7161F"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9A4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1746727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2 02 35118 10 0000 150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4A0ECD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 w:type="pct"/>
            <w:vAlign w:val="center"/>
            <w:hideMark/>
          </w:tcPr>
          <w:p w14:paraId="2CAA7F6C"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499D2302"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6C77"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C75FCD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2 02 40014 10 0000 150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571249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 w:type="pct"/>
            <w:vAlign w:val="center"/>
            <w:hideMark/>
          </w:tcPr>
          <w:p w14:paraId="3094701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7CD88D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D8D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4E0FBD7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2 02 49999 10 0000 150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4CE5819C"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144" w:type="pct"/>
            <w:vAlign w:val="center"/>
            <w:hideMark/>
          </w:tcPr>
          <w:p w14:paraId="1BAA1AA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F004A86" w14:textId="77777777" w:rsidTr="0055112A">
        <w:trPr>
          <w:trHeight w:val="100"/>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192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525C31A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2 07 05010 10 0000 150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5EA8B2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44" w:type="pct"/>
            <w:vAlign w:val="center"/>
            <w:hideMark/>
          </w:tcPr>
          <w:p w14:paraId="01E8E75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94AC7DC"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7E6E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0A2E05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2 07 05020 10 0000 150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3849BE7"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44" w:type="pct"/>
            <w:vAlign w:val="center"/>
            <w:hideMark/>
          </w:tcPr>
          <w:p w14:paraId="715DDF4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08683AF1"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2178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0ACFF9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2 07 05030 10 0000 150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7D524A2"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144" w:type="pct"/>
            <w:vAlign w:val="center"/>
            <w:hideMark/>
          </w:tcPr>
          <w:p w14:paraId="06EB354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835FEC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E7F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E350CAF"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2 08 05000 10 0000 150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24344528"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 w:type="pct"/>
            <w:vAlign w:val="center"/>
            <w:hideMark/>
          </w:tcPr>
          <w:p w14:paraId="044DD020"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1160E7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865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FDC6E2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2 18 05010 10 0000 150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6798AE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c>
          <w:tcPr>
            <w:tcW w:w="144" w:type="pct"/>
            <w:vAlign w:val="center"/>
            <w:hideMark/>
          </w:tcPr>
          <w:p w14:paraId="7FD2B27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6DE3F08"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001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0AF2F4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2 18 05020 10 0000 150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BB683DA"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c>
          <w:tcPr>
            <w:tcW w:w="144" w:type="pct"/>
            <w:vAlign w:val="center"/>
            <w:hideMark/>
          </w:tcPr>
          <w:p w14:paraId="73ED04CE"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2DB3907"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FAD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60B7B0E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2 18 05030 10 0000 150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20B04D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c>
          <w:tcPr>
            <w:tcW w:w="144" w:type="pct"/>
            <w:vAlign w:val="center"/>
            <w:hideMark/>
          </w:tcPr>
          <w:p w14:paraId="7BC44014"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3109A36D"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926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4C27DFC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2 18 60010 10 0000 150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30C143F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 w:type="pct"/>
            <w:vAlign w:val="center"/>
            <w:hideMark/>
          </w:tcPr>
          <w:p w14:paraId="01583C30"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13CAD68D"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69F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0520CDC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2 18 60020 10 0000 150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568357D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4" w:type="pct"/>
            <w:vAlign w:val="center"/>
            <w:hideMark/>
          </w:tcPr>
          <w:p w14:paraId="07CE6379"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E9EE401"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9E8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427</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71EFDA4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2 19 60010 10 0000 150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19953D25"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 w:type="pct"/>
            <w:vAlign w:val="center"/>
            <w:hideMark/>
          </w:tcPr>
          <w:p w14:paraId="0D577136"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03B818C"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EDD3"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25B9B469" w14:textId="5D4E6905"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04AE42E" w14:textId="77777777" w:rsidR="00D05F79" w:rsidRPr="00D05F79" w:rsidRDefault="00D05F79" w:rsidP="00D05F79">
            <w:pPr>
              <w:spacing w:after="0" w:line="240" w:lineRule="auto"/>
              <w:jc w:val="center"/>
              <w:rPr>
                <w:rFonts w:ascii="Times New Roman" w:eastAsia="Times New Roman" w:hAnsi="Times New Roman" w:cs="Times New Roman"/>
                <w:b/>
                <w:bCs/>
                <w:sz w:val="12"/>
                <w:szCs w:val="12"/>
                <w:lang w:eastAsia="ru-RU"/>
              </w:rPr>
            </w:pPr>
            <w:r w:rsidRPr="00D05F7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144" w:type="pct"/>
            <w:vAlign w:val="center"/>
            <w:hideMark/>
          </w:tcPr>
          <w:p w14:paraId="34208FDB"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6A69E274"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D28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3CC9F90E"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1 11 05025 10 0000 120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2B646587"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4" w:type="pct"/>
            <w:vAlign w:val="center"/>
            <w:hideMark/>
          </w:tcPr>
          <w:p w14:paraId="4597C4E8"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5D0FA332"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64B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4B22966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1 11 05035 10 0000 120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8EFDA7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 w:type="pct"/>
            <w:vAlign w:val="center"/>
            <w:hideMark/>
          </w:tcPr>
          <w:p w14:paraId="749D995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E87686" w:rsidRPr="00D05F79" w14:paraId="1350362F"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AF3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34F2F36D"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1 11 05314 10 0000 120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67716EA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44" w:type="pct"/>
            <w:tcBorders>
              <w:left w:val="single" w:sz="4" w:space="0" w:color="auto"/>
            </w:tcBorders>
            <w:vAlign w:val="center"/>
            <w:hideMark/>
          </w:tcPr>
          <w:p w14:paraId="05AE85D0"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E87686" w:rsidRPr="00D05F79" w14:paraId="036D34AB"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B76B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0F4591C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1 11 05325 10 0000 120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7AF5AC6B"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44" w:type="pct"/>
            <w:tcBorders>
              <w:left w:val="single" w:sz="4" w:space="0" w:color="auto"/>
            </w:tcBorders>
            <w:vAlign w:val="center"/>
            <w:hideMark/>
          </w:tcPr>
          <w:p w14:paraId="3DE4891F"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E87686" w:rsidRPr="00D05F79" w14:paraId="68E9426C"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45C3"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46A301D0"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1 11 05326 10 0000 120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7689565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rsidRPr="00D05F79">
              <w:rPr>
                <w:rFonts w:ascii="Times New Roman" w:eastAsia="Times New Roman" w:hAnsi="Times New Roman" w:cs="Times New Roman"/>
                <w:sz w:val="12"/>
                <w:szCs w:val="12"/>
                <w:lang w:eastAsia="ru-RU"/>
              </w:rPr>
              <w:t>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44" w:type="pct"/>
            <w:tcBorders>
              <w:left w:val="single" w:sz="4" w:space="0" w:color="auto"/>
            </w:tcBorders>
            <w:vAlign w:val="center"/>
            <w:hideMark/>
          </w:tcPr>
          <w:p w14:paraId="0DC20FEA"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E87686" w:rsidRPr="00D05F79" w14:paraId="3E9D8B25"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0ED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18940D4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1 11 09045 10 0003 120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02CDEEA1"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 w:type="pct"/>
            <w:tcBorders>
              <w:left w:val="single" w:sz="4" w:space="0" w:color="auto"/>
            </w:tcBorders>
            <w:vAlign w:val="center"/>
            <w:hideMark/>
          </w:tcPr>
          <w:p w14:paraId="314852CF"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r w:rsidR="00D05F79" w:rsidRPr="00D05F79" w14:paraId="27C0C9E0" w14:textId="77777777" w:rsidTr="0055112A">
        <w:trPr>
          <w:trHeight w:val="64"/>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E0E9"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608</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14:paraId="599415A6"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1 14 06025 10 0000 430</w:t>
            </w:r>
          </w:p>
        </w:tc>
        <w:tc>
          <w:tcPr>
            <w:tcW w:w="3222" w:type="pct"/>
            <w:tcBorders>
              <w:top w:val="single" w:sz="4" w:space="0" w:color="auto"/>
              <w:left w:val="nil"/>
              <w:bottom w:val="single" w:sz="4" w:space="0" w:color="auto"/>
              <w:right w:val="single" w:sz="4" w:space="0" w:color="auto"/>
            </w:tcBorders>
            <w:shd w:val="clear" w:color="auto" w:fill="auto"/>
            <w:vAlign w:val="center"/>
            <w:hideMark/>
          </w:tcPr>
          <w:p w14:paraId="210F5454" w14:textId="77777777" w:rsidR="00D05F79" w:rsidRPr="00D05F79" w:rsidRDefault="00D05F79" w:rsidP="00D05F79">
            <w:pPr>
              <w:spacing w:after="0" w:line="240" w:lineRule="auto"/>
              <w:jc w:val="center"/>
              <w:rPr>
                <w:rFonts w:ascii="Times New Roman" w:eastAsia="Times New Roman" w:hAnsi="Times New Roman" w:cs="Times New Roman"/>
                <w:sz w:val="12"/>
                <w:szCs w:val="12"/>
                <w:lang w:eastAsia="ru-RU"/>
              </w:rPr>
            </w:pPr>
            <w:r w:rsidRPr="00D05F79">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 w:type="pct"/>
            <w:vAlign w:val="center"/>
            <w:hideMark/>
          </w:tcPr>
          <w:p w14:paraId="6422D7E1" w14:textId="77777777" w:rsidR="00D05F79" w:rsidRPr="00D05F79" w:rsidRDefault="00D05F79" w:rsidP="00D05F79">
            <w:pPr>
              <w:spacing w:after="0" w:line="240" w:lineRule="auto"/>
              <w:rPr>
                <w:rFonts w:ascii="Times New Roman" w:eastAsia="Times New Roman" w:hAnsi="Times New Roman" w:cs="Times New Roman"/>
                <w:sz w:val="12"/>
                <w:szCs w:val="12"/>
                <w:lang w:eastAsia="ru-RU"/>
              </w:rPr>
            </w:pPr>
          </w:p>
        </w:tc>
      </w:tr>
    </w:tbl>
    <w:p w14:paraId="58A355ED" w14:textId="77777777" w:rsidR="0055112A" w:rsidRPr="0055112A" w:rsidRDefault="0055112A" w:rsidP="0055112A">
      <w:pPr>
        <w:pStyle w:val="aff1"/>
        <w:ind w:firstLine="284"/>
        <w:jc w:val="both"/>
        <w:rPr>
          <w:rFonts w:ascii="Times New Roman" w:hAnsi="Times New Roman" w:cs="Times New Roman"/>
          <w:sz w:val="12"/>
          <w:szCs w:val="12"/>
        </w:rPr>
      </w:pPr>
      <w:r w:rsidRPr="0055112A">
        <w:rPr>
          <w:rFonts w:ascii="Times New Roman" w:hAnsi="Times New Roman" w:cs="Times New Roman"/>
          <w:sz w:val="12"/>
          <w:szCs w:val="12"/>
        </w:rPr>
        <w:t>* В части, зачисляемый в местный бюджет</w:t>
      </w:r>
      <w:r w:rsidRPr="0055112A">
        <w:rPr>
          <w:rFonts w:ascii="Times New Roman" w:hAnsi="Times New Roman" w:cs="Times New Roman"/>
          <w:sz w:val="12"/>
          <w:szCs w:val="12"/>
        </w:rPr>
        <w:tab/>
      </w:r>
      <w:r w:rsidRPr="0055112A">
        <w:rPr>
          <w:rFonts w:ascii="Times New Roman" w:hAnsi="Times New Roman" w:cs="Times New Roman"/>
          <w:sz w:val="12"/>
          <w:szCs w:val="12"/>
        </w:rPr>
        <w:tab/>
      </w:r>
    </w:p>
    <w:p w14:paraId="5FFD4510" w14:textId="467D6198" w:rsidR="00D05F79" w:rsidRDefault="0055112A" w:rsidP="0055112A">
      <w:pPr>
        <w:pStyle w:val="aff1"/>
        <w:ind w:firstLine="284"/>
        <w:jc w:val="both"/>
        <w:rPr>
          <w:rFonts w:ascii="Times New Roman" w:hAnsi="Times New Roman" w:cs="Times New Roman"/>
          <w:sz w:val="12"/>
          <w:szCs w:val="12"/>
        </w:rPr>
      </w:pPr>
      <w:r w:rsidRPr="0055112A">
        <w:rPr>
          <w:rFonts w:ascii="Times New Roman" w:hAnsi="Times New Roman" w:cs="Times New Roman"/>
          <w:sz w:val="12"/>
          <w:szCs w:val="12"/>
        </w:rPr>
        <w:t xml:space="preserve">** Код главного администратора доходов </w:t>
      </w:r>
      <w:proofErr w:type="spellStart"/>
      <w:r w:rsidRPr="0055112A">
        <w:rPr>
          <w:rFonts w:ascii="Times New Roman" w:hAnsi="Times New Roman" w:cs="Times New Roman"/>
          <w:sz w:val="12"/>
          <w:szCs w:val="12"/>
        </w:rPr>
        <w:t>соотвествует</w:t>
      </w:r>
      <w:proofErr w:type="spellEnd"/>
      <w:r w:rsidRPr="0055112A">
        <w:rPr>
          <w:rFonts w:ascii="Times New Roman" w:hAnsi="Times New Roman" w:cs="Times New Roman"/>
          <w:sz w:val="12"/>
          <w:szCs w:val="12"/>
        </w:rPr>
        <w:t xml:space="preserve"> коду главного распорядителя средств местного бюджета</w:t>
      </w:r>
      <w:r w:rsidRPr="0055112A">
        <w:rPr>
          <w:rFonts w:ascii="Times New Roman" w:hAnsi="Times New Roman" w:cs="Times New Roman"/>
          <w:sz w:val="12"/>
          <w:szCs w:val="12"/>
        </w:rPr>
        <w:tab/>
      </w:r>
      <w:r w:rsidRPr="0055112A">
        <w:rPr>
          <w:rFonts w:ascii="Times New Roman" w:hAnsi="Times New Roman" w:cs="Times New Roman"/>
          <w:sz w:val="12"/>
          <w:szCs w:val="12"/>
        </w:rPr>
        <w:tab/>
      </w:r>
    </w:p>
    <w:p w14:paraId="2ECCB725" w14:textId="77777777" w:rsidR="0055112A" w:rsidRPr="0055112A" w:rsidRDefault="0055112A" w:rsidP="0055112A">
      <w:pPr>
        <w:pStyle w:val="aff1"/>
        <w:ind w:firstLine="284"/>
        <w:jc w:val="right"/>
        <w:rPr>
          <w:rFonts w:ascii="Times New Roman" w:hAnsi="Times New Roman" w:cs="Times New Roman"/>
          <w:sz w:val="12"/>
          <w:szCs w:val="12"/>
        </w:rPr>
      </w:pPr>
      <w:r w:rsidRPr="0055112A">
        <w:rPr>
          <w:rFonts w:ascii="Times New Roman" w:hAnsi="Times New Roman" w:cs="Times New Roman"/>
          <w:sz w:val="12"/>
          <w:szCs w:val="12"/>
        </w:rPr>
        <w:t xml:space="preserve">                                                                                    Приложение № 2</w:t>
      </w:r>
    </w:p>
    <w:p w14:paraId="6C7777B1" w14:textId="79B71E3F" w:rsidR="0055112A" w:rsidRDefault="0055112A" w:rsidP="0055112A">
      <w:pPr>
        <w:pStyle w:val="aff1"/>
        <w:ind w:firstLine="284"/>
        <w:jc w:val="right"/>
        <w:rPr>
          <w:rFonts w:ascii="Times New Roman" w:hAnsi="Times New Roman" w:cs="Times New Roman"/>
          <w:sz w:val="12"/>
          <w:szCs w:val="12"/>
        </w:rPr>
      </w:pPr>
      <w:r w:rsidRPr="0055112A">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55112A">
        <w:rPr>
          <w:rFonts w:ascii="Times New Roman" w:hAnsi="Times New Roman" w:cs="Times New Roman"/>
          <w:sz w:val="12"/>
          <w:szCs w:val="12"/>
        </w:rPr>
        <w:t xml:space="preserve">администрации </w:t>
      </w:r>
    </w:p>
    <w:p w14:paraId="155ECA0F" w14:textId="60E5D70A" w:rsidR="0055112A" w:rsidRPr="0055112A" w:rsidRDefault="0055112A" w:rsidP="0055112A">
      <w:pPr>
        <w:pStyle w:val="aff1"/>
        <w:ind w:firstLine="284"/>
        <w:jc w:val="right"/>
        <w:rPr>
          <w:rFonts w:ascii="Times New Roman" w:hAnsi="Times New Roman" w:cs="Times New Roman"/>
          <w:sz w:val="12"/>
          <w:szCs w:val="12"/>
        </w:rPr>
      </w:pPr>
      <w:r w:rsidRPr="0055112A">
        <w:rPr>
          <w:rFonts w:ascii="Times New Roman" w:hAnsi="Times New Roman" w:cs="Times New Roman"/>
          <w:sz w:val="12"/>
          <w:szCs w:val="12"/>
        </w:rPr>
        <w:t>сельского поселения Красносельское</w:t>
      </w:r>
    </w:p>
    <w:p w14:paraId="707A4D6E" w14:textId="77777777" w:rsidR="0055112A" w:rsidRPr="0055112A" w:rsidRDefault="0055112A" w:rsidP="0055112A">
      <w:pPr>
        <w:pStyle w:val="aff1"/>
        <w:ind w:firstLine="284"/>
        <w:jc w:val="right"/>
        <w:rPr>
          <w:rFonts w:ascii="Times New Roman" w:hAnsi="Times New Roman" w:cs="Times New Roman"/>
          <w:sz w:val="12"/>
          <w:szCs w:val="12"/>
        </w:rPr>
      </w:pPr>
      <w:r w:rsidRPr="0055112A">
        <w:rPr>
          <w:rFonts w:ascii="Times New Roman" w:hAnsi="Times New Roman" w:cs="Times New Roman"/>
          <w:sz w:val="12"/>
          <w:szCs w:val="12"/>
        </w:rPr>
        <w:t xml:space="preserve">муниципального района Сергиевский </w:t>
      </w:r>
    </w:p>
    <w:p w14:paraId="5624B3C8" w14:textId="0110628F" w:rsidR="0055112A" w:rsidRDefault="0055112A" w:rsidP="0055112A">
      <w:pPr>
        <w:pStyle w:val="aff1"/>
        <w:ind w:firstLine="284"/>
        <w:jc w:val="right"/>
        <w:rPr>
          <w:rFonts w:ascii="Times New Roman" w:hAnsi="Times New Roman" w:cs="Times New Roman"/>
          <w:sz w:val="12"/>
          <w:szCs w:val="12"/>
        </w:rPr>
      </w:pPr>
      <w:r w:rsidRPr="0055112A">
        <w:rPr>
          <w:rFonts w:ascii="Times New Roman" w:hAnsi="Times New Roman" w:cs="Times New Roman"/>
          <w:sz w:val="12"/>
          <w:szCs w:val="12"/>
        </w:rPr>
        <w:t>№ 44 от " 21 " ноября 2022 года</w:t>
      </w:r>
    </w:p>
    <w:p w14:paraId="6CA1AB3D" w14:textId="1FF10D05" w:rsidR="0055112A" w:rsidRDefault="0055112A" w:rsidP="0055112A">
      <w:pPr>
        <w:pStyle w:val="aff1"/>
        <w:ind w:firstLine="284"/>
        <w:jc w:val="center"/>
        <w:rPr>
          <w:rFonts w:ascii="Times New Roman" w:hAnsi="Times New Roman" w:cs="Times New Roman"/>
          <w:sz w:val="12"/>
          <w:szCs w:val="12"/>
        </w:rPr>
      </w:pPr>
      <w:r w:rsidRPr="0055112A">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111"/>
        <w:gridCol w:w="2079"/>
        <w:gridCol w:w="4317"/>
        <w:gridCol w:w="222"/>
      </w:tblGrid>
      <w:tr w:rsidR="005B39D5" w:rsidRPr="0055112A" w14:paraId="7A2F640E" w14:textId="77777777" w:rsidTr="0055112A">
        <w:trPr>
          <w:gridAfter w:val="1"/>
          <w:wAfter w:w="144" w:type="pct"/>
          <w:trHeight w:val="509"/>
        </w:trPr>
        <w:tc>
          <w:tcPr>
            <w:tcW w:w="7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05336"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r w:rsidRPr="0055112A">
              <w:rPr>
                <w:rFonts w:ascii="Times New Roman" w:eastAsia="Times New Roman" w:hAnsi="Times New Roman" w:cs="Times New Roman"/>
                <w:b/>
                <w:bCs/>
                <w:sz w:val="12"/>
                <w:szCs w:val="12"/>
                <w:lang w:eastAsia="ru-RU"/>
              </w:rPr>
              <w:t>Код администратора</w:t>
            </w:r>
          </w:p>
        </w:tc>
        <w:tc>
          <w:tcPr>
            <w:tcW w:w="1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530F4"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r w:rsidRPr="0055112A">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27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8407E4" w14:textId="2A7C6D5E"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r w:rsidRPr="0055112A">
              <w:rPr>
                <w:rFonts w:ascii="Times New Roman" w:eastAsia="Times New Roman" w:hAnsi="Times New Roman" w:cs="Times New Roman"/>
                <w:b/>
                <w:bCs/>
                <w:sz w:val="12"/>
                <w:szCs w:val="12"/>
                <w:lang w:eastAsia="ru-RU"/>
              </w:rPr>
              <w:t>Наименование</w:t>
            </w:r>
          </w:p>
        </w:tc>
      </w:tr>
      <w:tr w:rsidR="005B39D5" w:rsidRPr="0055112A" w14:paraId="61A36EC3" w14:textId="77777777" w:rsidTr="0055112A">
        <w:trPr>
          <w:trHeight w:val="64"/>
        </w:trPr>
        <w:tc>
          <w:tcPr>
            <w:tcW w:w="714" w:type="pct"/>
            <w:vMerge/>
            <w:tcBorders>
              <w:top w:val="single" w:sz="4" w:space="0" w:color="auto"/>
              <w:left w:val="single" w:sz="4" w:space="0" w:color="auto"/>
              <w:bottom w:val="single" w:sz="4" w:space="0" w:color="000000"/>
              <w:right w:val="single" w:sz="4" w:space="0" w:color="auto"/>
            </w:tcBorders>
            <w:vAlign w:val="center"/>
            <w:hideMark/>
          </w:tcPr>
          <w:p w14:paraId="071E7010"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p>
        </w:tc>
        <w:tc>
          <w:tcPr>
            <w:tcW w:w="1348" w:type="pct"/>
            <w:vMerge/>
            <w:tcBorders>
              <w:top w:val="single" w:sz="4" w:space="0" w:color="auto"/>
              <w:left w:val="single" w:sz="4" w:space="0" w:color="auto"/>
              <w:bottom w:val="single" w:sz="4" w:space="0" w:color="000000"/>
              <w:right w:val="single" w:sz="4" w:space="0" w:color="auto"/>
            </w:tcBorders>
            <w:vAlign w:val="center"/>
            <w:hideMark/>
          </w:tcPr>
          <w:p w14:paraId="35BDDCC5"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p>
        </w:tc>
        <w:tc>
          <w:tcPr>
            <w:tcW w:w="2795" w:type="pct"/>
            <w:vMerge/>
            <w:tcBorders>
              <w:top w:val="single" w:sz="4" w:space="0" w:color="auto"/>
              <w:left w:val="single" w:sz="4" w:space="0" w:color="auto"/>
              <w:bottom w:val="single" w:sz="4" w:space="0" w:color="000000"/>
              <w:right w:val="single" w:sz="4" w:space="0" w:color="auto"/>
            </w:tcBorders>
            <w:vAlign w:val="center"/>
            <w:hideMark/>
          </w:tcPr>
          <w:p w14:paraId="4FCB4BEE"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p>
        </w:tc>
        <w:tc>
          <w:tcPr>
            <w:tcW w:w="144" w:type="pct"/>
            <w:tcBorders>
              <w:top w:val="nil"/>
              <w:left w:val="nil"/>
              <w:bottom w:val="nil"/>
              <w:right w:val="nil"/>
            </w:tcBorders>
            <w:shd w:val="clear" w:color="auto" w:fill="auto"/>
            <w:noWrap/>
            <w:vAlign w:val="center"/>
            <w:hideMark/>
          </w:tcPr>
          <w:p w14:paraId="452CC58C"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p>
        </w:tc>
      </w:tr>
      <w:tr w:rsidR="0055112A" w:rsidRPr="0055112A" w14:paraId="0B502F67"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55DD260D"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r w:rsidRPr="0055112A">
              <w:rPr>
                <w:rFonts w:ascii="Times New Roman" w:eastAsia="Times New Roman" w:hAnsi="Times New Roman" w:cs="Times New Roman"/>
                <w:b/>
                <w:bCs/>
                <w:sz w:val="12"/>
                <w:szCs w:val="12"/>
                <w:lang w:eastAsia="ru-RU"/>
              </w:rPr>
              <w:t>427</w:t>
            </w:r>
          </w:p>
        </w:tc>
        <w:tc>
          <w:tcPr>
            <w:tcW w:w="1348" w:type="pct"/>
            <w:tcBorders>
              <w:top w:val="nil"/>
              <w:left w:val="nil"/>
              <w:bottom w:val="single" w:sz="4" w:space="0" w:color="auto"/>
              <w:right w:val="nil"/>
            </w:tcBorders>
            <w:shd w:val="clear" w:color="auto" w:fill="auto"/>
            <w:noWrap/>
            <w:vAlign w:val="center"/>
            <w:hideMark/>
          </w:tcPr>
          <w:p w14:paraId="20099A30" w14:textId="027C66AD"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p>
        </w:tc>
        <w:tc>
          <w:tcPr>
            <w:tcW w:w="2795" w:type="pct"/>
            <w:tcBorders>
              <w:top w:val="nil"/>
              <w:left w:val="single" w:sz="4" w:space="0" w:color="auto"/>
              <w:bottom w:val="single" w:sz="4" w:space="0" w:color="auto"/>
              <w:right w:val="single" w:sz="4" w:space="0" w:color="auto"/>
            </w:tcBorders>
            <w:shd w:val="clear" w:color="auto" w:fill="auto"/>
            <w:vAlign w:val="center"/>
            <w:hideMark/>
          </w:tcPr>
          <w:p w14:paraId="2B6CF8A2" w14:textId="77777777" w:rsidR="0055112A" w:rsidRPr="0055112A" w:rsidRDefault="0055112A" w:rsidP="0055112A">
            <w:pPr>
              <w:spacing w:after="0" w:line="240" w:lineRule="auto"/>
              <w:jc w:val="center"/>
              <w:rPr>
                <w:rFonts w:ascii="Times New Roman" w:eastAsia="Times New Roman" w:hAnsi="Times New Roman" w:cs="Times New Roman"/>
                <w:b/>
                <w:bCs/>
                <w:sz w:val="12"/>
                <w:szCs w:val="12"/>
                <w:lang w:eastAsia="ru-RU"/>
              </w:rPr>
            </w:pPr>
            <w:r w:rsidRPr="0055112A">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c>
          <w:tcPr>
            <w:tcW w:w="144" w:type="pct"/>
            <w:vAlign w:val="center"/>
            <w:hideMark/>
          </w:tcPr>
          <w:p w14:paraId="0E8B267D"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60BDFBFF"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1E37396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nil"/>
            </w:tcBorders>
            <w:shd w:val="clear" w:color="auto" w:fill="auto"/>
            <w:noWrap/>
            <w:vAlign w:val="center"/>
            <w:hideMark/>
          </w:tcPr>
          <w:p w14:paraId="47A27DC9"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01 00 00 00 00 0000 000</w:t>
            </w:r>
          </w:p>
        </w:tc>
        <w:tc>
          <w:tcPr>
            <w:tcW w:w="2795" w:type="pct"/>
            <w:tcBorders>
              <w:top w:val="nil"/>
              <w:left w:val="single" w:sz="4" w:space="0" w:color="auto"/>
              <w:bottom w:val="single" w:sz="4" w:space="0" w:color="auto"/>
              <w:right w:val="single" w:sz="4" w:space="0" w:color="auto"/>
            </w:tcBorders>
            <w:shd w:val="clear" w:color="auto" w:fill="auto"/>
            <w:vAlign w:val="center"/>
            <w:hideMark/>
          </w:tcPr>
          <w:p w14:paraId="3FC05F89" w14:textId="2FB3DC83"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Источники внутреннего финансирования дефицитов бюджета</w:t>
            </w:r>
          </w:p>
        </w:tc>
        <w:tc>
          <w:tcPr>
            <w:tcW w:w="144" w:type="pct"/>
            <w:vAlign w:val="center"/>
            <w:hideMark/>
          </w:tcPr>
          <w:p w14:paraId="521DEA9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060527D7"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73794E9C"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0FC9A2DF"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01 02 00 00 00 0000 000</w:t>
            </w:r>
          </w:p>
        </w:tc>
        <w:tc>
          <w:tcPr>
            <w:tcW w:w="2795" w:type="pct"/>
            <w:tcBorders>
              <w:top w:val="nil"/>
              <w:left w:val="nil"/>
              <w:bottom w:val="single" w:sz="4" w:space="0" w:color="auto"/>
              <w:right w:val="single" w:sz="4" w:space="0" w:color="auto"/>
            </w:tcBorders>
            <w:shd w:val="clear" w:color="auto" w:fill="auto"/>
            <w:vAlign w:val="center"/>
            <w:hideMark/>
          </w:tcPr>
          <w:p w14:paraId="457A0394"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c>
          <w:tcPr>
            <w:tcW w:w="144" w:type="pct"/>
            <w:vAlign w:val="center"/>
            <w:hideMark/>
          </w:tcPr>
          <w:p w14:paraId="74E811F0"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5FD0F2A5"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ED61C21"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4701DA3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01 02 00 00 00 0000 700</w:t>
            </w:r>
          </w:p>
        </w:tc>
        <w:tc>
          <w:tcPr>
            <w:tcW w:w="2795" w:type="pct"/>
            <w:tcBorders>
              <w:top w:val="nil"/>
              <w:left w:val="nil"/>
              <w:bottom w:val="single" w:sz="4" w:space="0" w:color="auto"/>
              <w:right w:val="single" w:sz="4" w:space="0" w:color="auto"/>
            </w:tcBorders>
            <w:shd w:val="clear" w:color="auto" w:fill="auto"/>
            <w:vAlign w:val="center"/>
            <w:hideMark/>
          </w:tcPr>
          <w:p w14:paraId="2D1DE4C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c>
          <w:tcPr>
            <w:tcW w:w="144" w:type="pct"/>
            <w:vAlign w:val="center"/>
            <w:hideMark/>
          </w:tcPr>
          <w:p w14:paraId="6EDE4383"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0360C622"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6DF9A01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1C7FB819"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01 02 00 00 10 0000 710</w:t>
            </w:r>
          </w:p>
        </w:tc>
        <w:tc>
          <w:tcPr>
            <w:tcW w:w="2795" w:type="pct"/>
            <w:tcBorders>
              <w:top w:val="nil"/>
              <w:left w:val="nil"/>
              <w:bottom w:val="single" w:sz="4" w:space="0" w:color="auto"/>
              <w:right w:val="single" w:sz="4" w:space="0" w:color="auto"/>
            </w:tcBorders>
            <w:shd w:val="clear" w:color="auto" w:fill="auto"/>
            <w:vAlign w:val="center"/>
            <w:hideMark/>
          </w:tcPr>
          <w:p w14:paraId="6AC668D4"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144" w:type="pct"/>
            <w:vAlign w:val="center"/>
            <w:hideMark/>
          </w:tcPr>
          <w:p w14:paraId="58B06D5F"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013FD6E3"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329DBA0E"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67F76B4C"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01 02 00 00 00 0000 800</w:t>
            </w:r>
          </w:p>
        </w:tc>
        <w:tc>
          <w:tcPr>
            <w:tcW w:w="2795" w:type="pct"/>
            <w:tcBorders>
              <w:top w:val="nil"/>
              <w:left w:val="nil"/>
              <w:bottom w:val="single" w:sz="4" w:space="0" w:color="auto"/>
              <w:right w:val="single" w:sz="4" w:space="0" w:color="auto"/>
            </w:tcBorders>
            <w:shd w:val="clear" w:color="auto" w:fill="auto"/>
            <w:vAlign w:val="center"/>
            <w:hideMark/>
          </w:tcPr>
          <w:p w14:paraId="19DC3600"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c>
          <w:tcPr>
            <w:tcW w:w="144" w:type="pct"/>
            <w:vAlign w:val="center"/>
            <w:hideMark/>
          </w:tcPr>
          <w:p w14:paraId="30106D5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255FD4E0"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92376FE"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3098AE6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01 02 00 00 10 0000 810</w:t>
            </w:r>
          </w:p>
        </w:tc>
        <w:tc>
          <w:tcPr>
            <w:tcW w:w="2795" w:type="pct"/>
            <w:tcBorders>
              <w:top w:val="nil"/>
              <w:left w:val="nil"/>
              <w:bottom w:val="single" w:sz="4" w:space="0" w:color="auto"/>
              <w:right w:val="single" w:sz="4" w:space="0" w:color="auto"/>
            </w:tcBorders>
            <w:shd w:val="clear" w:color="auto" w:fill="auto"/>
            <w:vAlign w:val="center"/>
            <w:hideMark/>
          </w:tcPr>
          <w:p w14:paraId="6C67EA11"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c>
          <w:tcPr>
            <w:tcW w:w="144" w:type="pct"/>
            <w:vAlign w:val="center"/>
            <w:hideMark/>
          </w:tcPr>
          <w:p w14:paraId="698B704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3DAF8328"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687650DE"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1E09370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01 03 00 00 00 0000 000</w:t>
            </w:r>
          </w:p>
        </w:tc>
        <w:tc>
          <w:tcPr>
            <w:tcW w:w="2795" w:type="pct"/>
            <w:tcBorders>
              <w:top w:val="nil"/>
              <w:left w:val="nil"/>
              <w:bottom w:val="single" w:sz="4" w:space="0" w:color="auto"/>
              <w:right w:val="single" w:sz="4" w:space="0" w:color="auto"/>
            </w:tcBorders>
            <w:shd w:val="clear" w:color="auto" w:fill="auto"/>
            <w:vAlign w:val="center"/>
            <w:hideMark/>
          </w:tcPr>
          <w:p w14:paraId="6290F45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c>
          <w:tcPr>
            <w:tcW w:w="144" w:type="pct"/>
            <w:vAlign w:val="center"/>
            <w:hideMark/>
          </w:tcPr>
          <w:p w14:paraId="6DFA7D8D"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44225CAC"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114775F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7D8555CD"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01 03 01 00 00 0000 700</w:t>
            </w:r>
          </w:p>
        </w:tc>
        <w:tc>
          <w:tcPr>
            <w:tcW w:w="2795" w:type="pct"/>
            <w:tcBorders>
              <w:top w:val="nil"/>
              <w:left w:val="nil"/>
              <w:bottom w:val="single" w:sz="4" w:space="0" w:color="auto"/>
              <w:right w:val="single" w:sz="4" w:space="0" w:color="auto"/>
            </w:tcBorders>
            <w:shd w:val="clear" w:color="auto" w:fill="auto"/>
            <w:vAlign w:val="center"/>
            <w:hideMark/>
          </w:tcPr>
          <w:p w14:paraId="7F3987D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 w:type="pct"/>
            <w:vAlign w:val="center"/>
            <w:hideMark/>
          </w:tcPr>
          <w:p w14:paraId="5D1D325F"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04C4D4DB"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754A1D7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3759E03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01 03 01 00 10 0000 710</w:t>
            </w:r>
          </w:p>
        </w:tc>
        <w:tc>
          <w:tcPr>
            <w:tcW w:w="2795" w:type="pct"/>
            <w:tcBorders>
              <w:top w:val="nil"/>
              <w:left w:val="nil"/>
              <w:bottom w:val="single" w:sz="4" w:space="0" w:color="auto"/>
              <w:right w:val="single" w:sz="4" w:space="0" w:color="auto"/>
            </w:tcBorders>
            <w:shd w:val="clear" w:color="auto" w:fill="auto"/>
            <w:vAlign w:val="center"/>
            <w:hideMark/>
          </w:tcPr>
          <w:p w14:paraId="0DFB3A15"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4" w:type="pct"/>
            <w:vAlign w:val="center"/>
            <w:hideMark/>
          </w:tcPr>
          <w:p w14:paraId="79EFEF8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10B9EE3D"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E267BB3"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756446F5"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01 03 01 00 00 0000 800</w:t>
            </w:r>
          </w:p>
        </w:tc>
        <w:tc>
          <w:tcPr>
            <w:tcW w:w="2795" w:type="pct"/>
            <w:tcBorders>
              <w:top w:val="nil"/>
              <w:left w:val="nil"/>
              <w:bottom w:val="single" w:sz="4" w:space="0" w:color="auto"/>
              <w:right w:val="single" w:sz="4" w:space="0" w:color="auto"/>
            </w:tcBorders>
            <w:shd w:val="clear" w:color="auto" w:fill="auto"/>
            <w:vAlign w:val="center"/>
            <w:hideMark/>
          </w:tcPr>
          <w:p w14:paraId="2303296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 w:type="pct"/>
            <w:vAlign w:val="center"/>
            <w:hideMark/>
          </w:tcPr>
          <w:p w14:paraId="4B582CC2"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2FB0299A"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47F552E1"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29796ED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01 03 01 00 10 0000 810</w:t>
            </w:r>
          </w:p>
        </w:tc>
        <w:tc>
          <w:tcPr>
            <w:tcW w:w="2795" w:type="pct"/>
            <w:tcBorders>
              <w:top w:val="nil"/>
              <w:left w:val="nil"/>
              <w:bottom w:val="single" w:sz="4" w:space="0" w:color="auto"/>
              <w:right w:val="single" w:sz="4" w:space="0" w:color="auto"/>
            </w:tcBorders>
            <w:shd w:val="clear" w:color="auto" w:fill="auto"/>
            <w:vAlign w:val="center"/>
            <w:hideMark/>
          </w:tcPr>
          <w:p w14:paraId="329DCD34"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4" w:type="pct"/>
            <w:vAlign w:val="center"/>
            <w:hideMark/>
          </w:tcPr>
          <w:p w14:paraId="6AD605F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26F9C5EA"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1438D470"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633A77D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01 05 00 00 00 0000 000</w:t>
            </w:r>
          </w:p>
        </w:tc>
        <w:tc>
          <w:tcPr>
            <w:tcW w:w="2795" w:type="pct"/>
            <w:tcBorders>
              <w:top w:val="nil"/>
              <w:left w:val="nil"/>
              <w:bottom w:val="single" w:sz="4" w:space="0" w:color="auto"/>
              <w:right w:val="single" w:sz="4" w:space="0" w:color="auto"/>
            </w:tcBorders>
            <w:shd w:val="clear" w:color="auto" w:fill="auto"/>
            <w:vAlign w:val="center"/>
            <w:hideMark/>
          </w:tcPr>
          <w:p w14:paraId="55148B49"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c>
          <w:tcPr>
            <w:tcW w:w="144" w:type="pct"/>
            <w:vAlign w:val="center"/>
            <w:hideMark/>
          </w:tcPr>
          <w:p w14:paraId="103045FD"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464B2B48"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572A750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12D87147" w14:textId="797B9ECF"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01 05 00 00 00 0000 500</w:t>
            </w:r>
          </w:p>
        </w:tc>
        <w:tc>
          <w:tcPr>
            <w:tcW w:w="2795" w:type="pct"/>
            <w:tcBorders>
              <w:top w:val="nil"/>
              <w:left w:val="nil"/>
              <w:bottom w:val="single" w:sz="4" w:space="0" w:color="auto"/>
              <w:right w:val="single" w:sz="4" w:space="0" w:color="auto"/>
            </w:tcBorders>
            <w:shd w:val="clear" w:color="auto" w:fill="auto"/>
            <w:vAlign w:val="center"/>
            <w:hideMark/>
          </w:tcPr>
          <w:p w14:paraId="147E5B35"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Увеличение остатков средств бюджетов</w:t>
            </w:r>
          </w:p>
        </w:tc>
        <w:tc>
          <w:tcPr>
            <w:tcW w:w="144" w:type="pct"/>
            <w:vAlign w:val="center"/>
            <w:hideMark/>
          </w:tcPr>
          <w:p w14:paraId="4E7DAC63"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3E56F65F"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4CC8306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36F62262" w14:textId="1688729A"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01 05 02 00 00 0000 500</w:t>
            </w:r>
          </w:p>
        </w:tc>
        <w:tc>
          <w:tcPr>
            <w:tcW w:w="2795" w:type="pct"/>
            <w:tcBorders>
              <w:top w:val="nil"/>
              <w:left w:val="nil"/>
              <w:bottom w:val="single" w:sz="4" w:space="0" w:color="auto"/>
              <w:right w:val="single" w:sz="4" w:space="0" w:color="auto"/>
            </w:tcBorders>
            <w:shd w:val="clear" w:color="auto" w:fill="auto"/>
            <w:vAlign w:val="center"/>
            <w:hideMark/>
          </w:tcPr>
          <w:p w14:paraId="1B91D535"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Увеличение прочих остатков средств бюджетов</w:t>
            </w:r>
          </w:p>
        </w:tc>
        <w:tc>
          <w:tcPr>
            <w:tcW w:w="144" w:type="pct"/>
            <w:vAlign w:val="center"/>
            <w:hideMark/>
          </w:tcPr>
          <w:p w14:paraId="44AD104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3DF55D49"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29366E49"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28319CD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01 05 02 01 00 0000 510</w:t>
            </w:r>
          </w:p>
        </w:tc>
        <w:tc>
          <w:tcPr>
            <w:tcW w:w="2795" w:type="pct"/>
            <w:tcBorders>
              <w:top w:val="nil"/>
              <w:left w:val="nil"/>
              <w:bottom w:val="single" w:sz="4" w:space="0" w:color="auto"/>
              <w:right w:val="single" w:sz="4" w:space="0" w:color="auto"/>
            </w:tcBorders>
            <w:shd w:val="clear" w:color="auto" w:fill="auto"/>
            <w:vAlign w:val="center"/>
            <w:hideMark/>
          </w:tcPr>
          <w:p w14:paraId="125AD86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144" w:type="pct"/>
            <w:vAlign w:val="center"/>
            <w:hideMark/>
          </w:tcPr>
          <w:p w14:paraId="422C70EF"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179CE21E"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90898E8"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29DEB88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01 05 02 01 10 0000 510</w:t>
            </w:r>
          </w:p>
        </w:tc>
        <w:tc>
          <w:tcPr>
            <w:tcW w:w="2795" w:type="pct"/>
            <w:tcBorders>
              <w:top w:val="nil"/>
              <w:left w:val="nil"/>
              <w:bottom w:val="single" w:sz="4" w:space="0" w:color="auto"/>
              <w:right w:val="single" w:sz="4" w:space="0" w:color="auto"/>
            </w:tcBorders>
            <w:shd w:val="clear" w:color="auto" w:fill="auto"/>
            <w:vAlign w:val="center"/>
            <w:hideMark/>
          </w:tcPr>
          <w:p w14:paraId="6059C804"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144" w:type="pct"/>
            <w:vAlign w:val="center"/>
            <w:hideMark/>
          </w:tcPr>
          <w:p w14:paraId="6F5B2B66"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68EDBB04"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789B4853"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7832978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01 05 00 00 00 0000 600</w:t>
            </w:r>
          </w:p>
        </w:tc>
        <w:tc>
          <w:tcPr>
            <w:tcW w:w="2795" w:type="pct"/>
            <w:tcBorders>
              <w:top w:val="nil"/>
              <w:left w:val="nil"/>
              <w:bottom w:val="single" w:sz="4" w:space="0" w:color="auto"/>
              <w:right w:val="single" w:sz="4" w:space="0" w:color="auto"/>
            </w:tcBorders>
            <w:shd w:val="clear" w:color="auto" w:fill="auto"/>
            <w:vAlign w:val="center"/>
            <w:hideMark/>
          </w:tcPr>
          <w:p w14:paraId="47EC0E2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Уменьшение остатков средств бюджетов</w:t>
            </w:r>
          </w:p>
        </w:tc>
        <w:tc>
          <w:tcPr>
            <w:tcW w:w="144" w:type="pct"/>
            <w:vAlign w:val="center"/>
            <w:hideMark/>
          </w:tcPr>
          <w:p w14:paraId="45E7CE9A"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2595B668"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32C76D4"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5BD7457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01 05 02 00 00 0000 600</w:t>
            </w:r>
          </w:p>
        </w:tc>
        <w:tc>
          <w:tcPr>
            <w:tcW w:w="2795" w:type="pct"/>
            <w:tcBorders>
              <w:top w:val="nil"/>
              <w:left w:val="nil"/>
              <w:bottom w:val="single" w:sz="4" w:space="0" w:color="auto"/>
              <w:right w:val="single" w:sz="4" w:space="0" w:color="auto"/>
            </w:tcBorders>
            <w:shd w:val="clear" w:color="auto" w:fill="auto"/>
            <w:vAlign w:val="center"/>
            <w:hideMark/>
          </w:tcPr>
          <w:p w14:paraId="6C916ECD"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Уменьшение прочих остатков средств бюджетов</w:t>
            </w:r>
          </w:p>
        </w:tc>
        <w:tc>
          <w:tcPr>
            <w:tcW w:w="144" w:type="pct"/>
            <w:vAlign w:val="center"/>
            <w:hideMark/>
          </w:tcPr>
          <w:p w14:paraId="2254ADA1"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6B72B1A5"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7B83811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vAlign w:val="center"/>
            <w:hideMark/>
          </w:tcPr>
          <w:p w14:paraId="7EFCD407"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01 05 02 01 00 0000 610</w:t>
            </w:r>
          </w:p>
        </w:tc>
        <w:tc>
          <w:tcPr>
            <w:tcW w:w="2795" w:type="pct"/>
            <w:tcBorders>
              <w:top w:val="nil"/>
              <w:left w:val="nil"/>
              <w:bottom w:val="single" w:sz="4" w:space="0" w:color="auto"/>
              <w:right w:val="single" w:sz="4" w:space="0" w:color="auto"/>
            </w:tcBorders>
            <w:shd w:val="clear" w:color="auto" w:fill="auto"/>
            <w:vAlign w:val="center"/>
            <w:hideMark/>
          </w:tcPr>
          <w:p w14:paraId="445F0E0C"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144" w:type="pct"/>
            <w:vAlign w:val="center"/>
            <w:hideMark/>
          </w:tcPr>
          <w:p w14:paraId="0DAAC5CB"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r w:rsidR="0055112A" w:rsidRPr="0055112A" w14:paraId="32943D33" w14:textId="77777777" w:rsidTr="0055112A">
        <w:trPr>
          <w:trHeight w:val="64"/>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2A15E9EC"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427</w:t>
            </w:r>
          </w:p>
        </w:tc>
        <w:tc>
          <w:tcPr>
            <w:tcW w:w="1348" w:type="pct"/>
            <w:tcBorders>
              <w:top w:val="nil"/>
              <w:left w:val="nil"/>
              <w:bottom w:val="single" w:sz="4" w:space="0" w:color="auto"/>
              <w:right w:val="single" w:sz="4" w:space="0" w:color="auto"/>
            </w:tcBorders>
            <w:shd w:val="clear" w:color="auto" w:fill="auto"/>
            <w:noWrap/>
            <w:vAlign w:val="center"/>
            <w:hideMark/>
          </w:tcPr>
          <w:p w14:paraId="25BBDAA1"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01 05 02 01 10 0000 610</w:t>
            </w:r>
          </w:p>
        </w:tc>
        <w:tc>
          <w:tcPr>
            <w:tcW w:w="2795" w:type="pct"/>
            <w:tcBorders>
              <w:top w:val="nil"/>
              <w:left w:val="nil"/>
              <w:bottom w:val="single" w:sz="4" w:space="0" w:color="auto"/>
              <w:right w:val="single" w:sz="4" w:space="0" w:color="auto"/>
            </w:tcBorders>
            <w:shd w:val="clear" w:color="auto" w:fill="auto"/>
            <w:vAlign w:val="center"/>
            <w:hideMark/>
          </w:tcPr>
          <w:p w14:paraId="32BF0870" w14:textId="2B480835"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r w:rsidRPr="0055112A">
              <w:rPr>
                <w:rFonts w:ascii="Times New Roman" w:eastAsia="Times New Roman" w:hAnsi="Times New Roman" w:cs="Times New Roman"/>
                <w:sz w:val="12"/>
                <w:szCs w:val="12"/>
                <w:lang w:eastAsia="ru-RU"/>
              </w:rPr>
              <w:t>Уменьшение прочих остатков денежных средств бюджетов сельских</w:t>
            </w:r>
            <w:r>
              <w:rPr>
                <w:rFonts w:ascii="Times New Roman" w:eastAsia="Times New Roman" w:hAnsi="Times New Roman" w:cs="Times New Roman"/>
                <w:sz w:val="12"/>
                <w:szCs w:val="12"/>
                <w:lang w:eastAsia="ru-RU"/>
              </w:rPr>
              <w:t xml:space="preserve"> </w:t>
            </w:r>
            <w:r w:rsidRPr="0055112A">
              <w:rPr>
                <w:rFonts w:ascii="Times New Roman" w:eastAsia="Times New Roman" w:hAnsi="Times New Roman" w:cs="Times New Roman"/>
                <w:sz w:val="12"/>
                <w:szCs w:val="12"/>
                <w:lang w:eastAsia="ru-RU"/>
              </w:rPr>
              <w:t>поселений</w:t>
            </w:r>
          </w:p>
        </w:tc>
        <w:tc>
          <w:tcPr>
            <w:tcW w:w="144" w:type="pct"/>
            <w:vAlign w:val="center"/>
            <w:hideMark/>
          </w:tcPr>
          <w:p w14:paraId="65B38222" w14:textId="77777777" w:rsidR="0055112A" w:rsidRPr="0055112A" w:rsidRDefault="0055112A" w:rsidP="0055112A">
            <w:pPr>
              <w:spacing w:after="0" w:line="240" w:lineRule="auto"/>
              <w:jc w:val="center"/>
              <w:rPr>
                <w:rFonts w:ascii="Times New Roman" w:eastAsia="Times New Roman" w:hAnsi="Times New Roman" w:cs="Times New Roman"/>
                <w:sz w:val="12"/>
                <w:szCs w:val="12"/>
                <w:lang w:eastAsia="ru-RU"/>
              </w:rPr>
            </w:pPr>
          </w:p>
        </w:tc>
      </w:tr>
    </w:tbl>
    <w:p w14:paraId="7D8D294B" w14:textId="298785E4" w:rsidR="0055112A" w:rsidRDefault="0055112A" w:rsidP="0055112A">
      <w:pPr>
        <w:pStyle w:val="aff1"/>
        <w:ind w:firstLine="284"/>
        <w:jc w:val="center"/>
        <w:rPr>
          <w:rFonts w:ascii="Times New Roman" w:hAnsi="Times New Roman" w:cs="Times New Roman"/>
          <w:sz w:val="12"/>
          <w:szCs w:val="12"/>
        </w:rPr>
      </w:pPr>
    </w:p>
    <w:p w14:paraId="52C7CC5B" w14:textId="77777777" w:rsid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Администрация</w:t>
      </w:r>
    </w:p>
    <w:p w14:paraId="7E64F857" w14:textId="7F12A409" w:rsidR="005B39D5" w:rsidRP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сельского поселения Кутузовский</w:t>
      </w:r>
    </w:p>
    <w:p w14:paraId="167803D1" w14:textId="77777777" w:rsid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муниципального района Сергиевский</w:t>
      </w:r>
    </w:p>
    <w:p w14:paraId="029812AE" w14:textId="092BD918" w:rsidR="005B39D5" w:rsidRP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Самарской области</w:t>
      </w:r>
    </w:p>
    <w:p w14:paraId="7490D5C9" w14:textId="153721A6" w:rsidR="005B39D5" w:rsidRP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ПОСТАНОВЛЕНИЕ</w:t>
      </w:r>
    </w:p>
    <w:p w14:paraId="175BBD55" w14:textId="030AABB7"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«18» ноября 2022 г.</w:t>
      </w:r>
      <w:r>
        <w:rPr>
          <w:rFonts w:ascii="Times New Roman" w:hAnsi="Times New Roman" w:cs="Times New Roman"/>
          <w:sz w:val="12"/>
          <w:szCs w:val="12"/>
        </w:rPr>
        <w:t xml:space="preserve">                                                                                                                                                                                                     </w:t>
      </w:r>
      <w:r w:rsidRPr="005B39D5">
        <w:rPr>
          <w:rFonts w:ascii="Times New Roman" w:hAnsi="Times New Roman" w:cs="Times New Roman"/>
          <w:sz w:val="12"/>
          <w:szCs w:val="12"/>
        </w:rPr>
        <w:t>№62</w:t>
      </w:r>
    </w:p>
    <w:p w14:paraId="52068182" w14:textId="4B6A2B79" w:rsidR="005B39D5" w:rsidRP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Кутузовский муниципального района Сергиевский Самарской области на 2023 год и плановый период 2024 и 2025 годов</w:t>
      </w:r>
    </w:p>
    <w:p w14:paraId="5EA34851" w14:textId="77777777"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Кутузовский муниципального района Сергиевский</w:t>
      </w:r>
    </w:p>
    <w:p w14:paraId="3F4D42C0" w14:textId="4312B04E"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ПОСТАНОВЛЯЕТ:</w:t>
      </w:r>
    </w:p>
    <w:p w14:paraId="12068A28" w14:textId="3F0267AB"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Кутузовский муниципального района Сергиевский Самарской области на 2023 год и плановый период 2024 и 2025 годов (приложение №1).</w:t>
      </w:r>
    </w:p>
    <w:p w14:paraId="1FEEE22C" w14:textId="5A4FE1F6"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lastRenderedPageBreak/>
        <w:t>2.Утвердить перечень главных администраторов источников финансирования дефицита бюджета (далее – ГАИДБ) сельского поселения Кутузовский муниципального района Сергиевский Самарской области на 2023 год и плановый период 2024 и 2025 годов (приложение №2).</w:t>
      </w:r>
    </w:p>
    <w:p w14:paraId="507625F6" w14:textId="6AB1207D"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3.Установить, что в случае поступления в бюджет сельского поселения Кутузовский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Кутузовский муниципального района Сергиевский о бюджете сельского поселения Кутузовский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w:t>
      </w:r>
      <w:r>
        <w:rPr>
          <w:rFonts w:ascii="Times New Roman" w:hAnsi="Times New Roman" w:cs="Times New Roman"/>
          <w:sz w:val="12"/>
          <w:szCs w:val="12"/>
        </w:rPr>
        <w:t xml:space="preserve"> </w:t>
      </w:r>
      <w:r w:rsidRPr="005B39D5">
        <w:rPr>
          <w:rFonts w:ascii="Times New Roman" w:hAnsi="Times New Roman" w:cs="Times New Roman"/>
          <w:sz w:val="12"/>
          <w:szCs w:val="12"/>
        </w:rPr>
        <w:t>финансирования дефицита бюджета с последующим внесением изменений в настоящее постановление.</w:t>
      </w:r>
    </w:p>
    <w:p w14:paraId="5F9B3312" w14:textId="28383E18"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003182C" w14:textId="10B2DAAA"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Кутузовский муниципального района Сергиевский Самарской области, начиная с бюджета на 2023 год и плановый период 2024 и 2025 годов.</w:t>
      </w:r>
    </w:p>
    <w:p w14:paraId="3137C5D0" w14:textId="387B6B39" w:rsidR="005B39D5" w:rsidRPr="005B39D5" w:rsidRDefault="005B39D5" w:rsidP="005B39D5">
      <w:pPr>
        <w:pStyle w:val="aff1"/>
        <w:ind w:firstLine="284"/>
        <w:jc w:val="both"/>
        <w:rPr>
          <w:rFonts w:ascii="Times New Roman" w:hAnsi="Times New Roman" w:cs="Times New Roman"/>
          <w:sz w:val="12"/>
          <w:szCs w:val="12"/>
        </w:rPr>
      </w:pPr>
      <w:r w:rsidRPr="005B39D5">
        <w:rPr>
          <w:rFonts w:ascii="Times New Roman" w:hAnsi="Times New Roman" w:cs="Times New Roman"/>
          <w:sz w:val="12"/>
          <w:szCs w:val="12"/>
        </w:rPr>
        <w:t>2. Контроль за выполнением настоящего постановления оставляю за собой.</w:t>
      </w:r>
    </w:p>
    <w:p w14:paraId="43AC8265" w14:textId="77777777" w:rsidR="005B39D5" w:rsidRP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Глава сельского поселения Кутузовский</w:t>
      </w:r>
    </w:p>
    <w:p w14:paraId="6EF6C6B5" w14:textId="0C32045E" w:rsid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муниципального района Сергиевский</w:t>
      </w:r>
    </w:p>
    <w:p w14:paraId="4C13419F" w14:textId="213E52AF" w:rsidR="005B39D5" w:rsidRP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 xml:space="preserve">А. В. </w:t>
      </w:r>
      <w:proofErr w:type="spellStart"/>
      <w:r w:rsidRPr="005B39D5">
        <w:rPr>
          <w:rFonts w:ascii="Times New Roman" w:hAnsi="Times New Roman" w:cs="Times New Roman"/>
          <w:sz w:val="12"/>
          <w:szCs w:val="12"/>
        </w:rPr>
        <w:t>Сабельникова</w:t>
      </w:r>
      <w:proofErr w:type="spellEnd"/>
    </w:p>
    <w:p w14:paraId="19C93DF1" w14:textId="77777777" w:rsidR="005B39D5" w:rsidRP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 xml:space="preserve"> </w:t>
      </w:r>
    </w:p>
    <w:p w14:paraId="69C7CD7D" w14:textId="77777777" w:rsid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 xml:space="preserve">Приложение № 1 </w:t>
      </w:r>
    </w:p>
    <w:p w14:paraId="2A67AD98" w14:textId="27B07E06" w:rsid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5B39D5">
        <w:rPr>
          <w:rFonts w:ascii="Times New Roman" w:hAnsi="Times New Roman" w:cs="Times New Roman"/>
          <w:sz w:val="12"/>
          <w:szCs w:val="12"/>
        </w:rPr>
        <w:t xml:space="preserve">администрации </w:t>
      </w:r>
    </w:p>
    <w:p w14:paraId="6E4E2BB7" w14:textId="5D6A9C6D" w:rsid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5B39D5">
        <w:rPr>
          <w:rFonts w:ascii="Times New Roman" w:hAnsi="Times New Roman" w:cs="Times New Roman"/>
          <w:sz w:val="12"/>
          <w:szCs w:val="12"/>
        </w:rPr>
        <w:t xml:space="preserve">Кутузовский </w:t>
      </w:r>
    </w:p>
    <w:p w14:paraId="3ABA899E" w14:textId="77777777" w:rsid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 xml:space="preserve">муниципального района Сергиевский </w:t>
      </w:r>
    </w:p>
    <w:p w14:paraId="20F10E58" w14:textId="0DD18A7D" w:rsidR="005B39D5" w:rsidRP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Самарской области</w:t>
      </w:r>
    </w:p>
    <w:p w14:paraId="7F1FAA08" w14:textId="75DE524D" w:rsidR="005B39D5" w:rsidRPr="005B39D5" w:rsidRDefault="005B39D5" w:rsidP="005B39D5">
      <w:pPr>
        <w:pStyle w:val="aff1"/>
        <w:ind w:firstLine="284"/>
        <w:jc w:val="right"/>
        <w:rPr>
          <w:rFonts w:ascii="Times New Roman" w:hAnsi="Times New Roman" w:cs="Times New Roman"/>
          <w:sz w:val="12"/>
          <w:szCs w:val="12"/>
        </w:rPr>
      </w:pPr>
      <w:r w:rsidRPr="005B39D5">
        <w:rPr>
          <w:rFonts w:ascii="Times New Roman" w:hAnsi="Times New Roman" w:cs="Times New Roman"/>
          <w:sz w:val="12"/>
          <w:szCs w:val="12"/>
        </w:rPr>
        <w:t>№ 62   от "18" ноября 2022 года</w:t>
      </w:r>
    </w:p>
    <w:p w14:paraId="4F285631" w14:textId="6D08511A" w:rsidR="005B39D5" w:rsidRDefault="005B39D5" w:rsidP="005B39D5">
      <w:pPr>
        <w:pStyle w:val="aff1"/>
        <w:ind w:firstLine="284"/>
        <w:jc w:val="center"/>
        <w:rPr>
          <w:rFonts w:ascii="Times New Roman" w:hAnsi="Times New Roman" w:cs="Times New Roman"/>
          <w:sz w:val="12"/>
          <w:szCs w:val="12"/>
        </w:rPr>
      </w:pPr>
      <w:r w:rsidRPr="005B39D5">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3358C2" w:rsidRPr="005B39D5" w14:paraId="1448DE28" w14:textId="77777777" w:rsidTr="003358C2">
        <w:trPr>
          <w:trHeight w:val="59"/>
        </w:trPr>
        <w:tc>
          <w:tcPr>
            <w:tcW w:w="560" w:type="pct"/>
            <w:vAlign w:val="center"/>
          </w:tcPr>
          <w:p w14:paraId="45337981" w14:textId="3EE9FF87"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Код</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главного</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администратора</w:t>
            </w:r>
            <w:proofErr w:type="spellEnd"/>
          </w:p>
        </w:tc>
        <w:tc>
          <w:tcPr>
            <w:tcW w:w="982" w:type="pct"/>
            <w:vAlign w:val="center"/>
          </w:tcPr>
          <w:p w14:paraId="31854F46" w14:textId="77777777"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Код</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доходов</w:t>
            </w:r>
            <w:proofErr w:type="spellEnd"/>
          </w:p>
        </w:tc>
        <w:tc>
          <w:tcPr>
            <w:tcW w:w="3458" w:type="pct"/>
            <w:vAlign w:val="center"/>
          </w:tcPr>
          <w:p w14:paraId="61A50F4D"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Наименование</w:t>
            </w:r>
            <w:r w:rsidRPr="005B39D5">
              <w:rPr>
                <w:rFonts w:ascii="Times New Roman" w:hAnsi="Times New Roman" w:cs="Times New Roman"/>
                <w:spacing w:val="9"/>
                <w:sz w:val="12"/>
                <w:szCs w:val="12"/>
                <w:lang w:val="ru-RU"/>
              </w:rPr>
              <w:t xml:space="preserve"> </w:t>
            </w:r>
            <w:r w:rsidRPr="005B39D5">
              <w:rPr>
                <w:rFonts w:ascii="Times New Roman" w:hAnsi="Times New Roman" w:cs="Times New Roman"/>
                <w:sz w:val="12"/>
                <w:szCs w:val="12"/>
                <w:lang w:val="ru-RU"/>
              </w:rPr>
              <w:t>главного</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администратора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доходов</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местного</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бюджета,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дохода</w:t>
            </w:r>
          </w:p>
        </w:tc>
      </w:tr>
      <w:tr w:rsidR="003358C2" w:rsidRPr="005B39D5" w14:paraId="49CBD0AC" w14:textId="77777777" w:rsidTr="003358C2">
        <w:trPr>
          <w:trHeight w:val="59"/>
        </w:trPr>
        <w:tc>
          <w:tcPr>
            <w:tcW w:w="560" w:type="pct"/>
            <w:vAlign w:val="center"/>
          </w:tcPr>
          <w:p w14:paraId="4A7F6E8F"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100</w:t>
            </w:r>
          </w:p>
        </w:tc>
        <w:tc>
          <w:tcPr>
            <w:tcW w:w="982" w:type="pct"/>
            <w:vAlign w:val="center"/>
          </w:tcPr>
          <w:p w14:paraId="15C14F79" w14:textId="77777777" w:rsidR="005B39D5" w:rsidRPr="005B39D5" w:rsidRDefault="005B39D5" w:rsidP="005B39D5">
            <w:pPr>
              <w:pStyle w:val="aff1"/>
              <w:jc w:val="center"/>
              <w:rPr>
                <w:rFonts w:ascii="Times New Roman" w:hAnsi="Times New Roman" w:cs="Times New Roman"/>
                <w:sz w:val="12"/>
                <w:szCs w:val="12"/>
              </w:rPr>
            </w:pPr>
          </w:p>
        </w:tc>
        <w:tc>
          <w:tcPr>
            <w:tcW w:w="3458" w:type="pct"/>
            <w:vAlign w:val="center"/>
          </w:tcPr>
          <w:p w14:paraId="3412A189" w14:textId="7777777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Федеральное</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казначейство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(Управление</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Федерального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казначейства по Самарской области)*</w:t>
            </w:r>
          </w:p>
        </w:tc>
      </w:tr>
      <w:tr w:rsidR="003358C2" w:rsidRPr="005B39D5" w14:paraId="731EBE56" w14:textId="77777777" w:rsidTr="003358C2">
        <w:trPr>
          <w:trHeight w:val="59"/>
        </w:trPr>
        <w:tc>
          <w:tcPr>
            <w:tcW w:w="560" w:type="pct"/>
            <w:vAlign w:val="center"/>
          </w:tcPr>
          <w:p w14:paraId="2B113066" w14:textId="77777777" w:rsidR="005B39D5" w:rsidRPr="0003085C" w:rsidRDefault="005B39D5" w:rsidP="005B39D5">
            <w:pPr>
              <w:pStyle w:val="aff1"/>
              <w:jc w:val="center"/>
              <w:rPr>
                <w:rFonts w:ascii="Times New Roman" w:hAnsi="Times New Roman" w:cs="Times New Roman"/>
                <w:sz w:val="12"/>
                <w:szCs w:val="12"/>
                <w:lang w:val="ru-RU"/>
              </w:rPr>
            </w:pPr>
          </w:p>
          <w:p w14:paraId="4D7A91B2" w14:textId="77777777" w:rsidR="005B39D5" w:rsidRPr="0003085C" w:rsidRDefault="005B39D5" w:rsidP="005B39D5">
            <w:pPr>
              <w:pStyle w:val="aff1"/>
              <w:jc w:val="center"/>
              <w:rPr>
                <w:rFonts w:ascii="Times New Roman" w:hAnsi="Times New Roman" w:cs="Times New Roman"/>
                <w:sz w:val="12"/>
                <w:szCs w:val="12"/>
                <w:lang w:val="ru-RU"/>
              </w:rPr>
            </w:pPr>
          </w:p>
          <w:p w14:paraId="72342EEE"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100</w:t>
            </w:r>
          </w:p>
        </w:tc>
        <w:tc>
          <w:tcPr>
            <w:tcW w:w="982" w:type="pct"/>
            <w:vAlign w:val="center"/>
          </w:tcPr>
          <w:p w14:paraId="56F9556C" w14:textId="77777777" w:rsidR="005B39D5" w:rsidRPr="005B39D5" w:rsidRDefault="005B39D5" w:rsidP="005B39D5">
            <w:pPr>
              <w:pStyle w:val="aff1"/>
              <w:jc w:val="center"/>
              <w:rPr>
                <w:rFonts w:ascii="Times New Roman" w:hAnsi="Times New Roman" w:cs="Times New Roman"/>
                <w:sz w:val="12"/>
                <w:szCs w:val="12"/>
              </w:rPr>
            </w:pPr>
          </w:p>
          <w:p w14:paraId="364EFEE8" w14:textId="77777777" w:rsidR="005B39D5" w:rsidRPr="005B39D5" w:rsidRDefault="005B39D5" w:rsidP="005B39D5">
            <w:pPr>
              <w:pStyle w:val="aff1"/>
              <w:jc w:val="center"/>
              <w:rPr>
                <w:rFonts w:ascii="Times New Roman" w:hAnsi="Times New Roman" w:cs="Times New Roman"/>
                <w:sz w:val="12"/>
                <w:szCs w:val="12"/>
              </w:rPr>
            </w:pPr>
          </w:p>
          <w:p w14:paraId="0F95C8A0"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02231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003E5A66" w14:textId="7777777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акцизов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дизельное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топливо,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распределению</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между</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местными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учетом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дифференцированных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нормативов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отчислений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местные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установленным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формирования дорожных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p>
        </w:tc>
      </w:tr>
      <w:tr w:rsidR="003358C2" w:rsidRPr="005B39D5" w14:paraId="07D8B4C9" w14:textId="77777777" w:rsidTr="003358C2">
        <w:trPr>
          <w:trHeight w:val="59"/>
        </w:trPr>
        <w:tc>
          <w:tcPr>
            <w:tcW w:w="560" w:type="pct"/>
            <w:vAlign w:val="center"/>
          </w:tcPr>
          <w:p w14:paraId="7D78EDCA" w14:textId="77777777" w:rsidR="005B39D5" w:rsidRPr="0003085C" w:rsidRDefault="005B39D5" w:rsidP="005B39D5">
            <w:pPr>
              <w:pStyle w:val="aff1"/>
              <w:jc w:val="center"/>
              <w:rPr>
                <w:rFonts w:ascii="Times New Roman" w:hAnsi="Times New Roman" w:cs="Times New Roman"/>
                <w:sz w:val="12"/>
                <w:szCs w:val="12"/>
                <w:lang w:val="ru-RU"/>
              </w:rPr>
            </w:pPr>
          </w:p>
          <w:p w14:paraId="2347530C" w14:textId="77777777" w:rsidR="005B39D5" w:rsidRPr="0003085C" w:rsidRDefault="005B39D5" w:rsidP="005B39D5">
            <w:pPr>
              <w:pStyle w:val="aff1"/>
              <w:jc w:val="center"/>
              <w:rPr>
                <w:rFonts w:ascii="Times New Roman" w:hAnsi="Times New Roman" w:cs="Times New Roman"/>
                <w:sz w:val="12"/>
                <w:szCs w:val="12"/>
                <w:lang w:val="ru-RU"/>
              </w:rPr>
            </w:pPr>
          </w:p>
          <w:p w14:paraId="0249C629" w14:textId="77777777" w:rsidR="005B39D5" w:rsidRPr="0003085C" w:rsidRDefault="005B39D5" w:rsidP="005B39D5">
            <w:pPr>
              <w:pStyle w:val="aff1"/>
              <w:jc w:val="center"/>
              <w:rPr>
                <w:rFonts w:ascii="Times New Roman" w:hAnsi="Times New Roman" w:cs="Times New Roman"/>
                <w:sz w:val="12"/>
                <w:szCs w:val="12"/>
                <w:lang w:val="ru-RU"/>
              </w:rPr>
            </w:pPr>
          </w:p>
          <w:p w14:paraId="6343BB5B"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100</w:t>
            </w:r>
          </w:p>
        </w:tc>
        <w:tc>
          <w:tcPr>
            <w:tcW w:w="982" w:type="pct"/>
            <w:vAlign w:val="center"/>
          </w:tcPr>
          <w:p w14:paraId="38776F33" w14:textId="77777777" w:rsidR="005B39D5" w:rsidRPr="005B39D5" w:rsidRDefault="005B39D5" w:rsidP="005B39D5">
            <w:pPr>
              <w:pStyle w:val="aff1"/>
              <w:jc w:val="center"/>
              <w:rPr>
                <w:rFonts w:ascii="Times New Roman" w:hAnsi="Times New Roman" w:cs="Times New Roman"/>
                <w:sz w:val="12"/>
                <w:szCs w:val="12"/>
              </w:rPr>
            </w:pPr>
          </w:p>
          <w:p w14:paraId="58F1B98A" w14:textId="77777777" w:rsidR="005B39D5" w:rsidRPr="005B39D5" w:rsidRDefault="005B39D5" w:rsidP="005B39D5">
            <w:pPr>
              <w:pStyle w:val="aff1"/>
              <w:jc w:val="center"/>
              <w:rPr>
                <w:rFonts w:ascii="Times New Roman" w:hAnsi="Times New Roman" w:cs="Times New Roman"/>
                <w:sz w:val="12"/>
                <w:szCs w:val="12"/>
              </w:rPr>
            </w:pPr>
          </w:p>
          <w:p w14:paraId="4C67BDF2" w14:textId="77777777" w:rsidR="005B39D5" w:rsidRPr="005B39D5" w:rsidRDefault="005B39D5" w:rsidP="005B39D5">
            <w:pPr>
              <w:pStyle w:val="aff1"/>
              <w:jc w:val="center"/>
              <w:rPr>
                <w:rFonts w:ascii="Times New Roman" w:hAnsi="Times New Roman" w:cs="Times New Roman"/>
                <w:sz w:val="12"/>
                <w:szCs w:val="12"/>
              </w:rPr>
            </w:pPr>
          </w:p>
          <w:p w14:paraId="42EECC73"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02241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77F18719"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Доходы</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от</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уплаты</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акцизов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моторные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масла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для</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дизельных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(или)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карбюраторных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(инжекторных)</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двигателей,</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подлежащие</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распределению</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между</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субъектов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 Федерации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местными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учетом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установленных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дифференцированных</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нормативов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отчислений</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местные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бюджеты</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(по</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нормативам,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установленным</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Федеральным</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законом</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о</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федеральном</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бюджете</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целях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формирования</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дорожных фондов субъектов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 Федерации)</w:t>
            </w:r>
          </w:p>
        </w:tc>
      </w:tr>
      <w:tr w:rsidR="003358C2" w:rsidRPr="005B39D5" w14:paraId="4C8B00D8" w14:textId="77777777" w:rsidTr="003358C2">
        <w:trPr>
          <w:trHeight w:val="59"/>
        </w:trPr>
        <w:tc>
          <w:tcPr>
            <w:tcW w:w="560" w:type="pct"/>
            <w:vAlign w:val="center"/>
          </w:tcPr>
          <w:p w14:paraId="1F9C294F" w14:textId="77777777" w:rsidR="005B39D5" w:rsidRPr="005B39D5" w:rsidRDefault="005B39D5" w:rsidP="005B39D5">
            <w:pPr>
              <w:pStyle w:val="aff1"/>
              <w:jc w:val="center"/>
              <w:rPr>
                <w:rFonts w:ascii="Times New Roman" w:hAnsi="Times New Roman" w:cs="Times New Roman"/>
                <w:sz w:val="12"/>
                <w:szCs w:val="12"/>
                <w:lang w:val="ru-RU"/>
              </w:rPr>
            </w:pPr>
          </w:p>
          <w:p w14:paraId="44E98E92" w14:textId="77777777" w:rsidR="005B39D5" w:rsidRPr="005B39D5" w:rsidRDefault="005B39D5" w:rsidP="005B39D5">
            <w:pPr>
              <w:pStyle w:val="aff1"/>
              <w:jc w:val="center"/>
              <w:rPr>
                <w:rFonts w:ascii="Times New Roman" w:hAnsi="Times New Roman" w:cs="Times New Roman"/>
                <w:sz w:val="12"/>
                <w:szCs w:val="12"/>
                <w:lang w:val="ru-RU"/>
              </w:rPr>
            </w:pPr>
          </w:p>
          <w:p w14:paraId="4F0F4CD5" w14:textId="77777777" w:rsidR="005B39D5" w:rsidRPr="005B39D5" w:rsidRDefault="005B39D5" w:rsidP="005B39D5">
            <w:pPr>
              <w:pStyle w:val="aff1"/>
              <w:jc w:val="center"/>
              <w:rPr>
                <w:rFonts w:ascii="Times New Roman" w:hAnsi="Times New Roman" w:cs="Times New Roman"/>
                <w:sz w:val="12"/>
                <w:szCs w:val="12"/>
                <w:lang w:val="ru-RU"/>
              </w:rPr>
            </w:pPr>
          </w:p>
          <w:p w14:paraId="19036065"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100</w:t>
            </w:r>
          </w:p>
        </w:tc>
        <w:tc>
          <w:tcPr>
            <w:tcW w:w="982" w:type="pct"/>
            <w:vAlign w:val="center"/>
          </w:tcPr>
          <w:p w14:paraId="3195D470" w14:textId="77777777" w:rsidR="005B39D5" w:rsidRPr="005B39D5" w:rsidRDefault="005B39D5" w:rsidP="005B39D5">
            <w:pPr>
              <w:pStyle w:val="aff1"/>
              <w:jc w:val="center"/>
              <w:rPr>
                <w:rFonts w:ascii="Times New Roman" w:hAnsi="Times New Roman" w:cs="Times New Roman"/>
                <w:sz w:val="12"/>
                <w:szCs w:val="12"/>
              </w:rPr>
            </w:pPr>
          </w:p>
          <w:p w14:paraId="5C03AD0B" w14:textId="77777777" w:rsidR="005B39D5" w:rsidRPr="005B39D5" w:rsidRDefault="005B39D5" w:rsidP="005B39D5">
            <w:pPr>
              <w:pStyle w:val="aff1"/>
              <w:jc w:val="center"/>
              <w:rPr>
                <w:rFonts w:ascii="Times New Roman" w:hAnsi="Times New Roman" w:cs="Times New Roman"/>
                <w:sz w:val="12"/>
                <w:szCs w:val="12"/>
              </w:rPr>
            </w:pPr>
          </w:p>
          <w:p w14:paraId="14126F77" w14:textId="77777777" w:rsidR="005B39D5" w:rsidRPr="005B39D5" w:rsidRDefault="005B39D5" w:rsidP="005B39D5">
            <w:pPr>
              <w:pStyle w:val="aff1"/>
              <w:jc w:val="center"/>
              <w:rPr>
                <w:rFonts w:ascii="Times New Roman" w:hAnsi="Times New Roman" w:cs="Times New Roman"/>
                <w:sz w:val="12"/>
                <w:szCs w:val="12"/>
              </w:rPr>
            </w:pPr>
          </w:p>
          <w:p w14:paraId="224AF45C"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02251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3458C504"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Доходы</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от</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уплаты</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акцизов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автомобильный</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бензин,</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подлежащие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распределению</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между</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субъектов</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Федерации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местными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учетом</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установленных</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дифференцированных</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нормативов</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отчислений</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местные</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бюджеты</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(по</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нормативам,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установленным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Федеральным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законом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о</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федеральном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бюджете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целях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формирования дорожных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фондов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субъектов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Федерации)</w:t>
            </w:r>
          </w:p>
        </w:tc>
      </w:tr>
      <w:tr w:rsidR="003358C2" w:rsidRPr="005B39D5" w14:paraId="75149071" w14:textId="77777777" w:rsidTr="003358C2">
        <w:trPr>
          <w:trHeight w:val="99"/>
        </w:trPr>
        <w:tc>
          <w:tcPr>
            <w:tcW w:w="560" w:type="pct"/>
            <w:vAlign w:val="center"/>
          </w:tcPr>
          <w:p w14:paraId="0BAC48DF" w14:textId="77777777" w:rsidR="005B39D5" w:rsidRPr="005B39D5" w:rsidRDefault="005B39D5" w:rsidP="005B39D5">
            <w:pPr>
              <w:pStyle w:val="aff1"/>
              <w:jc w:val="center"/>
              <w:rPr>
                <w:rFonts w:ascii="Times New Roman" w:hAnsi="Times New Roman" w:cs="Times New Roman"/>
                <w:sz w:val="12"/>
                <w:szCs w:val="12"/>
                <w:lang w:val="ru-RU"/>
              </w:rPr>
            </w:pPr>
          </w:p>
          <w:p w14:paraId="6B7443CA" w14:textId="77777777" w:rsidR="005B39D5" w:rsidRPr="005B39D5" w:rsidRDefault="005B39D5" w:rsidP="005B39D5">
            <w:pPr>
              <w:pStyle w:val="aff1"/>
              <w:jc w:val="center"/>
              <w:rPr>
                <w:rFonts w:ascii="Times New Roman" w:hAnsi="Times New Roman" w:cs="Times New Roman"/>
                <w:sz w:val="12"/>
                <w:szCs w:val="12"/>
                <w:lang w:val="ru-RU"/>
              </w:rPr>
            </w:pPr>
          </w:p>
          <w:p w14:paraId="66597FBC" w14:textId="77777777" w:rsidR="005B39D5" w:rsidRPr="005B39D5" w:rsidRDefault="005B39D5" w:rsidP="005B39D5">
            <w:pPr>
              <w:pStyle w:val="aff1"/>
              <w:jc w:val="center"/>
              <w:rPr>
                <w:rFonts w:ascii="Times New Roman" w:hAnsi="Times New Roman" w:cs="Times New Roman"/>
                <w:sz w:val="12"/>
                <w:szCs w:val="12"/>
                <w:lang w:val="ru-RU"/>
              </w:rPr>
            </w:pPr>
          </w:p>
          <w:p w14:paraId="12864A1C"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100</w:t>
            </w:r>
          </w:p>
        </w:tc>
        <w:tc>
          <w:tcPr>
            <w:tcW w:w="982" w:type="pct"/>
            <w:vAlign w:val="center"/>
          </w:tcPr>
          <w:p w14:paraId="44D5BC7C" w14:textId="77777777" w:rsidR="005B39D5" w:rsidRPr="005B39D5" w:rsidRDefault="005B39D5" w:rsidP="005B39D5">
            <w:pPr>
              <w:pStyle w:val="aff1"/>
              <w:jc w:val="center"/>
              <w:rPr>
                <w:rFonts w:ascii="Times New Roman" w:hAnsi="Times New Roman" w:cs="Times New Roman"/>
                <w:sz w:val="12"/>
                <w:szCs w:val="12"/>
              </w:rPr>
            </w:pPr>
          </w:p>
          <w:p w14:paraId="56ACB03F" w14:textId="77777777" w:rsidR="005B39D5" w:rsidRPr="005B39D5" w:rsidRDefault="005B39D5" w:rsidP="005B39D5">
            <w:pPr>
              <w:pStyle w:val="aff1"/>
              <w:jc w:val="center"/>
              <w:rPr>
                <w:rFonts w:ascii="Times New Roman" w:hAnsi="Times New Roman" w:cs="Times New Roman"/>
                <w:sz w:val="12"/>
                <w:szCs w:val="12"/>
              </w:rPr>
            </w:pPr>
          </w:p>
          <w:p w14:paraId="39F23A80" w14:textId="77777777" w:rsidR="005B39D5" w:rsidRPr="005B39D5" w:rsidRDefault="005B39D5" w:rsidP="005B39D5">
            <w:pPr>
              <w:pStyle w:val="aff1"/>
              <w:jc w:val="center"/>
              <w:rPr>
                <w:rFonts w:ascii="Times New Roman" w:hAnsi="Times New Roman" w:cs="Times New Roman"/>
                <w:sz w:val="12"/>
                <w:szCs w:val="12"/>
              </w:rPr>
            </w:pPr>
          </w:p>
          <w:p w14:paraId="1CBB23A2"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02261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4B32C0A0"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Доходы</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от</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уплаты</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акцизов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прямогонный</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бензин,</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подлежащие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распределению</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между</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субъектов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Федерации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местными</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бюджетами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учетом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установленных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дифференцированных</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нормативов</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отчислений</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местные</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бюджеты</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(по</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нормативам,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установленным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Федеральным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законом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о</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федеральном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бюджете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целях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формирования дорожных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фондов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субъектов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Федерации)</w:t>
            </w:r>
          </w:p>
        </w:tc>
      </w:tr>
      <w:tr w:rsidR="003358C2" w:rsidRPr="005B39D5" w14:paraId="56C85C0C" w14:textId="77777777" w:rsidTr="003358C2">
        <w:trPr>
          <w:trHeight w:val="59"/>
        </w:trPr>
        <w:tc>
          <w:tcPr>
            <w:tcW w:w="560" w:type="pct"/>
            <w:vAlign w:val="center"/>
          </w:tcPr>
          <w:p w14:paraId="30F6227B"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6D95A405" w14:textId="77777777" w:rsidR="005B39D5" w:rsidRPr="005B39D5" w:rsidRDefault="005B39D5" w:rsidP="005B39D5">
            <w:pPr>
              <w:pStyle w:val="aff1"/>
              <w:jc w:val="center"/>
              <w:rPr>
                <w:rFonts w:ascii="Times New Roman" w:hAnsi="Times New Roman" w:cs="Times New Roman"/>
                <w:sz w:val="12"/>
                <w:szCs w:val="12"/>
              </w:rPr>
            </w:pPr>
          </w:p>
        </w:tc>
        <w:tc>
          <w:tcPr>
            <w:tcW w:w="3458" w:type="pct"/>
            <w:vAlign w:val="center"/>
          </w:tcPr>
          <w:p w14:paraId="20C23DC4" w14:textId="7777777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Управление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Федеральной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налоговой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службы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Самарской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области*</w:t>
            </w:r>
          </w:p>
        </w:tc>
      </w:tr>
      <w:tr w:rsidR="003358C2" w:rsidRPr="005B39D5" w14:paraId="0535D605" w14:textId="77777777" w:rsidTr="003358C2">
        <w:trPr>
          <w:trHeight w:val="59"/>
        </w:trPr>
        <w:tc>
          <w:tcPr>
            <w:tcW w:w="560" w:type="pct"/>
            <w:vAlign w:val="center"/>
          </w:tcPr>
          <w:p w14:paraId="5F801C03" w14:textId="77777777" w:rsidR="005B39D5" w:rsidRPr="0003085C" w:rsidRDefault="005B39D5" w:rsidP="005B39D5">
            <w:pPr>
              <w:pStyle w:val="aff1"/>
              <w:jc w:val="center"/>
              <w:rPr>
                <w:rFonts w:ascii="Times New Roman" w:hAnsi="Times New Roman" w:cs="Times New Roman"/>
                <w:sz w:val="12"/>
                <w:szCs w:val="12"/>
                <w:lang w:val="ru-RU"/>
              </w:rPr>
            </w:pPr>
          </w:p>
          <w:p w14:paraId="50BF8F42" w14:textId="77777777" w:rsidR="005B39D5" w:rsidRPr="0003085C" w:rsidRDefault="005B39D5" w:rsidP="005B39D5">
            <w:pPr>
              <w:pStyle w:val="aff1"/>
              <w:jc w:val="center"/>
              <w:rPr>
                <w:rFonts w:ascii="Times New Roman" w:hAnsi="Times New Roman" w:cs="Times New Roman"/>
                <w:sz w:val="12"/>
                <w:szCs w:val="12"/>
                <w:lang w:val="ru-RU"/>
              </w:rPr>
            </w:pPr>
          </w:p>
          <w:p w14:paraId="5FE7AD98"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55FB7928" w14:textId="77777777" w:rsidR="005B39D5" w:rsidRPr="005B39D5" w:rsidRDefault="005B39D5" w:rsidP="005B39D5">
            <w:pPr>
              <w:pStyle w:val="aff1"/>
              <w:jc w:val="center"/>
              <w:rPr>
                <w:rFonts w:ascii="Times New Roman" w:hAnsi="Times New Roman" w:cs="Times New Roman"/>
                <w:sz w:val="12"/>
                <w:szCs w:val="12"/>
              </w:rPr>
            </w:pPr>
          </w:p>
          <w:p w14:paraId="2B63E4AD" w14:textId="77777777" w:rsidR="005B39D5" w:rsidRPr="005B39D5" w:rsidRDefault="005B39D5" w:rsidP="005B39D5">
            <w:pPr>
              <w:pStyle w:val="aff1"/>
              <w:jc w:val="center"/>
              <w:rPr>
                <w:rFonts w:ascii="Times New Roman" w:hAnsi="Times New Roman" w:cs="Times New Roman"/>
                <w:sz w:val="12"/>
                <w:szCs w:val="12"/>
              </w:rPr>
            </w:pPr>
          </w:p>
          <w:p w14:paraId="32487EF7"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6294E584" w14:textId="75BD9ED6"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агент,</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за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исключением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доходов,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отношении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которых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исчисление</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уплата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налога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осуществляются</w:t>
            </w:r>
            <w:r w:rsidRPr="005B39D5">
              <w:rPr>
                <w:rFonts w:ascii="Times New Roman" w:hAnsi="Times New Roman" w:cs="Times New Roman"/>
                <w:spacing w:val="35"/>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37"/>
                <w:sz w:val="12"/>
                <w:szCs w:val="12"/>
                <w:lang w:val="ru-RU"/>
              </w:rPr>
              <w:t xml:space="preserve"> </w:t>
            </w:r>
            <w:r w:rsidRPr="005B39D5">
              <w:rPr>
                <w:rFonts w:ascii="Times New Roman" w:hAnsi="Times New Roman" w:cs="Times New Roman"/>
                <w:sz w:val="12"/>
                <w:szCs w:val="12"/>
                <w:lang w:val="ru-RU"/>
              </w:rPr>
              <w:t>соответствии</w:t>
            </w:r>
            <w:r w:rsidRPr="005B39D5">
              <w:rPr>
                <w:rFonts w:ascii="Times New Roman" w:hAnsi="Times New Roman" w:cs="Times New Roman"/>
                <w:spacing w:val="39"/>
                <w:sz w:val="12"/>
                <w:szCs w:val="12"/>
                <w:lang w:val="ru-RU"/>
              </w:rPr>
              <w:t xml:space="preserve"> </w:t>
            </w:r>
            <w:r w:rsidRPr="005B39D5">
              <w:rPr>
                <w:rFonts w:ascii="Times New Roman" w:hAnsi="Times New Roman" w:cs="Times New Roman"/>
                <w:sz w:val="12"/>
                <w:szCs w:val="12"/>
                <w:lang w:val="ru-RU"/>
              </w:rPr>
              <w:t>со</w:t>
            </w:r>
            <w:r w:rsidRPr="005B39D5">
              <w:rPr>
                <w:rFonts w:ascii="Times New Roman" w:hAnsi="Times New Roman" w:cs="Times New Roman"/>
                <w:spacing w:val="36"/>
                <w:sz w:val="12"/>
                <w:szCs w:val="12"/>
                <w:lang w:val="ru-RU"/>
              </w:rPr>
              <w:t xml:space="preserve"> </w:t>
            </w:r>
            <w:r w:rsidRPr="005B39D5">
              <w:rPr>
                <w:rFonts w:ascii="Times New Roman" w:hAnsi="Times New Roman" w:cs="Times New Roman"/>
                <w:sz w:val="12"/>
                <w:szCs w:val="12"/>
                <w:lang w:val="ru-RU"/>
              </w:rPr>
              <w:t>статьями</w:t>
            </w:r>
            <w:r w:rsidRPr="005B39D5">
              <w:rPr>
                <w:rFonts w:ascii="Times New Roman" w:hAnsi="Times New Roman" w:cs="Times New Roman"/>
                <w:spacing w:val="37"/>
                <w:sz w:val="12"/>
                <w:szCs w:val="12"/>
                <w:lang w:val="ru-RU"/>
              </w:rPr>
              <w:t xml:space="preserve"> </w:t>
            </w:r>
            <w:r w:rsidRPr="005B39D5">
              <w:rPr>
                <w:rFonts w:ascii="Times New Roman" w:hAnsi="Times New Roman" w:cs="Times New Roman"/>
                <w:sz w:val="12"/>
                <w:szCs w:val="12"/>
                <w:lang w:val="ru-RU"/>
              </w:rPr>
              <w:t>227,</w:t>
            </w:r>
            <w:r w:rsidRPr="005B39D5">
              <w:rPr>
                <w:rFonts w:ascii="Times New Roman" w:hAnsi="Times New Roman" w:cs="Times New Roman"/>
                <w:spacing w:val="34"/>
                <w:sz w:val="12"/>
                <w:szCs w:val="12"/>
                <w:lang w:val="ru-RU"/>
              </w:rPr>
              <w:t xml:space="preserve"> </w:t>
            </w:r>
            <w:r w:rsidRPr="005B39D5">
              <w:rPr>
                <w:rFonts w:ascii="Times New Roman" w:hAnsi="Times New Roman" w:cs="Times New Roman"/>
                <w:sz w:val="12"/>
                <w:szCs w:val="12"/>
                <w:lang w:val="ru-RU"/>
              </w:rPr>
              <w:t>227</w:t>
            </w:r>
            <w:r w:rsidRPr="005B39D5">
              <w:rPr>
                <w:rFonts w:ascii="Times New Roman" w:hAnsi="Times New Roman" w:cs="Times New Roman"/>
                <w:sz w:val="12"/>
                <w:szCs w:val="12"/>
                <w:vertAlign w:val="superscript"/>
                <w:lang w:val="ru-RU"/>
              </w:rPr>
              <w:t>1</w:t>
            </w:r>
            <w:r w:rsidRPr="005B39D5">
              <w:rPr>
                <w:rFonts w:ascii="Times New Roman" w:hAnsi="Times New Roman" w:cs="Times New Roman"/>
                <w:spacing w:val="37"/>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34"/>
                <w:sz w:val="12"/>
                <w:szCs w:val="12"/>
                <w:lang w:val="ru-RU"/>
              </w:rPr>
              <w:t xml:space="preserve"> </w:t>
            </w:r>
            <w:r w:rsidRPr="005B39D5">
              <w:rPr>
                <w:rFonts w:ascii="Times New Roman" w:hAnsi="Times New Roman" w:cs="Times New Roman"/>
                <w:sz w:val="12"/>
                <w:szCs w:val="12"/>
                <w:lang w:val="ru-RU"/>
              </w:rPr>
              <w:t>228</w:t>
            </w:r>
            <w:r w:rsidRPr="005B39D5">
              <w:rPr>
                <w:rFonts w:ascii="Times New Roman" w:hAnsi="Times New Roman" w:cs="Times New Roman"/>
                <w:spacing w:val="37"/>
                <w:sz w:val="12"/>
                <w:szCs w:val="12"/>
                <w:lang w:val="ru-RU"/>
              </w:rPr>
              <w:t xml:space="preserve"> </w:t>
            </w:r>
            <w:r w:rsidRPr="005B39D5">
              <w:rPr>
                <w:rFonts w:ascii="Times New Roman" w:hAnsi="Times New Roman" w:cs="Times New Roman"/>
                <w:sz w:val="12"/>
                <w:szCs w:val="12"/>
                <w:lang w:val="ru-RU"/>
              </w:rPr>
              <w:t>Налогового</w:t>
            </w:r>
            <w:r w:rsidRPr="005B39D5">
              <w:rPr>
                <w:rFonts w:ascii="Times New Roman" w:hAnsi="Times New Roman" w:cs="Times New Roman"/>
                <w:spacing w:val="34"/>
                <w:sz w:val="12"/>
                <w:szCs w:val="12"/>
                <w:lang w:val="ru-RU"/>
              </w:rPr>
              <w:t xml:space="preserve"> </w:t>
            </w:r>
            <w:r w:rsidRPr="005B39D5">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Федерации</w:t>
            </w:r>
          </w:p>
        </w:tc>
      </w:tr>
      <w:tr w:rsidR="003358C2" w:rsidRPr="005B39D5" w14:paraId="5D7205A0" w14:textId="77777777" w:rsidTr="003358C2">
        <w:trPr>
          <w:trHeight w:val="59"/>
        </w:trPr>
        <w:tc>
          <w:tcPr>
            <w:tcW w:w="560" w:type="pct"/>
            <w:vAlign w:val="center"/>
          </w:tcPr>
          <w:p w14:paraId="7D6021DA" w14:textId="77777777" w:rsidR="005B39D5" w:rsidRPr="005B39D5" w:rsidRDefault="005B39D5" w:rsidP="005B39D5">
            <w:pPr>
              <w:pStyle w:val="aff1"/>
              <w:jc w:val="center"/>
              <w:rPr>
                <w:rFonts w:ascii="Times New Roman" w:hAnsi="Times New Roman" w:cs="Times New Roman"/>
                <w:sz w:val="12"/>
                <w:szCs w:val="12"/>
                <w:lang w:val="ru-RU"/>
              </w:rPr>
            </w:pPr>
          </w:p>
          <w:p w14:paraId="6BFFB68F" w14:textId="77777777" w:rsidR="005B39D5" w:rsidRPr="005B39D5" w:rsidRDefault="005B39D5" w:rsidP="005B39D5">
            <w:pPr>
              <w:pStyle w:val="aff1"/>
              <w:jc w:val="center"/>
              <w:rPr>
                <w:rFonts w:ascii="Times New Roman" w:hAnsi="Times New Roman" w:cs="Times New Roman"/>
                <w:sz w:val="12"/>
                <w:szCs w:val="12"/>
                <w:lang w:val="ru-RU"/>
              </w:rPr>
            </w:pPr>
          </w:p>
          <w:p w14:paraId="4C0B6A49"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6CF9405E" w14:textId="77777777" w:rsidR="005B39D5" w:rsidRPr="005B39D5" w:rsidRDefault="005B39D5" w:rsidP="005B39D5">
            <w:pPr>
              <w:pStyle w:val="aff1"/>
              <w:jc w:val="center"/>
              <w:rPr>
                <w:rFonts w:ascii="Times New Roman" w:hAnsi="Times New Roman" w:cs="Times New Roman"/>
                <w:sz w:val="12"/>
                <w:szCs w:val="12"/>
              </w:rPr>
            </w:pPr>
          </w:p>
          <w:p w14:paraId="31274BC9" w14:textId="77777777" w:rsidR="005B39D5" w:rsidRPr="005B39D5" w:rsidRDefault="005B39D5" w:rsidP="005B39D5">
            <w:pPr>
              <w:pStyle w:val="aff1"/>
              <w:jc w:val="center"/>
              <w:rPr>
                <w:rFonts w:ascii="Times New Roman" w:hAnsi="Times New Roman" w:cs="Times New Roman"/>
                <w:sz w:val="12"/>
                <w:szCs w:val="12"/>
              </w:rPr>
            </w:pPr>
          </w:p>
          <w:p w14:paraId="4B933EC0"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02020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771AE28C"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Налог</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доходы</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физических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лиц</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доходов,</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полученных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от</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осуществления</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деятельности</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физическими лицами,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зарегистрированными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качестве</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индивидуальных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предпринимателей, нотариусов,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занимающихся частной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практикой, адвокатов,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учредивших</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адвокатские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кабинеты</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и</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других</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лиц,</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занимающихся</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частной</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практикой</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соответствии со</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статьей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227 Налогового</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кодекса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Российской Федерации</w:t>
            </w:r>
          </w:p>
        </w:tc>
      </w:tr>
      <w:tr w:rsidR="003358C2" w:rsidRPr="005B39D5" w14:paraId="654371B6" w14:textId="77777777" w:rsidTr="003358C2">
        <w:trPr>
          <w:trHeight w:val="59"/>
        </w:trPr>
        <w:tc>
          <w:tcPr>
            <w:tcW w:w="560" w:type="pct"/>
            <w:vAlign w:val="center"/>
          </w:tcPr>
          <w:p w14:paraId="7A4EB332" w14:textId="77777777" w:rsidR="005B39D5" w:rsidRPr="005B39D5" w:rsidRDefault="005B39D5" w:rsidP="005B39D5">
            <w:pPr>
              <w:pStyle w:val="aff1"/>
              <w:jc w:val="center"/>
              <w:rPr>
                <w:rFonts w:ascii="Times New Roman" w:hAnsi="Times New Roman" w:cs="Times New Roman"/>
                <w:sz w:val="12"/>
                <w:szCs w:val="12"/>
                <w:lang w:val="ru-RU"/>
              </w:rPr>
            </w:pPr>
          </w:p>
          <w:p w14:paraId="383D90D5"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2CEA0509" w14:textId="77777777" w:rsidR="005B39D5" w:rsidRPr="005B39D5" w:rsidRDefault="005B39D5" w:rsidP="005B39D5">
            <w:pPr>
              <w:pStyle w:val="aff1"/>
              <w:jc w:val="center"/>
              <w:rPr>
                <w:rFonts w:ascii="Times New Roman" w:hAnsi="Times New Roman" w:cs="Times New Roman"/>
                <w:sz w:val="12"/>
                <w:szCs w:val="12"/>
              </w:rPr>
            </w:pPr>
          </w:p>
          <w:p w14:paraId="28CFF2F4" w14:textId="7777777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02030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6C17B9E5" w14:textId="77777777"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Налог</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доходы</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физических</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лиц</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доходов,</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полученных</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физическими</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лицами</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соответствии</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со</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статьей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228</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Налогового</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Кодекса</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Российской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Федерации</w:t>
            </w:r>
          </w:p>
        </w:tc>
      </w:tr>
      <w:tr w:rsidR="00E87686" w:rsidRPr="005B39D5" w14:paraId="2D52E75B" w14:textId="77777777" w:rsidTr="003358C2">
        <w:trPr>
          <w:trHeight w:val="59"/>
        </w:trPr>
        <w:tc>
          <w:tcPr>
            <w:tcW w:w="560" w:type="pct"/>
            <w:vAlign w:val="center"/>
          </w:tcPr>
          <w:p w14:paraId="293A467A" w14:textId="17282513"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3BAE8033" w14:textId="7A22FF19"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03010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3079021D" w14:textId="2BA160F0"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Единый</w:t>
            </w:r>
            <w:proofErr w:type="spellEnd"/>
            <w:r w:rsidRPr="005B39D5">
              <w:rPr>
                <w:rFonts w:ascii="Times New Roman" w:hAnsi="Times New Roman" w:cs="Times New Roman"/>
                <w:spacing w:val="5"/>
                <w:sz w:val="12"/>
                <w:szCs w:val="12"/>
              </w:rPr>
              <w:t xml:space="preserve"> </w:t>
            </w:r>
            <w:proofErr w:type="spellStart"/>
            <w:r w:rsidRPr="005B39D5">
              <w:rPr>
                <w:rFonts w:ascii="Times New Roman" w:hAnsi="Times New Roman" w:cs="Times New Roman"/>
                <w:sz w:val="12"/>
                <w:szCs w:val="12"/>
              </w:rPr>
              <w:t>сельскохозяйственный</w:t>
            </w:r>
            <w:proofErr w:type="spellEnd"/>
            <w:r w:rsidRPr="005B39D5">
              <w:rPr>
                <w:rFonts w:ascii="Times New Roman" w:hAnsi="Times New Roman" w:cs="Times New Roman"/>
                <w:spacing w:val="5"/>
                <w:sz w:val="12"/>
                <w:szCs w:val="12"/>
              </w:rPr>
              <w:t xml:space="preserve"> </w:t>
            </w:r>
            <w:proofErr w:type="spellStart"/>
            <w:r w:rsidRPr="005B39D5">
              <w:rPr>
                <w:rFonts w:ascii="Times New Roman" w:hAnsi="Times New Roman" w:cs="Times New Roman"/>
                <w:sz w:val="12"/>
                <w:szCs w:val="12"/>
              </w:rPr>
              <w:t>налог</w:t>
            </w:r>
            <w:proofErr w:type="spellEnd"/>
          </w:p>
        </w:tc>
      </w:tr>
      <w:tr w:rsidR="00E87686" w:rsidRPr="005B39D5" w14:paraId="44FF3BCE" w14:textId="77777777" w:rsidTr="003358C2">
        <w:trPr>
          <w:trHeight w:val="59"/>
        </w:trPr>
        <w:tc>
          <w:tcPr>
            <w:tcW w:w="560" w:type="pct"/>
            <w:vAlign w:val="center"/>
          </w:tcPr>
          <w:p w14:paraId="7F3E16DA" w14:textId="0EA61AC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0BFFB1A5" w14:textId="155E7FC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01030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6B4EB193" w14:textId="65584783"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Налог</w:t>
            </w:r>
            <w:r w:rsidRPr="0003085C">
              <w:rPr>
                <w:rFonts w:ascii="Times New Roman" w:hAnsi="Times New Roman" w:cs="Times New Roman"/>
                <w:spacing w:val="20"/>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1"/>
                <w:sz w:val="12"/>
                <w:szCs w:val="12"/>
                <w:lang w:val="ru-RU"/>
              </w:rPr>
              <w:t xml:space="preserve"> </w:t>
            </w:r>
            <w:r w:rsidRPr="0003085C">
              <w:rPr>
                <w:rFonts w:ascii="Times New Roman" w:hAnsi="Times New Roman" w:cs="Times New Roman"/>
                <w:sz w:val="12"/>
                <w:szCs w:val="12"/>
                <w:lang w:val="ru-RU"/>
              </w:rPr>
              <w:t>имущество</w:t>
            </w:r>
            <w:r w:rsidRPr="0003085C">
              <w:rPr>
                <w:rFonts w:ascii="Times New Roman" w:hAnsi="Times New Roman" w:cs="Times New Roman"/>
                <w:spacing w:val="17"/>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лиц,</w:t>
            </w:r>
            <w:r w:rsidRPr="0003085C">
              <w:rPr>
                <w:rFonts w:ascii="Times New Roman" w:hAnsi="Times New Roman" w:cs="Times New Roman"/>
                <w:spacing w:val="22"/>
                <w:sz w:val="12"/>
                <w:szCs w:val="12"/>
                <w:lang w:val="ru-RU"/>
              </w:rPr>
              <w:t xml:space="preserve"> </w:t>
            </w:r>
            <w:r w:rsidRPr="0003085C">
              <w:rPr>
                <w:rFonts w:ascii="Times New Roman" w:hAnsi="Times New Roman" w:cs="Times New Roman"/>
                <w:sz w:val="12"/>
                <w:szCs w:val="12"/>
                <w:lang w:val="ru-RU"/>
              </w:rPr>
              <w:t>взимаемый</w:t>
            </w:r>
            <w:r w:rsidRPr="0003085C">
              <w:rPr>
                <w:rFonts w:ascii="Times New Roman" w:hAnsi="Times New Roman" w:cs="Times New Roman"/>
                <w:spacing w:val="17"/>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1"/>
                <w:sz w:val="12"/>
                <w:szCs w:val="12"/>
                <w:lang w:val="ru-RU"/>
              </w:rPr>
              <w:t xml:space="preserve"> </w:t>
            </w:r>
            <w:r w:rsidRPr="0003085C">
              <w:rPr>
                <w:rFonts w:ascii="Times New Roman" w:hAnsi="Times New Roman" w:cs="Times New Roman"/>
                <w:sz w:val="12"/>
                <w:szCs w:val="12"/>
                <w:lang w:val="ru-RU"/>
              </w:rPr>
              <w:t>ставкам,</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применяемым</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к</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объектам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налогообложения, расположенным в границах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22EC2656" w14:textId="77777777" w:rsidTr="003358C2">
        <w:trPr>
          <w:trHeight w:val="59"/>
        </w:trPr>
        <w:tc>
          <w:tcPr>
            <w:tcW w:w="560" w:type="pct"/>
            <w:vAlign w:val="center"/>
          </w:tcPr>
          <w:p w14:paraId="61395D93" w14:textId="58877FE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70C7B09C" w14:textId="61432992"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06033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37CF3334" w14:textId="689E9FA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Земельный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налог</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организаций,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обладающих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земельным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участком,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расположенным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границах сельских поселений</w:t>
            </w:r>
          </w:p>
        </w:tc>
      </w:tr>
      <w:tr w:rsidR="00E87686" w:rsidRPr="005B39D5" w14:paraId="7DE7034B" w14:textId="77777777" w:rsidTr="003358C2">
        <w:trPr>
          <w:trHeight w:val="59"/>
        </w:trPr>
        <w:tc>
          <w:tcPr>
            <w:tcW w:w="560" w:type="pct"/>
            <w:vAlign w:val="center"/>
          </w:tcPr>
          <w:p w14:paraId="4CE5D65B" w14:textId="22764EE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182</w:t>
            </w:r>
          </w:p>
        </w:tc>
        <w:tc>
          <w:tcPr>
            <w:tcW w:w="982" w:type="pct"/>
            <w:vAlign w:val="center"/>
          </w:tcPr>
          <w:p w14:paraId="285D4B75" w14:textId="2FBDDB1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06043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110</w:t>
            </w:r>
          </w:p>
        </w:tc>
        <w:tc>
          <w:tcPr>
            <w:tcW w:w="3458" w:type="pct"/>
            <w:vAlign w:val="center"/>
          </w:tcPr>
          <w:p w14:paraId="218B0621" w14:textId="7777777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Земельный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налог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5"/>
                <w:sz w:val="12"/>
                <w:szCs w:val="12"/>
                <w:lang w:val="ru-RU"/>
              </w:rPr>
              <w:t xml:space="preserve"> </w:t>
            </w:r>
            <w:proofErr w:type="spellStart"/>
            <w:r w:rsidRPr="0003085C">
              <w:rPr>
                <w:rFonts w:ascii="Times New Roman" w:hAnsi="Times New Roman" w:cs="Times New Roman"/>
                <w:sz w:val="12"/>
                <w:szCs w:val="12"/>
                <w:lang w:val="ru-RU"/>
              </w:rPr>
              <w:t>лиц,обладающих</w:t>
            </w:r>
            <w:proofErr w:type="spellEnd"/>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земельным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участком,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расположенным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p>
          <w:p w14:paraId="1E249EA6" w14:textId="6D76F4BB"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границах</w:t>
            </w:r>
            <w:proofErr w:type="spellEnd"/>
            <w:r w:rsidRPr="005B39D5">
              <w:rPr>
                <w:rFonts w:ascii="Times New Roman" w:hAnsi="Times New Roman" w:cs="Times New Roman"/>
                <w:sz w:val="12"/>
                <w:szCs w:val="12"/>
              </w:rPr>
              <w:t xml:space="preserve"> </w:t>
            </w:r>
            <w:proofErr w:type="spellStart"/>
            <w:r w:rsidRPr="005B39D5">
              <w:rPr>
                <w:rFonts w:ascii="Times New Roman" w:hAnsi="Times New Roman" w:cs="Times New Roman"/>
                <w:sz w:val="12"/>
                <w:szCs w:val="12"/>
              </w:rPr>
              <w:t>сельских</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поселений</w:t>
            </w:r>
            <w:proofErr w:type="spellEnd"/>
          </w:p>
        </w:tc>
      </w:tr>
      <w:tr w:rsidR="00E87686" w:rsidRPr="005B39D5" w14:paraId="0A6DAED8" w14:textId="77777777" w:rsidTr="003358C2">
        <w:trPr>
          <w:trHeight w:val="59"/>
        </w:trPr>
        <w:tc>
          <w:tcPr>
            <w:tcW w:w="560" w:type="pct"/>
            <w:vAlign w:val="center"/>
          </w:tcPr>
          <w:p w14:paraId="7B4E2F76" w14:textId="2CD94450"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415</w:t>
            </w:r>
          </w:p>
        </w:tc>
        <w:tc>
          <w:tcPr>
            <w:tcW w:w="982" w:type="pct"/>
            <w:vAlign w:val="center"/>
          </w:tcPr>
          <w:p w14:paraId="017FC90B" w14:textId="77777777" w:rsidR="005B39D5" w:rsidRPr="005B39D5" w:rsidRDefault="005B39D5" w:rsidP="005B39D5">
            <w:pPr>
              <w:pStyle w:val="aff1"/>
              <w:jc w:val="center"/>
              <w:rPr>
                <w:rFonts w:ascii="Times New Roman" w:hAnsi="Times New Roman" w:cs="Times New Roman"/>
                <w:sz w:val="12"/>
                <w:szCs w:val="12"/>
              </w:rPr>
            </w:pPr>
          </w:p>
        </w:tc>
        <w:tc>
          <w:tcPr>
            <w:tcW w:w="3458" w:type="pct"/>
            <w:vAlign w:val="center"/>
          </w:tcPr>
          <w:p w14:paraId="1E505230" w14:textId="261E76DC"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Прокуратура</w:t>
            </w:r>
            <w:proofErr w:type="spellEnd"/>
            <w:r w:rsidRPr="005B39D5">
              <w:rPr>
                <w:rFonts w:ascii="Times New Roman" w:hAnsi="Times New Roman" w:cs="Times New Roman"/>
                <w:spacing w:val="4"/>
                <w:sz w:val="12"/>
                <w:szCs w:val="12"/>
              </w:rPr>
              <w:t xml:space="preserve"> </w:t>
            </w:r>
            <w:proofErr w:type="spellStart"/>
            <w:r w:rsidRPr="005B39D5">
              <w:rPr>
                <w:rFonts w:ascii="Times New Roman" w:hAnsi="Times New Roman" w:cs="Times New Roman"/>
                <w:sz w:val="12"/>
                <w:szCs w:val="12"/>
              </w:rPr>
              <w:t>Самарской</w:t>
            </w:r>
            <w:proofErr w:type="spellEnd"/>
            <w:r w:rsidRPr="005B39D5">
              <w:rPr>
                <w:rFonts w:ascii="Times New Roman" w:hAnsi="Times New Roman" w:cs="Times New Roman"/>
                <w:spacing w:val="4"/>
                <w:sz w:val="12"/>
                <w:szCs w:val="12"/>
              </w:rPr>
              <w:t xml:space="preserve"> </w:t>
            </w:r>
            <w:proofErr w:type="spellStart"/>
            <w:r w:rsidRPr="005B39D5">
              <w:rPr>
                <w:rFonts w:ascii="Times New Roman" w:hAnsi="Times New Roman" w:cs="Times New Roman"/>
                <w:sz w:val="12"/>
                <w:szCs w:val="12"/>
              </w:rPr>
              <w:t>области</w:t>
            </w:r>
            <w:proofErr w:type="spellEnd"/>
          </w:p>
        </w:tc>
      </w:tr>
      <w:tr w:rsidR="00E87686" w:rsidRPr="005B39D5" w14:paraId="2E3E161C" w14:textId="77777777" w:rsidTr="003358C2">
        <w:trPr>
          <w:trHeight w:val="59"/>
        </w:trPr>
        <w:tc>
          <w:tcPr>
            <w:tcW w:w="560" w:type="pct"/>
            <w:vAlign w:val="center"/>
          </w:tcPr>
          <w:p w14:paraId="1EE30A3D" w14:textId="77777777" w:rsidR="005B39D5" w:rsidRPr="005B39D5" w:rsidRDefault="005B39D5" w:rsidP="005B39D5">
            <w:pPr>
              <w:pStyle w:val="aff1"/>
              <w:jc w:val="center"/>
              <w:rPr>
                <w:rFonts w:ascii="Times New Roman" w:hAnsi="Times New Roman" w:cs="Times New Roman"/>
                <w:sz w:val="12"/>
                <w:szCs w:val="12"/>
              </w:rPr>
            </w:pPr>
          </w:p>
          <w:p w14:paraId="14770B05" w14:textId="070C866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415</w:t>
            </w:r>
          </w:p>
        </w:tc>
        <w:tc>
          <w:tcPr>
            <w:tcW w:w="982" w:type="pct"/>
            <w:vAlign w:val="center"/>
          </w:tcPr>
          <w:p w14:paraId="068BDDE8" w14:textId="77777777" w:rsidR="005B39D5" w:rsidRPr="005B39D5" w:rsidRDefault="005B39D5" w:rsidP="005B39D5">
            <w:pPr>
              <w:pStyle w:val="aff1"/>
              <w:jc w:val="center"/>
              <w:rPr>
                <w:rFonts w:ascii="Times New Roman" w:hAnsi="Times New Roman" w:cs="Times New Roman"/>
                <w:sz w:val="12"/>
                <w:szCs w:val="12"/>
              </w:rPr>
            </w:pPr>
          </w:p>
          <w:p w14:paraId="35EE7C55" w14:textId="3ECCB64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07090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140</w:t>
            </w:r>
          </w:p>
        </w:tc>
        <w:tc>
          <w:tcPr>
            <w:tcW w:w="3458" w:type="pct"/>
            <w:vAlign w:val="center"/>
          </w:tcPr>
          <w:p w14:paraId="1924A797" w14:textId="4E793641"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Иные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штрафы,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неустойки,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пени,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уплаченные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договором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неисполнения</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ненадлежащего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исполнения</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обязательств</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перед</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казенным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учреждением)</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поселения</w:t>
            </w:r>
          </w:p>
        </w:tc>
      </w:tr>
      <w:tr w:rsidR="00E87686" w:rsidRPr="005B39D5" w14:paraId="5E1802BC" w14:textId="77777777" w:rsidTr="003358C2">
        <w:trPr>
          <w:trHeight w:val="59"/>
        </w:trPr>
        <w:tc>
          <w:tcPr>
            <w:tcW w:w="560" w:type="pct"/>
            <w:vAlign w:val="center"/>
          </w:tcPr>
          <w:p w14:paraId="0C6849B5" w14:textId="5A2DD0D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17E06592" w14:textId="77777777" w:rsidR="005B39D5" w:rsidRPr="005B39D5" w:rsidRDefault="005B39D5" w:rsidP="005B39D5">
            <w:pPr>
              <w:pStyle w:val="aff1"/>
              <w:jc w:val="center"/>
              <w:rPr>
                <w:rFonts w:ascii="Times New Roman" w:hAnsi="Times New Roman" w:cs="Times New Roman"/>
                <w:sz w:val="12"/>
                <w:szCs w:val="12"/>
              </w:rPr>
            </w:pPr>
          </w:p>
        </w:tc>
        <w:tc>
          <w:tcPr>
            <w:tcW w:w="3458" w:type="pct"/>
            <w:vAlign w:val="center"/>
          </w:tcPr>
          <w:p w14:paraId="16A54A17" w14:textId="2AB1D38C"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Администрация сельского поселения Кутузовский муниципального района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 xml:space="preserve">Сергиевский Самарской </w:t>
            </w:r>
            <w:r w:rsidRPr="0003085C">
              <w:rPr>
                <w:rFonts w:ascii="Times New Roman" w:hAnsi="Times New Roman" w:cs="Times New Roman"/>
                <w:sz w:val="12"/>
                <w:szCs w:val="12"/>
                <w:lang w:val="ru-RU"/>
              </w:rPr>
              <w:t>области**</w:t>
            </w:r>
          </w:p>
        </w:tc>
      </w:tr>
      <w:tr w:rsidR="00E87686" w:rsidRPr="005B39D5" w14:paraId="758C5D78" w14:textId="77777777" w:rsidTr="003358C2">
        <w:trPr>
          <w:trHeight w:val="59"/>
        </w:trPr>
        <w:tc>
          <w:tcPr>
            <w:tcW w:w="560" w:type="pct"/>
            <w:vAlign w:val="center"/>
          </w:tcPr>
          <w:p w14:paraId="24EABBF5" w14:textId="77777777" w:rsidR="005B39D5" w:rsidRPr="0003085C" w:rsidRDefault="005B39D5" w:rsidP="005B39D5">
            <w:pPr>
              <w:pStyle w:val="aff1"/>
              <w:jc w:val="center"/>
              <w:rPr>
                <w:rFonts w:ascii="Times New Roman" w:hAnsi="Times New Roman" w:cs="Times New Roman"/>
                <w:sz w:val="12"/>
                <w:szCs w:val="12"/>
                <w:lang w:val="ru-RU"/>
              </w:rPr>
            </w:pPr>
          </w:p>
          <w:p w14:paraId="5C39671D" w14:textId="77777777" w:rsidR="005B39D5" w:rsidRPr="0003085C" w:rsidRDefault="005B39D5" w:rsidP="005B39D5">
            <w:pPr>
              <w:pStyle w:val="aff1"/>
              <w:jc w:val="center"/>
              <w:rPr>
                <w:rFonts w:ascii="Times New Roman" w:hAnsi="Times New Roman" w:cs="Times New Roman"/>
                <w:sz w:val="12"/>
                <w:szCs w:val="12"/>
                <w:lang w:val="ru-RU"/>
              </w:rPr>
            </w:pPr>
          </w:p>
          <w:p w14:paraId="7EAEE88B" w14:textId="2135BDD2"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5BFE58D" w14:textId="77777777" w:rsidR="005B39D5" w:rsidRPr="005B39D5" w:rsidRDefault="005B39D5" w:rsidP="005B39D5">
            <w:pPr>
              <w:pStyle w:val="aff1"/>
              <w:jc w:val="center"/>
              <w:rPr>
                <w:rFonts w:ascii="Times New Roman" w:hAnsi="Times New Roman" w:cs="Times New Roman"/>
                <w:sz w:val="12"/>
                <w:szCs w:val="12"/>
              </w:rPr>
            </w:pPr>
          </w:p>
          <w:p w14:paraId="4DD617E8" w14:textId="77777777" w:rsidR="005B39D5" w:rsidRPr="005B39D5" w:rsidRDefault="005B39D5" w:rsidP="005B39D5">
            <w:pPr>
              <w:pStyle w:val="aff1"/>
              <w:jc w:val="center"/>
              <w:rPr>
                <w:rFonts w:ascii="Times New Roman" w:hAnsi="Times New Roman" w:cs="Times New Roman"/>
                <w:sz w:val="12"/>
                <w:szCs w:val="12"/>
              </w:rPr>
            </w:pPr>
          </w:p>
          <w:p w14:paraId="171C1668" w14:textId="295FF64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05314</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2B945BA4" w14:textId="6177B0D9"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государственная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собственность</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разграничена 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расположены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границах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2FE1CCCF" w14:textId="77777777" w:rsidTr="003358C2">
        <w:trPr>
          <w:trHeight w:val="59"/>
        </w:trPr>
        <w:tc>
          <w:tcPr>
            <w:tcW w:w="560" w:type="pct"/>
            <w:vAlign w:val="center"/>
          </w:tcPr>
          <w:p w14:paraId="047ADE1F" w14:textId="77777777" w:rsidR="005B39D5" w:rsidRPr="0003085C" w:rsidRDefault="005B39D5" w:rsidP="005B39D5">
            <w:pPr>
              <w:pStyle w:val="aff1"/>
              <w:jc w:val="center"/>
              <w:rPr>
                <w:rFonts w:ascii="Times New Roman" w:hAnsi="Times New Roman" w:cs="Times New Roman"/>
                <w:sz w:val="12"/>
                <w:szCs w:val="12"/>
                <w:lang w:val="ru-RU"/>
              </w:rPr>
            </w:pPr>
          </w:p>
          <w:p w14:paraId="78A7F239" w14:textId="77777777" w:rsidR="005B39D5" w:rsidRPr="0003085C" w:rsidRDefault="005B39D5" w:rsidP="005B39D5">
            <w:pPr>
              <w:pStyle w:val="aff1"/>
              <w:jc w:val="center"/>
              <w:rPr>
                <w:rFonts w:ascii="Times New Roman" w:hAnsi="Times New Roman" w:cs="Times New Roman"/>
                <w:sz w:val="12"/>
                <w:szCs w:val="12"/>
                <w:lang w:val="ru-RU"/>
              </w:rPr>
            </w:pPr>
          </w:p>
          <w:p w14:paraId="190C6C56" w14:textId="5E045FE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8E1049A" w14:textId="77777777" w:rsidR="005B39D5" w:rsidRPr="005B39D5" w:rsidRDefault="005B39D5" w:rsidP="005B39D5">
            <w:pPr>
              <w:pStyle w:val="aff1"/>
              <w:jc w:val="center"/>
              <w:rPr>
                <w:rFonts w:ascii="Times New Roman" w:hAnsi="Times New Roman" w:cs="Times New Roman"/>
                <w:sz w:val="12"/>
                <w:szCs w:val="12"/>
              </w:rPr>
            </w:pPr>
          </w:p>
          <w:p w14:paraId="1B7A6B4E" w14:textId="77777777" w:rsidR="005B39D5" w:rsidRPr="005B39D5" w:rsidRDefault="005B39D5" w:rsidP="005B39D5">
            <w:pPr>
              <w:pStyle w:val="aff1"/>
              <w:jc w:val="center"/>
              <w:rPr>
                <w:rFonts w:ascii="Times New Roman" w:hAnsi="Times New Roman" w:cs="Times New Roman"/>
                <w:sz w:val="12"/>
                <w:szCs w:val="12"/>
              </w:rPr>
            </w:pPr>
          </w:p>
          <w:p w14:paraId="0CA4E647" w14:textId="42733D4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05325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2D22ECC3" w14:textId="5A0240CE"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находящихся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585CDC32" w14:textId="77777777" w:rsidTr="003358C2">
        <w:trPr>
          <w:trHeight w:val="59"/>
        </w:trPr>
        <w:tc>
          <w:tcPr>
            <w:tcW w:w="560" w:type="pct"/>
            <w:vAlign w:val="center"/>
          </w:tcPr>
          <w:p w14:paraId="52F2387D" w14:textId="7D78590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316E0321" w14:textId="0CFD67B3"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02065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130</w:t>
            </w:r>
          </w:p>
        </w:tc>
        <w:tc>
          <w:tcPr>
            <w:tcW w:w="3458" w:type="pct"/>
            <w:vAlign w:val="center"/>
          </w:tcPr>
          <w:p w14:paraId="647ADC28" w14:textId="707FEA02"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 поступающие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порядке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возмещения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расходов, понесенных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связи с</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эксплуатацией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 сельских поселений.</w:t>
            </w:r>
          </w:p>
        </w:tc>
      </w:tr>
      <w:tr w:rsidR="00E87686" w:rsidRPr="005B39D5" w14:paraId="3EC39CDC" w14:textId="77777777" w:rsidTr="003358C2">
        <w:trPr>
          <w:trHeight w:val="59"/>
        </w:trPr>
        <w:tc>
          <w:tcPr>
            <w:tcW w:w="560" w:type="pct"/>
            <w:vAlign w:val="center"/>
          </w:tcPr>
          <w:p w14:paraId="414EF2C4" w14:textId="71657DF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CC42D16" w14:textId="5D9F131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02995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130</w:t>
            </w:r>
          </w:p>
        </w:tc>
        <w:tc>
          <w:tcPr>
            <w:tcW w:w="3458" w:type="pct"/>
            <w:vAlign w:val="center"/>
          </w:tcPr>
          <w:p w14:paraId="5D025D56" w14:textId="3AAD7FBA"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компенсации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затрат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313537A6" w14:textId="77777777" w:rsidTr="003358C2">
        <w:trPr>
          <w:trHeight w:val="740"/>
        </w:trPr>
        <w:tc>
          <w:tcPr>
            <w:tcW w:w="560" w:type="pct"/>
            <w:vAlign w:val="center"/>
          </w:tcPr>
          <w:p w14:paraId="61A4985F" w14:textId="77777777" w:rsidR="005B39D5" w:rsidRPr="0003085C" w:rsidRDefault="005B39D5" w:rsidP="005B39D5">
            <w:pPr>
              <w:pStyle w:val="aff1"/>
              <w:jc w:val="center"/>
              <w:rPr>
                <w:rFonts w:ascii="Times New Roman" w:hAnsi="Times New Roman" w:cs="Times New Roman"/>
                <w:sz w:val="12"/>
                <w:szCs w:val="12"/>
                <w:lang w:val="ru-RU"/>
              </w:rPr>
            </w:pPr>
          </w:p>
          <w:p w14:paraId="02764FC7" w14:textId="77777777" w:rsidR="005B39D5" w:rsidRPr="0003085C" w:rsidRDefault="005B39D5" w:rsidP="005B39D5">
            <w:pPr>
              <w:pStyle w:val="aff1"/>
              <w:jc w:val="center"/>
              <w:rPr>
                <w:rFonts w:ascii="Times New Roman" w:hAnsi="Times New Roman" w:cs="Times New Roman"/>
                <w:sz w:val="12"/>
                <w:szCs w:val="12"/>
                <w:lang w:val="ru-RU"/>
              </w:rPr>
            </w:pPr>
          </w:p>
          <w:p w14:paraId="0FDF41EA" w14:textId="77777777" w:rsidR="005B39D5" w:rsidRPr="0003085C" w:rsidRDefault="005B39D5" w:rsidP="005B39D5">
            <w:pPr>
              <w:pStyle w:val="aff1"/>
              <w:jc w:val="center"/>
              <w:rPr>
                <w:rFonts w:ascii="Times New Roman" w:hAnsi="Times New Roman" w:cs="Times New Roman"/>
                <w:sz w:val="12"/>
                <w:szCs w:val="12"/>
                <w:lang w:val="ru-RU"/>
              </w:rPr>
            </w:pPr>
          </w:p>
          <w:p w14:paraId="02F05F78" w14:textId="77777777" w:rsidR="005B39D5" w:rsidRPr="0003085C" w:rsidRDefault="005B39D5" w:rsidP="005B39D5">
            <w:pPr>
              <w:pStyle w:val="aff1"/>
              <w:jc w:val="center"/>
              <w:rPr>
                <w:rFonts w:ascii="Times New Roman" w:hAnsi="Times New Roman" w:cs="Times New Roman"/>
                <w:sz w:val="12"/>
                <w:szCs w:val="12"/>
                <w:lang w:val="ru-RU"/>
              </w:rPr>
            </w:pPr>
          </w:p>
          <w:p w14:paraId="6718D845" w14:textId="5A8B1E3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612F07D" w14:textId="77777777" w:rsidR="005B39D5" w:rsidRPr="005B39D5" w:rsidRDefault="005B39D5" w:rsidP="005B39D5">
            <w:pPr>
              <w:pStyle w:val="aff1"/>
              <w:jc w:val="center"/>
              <w:rPr>
                <w:rFonts w:ascii="Times New Roman" w:hAnsi="Times New Roman" w:cs="Times New Roman"/>
                <w:sz w:val="12"/>
                <w:szCs w:val="12"/>
              </w:rPr>
            </w:pPr>
          </w:p>
          <w:p w14:paraId="3FA0A0FC" w14:textId="77777777" w:rsidR="005B39D5" w:rsidRPr="005B39D5" w:rsidRDefault="005B39D5" w:rsidP="005B39D5">
            <w:pPr>
              <w:pStyle w:val="aff1"/>
              <w:jc w:val="center"/>
              <w:rPr>
                <w:rFonts w:ascii="Times New Roman" w:hAnsi="Times New Roman" w:cs="Times New Roman"/>
                <w:sz w:val="12"/>
                <w:szCs w:val="12"/>
              </w:rPr>
            </w:pPr>
          </w:p>
          <w:p w14:paraId="104CB885" w14:textId="77777777" w:rsidR="005B39D5" w:rsidRPr="005B39D5" w:rsidRDefault="005B39D5" w:rsidP="005B39D5">
            <w:pPr>
              <w:pStyle w:val="aff1"/>
              <w:jc w:val="center"/>
              <w:rPr>
                <w:rFonts w:ascii="Times New Roman" w:hAnsi="Times New Roman" w:cs="Times New Roman"/>
                <w:sz w:val="12"/>
                <w:szCs w:val="12"/>
              </w:rPr>
            </w:pPr>
          </w:p>
          <w:p w14:paraId="6A4F790A" w14:textId="77777777" w:rsidR="005B39D5" w:rsidRPr="005B39D5" w:rsidRDefault="005B39D5" w:rsidP="005B39D5">
            <w:pPr>
              <w:pStyle w:val="aff1"/>
              <w:jc w:val="center"/>
              <w:rPr>
                <w:rFonts w:ascii="Times New Roman" w:hAnsi="Times New Roman" w:cs="Times New Roman"/>
                <w:sz w:val="12"/>
                <w:szCs w:val="12"/>
              </w:rPr>
            </w:pPr>
          </w:p>
          <w:p w14:paraId="3F2DB4D2" w14:textId="05E373B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10061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140</w:t>
            </w:r>
          </w:p>
        </w:tc>
        <w:tc>
          <w:tcPr>
            <w:tcW w:w="3458" w:type="pct"/>
            <w:vAlign w:val="center"/>
          </w:tcPr>
          <w:p w14:paraId="577EA964" w14:textId="01DAE95C"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Платежи 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возмещения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убытков,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причиненных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уклонением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заключения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поселения</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казенным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учреждением)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контракта,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иные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денежные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средства,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зачислению</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нарушение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законодательства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контрактной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системе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сфере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закупок</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товаров,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работ,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услуг</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для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нужд</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контракта,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финансируемого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 счет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средств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дорожного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фонда)</w:t>
            </w:r>
          </w:p>
        </w:tc>
      </w:tr>
      <w:tr w:rsidR="00E87686" w:rsidRPr="005B39D5" w14:paraId="1A829E54" w14:textId="77777777" w:rsidTr="003358C2">
        <w:trPr>
          <w:trHeight w:val="59"/>
        </w:trPr>
        <w:tc>
          <w:tcPr>
            <w:tcW w:w="560" w:type="pct"/>
            <w:vAlign w:val="center"/>
          </w:tcPr>
          <w:p w14:paraId="2000B251" w14:textId="77777777" w:rsidR="005B39D5" w:rsidRPr="0003085C" w:rsidRDefault="005B39D5" w:rsidP="005B39D5">
            <w:pPr>
              <w:pStyle w:val="aff1"/>
              <w:jc w:val="center"/>
              <w:rPr>
                <w:rFonts w:ascii="Times New Roman" w:hAnsi="Times New Roman" w:cs="Times New Roman"/>
                <w:sz w:val="12"/>
                <w:szCs w:val="12"/>
                <w:lang w:val="ru-RU"/>
              </w:rPr>
            </w:pPr>
          </w:p>
          <w:p w14:paraId="55C590EF" w14:textId="77777777" w:rsidR="005B39D5" w:rsidRPr="0003085C" w:rsidRDefault="005B39D5" w:rsidP="005B39D5">
            <w:pPr>
              <w:pStyle w:val="aff1"/>
              <w:jc w:val="center"/>
              <w:rPr>
                <w:rFonts w:ascii="Times New Roman" w:hAnsi="Times New Roman" w:cs="Times New Roman"/>
                <w:sz w:val="12"/>
                <w:szCs w:val="12"/>
                <w:lang w:val="ru-RU"/>
              </w:rPr>
            </w:pPr>
          </w:p>
          <w:p w14:paraId="5FA4D3D2" w14:textId="175613EB"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C46D1D8" w14:textId="77777777" w:rsidR="005B39D5" w:rsidRPr="005B39D5" w:rsidRDefault="005B39D5" w:rsidP="005B39D5">
            <w:pPr>
              <w:pStyle w:val="aff1"/>
              <w:jc w:val="center"/>
              <w:rPr>
                <w:rFonts w:ascii="Times New Roman" w:hAnsi="Times New Roman" w:cs="Times New Roman"/>
                <w:sz w:val="12"/>
                <w:szCs w:val="12"/>
              </w:rPr>
            </w:pPr>
          </w:p>
          <w:p w14:paraId="23ED4382" w14:textId="77777777" w:rsidR="005B39D5" w:rsidRPr="005B39D5" w:rsidRDefault="005B39D5" w:rsidP="005B39D5">
            <w:pPr>
              <w:pStyle w:val="aff1"/>
              <w:jc w:val="center"/>
              <w:rPr>
                <w:rFonts w:ascii="Times New Roman" w:hAnsi="Times New Roman" w:cs="Times New Roman"/>
                <w:sz w:val="12"/>
                <w:szCs w:val="12"/>
              </w:rPr>
            </w:pPr>
          </w:p>
          <w:p w14:paraId="515F0B43" w14:textId="60438540"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07090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140</w:t>
            </w:r>
          </w:p>
        </w:tc>
        <w:tc>
          <w:tcPr>
            <w:tcW w:w="3458" w:type="pct"/>
            <w:vAlign w:val="center"/>
          </w:tcPr>
          <w:p w14:paraId="463FD95D" w14:textId="7433EFDB"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Иные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штрафы,</w:t>
            </w:r>
            <w:r w:rsidRPr="005B39D5">
              <w:rPr>
                <w:rFonts w:ascii="Times New Roman" w:hAnsi="Times New Roman" w:cs="Times New Roman"/>
                <w:spacing w:val="2"/>
                <w:sz w:val="12"/>
                <w:szCs w:val="12"/>
                <w:lang w:val="ru-RU"/>
              </w:rPr>
              <w:t xml:space="preserve"> </w:t>
            </w:r>
            <w:proofErr w:type="spellStart"/>
            <w:r w:rsidRPr="005B39D5">
              <w:rPr>
                <w:rFonts w:ascii="Times New Roman" w:hAnsi="Times New Roman" w:cs="Times New Roman"/>
                <w:sz w:val="12"/>
                <w:szCs w:val="12"/>
                <w:lang w:val="ru-RU"/>
              </w:rPr>
              <w:t>неустойки,пени</w:t>
            </w:r>
            <w:proofErr w:type="spellEnd"/>
            <w:r w:rsidRPr="005B39D5">
              <w:rPr>
                <w:rFonts w:ascii="Times New Roman" w:hAnsi="Times New Roman" w:cs="Times New Roman"/>
                <w:sz w:val="12"/>
                <w:szCs w:val="12"/>
                <w:lang w:val="ru-RU"/>
              </w:rPr>
              <w:t>,</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уплаченные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соответствии</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с</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законом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или</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договором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случае</w:t>
            </w:r>
            <w:r w:rsidRPr="005B39D5">
              <w:rPr>
                <w:rFonts w:ascii="Times New Roman" w:hAnsi="Times New Roman" w:cs="Times New Roman"/>
                <w:spacing w:val="8"/>
                <w:sz w:val="12"/>
                <w:szCs w:val="12"/>
                <w:lang w:val="ru-RU"/>
              </w:rPr>
              <w:t xml:space="preserve"> </w:t>
            </w:r>
            <w:r w:rsidRPr="005B39D5">
              <w:rPr>
                <w:rFonts w:ascii="Times New Roman" w:hAnsi="Times New Roman" w:cs="Times New Roman"/>
                <w:sz w:val="12"/>
                <w:szCs w:val="12"/>
                <w:lang w:val="ru-RU"/>
              </w:rPr>
              <w:t>неисполнения</w:t>
            </w:r>
            <w:r w:rsidRPr="005B39D5">
              <w:rPr>
                <w:rFonts w:ascii="Times New Roman" w:hAnsi="Times New Roman" w:cs="Times New Roman"/>
                <w:spacing w:val="8"/>
                <w:sz w:val="12"/>
                <w:szCs w:val="12"/>
                <w:lang w:val="ru-RU"/>
              </w:rPr>
              <w:t xml:space="preserve"> </w:t>
            </w:r>
            <w:r w:rsidRPr="005B39D5">
              <w:rPr>
                <w:rFonts w:ascii="Times New Roman" w:hAnsi="Times New Roman" w:cs="Times New Roman"/>
                <w:sz w:val="12"/>
                <w:szCs w:val="12"/>
                <w:lang w:val="ru-RU"/>
              </w:rPr>
              <w:t>или</w:t>
            </w:r>
            <w:r w:rsidRPr="005B39D5">
              <w:rPr>
                <w:rFonts w:ascii="Times New Roman" w:hAnsi="Times New Roman" w:cs="Times New Roman"/>
                <w:spacing w:val="9"/>
                <w:sz w:val="12"/>
                <w:szCs w:val="12"/>
                <w:lang w:val="ru-RU"/>
              </w:rPr>
              <w:t xml:space="preserve"> </w:t>
            </w:r>
            <w:r w:rsidRPr="005B39D5">
              <w:rPr>
                <w:rFonts w:ascii="Times New Roman" w:hAnsi="Times New Roman" w:cs="Times New Roman"/>
                <w:sz w:val="12"/>
                <w:szCs w:val="12"/>
                <w:lang w:val="ru-RU"/>
              </w:rPr>
              <w:t>ненадлежащего</w:t>
            </w:r>
            <w:r w:rsidRPr="005B39D5">
              <w:rPr>
                <w:rFonts w:ascii="Times New Roman" w:hAnsi="Times New Roman" w:cs="Times New Roman"/>
                <w:spacing w:val="8"/>
                <w:sz w:val="12"/>
                <w:szCs w:val="12"/>
                <w:lang w:val="ru-RU"/>
              </w:rPr>
              <w:t xml:space="preserve"> </w:t>
            </w:r>
            <w:r w:rsidRPr="005B39D5">
              <w:rPr>
                <w:rFonts w:ascii="Times New Roman" w:hAnsi="Times New Roman" w:cs="Times New Roman"/>
                <w:sz w:val="12"/>
                <w:szCs w:val="12"/>
                <w:lang w:val="ru-RU"/>
              </w:rPr>
              <w:t>исполнения</w:t>
            </w:r>
            <w:r w:rsidRPr="005B39D5">
              <w:rPr>
                <w:rFonts w:ascii="Times New Roman" w:hAnsi="Times New Roman" w:cs="Times New Roman"/>
                <w:spacing w:val="9"/>
                <w:sz w:val="12"/>
                <w:szCs w:val="12"/>
                <w:lang w:val="ru-RU"/>
              </w:rPr>
              <w:t xml:space="preserve"> </w:t>
            </w:r>
            <w:r w:rsidRPr="005B39D5">
              <w:rPr>
                <w:rFonts w:ascii="Times New Roman" w:hAnsi="Times New Roman" w:cs="Times New Roman"/>
                <w:sz w:val="12"/>
                <w:szCs w:val="12"/>
                <w:lang w:val="ru-RU"/>
              </w:rPr>
              <w:t>обязательств</w:t>
            </w:r>
            <w:r w:rsidRPr="005B39D5">
              <w:rPr>
                <w:rFonts w:ascii="Times New Roman" w:hAnsi="Times New Roman" w:cs="Times New Roman"/>
                <w:spacing w:val="8"/>
                <w:sz w:val="12"/>
                <w:szCs w:val="12"/>
                <w:lang w:val="ru-RU"/>
              </w:rPr>
              <w:t xml:space="preserve"> </w:t>
            </w:r>
            <w:r w:rsidRPr="005B39D5">
              <w:rPr>
                <w:rFonts w:ascii="Times New Roman" w:hAnsi="Times New Roman" w:cs="Times New Roman"/>
                <w:sz w:val="12"/>
                <w:szCs w:val="12"/>
                <w:lang w:val="ru-RU"/>
              </w:rPr>
              <w:t>перед</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муниципальным</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органом,</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(муниципальным</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казенным</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учреждением)</w:t>
            </w:r>
            <w:r w:rsidRPr="005B39D5">
              <w:rPr>
                <w:rFonts w:ascii="Times New Roman" w:hAnsi="Times New Roman" w:cs="Times New Roman"/>
                <w:spacing w:val="8"/>
                <w:sz w:val="12"/>
                <w:szCs w:val="12"/>
                <w:lang w:val="ru-RU"/>
              </w:rPr>
              <w:t xml:space="preserve"> </w:t>
            </w:r>
            <w:r w:rsidRPr="005B39D5">
              <w:rPr>
                <w:rFonts w:ascii="Times New Roman" w:hAnsi="Times New Roman" w:cs="Times New Roman"/>
                <w:sz w:val="12"/>
                <w:szCs w:val="12"/>
                <w:lang w:val="ru-RU"/>
              </w:rPr>
              <w:t>сельского</w:t>
            </w:r>
            <w:r w:rsidRPr="005B39D5">
              <w:rPr>
                <w:rFonts w:ascii="Times New Roman" w:hAnsi="Times New Roman" w:cs="Times New Roman"/>
                <w:spacing w:val="7"/>
                <w:sz w:val="12"/>
                <w:szCs w:val="12"/>
                <w:lang w:val="ru-RU"/>
              </w:rPr>
              <w:t xml:space="preserve"> </w:t>
            </w:r>
            <w:r w:rsidRPr="005B39D5">
              <w:rPr>
                <w:rFonts w:ascii="Times New Roman" w:hAnsi="Times New Roman" w:cs="Times New Roman"/>
                <w:sz w:val="12"/>
                <w:szCs w:val="12"/>
                <w:lang w:val="ru-RU"/>
              </w:rPr>
              <w:t>поселения</w:t>
            </w:r>
          </w:p>
        </w:tc>
      </w:tr>
      <w:tr w:rsidR="00E87686" w:rsidRPr="005B39D5" w14:paraId="0821A26C" w14:textId="77777777" w:rsidTr="003358C2">
        <w:trPr>
          <w:trHeight w:val="59"/>
        </w:trPr>
        <w:tc>
          <w:tcPr>
            <w:tcW w:w="560" w:type="pct"/>
            <w:vAlign w:val="center"/>
          </w:tcPr>
          <w:p w14:paraId="0D60B825" w14:textId="77777777" w:rsidR="005B39D5" w:rsidRPr="005B39D5" w:rsidRDefault="005B39D5" w:rsidP="005B39D5">
            <w:pPr>
              <w:pStyle w:val="aff1"/>
              <w:jc w:val="center"/>
              <w:rPr>
                <w:rFonts w:ascii="Times New Roman" w:hAnsi="Times New Roman" w:cs="Times New Roman"/>
                <w:sz w:val="12"/>
                <w:szCs w:val="12"/>
                <w:lang w:val="ru-RU"/>
              </w:rPr>
            </w:pPr>
          </w:p>
          <w:p w14:paraId="52850BAD" w14:textId="77777777" w:rsidR="005B39D5" w:rsidRPr="005B39D5" w:rsidRDefault="005B39D5" w:rsidP="005B39D5">
            <w:pPr>
              <w:pStyle w:val="aff1"/>
              <w:jc w:val="center"/>
              <w:rPr>
                <w:rFonts w:ascii="Times New Roman" w:hAnsi="Times New Roman" w:cs="Times New Roman"/>
                <w:sz w:val="12"/>
                <w:szCs w:val="12"/>
                <w:lang w:val="ru-RU"/>
              </w:rPr>
            </w:pPr>
          </w:p>
          <w:p w14:paraId="551DDA71" w14:textId="77777777" w:rsidR="005B39D5" w:rsidRPr="005B39D5" w:rsidRDefault="005B39D5" w:rsidP="005B39D5">
            <w:pPr>
              <w:pStyle w:val="aff1"/>
              <w:jc w:val="center"/>
              <w:rPr>
                <w:rFonts w:ascii="Times New Roman" w:hAnsi="Times New Roman" w:cs="Times New Roman"/>
                <w:sz w:val="12"/>
                <w:szCs w:val="12"/>
                <w:lang w:val="ru-RU"/>
              </w:rPr>
            </w:pPr>
          </w:p>
          <w:p w14:paraId="7551FEC8" w14:textId="77777777" w:rsidR="005B39D5" w:rsidRPr="005B39D5" w:rsidRDefault="005B39D5" w:rsidP="005B39D5">
            <w:pPr>
              <w:pStyle w:val="aff1"/>
              <w:jc w:val="center"/>
              <w:rPr>
                <w:rFonts w:ascii="Times New Roman" w:hAnsi="Times New Roman" w:cs="Times New Roman"/>
                <w:sz w:val="12"/>
                <w:szCs w:val="12"/>
                <w:lang w:val="ru-RU"/>
              </w:rPr>
            </w:pPr>
          </w:p>
          <w:p w14:paraId="4FA1A9AD" w14:textId="65A847C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3D6605C" w14:textId="77777777" w:rsidR="005B39D5" w:rsidRPr="005B39D5" w:rsidRDefault="005B39D5" w:rsidP="005B39D5">
            <w:pPr>
              <w:pStyle w:val="aff1"/>
              <w:jc w:val="center"/>
              <w:rPr>
                <w:rFonts w:ascii="Times New Roman" w:hAnsi="Times New Roman" w:cs="Times New Roman"/>
                <w:sz w:val="12"/>
                <w:szCs w:val="12"/>
              </w:rPr>
            </w:pPr>
          </w:p>
          <w:p w14:paraId="523B4C56" w14:textId="77777777" w:rsidR="005B39D5" w:rsidRPr="005B39D5" w:rsidRDefault="005B39D5" w:rsidP="005B39D5">
            <w:pPr>
              <w:pStyle w:val="aff1"/>
              <w:jc w:val="center"/>
              <w:rPr>
                <w:rFonts w:ascii="Times New Roman" w:hAnsi="Times New Roman" w:cs="Times New Roman"/>
                <w:sz w:val="12"/>
                <w:szCs w:val="12"/>
              </w:rPr>
            </w:pPr>
          </w:p>
          <w:p w14:paraId="47EC71CF" w14:textId="77777777" w:rsidR="005B39D5" w:rsidRPr="005B39D5" w:rsidRDefault="005B39D5" w:rsidP="005B39D5">
            <w:pPr>
              <w:pStyle w:val="aff1"/>
              <w:jc w:val="center"/>
              <w:rPr>
                <w:rFonts w:ascii="Times New Roman" w:hAnsi="Times New Roman" w:cs="Times New Roman"/>
                <w:sz w:val="12"/>
                <w:szCs w:val="12"/>
              </w:rPr>
            </w:pPr>
          </w:p>
          <w:p w14:paraId="54D6E19F" w14:textId="77777777" w:rsidR="005B39D5" w:rsidRPr="005B39D5" w:rsidRDefault="005B39D5" w:rsidP="005B39D5">
            <w:pPr>
              <w:pStyle w:val="aff1"/>
              <w:jc w:val="center"/>
              <w:rPr>
                <w:rFonts w:ascii="Times New Roman" w:hAnsi="Times New Roman" w:cs="Times New Roman"/>
                <w:sz w:val="12"/>
                <w:szCs w:val="12"/>
              </w:rPr>
            </w:pPr>
          </w:p>
          <w:p w14:paraId="07F7441E" w14:textId="529A7F4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10123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140</w:t>
            </w:r>
          </w:p>
        </w:tc>
        <w:tc>
          <w:tcPr>
            <w:tcW w:w="3458" w:type="pct"/>
            <w:vAlign w:val="center"/>
          </w:tcPr>
          <w:p w14:paraId="33FCE673" w14:textId="20961B9D"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Доходы от</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денежных взысканий</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(штрафов), поступающие</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счет погашения</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задолженности,</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образовавшейся</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до</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1</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января</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2020</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года,</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подлежащие</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зачислению</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бюджет</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муниципального</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образования</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по</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нормативам,</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действовавшим</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2019</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году</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(доходы</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бюджетов</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городских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поселений</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за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исключением</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доходов,</w:t>
            </w:r>
            <w:r w:rsidRPr="005B39D5">
              <w:rPr>
                <w:rFonts w:ascii="Times New Roman" w:hAnsi="Times New Roman" w:cs="Times New Roman"/>
                <w:spacing w:val="2"/>
                <w:sz w:val="12"/>
                <w:szCs w:val="12"/>
                <w:lang w:val="ru-RU"/>
              </w:rPr>
              <w:t xml:space="preserve"> </w:t>
            </w:r>
            <w:r w:rsidRPr="005B39D5">
              <w:rPr>
                <w:rFonts w:ascii="Times New Roman" w:hAnsi="Times New Roman" w:cs="Times New Roman"/>
                <w:sz w:val="12"/>
                <w:szCs w:val="12"/>
                <w:lang w:val="ru-RU"/>
              </w:rPr>
              <w:t>направляемых</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формирование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муниципального</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дорожного</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фонда,</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также</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иных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платежей</w:t>
            </w:r>
            <w:r w:rsidRPr="005B39D5">
              <w:rPr>
                <w:rFonts w:ascii="Times New Roman" w:hAnsi="Times New Roman" w:cs="Times New Roman"/>
                <w:spacing w:val="3"/>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случае</w:t>
            </w:r>
            <w:r w:rsidRPr="005B39D5">
              <w:rPr>
                <w:rFonts w:ascii="Times New Roman" w:hAnsi="Times New Roman" w:cs="Times New Roman"/>
                <w:spacing w:val="1"/>
                <w:sz w:val="12"/>
                <w:szCs w:val="12"/>
                <w:lang w:val="ru-RU"/>
              </w:rPr>
              <w:t xml:space="preserve"> </w:t>
            </w:r>
            <w:r w:rsidRPr="005B39D5">
              <w:rPr>
                <w:rFonts w:ascii="Times New Roman" w:hAnsi="Times New Roman" w:cs="Times New Roman"/>
                <w:sz w:val="12"/>
                <w:szCs w:val="12"/>
                <w:lang w:val="ru-RU"/>
              </w:rPr>
              <w:t>принятия</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решения</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финансовым</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органом</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муниципального</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образования</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о</w:t>
            </w:r>
            <w:r w:rsidRPr="005B39D5">
              <w:rPr>
                <w:rFonts w:ascii="Times New Roman" w:hAnsi="Times New Roman" w:cs="Times New Roman"/>
                <w:spacing w:val="6"/>
                <w:sz w:val="12"/>
                <w:szCs w:val="12"/>
                <w:lang w:val="ru-RU"/>
              </w:rPr>
              <w:t xml:space="preserve"> </w:t>
            </w:r>
            <w:r w:rsidRPr="005B39D5">
              <w:rPr>
                <w:rFonts w:ascii="Times New Roman" w:hAnsi="Times New Roman" w:cs="Times New Roman"/>
                <w:sz w:val="12"/>
                <w:szCs w:val="12"/>
                <w:lang w:val="ru-RU"/>
              </w:rPr>
              <w:t>раздельном</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учете задолженности)</w:t>
            </w:r>
          </w:p>
        </w:tc>
      </w:tr>
      <w:tr w:rsidR="00E87686" w:rsidRPr="005B39D5" w14:paraId="06FB8544" w14:textId="77777777" w:rsidTr="003358C2">
        <w:trPr>
          <w:trHeight w:val="59"/>
        </w:trPr>
        <w:tc>
          <w:tcPr>
            <w:tcW w:w="560" w:type="pct"/>
            <w:vAlign w:val="center"/>
          </w:tcPr>
          <w:p w14:paraId="63B72CA3" w14:textId="77777777" w:rsidR="005B39D5" w:rsidRPr="005B39D5" w:rsidRDefault="005B39D5" w:rsidP="005B39D5">
            <w:pPr>
              <w:pStyle w:val="aff1"/>
              <w:jc w:val="center"/>
              <w:rPr>
                <w:rFonts w:ascii="Times New Roman" w:hAnsi="Times New Roman" w:cs="Times New Roman"/>
                <w:sz w:val="12"/>
                <w:szCs w:val="12"/>
                <w:lang w:val="ru-RU"/>
              </w:rPr>
            </w:pPr>
          </w:p>
          <w:p w14:paraId="05385890" w14:textId="77777777" w:rsidR="005B39D5" w:rsidRPr="005B39D5" w:rsidRDefault="005B39D5" w:rsidP="005B39D5">
            <w:pPr>
              <w:pStyle w:val="aff1"/>
              <w:jc w:val="center"/>
              <w:rPr>
                <w:rFonts w:ascii="Times New Roman" w:hAnsi="Times New Roman" w:cs="Times New Roman"/>
                <w:sz w:val="12"/>
                <w:szCs w:val="12"/>
                <w:lang w:val="ru-RU"/>
              </w:rPr>
            </w:pPr>
          </w:p>
          <w:p w14:paraId="5DAA3CA4" w14:textId="77777777" w:rsidR="005B39D5" w:rsidRPr="005B39D5" w:rsidRDefault="005B39D5" w:rsidP="005B39D5">
            <w:pPr>
              <w:pStyle w:val="aff1"/>
              <w:jc w:val="center"/>
              <w:rPr>
                <w:rFonts w:ascii="Times New Roman" w:hAnsi="Times New Roman" w:cs="Times New Roman"/>
                <w:sz w:val="12"/>
                <w:szCs w:val="12"/>
                <w:lang w:val="ru-RU"/>
              </w:rPr>
            </w:pPr>
          </w:p>
          <w:p w14:paraId="7DD29CDB" w14:textId="66E53F7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3C16512" w14:textId="77777777" w:rsidR="005B39D5" w:rsidRPr="005B39D5" w:rsidRDefault="005B39D5" w:rsidP="005B39D5">
            <w:pPr>
              <w:pStyle w:val="aff1"/>
              <w:jc w:val="center"/>
              <w:rPr>
                <w:rFonts w:ascii="Times New Roman" w:hAnsi="Times New Roman" w:cs="Times New Roman"/>
                <w:sz w:val="12"/>
                <w:szCs w:val="12"/>
              </w:rPr>
            </w:pPr>
          </w:p>
          <w:p w14:paraId="2D4F2208" w14:textId="77777777" w:rsidR="005B39D5" w:rsidRPr="005B39D5" w:rsidRDefault="005B39D5" w:rsidP="005B39D5">
            <w:pPr>
              <w:pStyle w:val="aff1"/>
              <w:jc w:val="center"/>
              <w:rPr>
                <w:rFonts w:ascii="Times New Roman" w:hAnsi="Times New Roman" w:cs="Times New Roman"/>
                <w:sz w:val="12"/>
                <w:szCs w:val="12"/>
              </w:rPr>
            </w:pPr>
          </w:p>
          <w:p w14:paraId="4FD9531D" w14:textId="77777777" w:rsidR="005B39D5" w:rsidRPr="005B39D5" w:rsidRDefault="005B39D5" w:rsidP="005B39D5">
            <w:pPr>
              <w:pStyle w:val="aff1"/>
              <w:jc w:val="center"/>
              <w:rPr>
                <w:rFonts w:ascii="Times New Roman" w:hAnsi="Times New Roman" w:cs="Times New Roman"/>
                <w:sz w:val="12"/>
                <w:szCs w:val="12"/>
              </w:rPr>
            </w:pPr>
          </w:p>
          <w:p w14:paraId="13D86F01" w14:textId="5F5660F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10123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0131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140</w:t>
            </w:r>
          </w:p>
        </w:tc>
        <w:tc>
          <w:tcPr>
            <w:tcW w:w="3458" w:type="pct"/>
            <w:vAlign w:val="center"/>
          </w:tcPr>
          <w:p w14:paraId="71272D23" w14:textId="0FD1DC7D"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 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денежных взысканий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(штрафов), поступающие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счет погашения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задолженности,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образовавшейся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1</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января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2020</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зачислению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действовавшим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2019</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году</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направляемых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дорожного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фонда,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платежей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принятия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решения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финансовым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раздельном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учете задолженности)</w:t>
            </w:r>
          </w:p>
        </w:tc>
      </w:tr>
      <w:tr w:rsidR="00E87686" w:rsidRPr="005B39D5" w14:paraId="48094A92" w14:textId="77777777" w:rsidTr="003358C2">
        <w:trPr>
          <w:trHeight w:val="59"/>
        </w:trPr>
        <w:tc>
          <w:tcPr>
            <w:tcW w:w="560" w:type="pct"/>
            <w:vAlign w:val="center"/>
          </w:tcPr>
          <w:p w14:paraId="3987A3EF" w14:textId="277E92C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3A8CE5F" w14:textId="3DD126D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01050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180</w:t>
            </w:r>
          </w:p>
        </w:tc>
        <w:tc>
          <w:tcPr>
            <w:tcW w:w="3458" w:type="pct"/>
            <w:vAlign w:val="center"/>
          </w:tcPr>
          <w:p w14:paraId="1E01D9B2" w14:textId="1BCCFF4C"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Невыясненные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зачисляемые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2C2B6C74" w14:textId="77777777" w:rsidTr="003358C2">
        <w:trPr>
          <w:trHeight w:val="59"/>
        </w:trPr>
        <w:tc>
          <w:tcPr>
            <w:tcW w:w="560" w:type="pct"/>
            <w:vAlign w:val="center"/>
          </w:tcPr>
          <w:p w14:paraId="4B9AD571" w14:textId="18EC6DF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DFB2A31" w14:textId="41427B2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05050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180</w:t>
            </w:r>
          </w:p>
        </w:tc>
        <w:tc>
          <w:tcPr>
            <w:tcW w:w="3458" w:type="pct"/>
            <w:vAlign w:val="center"/>
          </w:tcPr>
          <w:p w14:paraId="778E60FB" w14:textId="2E7CA29A"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неналоговые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096EC1E7" w14:textId="77777777" w:rsidTr="003358C2">
        <w:trPr>
          <w:trHeight w:val="59"/>
        </w:trPr>
        <w:tc>
          <w:tcPr>
            <w:tcW w:w="560" w:type="pct"/>
            <w:vAlign w:val="center"/>
          </w:tcPr>
          <w:p w14:paraId="79116DF1" w14:textId="77777777" w:rsidR="005B39D5" w:rsidRPr="0003085C" w:rsidRDefault="005B39D5" w:rsidP="005B39D5">
            <w:pPr>
              <w:pStyle w:val="aff1"/>
              <w:jc w:val="center"/>
              <w:rPr>
                <w:rFonts w:ascii="Times New Roman" w:hAnsi="Times New Roman" w:cs="Times New Roman"/>
                <w:sz w:val="12"/>
                <w:szCs w:val="12"/>
                <w:lang w:val="ru-RU"/>
              </w:rPr>
            </w:pPr>
          </w:p>
          <w:p w14:paraId="28F3FAEF" w14:textId="2CB3AB2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3B94FD6" w14:textId="77777777" w:rsidR="005B39D5" w:rsidRPr="005B39D5" w:rsidRDefault="005B39D5" w:rsidP="005B39D5">
            <w:pPr>
              <w:pStyle w:val="aff1"/>
              <w:jc w:val="center"/>
              <w:rPr>
                <w:rFonts w:ascii="Times New Roman" w:hAnsi="Times New Roman" w:cs="Times New Roman"/>
                <w:sz w:val="12"/>
                <w:szCs w:val="12"/>
              </w:rPr>
            </w:pPr>
          </w:p>
          <w:p w14:paraId="32EE6031" w14:textId="77386A5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7DED0892" w14:textId="4A5505F1"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 xml:space="preserve">бюджета </w:t>
            </w:r>
            <w:proofErr w:type="spellStart"/>
            <w:r w:rsidRPr="0003085C">
              <w:rPr>
                <w:rFonts w:ascii="Times New Roman" w:hAnsi="Times New Roman" w:cs="Times New Roman"/>
                <w:sz w:val="12"/>
                <w:szCs w:val="12"/>
                <w:lang w:val="ru-RU"/>
              </w:rPr>
              <w:t>субьекта</w:t>
            </w:r>
            <w:proofErr w:type="spellEnd"/>
            <w:r w:rsidRPr="0003085C">
              <w:rPr>
                <w:rFonts w:ascii="Times New Roman" w:hAnsi="Times New Roman" w:cs="Times New Roman"/>
                <w:sz w:val="12"/>
                <w:szCs w:val="12"/>
                <w:lang w:val="ru-RU"/>
              </w:rPr>
              <w:t xml:space="preserve"> Российской Федерации</w:t>
            </w:r>
          </w:p>
        </w:tc>
      </w:tr>
      <w:tr w:rsidR="00E87686" w:rsidRPr="005B39D5" w14:paraId="01684F34" w14:textId="77777777" w:rsidTr="003358C2">
        <w:trPr>
          <w:trHeight w:val="59"/>
        </w:trPr>
        <w:tc>
          <w:tcPr>
            <w:tcW w:w="560" w:type="pct"/>
            <w:vAlign w:val="center"/>
          </w:tcPr>
          <w:p w14:paraId="19B330FF" w14:textId="77777777" w:rsidR="005B39D5" w:rsidRPr="0003085C" w:rsidRDefault="005B39D5" w:rsidP="005B39D5">
            <w:pPr>
              <w:pStyle w:val="aff1"/>
              <w:jc w:val="center"/>
              <w:rPr>
                <w:rFonts w:ascii="Times New Roman" w:hAnsi="Times New Roman" w:cs="Times New Roman"/>
                <w:sz w:val="12"/>
                <w:szCs w:val="12"/>
                <w:lang w:val="ru-RU"/>
              </w:rPr>
            </w:pPr>
          </w:p>
          <w:p w14:paraId="5462575C" w14:textId="0A6B5579"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2BAAFBA" w14:textId="77777777" w:rsidR="005B39D5" w:rsidRPr="005B39D5" w:rsidRDefault="005B39D5" w:rsidP="005B39D5">
            <w:pPr>
              <w:pStyle w:val="aff1"/>
              <w:jc w:val="center"/>
              <w:rPr>
                <w:rFonts w:ascii="Times New Roman" w:hAnsi="Times New Roman" w:cs="Times New Roman"/>
                <w:sz w:val="12"/>
                <w:szCs w:val="12"/>
              </w:rPr>
            </w:pPr>
          </w:p>
          <w:p w14:paraId="5BBE4082" w14:textId="5EF44D92"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2CBD9E22" w14:textId="5D50B7D9"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поддержку</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мер</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обеспечению</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сбалансированности бюджетов</w:t>
            </w:r>
          </w:p>
        </w:tc>
      </w:tr>
      <w:tr w:rsidR="00E87686" w:rsidRPr="005B39D5" w14:paraId="7A11D986" w14:textId="77777777" w:rsidTr="003358C2">
        <w:trPr>
          <w:trHeight w:val="59"/>
        </w:trPr>
        <w:tc>
          <w:tcPr>
            <w:tcW w:w="560" w:type="pct"/>
            <w:vAlign w:val="center"/>
          </w:tcPr>
          <w:p w14:paraId="19D2D607" w14:textId="77777777" w:rsidR="005B39D5" w:rsidRPr="0003085C" w:rsidRDefault="005B39D5" w:rsidP="005B39D5">
            <w:pPr>
              <w:pStyle w:val="aff1"/>
              <w:jc w:val="center"/>
              <w:rPr>
                <w:rFonts w:ascii="Times New Roman" w:hAnsi="Times New Roman" w:cs="Times New Roman"/>
                <w:sz w:val="12"/>
                <w:szCs w:val="12"/>
                <w:lang w:val="ru-RU"/>
              </w:rPr>
            </w:pPr>
          </w:p>
          <w:p w14:paraId="2B8906B0" w14:textId="48699732"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15DA2C0A" w14:textId="77777777" w:rsidR="005B39D5" w:rsidRPr="005B39D5" w:rsidRDefault="005B39D5" w:rsidP="005B39D5">
            <w:pPr>
              <w:pStyle w:val="aff1"/>
              <w:jc w:val="center"/>
              <w:rPr>
                <w:rFonts w:ascii="Times New Roman" w:hAnsi="Times New Roman" w:cs="Times New Roman"/>
                <w:sz w:val="12"/>
                <w:szCs w:val="12"/>
              </w:rPr>
            </w:pPr>
          </w:p>
          <w:p w14:paraId="42D26621" w14:textId="6DD82B0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16001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CA4D1D0" w14:textId="18F8DDD4"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бюджетов муниципальных районов</w:t>
            </w:r>
          </w:p>
        </w:tc>
      </w:tr>
      <w:tr w:rsidR="00E87686" w:rsidRPr="005B39D5" w14:paraId="0BE38BF4" w14:textId="77777777" w:rsidTr="003358C2">
        <w:trPr>
          <w:trHeight w:val="59"/>
        </w:trPr>
        <w:tc>
          <w:tcPr>
            <w:tcW w:w="560" w:type="pct"/>
            <w:vAlign w:val="center"/>
          </w:tcPr>
          <w:p w14:paraId="2C8E04FB" w14:textId="337CD3AD"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F61D9A3" w14:textId="56D16AFD"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19999</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47E734DB" w14:textId="3B024F44"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дотации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416CEF64" w14:textId="77777777" w:rsidTr="003358C2">
        <w:trPr>
          <w:trHeight w:val="59"/>
        </w:trPr>
        <w:tc>
          <w:tcPr>
            <w:tcW w:w="560" w:type="pct"/>
            <w:vAlign w:val="center"/>
          </w:tcPr>
          <w:p w14:paraId="0B28A281" w14:textId="77777777" w:rsidR="005B39D5" w:rsidRPr="0003085C" w:rsidRDefault="005B39D5" w:rsidP="005B39D5">
            <w:pPr>
              <w:pStyle w:val="aff1"/>
              <w:jc w:val="center"/>
              <w:rPr>
                <w:rFonts w:ascii="Times New Roman" w:hAnsi="Times New Roman" w:cs="Times New Roman"/>
                <w:sz w:val="12"/>
                <w:szCs w:val="12"/>
                <w:lang w:val="ru-RU"/>
              </w:rPr>
            </w:pPr>
          </w:p>
          <w:p w14:paraId="190A5850" w14:textId="30EED3C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5404E5E" w14:textId="77777777" w:rsidR="005B39D5" w:rsidRPr="005B39D5" w:rsidRDefault="005B39D5" w:rsidP="005B39D5">
            <w:pPr>
              <w:pStyle w:val="aff1"/>
              <w:jc w:val="center"/>
              <w:rPr>
                <w:rFonts w:ascii="Times New Roman" w:hAnsi="Times New Roman" w:cs="Times New Roman"/>
                <w:sz w:val="12"/>
                <w:szCs w:val="12"/>
              </w:rPr>
            </w:pPr>
          </w:p>
          <w:p w14:paraId="3CEAB8E0" w14:textId="1F0B3F65"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20041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3C32B9D" w14:textId="0D8BD7F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строительство,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модернизацию,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ремонт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содержание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том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числе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поселениях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(за 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автомобильных дорог</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значения)</w:t>
            </w:r>
          </w:p>
        </w:tc>
      </w:tr>
      <w:tr w:rsidR="00E87686" w:rsidRPr="005B39D5" w14:paraId="0F354255" w14:textId="77777777" w:rsidTr="003358C2">
        <w:trPr>
          <w:trHeight w:val="59"/>
        </w:trPr>
        <w:tc>
          <w:tcPr>
            <w:tcW w:w="560" w:type="pct"/>
            <w:vAlign w:val="center"/>
          </w:tcPr>
          <w:p w14:paraId="093E6F61" w14:textId="77777777" w:rsidR="005B39D5" w:rsidRPr="0003085C" w:rsidRDefault="005B39D5" w:rsidP="005B39D5">
            <w:pPr>
              <w:pStyle w:val="aff1"/>
              <w:jc w:val="center"/>
              <w:rPr>
                <w:rFonts w:ascii="Times New Roman" w:hAnsi="Times New Roman" w:cs="Times New Roman"/>
                <w:sz w:val="12"/>
                <w:szCs w:val="12"/>
                <w:lang w:val="ru-RU"/>
              </w:rPr>
            </w:pPr>
          </w:p>
          <w:p w14:paraId="4E008C76" w14:textId="3B438E1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9ADF400" w14:textId="77777777" w:rsidR="005B39D5" w:rsidRPr="005B39D5" w:rsidRDefault="005B39D5" w:rsidP="005B39D5">
            <w:pPr>
              <w:pStyle w:val="aff1"/>
              <w:jc w:val="center"/>
              <w:rPr>
                <w:rFonts w:ascii="Times New Roman" w:hAnsi="Times New Roman" w:cs="Times New Roman"/>
                <w:sz w:val="12"/>
                <w:szCs w:val="12"/>
              </w:rPr>
            </w:pPr>
          </w:p>
          <w:p w14:paraId="0619605D" w14:textId="117664F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20077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6928CEE" w14:textId="19DCC1FC" w:rsidR="005B39D5" w:rsidRPr="005B39D5" w:rsidRDefault="005B39D5" w:rsidP="005B39D5">
            <w:pPr>
              <w:pStyle w:val="aff1"/>
              <w:jc w:val="center"/>
              <w:rPr>
                <w:rFonts w:ascii="Times New Roman" w:hAnsi="Times New Roman" w:cs="Times New Roman"/>
                <w:sz w:val="12"/>
                <w:szCs w:val="12"/>
                <w:lang w:val="ru-RU"/>
              </w:rPr>
            </w:pPr>
            <w:r w:rsidRPr="005B39D5">
              <w:rPr>
                <w:rFonts w:ascii="Times New Roman" w:hAnsi="Times New Roman" w:cs="Times New Roman"/>
                <w:sz w:val="12"/>
                <w:szCs w:val="12"/>
                <w:lang w:val="ru-RU"/>
              </w:rPr>
              <w:t>Субсидии</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бюджетам</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сельских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поселений</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на</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софинансирование</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капитальных</w:t>
            </w:r>
            <w:r w:rsidRPr="005B39D5">
              <w:rPr>
                <w:rFonts w:ascii="Times New Roman" w:hAnsi="Times New Roman" w:cs="Times New Roman"/>
                <w:spacing w:val="4"/>
                <w:sz w:val="12"/>
                <w:szCs w:val="12"/>
                <w:lang w:val="ru-RU"/>
              </w:rPr>
              <w:t xml:space="preserve"> </w:t>
            </w:r>
            <w:r w:rsidRPr="005B39D5">
              <w:rPr>
                <w:rFonts w:ascii="Times New Roman" w:hAnsi="Times New Roman" w:cs="Times New Roman"/>
                <w:sz w:val="12"/>
                <w:szCs w:val="12"/>
                <w:lang w:val="ru-RU"/>
              </w:rPr>
              <w:t>вложений</w:t>
            </w:r>
            <w:r w:rsidRPr="005B39D5">
              <w:rPr>
                <w:rFonts w:ascii="Times New Roman" w:hAnsi="Times New Roman" w:cs="Times New Roman"/>
                <w:spacing w:val="5"/>
                <w:sz w:val="12"/>
                <w:szCs w:val="12"/>
                <w:lang w:val="ru-RU"/>
              </w:rPr>
              <w:t xml:space="preserve"> </w:t>
            </w:r>
            <w:r w:rsidRPr="005B39D5">
              <w:rPr>
                <w:rFonts w:ascii="Times New Roman" w:hAnsi="Times New Roman" w:cs="Times New Roman"/>
                <w:sz w:val="12"/>
                <w:szCs w:val="12"/>
                <w:lang w:val="ru-RU"/>
              </w:rPr>
              <w:t>в</w:t>
            </w:r>
            <w:r w:rsidRPr="005B39D5">
              <w:rPr>
                <w:rFonts w:ascii="Times New Roman" w:hAnsi="Times New Roman" w:cs="Times New Roman"/>
                <w:spacing w:val="-47"/>
                <w:sz w:val="12"/>
                <w:szCs w:val="12"/>
                <w:lang w:val="ru-RU"/>
              </w:rPr>
              <w:t xml:space="preserve"> </w:t>
            </w:r>
            <w:r w:rsidRPr="005B39D5">
              <w:rPr>
                <w:rFonts w:ascii="Times New Roman" w:hAnsi="Times New Roman" w:cs="Times New Roman"/>
                <w:sz w:val="12"/>
                <w:szCs w:val="12"/>
                <w:lang w:val="ru-RU"/>
              </w:rPr>
              <w:t>объекты муниципальной собственности</w:t>
            </w:r>
          </w:p>
        </w:tc>
      </w:tr>
      <w:tr w:rsidR="00E87686" w:rsidRPr="005B39D5" w14:paraId="372140D2" w14:textId="77777777" w:rsidTr="003358C2">
        <w:trPr>
          <w:trHeight w:val="59"/>
        </w:trPr>
        <w:tc>
          <w:tcPr>
            <w:tcW w:w="560" w:type="pct"/>
            <w:vAlign w:val="center"/>
          </w:tcPr>
          <w:p w14:paraId="11C08EFC" w14:textId="77777777" w:rsidR="005B39D5" w:rsidRPr="005B39D5" w:rsidRDefault="005B39D5" w:rsidP="005B39D5">
            <w:pPr>
              <w:pStyle w:val="aff1"/>
              <w:jc w:val="center"/>
              <w:rPr>
                <w:rFonts w:ascii="Times New Roman" w:hAnsi="Times New Roman" w:cs="Times New Roman"/>
                <w:sz w:val="12"/>
                <w:szCs w:val="12"/>
                <w:lang w:val="ru-RU"/>
              </w:rPr>
            </w:pPr>
          </w:p>
          <w:p w14:paraId="3C6DCEF6" w14:textId="233A131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5FB4661" w14:textId="77777777" w:rsidR="005B39D5" w:rsidRPr="005B39D5" w:rsidRDefault="005B39D5" w:rsidP="005B39D5">
            <w:pPr>
              <w:pStyle w:val="aff1"/>
              <w:jc w:val="center"/>
              <w:rPr>
                <w:rFonts w:ascii="Times New Roman" w:hAnsi="Times New Roman" w:cs="Times New Roman"/>
                <w:sz w:val="12"/>
                <w:szCs w:val="12"/>
              </w:rPr>
            </w:pPr>
          </w:p>
          <w:p w14:paraId="5BA99692" w14:textId="13C7B5BB"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20216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4024BC3" w14:textId="6F938D24"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дорожной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территорий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многоквартирных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домов,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проездов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территориям многоквартирных домов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населенных пунктов</w:t>
            </w:r>
          </w:p>
        </w:tc>
      </w:tr>
      <w:tr w:rsidR="00E87686" w:rsidRPr="005B39D5" w14:paraId="569E7DCB" w14:textId="77777777" w:rsidTr="003358C2">
        <w:trPr>
          <w:trHeight w:val="59"/>
        </w:trPr>
        <w:tc>
          <w:tcPr>
            <w:tcW w:w="560" w:type="pct"/>
            <w:vAlign w:val="center"/>
          </w:tcPr>
          <w:p w14:paraId="194CC1EB" w14:textId="77777777" w:rsidR="005B39D5" w:rsidRPr="0003085C" w:rsidRDefault="005B39D5" w:rsidP="005B39D5">
            <w:pPr>
              <w:pStyle w:val="aff1"/>
              <w:jc w:val="center"/>
              <w:rPr>
                <w:rFonts w:ascii="Times New Roman" w:hAnsi="Times New Roman" w:cs="Times New Roman"/>
                <w:sz w:val="12"/>
                <w:szCs w:val="12"/>
                <w:lang w:val="ru-RU"/>
              </w:rPr>
            </w:pPr>
          </w:p>
          <w:p w14:paraId="60ADCFAB" w14:textId="30B820CD"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2CF1671" w14:textId="77777777" w:rsidR="005B39D5" w:rsidRPr="005B39D5" w:rsidRDefault="005B39D5" w:rsidP="005B39D5">
            <w:pPr>
              <w:pStyle w:val="aff1"/>
              <w:jc w:val="center"/>
              <w:rPr>
                <w:rFonts w:ascii="Times New Roman" w:hAnsi="Times New Roman" w:cs="Times New Roman"/>
                <w:sz w:val="12"/>
                <w:szCs w:val="12"/>
              </w:rPr>
            </w:pPr>
          </w:p>
          <w:p w14:paraId="0704BAD3" w14:textId="7D9CA8D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25372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5B7FF31D" w14:textId="7E063E5B"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транспортной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инфраструктуры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территориях</w:t>
            </w:r>
          </w:p>
        </w:tc>
      </w:tr>
      <w:tr w:rsidR="00E87686" w:rsidRPr="005B39D5" w14:paraId="7EF5B1D5" w14:textId="77777777" w:rsidTr="003358C2">
        <w:trPr>
          <w:trHeight w:val="59"/>
        </w:trPr>
        <w:tc>
          <w:tcPr>
            <w:tcW w:w="560" w:type="pct"/>
            <w:vAlign w:val="center"/>
          </w:tcPr>
          <w:p w14:paraId="65EB72B1" w14:textId="48BA48FB"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149BDE39" w14:textId="51B42F2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25513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3AA8F617" w14:textId="0881E5C1"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сети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культурно-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досугового типа</w:t>
            </w:r>
          </w:p>
        </w:tc>
      </w:tr>
      <w:tr w:rsidR="00E87686" w:rsidRPr="005B39D5" w14:paraId="76F1A67B" w14:textId="77777777" w:rsidTr="003358C2">
        <w:trPr>
          <w:trHeight w:val="59"/>
        </w:trPr>
        <w:tc>
          <w:tcPr>
            <w:tcW w:w="560" w:type="pct"/>
            <w:vAlign w:val="center"/>
          </w:tcPr>
          <w:p w14:paraId="6A5F5752" w14:textId="2F8CC68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6A5D9E6" w14:textId="46A9F17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25555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03A54917" w14:textId="00A0CE01"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реализацию</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программ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формирования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современной городской среды</w:t>
            </w:r>
          </w:p>
        </w:tc>
      </w:tr>
      <w:tr w:rsidR="00E87686" w:rsidRPr="005B39D5" w14:paraId="15D7AC17" w14:textId="77777777" w:rsidTr="003358C2">
        <w:trPr>
          <w:trHeight w:val="59"/>
        </w:trPr>
        <w:tc>
          <w:tcPr>
            <w:tcW w:w="560" w:type="pct"/>
            <w:vAlign w:val="center"/>
          </w:tcPr>
          <w:p w14:paraId="0DF1A0A3" w14:textId="77777777" w:rsidR="005B39D5" w:rsidRPr="0003085C" w:rsidRDefault="005B39D5" w:rsidP="005B39D5">
            <w:pPr>
              <w:pStyle w:val="aff1"/>
              <w:jc w:val="center"/>
              <w:rPr>
                <w:rFonts w:ascii="Times New Roman" w:hAnsi="Times New Roman" w:cs="Times New Roman"/>
                <w:sz w:val="12"/>
                <w:szCs w:val="12"/>
                <w:lang w:val="ru-RU"/>
              </w:rPr>
            </w:pPr>
          </w:p>
          <w:p w14:paraId="3726FA86" w14:textId="09AC3C20"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F8B3FDD" w14:textId="77777777" w:rsidR="005B39D5" w:rsidRPr="005B39D5" w:rsidRDefault="005B39D5" w:rsidP="005B39D5">
            <w:pPr>
              <w:pStyle w:val="aff1"/>
              <w:jc w:val="center"/>
              <w:rPr>
                <w:rFonts w:ascii="Times New Roman" w:hAnsi="Times New Roman" w:cs="Times New Roman"/>
                <w:sz w:val="12"/>
                <w:szCs w:val="12"/>
              </w:rPr>
            </w:pPr>
          </w:p>
          <w:p w14:paraId="6D65CA42" w14:textId="0C1DC985"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25576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750D2F2C" w14:textId="6DC8AAB0"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обеспечение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комплексного</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территорий</w:t>
            </w:r>
          </w:p>
        </w:tc>
      </w:tr>
      <w:tr w:rsidR="00E87686" w:rsidRPr="005B39D5" w14:paraId="05F88719" w14:textId="77777777" w:rsidTr="003358C2">
        <w:trPr>
          <w:trHeight w:val="59"/>
        </w:trPr>
        <w:tc>
          <w:tcPr>
            <w:tcW w:w="560" w:type="pct"/>
            <w:vAlign w:val="center"/>
          </w:tcPr>
          <w:p w14:paraId="2A638248" w14:textId="77777777" w:rsidR="005B39D5" w:rsidRPr="0003085C" w:rsidRDefault="005B39D5" w:rsidP="005B39D5">
            <w:pPr>
              <w:pStyle w:val="aff1"/>
              <w:jc w:val="center"/>
              <w:rPr>
                <w:rFonts w:ascii="Times New Roman" w:hAnsi="Times New Roman" w:cs="Times New Roman"/>
                <w:sz w:val="12"/>
                <w:szCs w:val="12"/>
                <w:lang w:val="ru-RU"/>
              </w:rPr>
            </w:pPr>
          </w:p>
          <w:p w14:paraId="7858BA8B" w14:textId="4689C079"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DA9C444" w14:textId="77777777" w:rsidR="005B39D5" w:rsidRPr="005B39D5" w:rsidRDefault="005B39D5" w:rsidP="005B39D5">
            <w:pPr>
              <w:pStyle w:val="aff1"/>
              <w:jc w:val="center"/>
              <w:rPr>
                <w:rFonts w:ascii="Times New Roman" w:hAnsi="Times New Roman" w:cs="Times New Roman"/>
                <w:sz w:val="12"/>
                <w:szCs w:val="12"/>
              </w:rPr>
            </w:pPr>
          </w:p>
          <w:p w14:paraId="7EF96A37" w14:textId="64DB242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1"/>
                <w:sz w:val="12"/>
                <w:szCs w:val="12"/>
              </w:rPr>
              <w:t xml:space="preserve"> </w:t>
            </w:r>
            <w:r w:rsidRPr="005B39D5">
              <w:rPr>
                <w:rFonts w:ascii="Times New Roman" w:hAnsi="Times New Roman" w:cs="Times New Roman"/>
                <w:sz w:val="12"/>
                <w:szCs w:val="12"/>
              </w:rPr>
              <w:t>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27576</w:t>
            </w:r>
            <w:r w:rsidRPr="005B39D5">
              <w:rPr>
                <w:rFonts w:ascii="Times New Roman" w:hAnsi="Times New Roman" w:cs="Times New Roman"/>
                <w:spacing w:val="1"/>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416CCCC5" w14:textId="460759B1"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рамках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комплексного развития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территорий</w:t>
            </w:r>
          </w:p>
        </w:tc>
      </w:tr>
      <w:tr w:rsidR="00E87686" w:rsidRPr="005B39D5" w14:paraId="6C4C48E0" w14:textId="77777777" w:rsidTr="003358C2">
        <w:trPr>
          <w:trHeight w:val="59"/>
        </w:trPr>
        <w:tc>
          <w:tcPr>
            <w:tcW w:w="560" w:type="pct"/>
            <w:vAlign w:val="center"/>
          </w:tcPr>
          <w:p w14:paraId="4594A918" w14:textId="77777777" w:rsidR="005B39D5" w:rsidRPr="0003085C" w:rsidRDefault="005B39D5" w:rsidP="005B39D5">
            <w:pPr>
              <w:pStyle w:val="aff1"/>
              <w:jc w:val="center"/>
              <w:rPr>
                <w:rFonts w:ascii="Times New Roman" w:hAnsi="Times New Roman" w:cs="Times New Roman"/>
                <w:sz w:val="12"/>
                <w:szCs w:val="12"/>
                <w:lang w:val="ru-RU"/>
              </w:rPr>
            </w:pPr>
          </w:p>
          <w:p w14:paraId="7F20F09E" w14:textId="7327D0F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9886600" w14:textId="77777777" w:rsidR="005B39D5" w:rsidRPr="005B39D5" w:rsidRDefault="005B39D5" w:rsidP="005B39D5">
            <w:pPr>
              <w:pStyle w:val="aff1"/>
              <w:jc w:val="center"/>
              <w:rPr>
                <w:rFonts w:ascii="Times New Roman" w:hAnsi="Times New Roman" w:cs="Times New Roman"/>
                <w:sz w:val="12"/>
                <w:szCs w:val="12"/>
              </w:rPr>
            </w:pPr>
          </w:p>
          <w:p w14:paraId="2DBBDD74" w14:textId="60BDF8E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27112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B2B6EF4" w14:textId="7303574A"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 муниципальной собственности</w:t>
            </w:r>
          </w:p>
        </w:tc>
      </w:tr>
      <w:tr w:rsidR="00E87686" w:rsidRPr="005B39D5" w14:paraId="0D423137" w14:textId="77777777" w:rsidTr="003358C2">
        <w:trPr>
          <w:trHeight w:val="59"/>
        </w:trPr>
        <w:tc>
          <w:tcPr>
            <w:tcW w:w="560" w:type="pct"/>
            <w:vAlign w:val="center"/>
          </w:tcPr>
          <w:p w14:paraId="77E97B9B" w14:textId="3F66C74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337CFBC" w14:textId="64F890E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29999</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1F2944D4" w14:textId="2EDC46D6"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60941A2D" w14:textId="77777777" w:rsidTr="003358C2">
        <w:trPr>
          <w:trHeight w:val="59"/>
        </w:trPr>
        <w:tc>
          <w:tcPr>
            <w:tcW w:w="560" w:type="pct"/>
            <w:vAlign w:val="center"/>
          </w:tcPr>
          <w:p w14:paraId="6282F590" w14:textId="77777777" w:rsidR="005B39D5" w:rsidRPr="0003085C" w:rsidRDefault="005B39D5" w:rsidP="005B39D5">
            <w:pPr>
              <w:pStyle w:val="aff1"/>
              <w:jc w:val="center"/>
              <w:rPr>
                <w:rFonts w:ascii="Times New Roman" w:hAnsi="Times New Roman" w:cs="Times New Roman"/>
                <w:sz w:val="12"/>
                <w:szCs w:val="12"/>
                <w:lang w:val="ru-RU"/>
              </w:rPr>
            </w:pPr>
          </w:p>
          <w:p w14:paraId="6ADF2C17" w14:textId="55138F8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A75DBF9" w14:textId="77777777" w:rsidR="005B39D5" w:rsidRPr="005B39D5" w:rsidRDefault="005B39D5" w:rsidP="005B39D5">
            <w:pPr>
              <w:pStyle w:val="aff1"/>
              <w:jc w:val="center"/>
              <w:rPr>
                <w:rFonts w:ascii="Times New Roman" w:hAnsi="Times New Roman" w:cs="Times New Roman"/>
                <w:sz w:val="12"/>
                <w:szCs w:val="12"/>
              </w:rPr>
            </w:pPr>
          </w:p>
          <w:p w14:paraId="0EAB59CE" w14:textId="4684C68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35118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5EA0F998" w14:textId="6EC23363"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Субвенции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первичного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воинского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округов</w:t>
            </w:r>
          </w:p>
        </w:tc>
      </w:tr>
      <w:tr w:rsidR="00E87686" w:rsidRPr="005B39D5" w14:paraId="52E775A8" w14:textId="77777777" w:rsidTr="003358C2">
        <w:trPr>
          <w:trHeight w:val="59"/>
        </w:trPr>
        <w:tc>
          <w:tcPr>
            <w:tcW w:w="560" w:type="pct"/>
            <w:vAlign w:val="center"/>
          </w:tcPr>
          <w:p w14:paraId="14997DFC" w14:textId="77777777" w:rsidR="005B39D5" w:rsidRPr="0003085C" w:rsidRDefault="005B39D5" w:rsidP="005B39D5">
            <w:pPr>
              <w:pStyle w:val="aff1"/>
              <w:jc w:val="center"/>
              <w:rPr>
                <w:rFonts w:ascii="Times New Roman" w:hAnsi="Times New Roman" w:cs="Times New Roman"/>
                <w:sz w:val="12"/>
                <w:szCs w:val="12"/>
                <w:lang w:val="ru-RU"/>
              </w:rPr>
            </w:pPr>
          </w:p>
          <w:p w14:paraId="5F82D8C1" w14:textId="77777777" w:rsidR="005B39D5" w:rsidRPr="0003085C" w:rsidRDefault="005B39D5" w:rsidP="005B39D5">
            <w:pPr>
              <w:pStyle w:val="aff1"/>
              <w:jc w:val="center"/>
              <w:rPr>
                <w:rFonts w:ascii="Times New Roman" w:hAnsi="Times New Roman" w:cs="Times New Roman"/>
                <w:sz w:val="12"/>
                <w:szCs w:val="12"/>
                <w:lang w:val="ru-RU"/>
              </w:rPr>
            </w:pPr>
          </w:p>
          <w:p w14:paraId="473866BC" w14:textId="39C2446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CC6C030" w14:textId="77777777" w:rsidR="005B39D5" w:rsidRPr="005B39D5" w:rsidRDefault="005B39D5" w:rsidP="005B39D5">
            <w:pPr>
              <w:pStyle w:val="aff1"/>
              <w:jc w:val="center"/>
              <w:rPr>
                <w:rFonts w:ascii="Times New Roman" w:hAnsi="Times New Roman" w:cs="Times New Roman"/>
                <w:sz w:val="12"/>
                <w:szCs w:val="12"/>
              </w:rPr>
            </w:pPr>
          </w:p>
          <w:p w14:paraId="1FC7E80D" w14:textId="77777777" w:rsidR="005B39D5" w:rsidRPr="005B39D5" w:rsidRDefault="005B39D5" w:rsidP="005B39D5">
            <w:pPr>
              <w:pStyle w:val="aff1"/>
              <w:jc w:val="center"/>
              <w:rPr>
                <w:rFonts w:ascii="Times New Roman" w:hAnsi="Times New Roman" w:cs="Times New Roman"/>
                <w:sz w:val="12"/>
                <w:szCs w:val="12"/>
              </w:rPr>
            </w:pPr>
          </w:p>
          <w:p w14:paraId="59CA1C27" w14:textId="531E02E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40014</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39A6E68D" w14:textId="4C2763BD" w:rsidR="005B39D5" w:rsidRPr="003358C2" w:rsidRDefault="005B39D5" w:rsidP="005B39D5">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Межбюджетные</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трансферты,</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передаваемые</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бюджетам</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47"/>
                <w:sz w:val="12"/>
                <w:szCs w:val="12"/>
                <w:lang w:val="ru-RU"/>
              </w:rPr>
              <w:t xml:space="preserve"> </w:t>
            </w:r>
            <w:r w:rsidRPr="003358C2">
              <w:rPr>
                <w:rFonts w:ascii="Times New Roman" w:hAnsi="Times New Roman" w:cs="Times New Roman"/>
                <w:sz w:val="12"/>
                <w:szCs w:val="12"/>
                <w:lang w:val="ru-RU"/>
              </w:rPr>
              <w:t>муниципальных</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районов</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на</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осуществление</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части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полномочий</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по</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решению</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вопросов</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местного значения</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соответствии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заключенными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соглашениями</w:t>
            </w:r>
          </w:p>
        </w:tc>
      </w:tr>
      <w:tr w:rsidR="00E87686" w:rsidRPr="005B39D5" w14:paraId="6F935ECA" w14:textId="77777777" w:rsidTr="003358C2">
        <w:trPr>
          <w:trHeight w:val="59"/>
        </w:trPr>
        <w:tc>
          <w:tcPr>
            <w:tcW w:w="560" w:type="pct"/>
            <w:vAlign w:val="center"/>
          </w:tcPr>
          <w:p w14:paraId="3226E5DB" w14:textId="03A85C7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lastRenderedPageBreak/>
              <w:t>428</w:t>
            </w:r>
          </w:p>
        </w:tc>
        <w:tc>
          <w:tcPr>
            <w:tcW w:w="982" w:type="pct"/>
            <w:vAlign w:val="center"/>
          </w:tcPr>
          <w:p w14:paraId="194CE35E" w14:textId="6CEF855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49999</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35BB5AB3" w14:textId="3BDC159B"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межбюджетные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трансферты,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передаваемые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7D67CAE2" w14:textId="77777777" w:rsidTr="003358C2">
        <w:trPr>
          <w:trHeight w:val="59"/>
        </w:trPr>
        <w:tc>
          <w:tcPr>
            <w:tcW w:w="560" w:type="pct"/>
            <w:vAlign w:val="center"/>
          </w:tcPr>
          <w:p w14:paraId="11DF35F8" w14:textId="77777777" w:rsidR="005B39D5" w:rsidRPr="0003085C" w:rsidRDefault="005B39D5" w:rsidP="005B39D5">
            <w:pPr>
              <w:pStyle w:val="aff1"/>
              <w:jc w:val="center"/>
              <w:rPr>
                <w:rFonts w:ascii="Times New Roman" w:hAnsi="Times New Roman" w:cs="Times New Roman"/>
                <w:sz w:val="12"/>
                <w:szCs w:val="12"/>
                <w:lang w:val="ru-RU"/>
              </w:rPr>
            </w:pPr>
          </w:p>
          <w:p w14:paraId="3B2613EE" w14:textId="77777777" w:rsidR="005B39D5" w:rsidRPr="0003085C" w:rsidRDefault="005B39D5" w:rsidP="005B39D5">
            <w:pPr>
              <w:pStyle w:val="aff1"/>
              <w:jc w:val="center"/>
              <w:rPr>
                <w:rFonts w:ascii="Times New Roman" w:hAnsi="Times New Roman" w:cs="Times New Roman"/>
                <w:sz w:val="12"/>
                <w:szCs w:val="12"/>
                <w:lang w:val="ru-RU"/>
              </w:rPr>
            </w:pPr>
          </w:p>
          <w:p w14:paraId="75A40DAC" w14:textId="3ED76B13"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9339B08" w14:textId="77777777" w:rsidR="005B39D5" w:rsidRPr="005B39D5" w:rsidRDefault="005B39D5" w:rsidP="005B39D5">
            <w:pPr>
              <w:pStyle w:val="aff1"/>
              <w:jc w:val="center"/>
              <w:rPr>
                <w:rFonts w:ascii="Times New Roman" w:hAnsi="Times New Roman" w:cs="Times New Roman"/>
                <w:sz w:val="12"/>
                <w:szCs w:val="12"/>
              </w:rPr>
            </w:pPr>
          </w:p>
          <w:p w14:paraId="7BCF67A8" w14:textId="77777777" w:rsidR="005B39D5" w:rsidRPr="005B39D5" w:rsidRDefault="005B39D5" w:rsidP="005B39D5">
            <w:pPr>
              <w:pStyle w:val="aff1"/>
              <w:jc w:val="center"/>
              <w:rPr>
                <w:rFonts w:ascii="Times New Roman" w:hAnsi="Times New Roman" w:cs="Times New Roman"/>
                <w:sz w:val="12"/>
                <w:szCs w:val="12"/>
              </w:rPr>
            </w:pPr>
          </w:p>
          <w:p w14:paraId="31AD7845" w14:textId="5EC88B7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66EBC169" w14:textId="4E9C5D8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Безвозмездные поступления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юридических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лиц 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финансовое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обеспечение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дорожной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том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числе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добровольных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пожертвований,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значения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1F78D5DC" w14:textId="77777777" w:rsidTr="003358C2">
        <w:trPr>
          <w:trHeight w:val="59"/>
        </w:trPr>
        <w:tc>
          <w:tcPr>
            <w:tcW w:w="560" w:type="pct"/>
            <w:vAlign w:val="center"/>
          </w:tcPr>
          <w:p w14:paraId="145D5DFA" w14:textId="79B115A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CEB0E7E" w14:textId="1999E6B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05020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4097ED56" w14:textId="4033E18D"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денежных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пожертвований,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предоставляемых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физическими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лицами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получателям средств бюджетов сельских поселений</w:t>
            </w:r>
          </w:p>
        </w:tc>
      </w:tr>
      <w:tr w:rsidR="00E87686" w:rsidRPr="005B39D5" w14:paraId="26ACC152" w14:textId="77777777" w:rsidTr="003358C2">
        <w:trPr>
          <w:trHeight w:val="59"/>
        </w:trPr>
        <w:tc>
          <w:tcPr>
            <w:tcW w:w="560" w:type="pct"/>
            <w:vAlign w:val="center"/>
          </w:tcPr>
          <w:p w14:paraId="4C7CE019" w14:textId="4C812AF9"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6DADF420" w14:textId="125A778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07</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05030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457B4FAF" w14:textId="33A89DE2"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безвозмездные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E87686" w:rsidRPr="005B39D5" w14:paraId="6523A5E5" w14:textId="77777777" w:rsidTr="003358C2">
        <w:trPr>
          <w:trHeight w:val="59"/>
        </w:trPr>
        <w:tc>
          <w:tcPr>
            <w:tcW w:w="560" w:type="pct"/>
            <w:vAlign w:val="center"/>
          </w:tcPr>
          <w:p w14:paraId="23A02519" w14:textId="77777777" w:rsidR="005B39D5" w:rsidRPr="0003085C" w:rsidRDefault="005B39D5" w:rsidP="005B39D5">
            <w:pPr>
              <w:pStyle w:val="aff1"/>
              <w:jc w:val="center"/>
              <w:rPr>
                <w:rFonts w:ascii="Times New Roman" w:hAnsi="Times New Roman" w:cs="Times New Roman"/>
                <w:sz w:val="12"/>
                <w:szCs w:val="12"/>
                <w:lang w:val="ru-RU"/>
              </w:rPr>
            </w:pPr>
          </w:p>
          <w:p w14:paraId="51BC00EE" w14:textId="77777777" w:rsidR="005B39D5" w:rsidRPr="0003085C" w:rsidRDefault="005B39D5" w:rsidP="005B39D5">
            <w:pPr>
              <w:pStyle w:val="aff1"/>
              <w:jc w:val="center"/>
              <w:rPr>
                <w:rFonts w:ascii="Times New Roman" w:hAnsi="Times New Roman" w:cs="Times New Roman"/>
                <w:sz w:val="12"/>
                <w:szCs w:val="12"/>
                <w:lang w:val="ru-RU"/>
              </w:rPr>
            </w:pPr>
          </w:p>
          <w:p w14:paraId="162D3B55" w14:textId="347C83ED"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27DDF04B" w14:textId="77777777" w:rsidR="005B39D5" w:rsidRPr="005B39D5" w:rsidRDefault="005B39D5" w:rsidP="005B39D5">
            <w:pPr>
              <w:pStyle w:val="aff1"/>
              <w:jc w:val="center"/>
              <w:rPr>
                <w:rFonts w:ascii="Times New Roman" w:hAnsi="Times New Roman" w:cs="Times New Roman"/>
                <w:sz w:val="12"/>
                <w:szCs w:val="12"/>
              </w:rPr>
            </w:pPr>
          </w:p>
          <w:p w14:paraId="085834E2" w14:textId="77777777" w:rsidR="005B39D5" w:rsidRPr="005B39D5" w:rsidRDefault="005B39D5" w:rsidP="005B39D5">
            <w:pPr>
              <w:pStyle w:val="aff1"/>
              <w:jc w:val="center"/>
              <w:rPr>
                <w:rFonts w:ascii="Times New Roman" w:hAnsi="Times New Roman" w:cs="Times New Roman"/>
                <w:sz w:val="12"/>
                <w:szCs w:val="12"/>
              </w:rPr>
            </w:pPr>
          </w:p>
          <w:p w14:paraId="6049F2D6" w14:textId="3AF1681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0FF5D61C" w14:textId="5A3317B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Перечисления из</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бюджетов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бюджеты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для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осуществления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(зачета)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излишне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уплаченных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излишне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взысканных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сумм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налогов, сборов и иных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платежей, а также сумм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процентов за несвоевременное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осуществление такого возврата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 процентов,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начисленных 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излишне взысканные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суммы</w:t>
            </w:r>
          </w:p>
        </w:tc>
      </w:tr>
      <w:tr w:rsidR="00E87686" w:rsidRPr="005B39D5" w14:paraId="663D02E4" w14:textId="77777777" w:rsidTr="003358C2">
        <w:trPr>
          <w:trHeight w:val="59"/>
        </w:trPr>
        <w:tc>
          <w:tcPr>
            <w:tcW w:w="560" w:type="pct"/>
            <w:vAlign w:val="center"/>
          </w:tcPr>
          <w:p w14:paraId="57EF73DC" w14:textId="4DA4D85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183CA7E6" w14:textId="480D6B6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6A01E863" w14:textId="45DF60A2"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бюджетными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субсидий прошлых лет</w:t>
            </w:r>
          </w:p>
        </w:tc>
      </w:tr>
      <w:tr w:rsidR="00E87686" w:rsidRPr="005B39D5" w14:paraId="38DCED3D" w14:textId="77777777" w:rsidTr="003358C2">
        <w:trPr>
          <w:trHeight w:val="59"/>
        </w:trPr>
        <w:tc>
          <w:tcPr>
            <w:tcW w:w="560" w:type="pct"/>
            <w:vAlign w:val="center"/>
          </w:tcPr>
          <w:p w14:paraId="57790BEC" w14:textId="0E861115"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59CB470E" w14:textId="484A16E3"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05020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6671DA9F" w14:textId="5D5CEE83"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автономными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остатков субсидий прошлых лет</w:t>
            </w:r>
          </w:p>
        </w:tc>
      </w:tr>
      <w:tr w:rsidR="00E87686" w:rsidRPr="005B39D5" w14:paraId="0F6B8196" w14:textId="77777777" w:rsidTr="003358C2">
        <w:trPr>
          <w:trHeight w:val="59"/>
        </w:trPr>
        <w:tc>
          <w:tcPr>
            <w:tcW w:w="560" w:type="pct"/>
            <w:vAlign w:val="center"/>
          </w:tcPr>
          <w:p w14:paraId="0133FB0C" w14:textId="2A570E9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4232B37B" w14:textId="68D6978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05030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2E1C5166" w14:textId="0B811C59"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иными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организациями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субсидий прошлых лет</w:t>
            </w:r>
          </w:p>
        </w:tc>
      </w:tr>
      <w:tr w:rsidR="00E87686" w:rsidRPr="005B39D5" w14:paraId="1030D19D" w14:textId="77777777" w:rsidTr="003358C2">
        <w:trPr>
          <w:trHeight w:val="59"/>
        </w:trPr>
        <w:tc>
          <w:tcPr>
            <w:tcW w:w="560" w:type="pct"/>
            <w:vAlign w:val="center"/>
          </w:tcPr>
          <w:p w14:paraId="3BE63034" w14:textId="77777777" w:rsidR="005B39D5" w:rsidRPr="0003085C" w:rsidRDefault="005B39D5" w:rsidP="005B39D5">
            <w:pPr>
              <w:pStyle w:val="aff1"/>
              <w:jc w:val="center"/>
              <w:rPr>
                <w:rFonts w:ascii="Times New Roman" w:hAnsi="Times New Roman" w:cs="Times New Roman"/>
                <w:sz w:val="12"/>
                <w:szCs w:val="12"/>
                <w:lang w:val="ru-RU"/>
              </w:rPr>
            </w:pPr>
          </w:p>
          <w:p w14:paraId="6DFB81BF" w14:textId="08D40F43"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4A5A450C" w14:textId="77777777" w:rsidR="005B39D5" w:rsidRPr="005B39D5" w:rsidRDefault="005B39D5" w:rsidP="005B39D5">
            <w:pPr>
              <w:pStyle w:val="aff1"/>
              <w:jc w:val="center"/>
              <w:rPr>
                <w:rFonts w:ascii="Times New Roman" w:hAnsi="Times New Roman" w:cs="Times New Roman"/>
                <w:sz w:val="12"/>
                <w:szCs w:val="12"/>
              </w:rPr>
            </w:pPr>
          </w:p>
          <w:p w14:paraId="64AD7219" w14:textId="0417B0A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60010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6CFF10B5" w14:textId="1BE1DC74"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субсидий,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субвенций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межбюджетных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трансфертов,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имеющих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целевое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назначение,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прошлых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лет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муниципальных районов</w:t>
            </w:r>
          </w:p>
        </w:tc>
      </w:tr>
      <w:tr w:rsidR="00E87686" w:rsidRPr="005B39D5" w14:paraId="19B6AAD5" w14:textId="77777777" w:rsidTr="003358C2">
        <w:trPr>
          <w:trHeight w:val="59"/>
        </w:trPr>
        <w:tc>
          <w:tcPr>
            <w:tcW w:w="560" w:type="pct"/>
            <w:vAlign w:val="center"/>
          </w:tcPr>
          <w:p w14:paraId="0FC46701" w14:textId="77777777" w:rsidR="005B39D5" w:rsidRPr="0003085C" w:rsidRDefault="005B39D5" w:rsidP="005B39D5">
            <w:pPr>
              <w:pStyle w:val="aff1"/>
              <w:jc w:val="center"/>
              <w:rPr>
                <w:rFonts w:ascii="Times New Roman" w:hAnsi="Times New Roman" w:cs="Times New Roman"/>
                <w:sz w:val="12"/>
                <w:szCs w:val="12"/>
                <w:lang w:val="ru-RU"/>
              </w:rPr>
            </w:pPr>
          </w:p>
          <w:p w14:paraId="6EC3465B" w14:textId="7CB0389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F7932DC" w14:textId="77777777" w:rsidR="005B39D5" w:rsidRPr="005B39D5" w:rsidRDefault="005B39D5" w:rsidP="005B39D5">
            <w:pPr>
              <w:pStyle w:val="aff1"/>
              <w:jc w:val="center"/>
              <w:rPr>
                <w:rFonts w:ascii="Times New Roman" w:hAnsi="Times New Roman" w:cs="Times New Roman"/>
                <w:sz w:val="12"/>
                <w:szCs w:val="12"/>
              </w:rPr>
            </w:pPr>
          </w:p>
          <w:p w14:paraId="546F0ECA" w14:textId="37A0E895"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18</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60020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43972D6E" w14:textId="33075A9F"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возврата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субсидий,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субвенций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межбюджетных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трансфертов,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имеющих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целевое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назначение,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прошлых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лет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государственных внебюджетных фондов</w:t>
            </w:r>
          </w:p>
        </w:tc>
      </w:tr>
      <w:tr w:rsidR="00E87686" w:rsidRPr="005B39D5" w14:paraId="059AD5D3" w14:textId="77777777" w:rsidTr="003358C2">
        <w:trPr>
          <w:trHeight w:val="59"/>
        </w:trPr>
        <w:tc>
          <w:tcPr>
            <w:tcW w:w="560" w:type="pct"/>
            <w:vAlign w:val="center"/>
          </w:tcPr>
          <w:p w14:paraId="2009A831" w14:textId="77777777" w:rsidR="005B39D5" w:rsidRPr="0003085C" w:rsidRDefault="005B39D5" w:rsidP="005B39D5">
            <w:pPr>
              <w:pStyle w:val="aff1"/>
              <w:jc w:val="center"/>
              <w:rPr>
                <w:rFonts w:ascii="Times New Roman" w:hAnsi="Times New Roman" w:cs="Times New Roman"/>
                <w:sz w:val="12"/>
                <w:szCs w:val="12"/>
                <w:lang w:val="ru-RU"/>
              </w:rPr>
            </w:pPr>
          </w:p>
          <w:p w14:paraId="518F547B" w14:textId="2D861D8B"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428</w:t>
            </w:r>
          </w:p>
        </w:tc>
        <w:tc>
          <w:tcPr>
            <w:tcW w:w="982" w:type="pct"/>
            <w:vAlign w:val="center"/>
          </w:tcPr>
          <w:p w14:paraId="0D282AC0" w14:textId="77777777" w:rsidR="005B39D5" w:rsidRPr="005B39D5" w:rsidRDefault="005B39D5" w:rsidP="005B39D5">
            <w:pPr>
              <w:pStyle w:val="aff1"/>
              <w:jc w:val="center"/>
              <w:rPr>
                <w:rFonts w:ascii="Times New Roman" w:hAnsi="Times New Roman" w:cs="Times New Roman"/>
                <w:sz w:val="12"/>
                <w:szCs w:val="12"/>
              </w:rPr>
            </w:pPr>
          </w:p>
          <w:p w14:paraId="02A8E6C0" w14:textId="58FCC5A4"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2</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19</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60010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150</w:t>
            </w:r>
          </w:p>
        </w:tc>
        <w:tc>
          <w:tcPr>
            <w:tcW w:w="3458" w:type="pct"/>
            <w:vAlign w:val="center"/>
          </w:tcPr>
          <w:p w14:paraId="24A91517" w14:textId="7436FFC3"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Возврат</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прочих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остатков</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субсидий,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субвенций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межбюджетных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трансфертов,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имеющих целевое назначение,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прошлых лет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из 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 поселений</w:t>
            </w:r>
          </w:p>
        </w:tc>
      </w:tr>
      <w:tr w:rsidR="00E87686" w:rsidRPr="005B39D5" w14:paraId="0131112C" w14:textId="77777777" w:rsidTr="003358C2">
        <w:trPr>
          <w:trHeight w:val="59"/>
        </w:trPr>
        <w:tc>
          <w:tcPr>
            <w:tcW w:w="560" w:type="pct"/>
            <w:vAlign w:val="center"/>
          </w:tcPr>
          <w:p w14:paraId="23C91591" w14:textId="526C78F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744D3044" w14:textId="77777777" w:rsidR="005B39D5" w:rsidRPr="005B39D5" w:rsidRDefault="005B39D5" w:rsidP="005B39D5">
            <w:pPr>
              <w:pStyle w:val="aff1"/>
              <w:jc w:val="center"/>
              <w:rPr>
                <w:rFonts w:ascii="Times New Roman" w:hAnsi="Times New Roman" w:cs="Times New Roman"/>
                <w:sz w:val="12"/>
                <w:szCs w:val="12"/>
              </w:rPr>
            </w:pPr>
          </w:p>
        </w:tc>
        <w:tc>
          <w:tcPr>
            <w:tcW w:w="3458" w:type="pct"/>
            <w:vAlign w:val="center"/>
          </w:tcPr>
          <w:p w14:paraId="266A37A3" w14:textId="77777777"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Комитет по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управлению</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 имуществом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района</w:t>
            </w:r>
          </w:p>
          <w:p w14:paraId="5041A3AD" w14:textId="53E53038" w:rsidR="005B39D5" w:rsidRPr="005B39D5" w:rsidRDefault="005B39D5" w:rsidP="005B39D5">
            <w:pPr>
              <w:pStyle w:val="aff1"/>
              <w:jc w:val="center"/>
              <w:rPr>
                <w:rFonts w:ascii="Times New Roman" w:hAnsi="Times New Roman" w:cs="Times New Roman"/>
                <w:sz w:val="12"/>
                <w:szCs w:val="12"/>
              </w:rPr>
            </w:pPr>
            <w:proofErr w:type="spellStart"/>
            <w:r w:rsidRPr="005B39D5">
              <w:rPr>
                <w:rFonts w:ascii="Times New Roman" w:hAnsi="Times New Roman" w:cs="Times New Roman"/>
                <w:sz w:val="12"/>
                <w:szCs w:val="12"/>
              </w:rPr>
              <w:t>Сергиевский</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Самарской</w:t>
            </w:r>
            <w:proofErr w:type="spellEnd"/>
            <w:r w:rsidRPr="005B39D5">
              <w:rPr>
                <w:rFonts w:ascii="Times New Roman" w:hAnsi="Times New Roman" w:cs="Times New Roman"/>
                <w:spacing w:val="1"/>
                <w:sz w:val="12"/>
                <w:szCs w:val="12"/>
              </w:rPr>
              <w:t xml:space="preserve"> </w:t>
            </w:r>
            <w:proofErr w:type="spellStart"/>
            <w:r w:rsidRPr="005B39D5">
              <w:rPr>
                <w:rFonts w:ascii="Times New Roman" w:hAnsi="Times New Roman" w:cs="Times New Roman"/>
                <w:sz w:val="12"/>
                <w:szCs w:val="12"/>
              </w:rPr>
              <w:t>области</w:t>
            </w:r>
            <w:proofErr w:type="spellEnd"/>
          </w:p>
        </w:tc>
      </w:tr>
      <w:tr w:rsidR="00E87686" w:rsidRPr="005B39D5" w14:paraId="7E26C742" w14:textId="77777777" w:rsidTr="003358C2">
        <w:trPr>
          <w:trHeight w:val="59"/>
        </w:trPr>
        <w:tc>
          <w:tcPr>
            <w:tcW w:w="560" w:type="pct"/>
            <w:vAlign w:val="center"/>
          </w:tcPr>
          <w:p w14:paraId="30B72A16" w14:textId="77777777" w:rsidR="005B39D5" w:rsidRPr="005B39D5" w:rsidRDefault="005B39D5" w:rsidP="005B39D5">
            <w:pPr>
              <w:pStyle w:val="aff1"/>
              <w:jc w:val="center"/>
              <w:rPr>
                <w:rFonts w:ascii="Times New Roman" w:hAnsi="Times New Roman" w:cs="Times New Roman"/>
                <w:sz w:val="12"/>
                <w:szCs w:val="12"/>
              </w:rPr>
            </w:pPr>
          </w:p>
          <w:p w14:paraId="4B4AA475" w14:textId="7DD65240"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221E4D4C" w14:textId="77777777" w:rsidR="005B39D5" w:rsidRPr="005B39D5" w:rsidRDefault="005B39D5" w:rsidP="005B39D5">
            <w:pPr>
              <w:pStyle w:val="aff1"/>
              <w:jc w:val="center"/>
              <w:rPr>
                <w:rFonts w:ascii="Times New Roman" w:hAnsi="Times New Roman" w:cs="Times New Roman"/>
                <w:sz w:val="12"/>
                <w:szCs w:val="12"/>
              </w:rPr>
            </w:pPr>
          </w:p>
          <w:p w14:paraId="0993EFFA" w14:textId="7F8833B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05025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0B6A0AA3" w14:textId="2736301B"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получаемые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виде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арендной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платы,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средства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продажи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права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заключение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договоров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аренды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находящиеся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автономных учреждений)</w:t>
            </w:r>
          </w:p>
        </w:tc>
      </w:tr>
      <w:tr w:rsidR="00E87686" w:rsidRPr="005B39D5" w14:paraId="74BA3A7C" w14:textId="77777777" w:rsidTr="003358C2">
        <w:trPr>
          <w:trHeight w:val="59"/>
        </w:trPr>
        <w:tc>
          <w:tcPr>
            <w:tcW w:w="560" w:type="pct"/>
            <w:vAlign w:val="center"/>
          </w:tcPr>
          <w:p w14:paraId="27628B4E" w14:textId="77777777" w:rsidR="005B39D5" w:rsidRPr="0003085C" w:rsidRDefault="005B39D5" w:rsidP="005B39D5">
            <w:pPr>
              <w:pStyle w:val="aff1"/>
              <w:jc w:val="center"/>
              <w:rPr>
                <w:rFonts w:ascii="Times New Roman" w:hAnsi="Times New Roman" w:cs="Times New Roman"/>
                <w:sz w:val="12"/>
                <w:szCs w:val="12"/>
                <w:lang w:val="ru-RU"/>
              </w:rPr>
            </w:pPr>
          </w:p>
          <w:p w14:paraId="03D4093F" w14:textId="0A86F21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76027CD9" w14:textId="77777777" w:rsidR="005B39D5" w:rsidRPr="005B39D5" w:rsidRDefault="005B39D5" w:rsidP="005B39D5">
            <w:pPr>
              <w:pStyle w:val="aff1"/>
              <w:jc w:val="center"/>
              <w:rPr>
                <w:rFonts w:ascii="Times New Roman" w:hAnsi="Times New Roman" w:cs="Times New Roman"/>
                <w:sz w:val="12"/>
                <w:szCs w:val="12"/>
              </w:rPr>
            </w:pPr>
          </w:p>
          <w:p w14:paraId="787372A7" w14:textId="587C93E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05035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0002566D" w14:textId="3E42131A"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сдачи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аренду</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находящегося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оперативном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управлении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созданных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муниципальных бюджетных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 автономных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учреждений)</w:t>
            </w:r>
          </w:p>
        </w:tc>
      </w:tr>
      <w:tr w:rsidR="00E87686" w:rsidRPr="005B39D5" w14:paraId="6D0AB512" w14:textId="77777777" w:rsidTr="003358C2">
        <w:trPr>
          <w:trHeight w:val="740"/>
        </w:trPr>
        <w:tc>
          <w:tcPr>
            <w:tcW w:w="560" w:type="pct"/>
            <w:vAlign w:val="center"/>
          </w:tcPr>
          <w:p w14:paraId="3CC1AD78" w14:textId="77777777" w:rsidR="005B39D5" w:rsidRPr="0003085C" w:rsidRDefault="005B39D5" w:rsidP="005B39D5">
            <w:pPr>
              <w:pStyle w:val="aff1"/>
              <w:jc w:val="center"/>
              <w:rPr>
                <w:rFonts w:ascii="Times New Roman" w:hAnsi="Times New Roman" w:cs="Times New Roman"/>
                <w:sz w:val="12"/>
                <w:szCs w:val="12"/>
                <w:lang w:val="ru-RU"/>
              </w:rPr>
            </w:pPr>
          </w:p>
          <w:p w14:paraId="6D28A271" w14:textId="77777777" w:rsidR="005B39D5" w:rsidRPr="0003085C" w:rsidRDefault="005B39D5" w:rsidP="005B39D5">
            <w:pPr>
              <w:pStyle w:val="aff1"/>
              <w:jc w:val="center"/>
              <w:rPr>
                <w:rFonts w:ascii="Times New Roman" w:hAnsi="Times New Roman" w:cs="Times New Roman"/>
                <w:sz w:val="12"/>
                <w:szCs w:val="12"/>
                <w:lang w:val="ru-RU"/>
              </w:rPr>
            </w:pPr>
          </w:p>
          <w:p w14:paraId="6FCC071C" w14:textId="4AECBEB0"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775C46AB" w14:textId="77777777" w:rsidR="005B39D5" w:rsidRPr="005B39D5" w:rsidRDefault="005B39D5" w:rsidP="005B39D5">
            <w:pPr>
              <w:pStyle w:val="aff1"/>
              <w:jc w:val="center"/>
              <w:rPr>
                <w:rFonts w:ascii="Times New Roman" w:hAnsi="Times New Roman" w:cs="Times New Roman"/>
                <w:sz w:val="12"/>
                <w:szCs w:val="12"/>
              </w:rPr>
            </w:pPr>
          </w:p>
          <w:p w14:paraId="2A0FFB12" w14:textId="77777777" w:rsidR="005B39D5" w:rsidRPr="005B39D5" w:rsidRDefault="005B39D5" w:rsidP="005B39D5">
            <w:pPr>
              <w:pStyle w:val="aff1"/>
              <w:jc w:val="center"/>
              <w:rPr>
                <w:rFonts w:ascii="Times New Roman" w:hAnsi="Times New Roman" w:cs="Times New Roman"/>
                <w:sz w:val="12"/>
                <w:szCs w:val="12"/>
              </w:rPr>
            </w:pPr>
          </w:p>
          <w:p w14:paraId="01399F42" w14:textId="421F9936"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05314</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1A9F519D" w14:textId="7307AAE4" w:rsidR="005B39D5" w:rsidRPr="003358C2" w:rsidRDefault="005B39D5" w:rsidP="005B39D5">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Плата</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по</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соглашениям</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об</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установлении</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сервитута,</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заключенным</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органами</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местного</w:t>
            </w:r>
            <w:r w:rsidRPr="003358C2">
              <w:rPr>
                <w:rFonts w:ascii="Times New Roman" w:hAnsi="Times New Roman" w:cs="Times New Roman"/>
                <w:spacing w:val="-47"/>
                <w:sz w:val="12"/>
                <w:szCs w:val="12"/>
                <w:lang w:val="ru-RU"/>
              </w:rPr>
              <w:t xml:space="preserve"> </w:t>
            </w:r>
            <w:r w:rsidRPr="003358C2">
              <w:rPr>
                <w:rFonts w:ascii="Times New Roman" w:hAnsi="Times New Roman" w:cs="Times New Roman"/>
                <w:sz w:val="12"/>
                <w:szCs w:val="12"/>
                <w:lang w:val="ru-RU"/>
              </w:rPr>
              <w:t>самоуправления</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государственными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или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предприятиями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либо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государственными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или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учреждениями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отношении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земельных</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участков,</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государственная</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собственность</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на</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которые</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не</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разграничена 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которые</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расположены</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в границах</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поселений</w:t>
            </w:r>
          </w:p>
        </w:tc>
      </w:tr>
      <w:tr w:rsidR="00E87686" w:rsidRPr="005B39D5" w14:paraId="1E453241" w14:textId="77777777" w:rsidTr="003358C2">
        <w:trPr>
          <w:trHeight w:val="59"/>
        </w:trPr>
        <w:tc>
          <w:tcPr>
            <w:tcW w:w="560" w:type="pct"/>
            <w:vAlign w:val="center"/>
          </w:tcPr>
          <w:p w14:paraId="5FA5ADD2" w14:textId="77777777" w:rsidR="005B39D5" w:rsidRPr="003358C2" w:rsidRDefault="005B39D5" w:rsidP="005B39D5">
            <w:pPr>
              <w:pStyle w:val="aff1"/>
              <w:jc w:val="center"/>
              <w:rPr>
                <w:rFonts w:ascii="Times New Roman" w:hAnsi="Times New Roman" w:cs="Times New Roman"/>
                <w:sz w:val="12"/>
                <w:szCs w:val="12"/>
                <w:lang w:val="ru-RU"/>
              </w:rPr>
            </w:pPr>
          </w:p>
          <w:p w14:paraId="720A32B1" w14:textId="77777777" w:rsidR="005B39D5" w:rsidRPr="003358C2" w:rsidRDefault="005B39D5" w:rsidP="005B39D5">
            <w:pPr>
              <w:pStyle w:val="aff1"/>
              <w:jc w:val="center"/>
              <w:rPr>
                <w:rFonts w:ascii="Times New Roman" w:hAnsi="Times New Roman" w:cs="Times New Roman"/>
                <w:sz w:val="12"/>
                <w:szCs w:val="12"/>
                <w:lang w:val="ru-RU"/>
              </w:rPr>
            </w:pPr>
          </w:p>
          <w:p w14:paraId="5199DE49" w14:textId="0C47B59A"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360E8DD1" w14:textId="77777777" w:rsidR="005B39D5" w:rsidRPr="005B39D5" w:rsidRDefault="005B39D5" w:rsidP="005B39D5">
            <w:pPr>
              <w:pStyle w:val="aff1"/>
              <w:jc w:val="center"/>
              <w:rPr>
                <w:rFonts w:ascii="Times New Roman" w:hAnsi="Times New Roman" w:cs="Times New Roman"/>
                <w:sz w:val="12"/>
                <w:szCs w:val="12"/>
              </w:rPr>
            </w:pPr>
          </w:p>
          <w:p w14:paraId="67635F98" w14:textId="77777777" w:rsidR="005B39D5" w:rsidRPr="005B39D5" w:rsidRDefault="005B39D5" w:rsidP="005B39D5">
            <w:pPr>
              <w:pStyle w:val="aff1"/>
              <w:jc w:val="center"/>
              <w:rPr>
                <w:rFonts w:ascii="Times New Roman" w:hAnsi="Times New Roman" w:cs="Times New Roman"/>
                <w:sz w:val="12"/>
                <w:szCs w:val="12"/>
              </w:rPr>
            </w:pPr>
          </w:p>
          <w:p w14:paraId="16F1766E" w14:textId="6A572DCC"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05325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4859209E" w14:textId="5BD1B570" w:rsidR="005B39D5" w:rsidRPr="003358C2" w:rsidRDefault="005B39D5" w:rsidP="005B39D5">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Плата</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по</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соглашениям</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об</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установлении</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сервитута,</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заключенным</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органами</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местного</w:t>
            </w:r>
            <w:r w:rsidRPr="003358C2">
              <w:rPr>
                <w:rFonts w:ascii="Times New Roman" w:hAnsi="Times New Roman" w:cs="Times New Roman"/>
                <w:spacing w:val="-47"/>
                <w:sz w:val="12"/>
                <w:szCs w:val="12"/>
                <w:lang w:val="ru-RU"/>
              </w:rPr>
              <w:t xml:space="preserve"> </w:t>
            </w:r>
            <w:r w:rsidRPr="003358C2">
              <w:rPr>
                <w:rFonts w:ascii="Times New Roman" w:hAnsi="Times New Roman" w:cs="Times New Roman"/>
                <w:sz w:val="12"/>
                <w:szCs w:val="12"/>
                <w:lang w:val="ru-RU"/>
              </w:rPr>
              <w:t>самоуправления</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государственными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или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предприятиями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либо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государственными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или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учреждениями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отношении</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земельных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участков,</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находящихся</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собственности</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поселений</w:t>
            </w:r>
          </w:p>
        </w:tc>
      </w:tr>
      <w:tr w:rsidR="00E87686" w:rsidRPr="005B39D5" w14:paraId="7C96ADCD" w14:textId="77777777" w:rsidTr="003358C2">
        <w:trPr>
          <w:trHeight w:val="59"/>
        </w:trPr>
        <w:tc>
          <w:tcPr>
            <w:tcW w:w="560" w:type="pct"/>
            <w:vAlign w:val="center"/>
          </w:tcPr>
          <w:p w14:paraId="3B9684CA" w14:textId="77777777" w:rsidR="005B39D5" w:rsidRPr="003358C2" w:rsidRDefault="005B39D5" w:rsidP="005B39D5">
            <w:pPr>
              <w:pStyle w:val="aff1"/>
              <w:jc w:val="center"/>
              <w:rPr>
                <w:rFonts w:ascii="Times New Roman" w:hAnsi="Times New Roman" w:cs="Times New Roman"/>
                <w:sz w:val="12"/>
                <w:szCs w:val="12"/>
                <w:lang w:val="ru-RU"/>
              </w:rPr>
            </w:pPr>
          </w:p>
          <w:p w14:paraId="187101D7" w14:textId="77777777" w:rsidR="005B39D5" w:rsidRPr="003358C2" w:rsidRDefault="005B39D5" w:rsidP="005B39D5">
            <w:pPr>
              <w:pStyle w:val="aff1"/>
              <w:jc w:val="center"/>
              <w:rPr>
                <w:rFonts w:ascii="Times New Roman" w:hAnsi="Times New Roman" w:cs="Times New Roman"/>
                <w:sz w:val="12"/>
                <w:szCs w:val="12"/>
                <w:lang w:val="ru-RU"/>
              </w:rPr>
            </w:pPr>
          </w:p>
          <w:p w14:paraId="42606162" w14:textId="77777777" w:rsidR="005B39D5" w:rsidRPr="003358C2" w:rsidRDefault="005B39D5" w:rsidP="005B39D5">
            <w:pPr>
              <w:pStyle w:val="aff1"/>
              <w:jc w:val="center"/>
              <w:rPr>
                <w:rFonts w:ascii="Times New Roman" w:hAnsi="Times New Roman" w:cs="Times New Roman"/>
                <w:sz w:val="12"/>
                <w:szCs w:val="12"/>
                <w:lang w:val="ru-RU"/>
              </w:rPr>
            </w:pPr>
          </w:p>
          <w:p w14:paraId="0BF651CB" w14:textId="0684C2FF"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2E3974AC" w14:textId="77777777" w:rsidR="005B39D5" w:rsidRPr="005B39D5" w:rsidRDefault="005B39D5" w:rsidP="005B39D5">
            <w:pPr>
              <w:pStyle w:val="aff1"/>
              <w:jc w:val="center"/>
              <w:rPr>
                <w:rFonts w:ascii="Times New Roman" w:hAnsi="Times New Roman" w:cs="Times New Roman"/>
                <w:sz w:val="12"/>
                <w:szCs w:val="12"/>
              </w:rPr>
            </w:pPr>
          </w:p>
          <w:p w14:paraId="6D3DC1A0" w14:textId="77777777" w:rsidR="005B39D5" w:rsidRPr="005B39D5" w:rsidRDefault="005B39D5" w:rsidP="005B39D5">
            <w:pPr>
              <w:pStyle w:val="aff1"/>
              <w:jc w:val="center"/>
              <w:rPr>
                <w:rFonts w:ascii="Times New Roman" w:hAnsi="Times New Roman" w:cs="Times New Roman"/>
                <w:sz w:val="12"/>
                <w:szCs w:val="12"/>
              </w:rPr>
            </w:pPr>
          </w:p>
          <w:p w14:paraId="7539FA7A" w14:textId="77777777" w:rsidR="005B39D5" w:rsidRPr="005B39D5" w:rsidRDefault="005B39D5" w:rsidP="005B39D5">
            <w:pPr>
              <w:pStyle w:val="aff1"/>
              <w:jc w:val="center"/>
              <w:rPr>
                <w:rFonts w:ascii="Times New Roman" w:hAnsi="Times New Roman" w:cs="Times New Roman"/>
                <w:sz w:val="12"/>
                <w:szCs w:val="12"/>
              </w:rPr>
            </w:pPr>
          </w:p>
          <w:p w14:paraId="03AC93A5" w14:textId="4C4B1521"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05326</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0EA8CB94" w14:textId="139065D5" w:rsidR="005B39D5" w:rsidRPr="003358C2" w:rsidRDefault="005B39D5" w:rsidP="005B39D5">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Плата</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соглашениям</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об</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установлении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сервитута,</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заключенным</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органами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предприятиями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либо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государственными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или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муниципальными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учреждениями</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отношении</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земельных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участков,</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которые</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расположены</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границах</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которые</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находятся</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федеральной</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собственности</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и</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осуществление</w:t>
            </w:r>
            <w:r w:rsidRPr="003358C2">
              <w:rPr>
                <w:rFonts w:ascii="Times New Roman" w:hAnsi="Times New Roman" w:cs="Times New Roman"/>
                <w:spacing w:val="-47"/>
                <w:sz w:val="12"/>
                <w:szCs w:val="12"/>
                <w:lang w:val="ru-RU"/>
              </w:rPr>
              <w:t xml:space="preserve"> </w:t>
            </w:r>
            <w:r w:rsidRPr="003358C2">
              <w:rPr>
                <w:rFonts w:ascii="Times New Roman" w:hAnsi="Times New Roman" w:cs="Times New Roman"/>
                <w:sz w:val="12"/>
                <w:szCs w:val="12"/>
                <w:lang w:val="ru-RU"/>
              </w:rPr>
              <w:t>полномочий по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управлению</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распоряжению</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которыми</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передано</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органам</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государственной власти субъектов Российской Федерации</w:t>
            </w:r>
          </w:p>
        </w:tc>
      </w:tr>
      <w:tr w:rsidR="00E87686" w:rsidRPr="005B39D5" w14:paraId="60CD0C42" w14:textId="77777777" w:rsidTr="003358C2">
        <w:trPr>
          <w:trHeight w:val="59"/>
        </w:trPr>
        <w:tc>
          <w:tcPr>
            <w:tcW w:w="560" w:type="pct"/>
            <w:vAlign w:val="center"/>
          </w:tcPr>
          <w:p w14:paraId="355C32EB" w14:textId="77777777" w:rsidR="005B39D5" w:rsidRPr="003358C2" w:rsidRDefault="005B39D5" w:rsidP="005B39D5">
            <w:pPr>
              <w:pStyle w:val="aff1"/>
              <w:jc w:val="center"/>
              <w:rPr>
                <w:rFonts w:ascii="Times New Roman" w:hAnsi="Times New Roman" w:cs="Times New Roman"/>
                <w:sz w:val="12"/>
                <w:szCs w:val="12"/>
                <w:lang w:val="ru-RU"/>
              </w:rPr>
            </w:pPr>
          </w:p>
          <w:p w14:paraId="2D1A2D46" w14:textId="77777777" w:rsidR="005B39D5" w:rsidRPr="003358C2" w:rsidRDefault="005B39D5" w:rsidP="005B39D5">
            <w:pPr>
              <w:pStyle w:val="aff1"/>
              <w:jc w:val="center"/>
              <w:rPr>
                <w:rFonts w:ascii="Times New Roman" w:hAnsi="Times New Roman" w:cs="Times New Roman"/>
                <w:sz w:val="12"/>
                <w:szCs w:val="12"/>
                <w:lang w:val="ru-RU"/>
              </w:rPr>
            </w:pPr>
          </w:p>
          <w:p w14:paraId="657C5798" w14:textId="6047B058"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3944F89C" w14:textId="77777777" w:rsidR="005B39D5" w:rsidRPr="005B39D5" w:rsidRDefault="005B39D5" w:rsidP="005B39D5">
            <w:pPr>
              <w:pStyle w:val="aff1"/>
              <w:jc w:val="center"/>
              <w:rPr>
                <w:rFonts w:ascii="Times New Roman" w:hAnsi="Times New Roman" w:cs="Times New Roman"/>
                <w:sz w:val="12"/>
                <w:szCs w:val="12"/>
              </w:rPr>
            </w:pPr>
          </w:p>
          <w:p w14:paraId="26024DF1" w14:textId="77777777" w:rsidR="005B39D5" w:rsidRPr="005B39D5" w:rsidRDefault="005B39D5" w:rsidP="005B39D5">
            <w:pPr>
              <w:pStyle w:val="aff1"/>
              <w:jc w:val="center"/>
              <w:rPr>
                <w:rFonts w:ascii="Times New Roman" w:hAnsi="Times New Roman" w:cs="Times New Roman"/>
                <w:sz w:val="12"/>
                <w:szCs w:val="12"/>
              </w:rPr>
            </w:pPr>
          </w:p>
          <w:p w14:paraId="6E3960B2" w14:textId="4174E52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09045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0003</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120</w:t>
            </w:r>
          </w:p>
        </w:tc>
        <w:tc>
          <w:tcPr>
            <w:tcW w:w="3458" w:type="pct"/>
            <w:vAlign w:val="center"/>
          </w:tcPr>
          <w:p w14:paraId="2A3F7DE2" w14:textId="3C87D166" w:rsidR="005B39D5" w:rsidRPr="0003085C" w:rsidRDefault="005B39D5" w:rsidP="005B39D5">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 поступления от использования имущества, находящегося 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 поселений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автономных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имущества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унитарных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предприятий,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том числе казенных)</w:t>
            </w:r>
          </w:p>
        </w:tc>
      </w:tr>
      <w:tr w:rsidR="00E87686" w:rsidRPr="005B39D5" w14:paraId="2BBFADA4" w14:textId="77777777" w:rsidTr="003358C2">
        <w:trPr>
          <w:trHeight w:val="59"/>
        </w:trPr>
        <w:tc>
          <w:tcPr>
            <w:tcW w:w="560" w:type="pct"/>
            <w:vAlign w:val="center"/>
          </w:tcPr>
          <w:p w14:paraId="73754631" w14:textId="77777777" w:rsidR="005B39D5" w:rsidRPr="0003085C" w:rsidRDefault="005B39D5" w:rsidP="005B39D5">
            <w:pPr>
              <w:pStyle w:val="aff1"/>
              <w:jc w:val="center"/>
              <w:rPr>
                <w:rFonts w:ascii="Times New Roman" w:hAnsi="Times New Roman" w:cs="Times New Roman"/>
                <w:sz w:val="12"/>
                <w:szCs w:val="12"/>
                <w:lang w:val="ru-RU"/>
              </w:rPr>
            </w:pPr>
          </w:p>
          <w:p w14:paraId="3334BD9E" w14:textId="7512A8EE"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608</w:t>
            </w:r>
          </w:p>
        </w:tc>
        <w:tc>
          <w:tcPr>
            <w:tcW w:w="982" w:type="pct"/>
            <w:vAlign w:val="center"/>
          </w:tcPr>
          <w:p w14:paraId="67E79849" w14:textId="77777777" w:rsidR="005B39D5" w:rsidRPr="005B39D5" w:rsidRDefault="005B39D5" w:rsidP="005B39D5">
            <w:pPr>
              <w:pStyle w:val="aff1"/>
              <w:jc w:val="center"/>
              <w:rPr>
                <w:rFonts w:ascii="Times New Roman" w:hAnsi="Times New Roman" w:cs="Times New Roman"/>
                <w:sz w:val="12"/>
                <w:szCs w:val="12"/>
              </w:rPr>
            </w:pPr>
          </w:p>
          <w:p w14:paraId="095B2AD9" w14:textId="3ACA2307" w:rsidR="005B39D5" w:rsidRPr="005B39D5" w:rsidRDefault="005B39D5" w:rsidP="005B39D5">
            <w:pPr>
              <w:pStyle w:val="aff1"/>
              <w:jc w:val="center"/>
              <w:rPr>
                <w:rFonts w:ascii="Times New Roman" w:hAnsi="Times New Roman" w:cs="Times New Roman"/>
                <w:sz w:val="12"/>
                <w:szCs w:val="12"/>
              </w:rPr>
            </w:pPr>
            <w:r w:rsidRPr="005B39D5">
              <w:rPr>
                <w:rFonts w:ascii="Times New Roman" w:hAnsi="Times New Roman" w:cs="Times New Roman"/>
                <w:sz w:val="12"/>
                <w:szCs w:val="12"/>
              </w:rPr>
              <w:t>1</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14</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06025</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10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0000</w:t>
            </w:r>
            <w:r w:rsidRPr="005B39D5">
              <w:rPr>
                <w:rFonts w:ascii="Times New Roman" w:hAnsi="Times New Roman" w:cs="Times New Roman"/>
                <w:spacing w:val="2"/>
                <w:sz w:val="12"/>
                <w:szCs w:val="12"/>
              </w:rPr>
              <w:t xml:space="preserve"> </w:t>
            </w:r>
            <w:r w:rsidRPr="005B39D5">
              <w:rPr>
                <w:rFonts w:ascii="Times New Roman" w:hAnsi="Times New Roman" w:cs="Times New Roman"/>
                <w:sz w:val="12"/>
                <w:szCs w:val="12"/>
              </w:rPr>
              <w:t>430</w:t>
            </w:r>
          </w:p>
        </w:tc>
        <w:tc>
          <w:tcPr>
            <w:tcW w:w="3458" w:type="pct"/>
            <w:vAlign w:val="center"/>
          </w:tcPr>
          <w:p w14:paraId="09876F26" w14:textId="3D1DC2B9" w:rsidR="005B39D5" w:rsidRPr="003358C2" w:rsidRDefault="005B39D5"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Доходы</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от</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продажи</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земельных</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участков,</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находящихся</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собственности</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47"/>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(за</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исключением</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земельных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участков</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муниципальных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бюджетных</w:t>
            </w:r>
            <w:r w:rsidRPr="003358C2">
              <w:rPr>
                <w:rFonts w:ascii="Times New Roman" w:hAnsi="Times New Roman" w:cs="Times New Roman"/>
                <w:spacing w:val="3"/>
                <w:sz w:val="12"/>
                <w:szCs w:val="12"/>
                <w:lang w:val="ru-RU"/>
              </w:rPr>
              <w:t xml:space="preserve"> </w:t>
            </w:r>
            <w:r w:rsidRPr="003358C2">
              <w:rPr>
                <w:rFonts w:ascii="Times New Roman" w:hAnsi="Times New Roman" w:cs="Times New Roman"/>
                <w:sz w:val="12"/>
                <w:szCs w:val="12"/>
                <w:lang w:val="ru-RU"/>
              </w:rPr>
              <w:t>и</w:t>
            </w:r>
            <w:r w:rsidR="003358C2">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автономных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учреждений)</w:t>
            </w:r>
          </w:p>
        </w:tc>
      </w:tr>
    </w:tbl>
    <w:p w14:paraId="3240C254" w14:textId="77777777"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 В части, зачисляемый в местный бюджет</w:t>
      </w:r>
    </w:p>
    <w:p w14:paraId="3969D4FE" w14:textId="5DF30EE8"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 xml:space="preserve">** Код главного администратора доходов </w:t>
      </w:r>
      <w:proofErr w:type="spellStart"/>
      <w:r w:rsidRPr="003358C2">
        <w:rPr>
          <w:rFonts w:ascii="Times New Roman" w:hAnsi="Times New Roman" w:cs="Times New Roman"/>
          <w:sz w:val="12"/>
          <w:szCs w:val="12"/>
        </w:rPr>
        <w:t>соотвествует</w:t>
      </w:r>
      <w:proofErr w:type="spellEnd"/>
      <w:r w:rsidRPr="003358C2">
        <w:rPr>
          <w:rFonts w:ascii="Times New Roman" w:hAnsi="Times New Roman" w:cs="Times New Roman"/>
          <w:sz w:val="12"/>
          <w:szCs w:val="12"/>
        </w:rPr>
        <w:t xml:space="preserve"> коду главного распорядителя средств местного бюджета</w:t>
      </w:r>
    </w:p>
    <w:p w14:paraId="4032D23D" w14:textId="77777777" w:rsidR="003358C2" w:rsidRDefault="003358C2" w:rsidP="003358C2">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xml:space="preserve">Приложение № 2 </w:t>
      </w:r>
    </w:p>
    <w:p w14:paraId="4F8F869B" w14:textId="383D0F11" w:rsidR="003358C2" w:rsidRDefault="003358C2" w:rsidP="003358C2">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3358C2">
        <w:rPr>
          <w:rFonts w:ascii="Times New Roman" w:hAnsi="Times New Roman" w:cs="Times New Roman"/>
          <w:sz w:val="12"/>
          <w:szCs w:val="12"/>
        </w:rPr>
        <w:t>администрации</w:t>
      </w:r>
    </w:p>
    <w:p w14:paraId="237D1AC5" w14:textId="77777777" w:rsidR="003358C2" w:rsidRDefault="003358C2" w:rsidP="003358C2">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xml:space="preserve"> сельского поселения Кутузовский </w:t>
      </w:r>
    </w:p>
    <w:p w14:paraId="6D9F97ED" w14:textId="1977C995" w:rsidR="003358C2" w:rsidRPr="003358C2" w:rsidRDefault="003358C2" w:rsidP="003358C2">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муниципального района Сергиевский</w:t>
      </w:r>
    </w:p>
    <w:p w14:paraId="7A1916DB" w14:textId="508FC8F3" w:rsidR="003358C2" w:rsidRPr="003358C2" w:rsidRDefault="003358C2" w:rsidP="003358C2">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62 от "18" ноября 2022 года</w:t>
      </w:r>
    </w:p>
    <w:p w14:paraId="731C3978" w14:textId="371CF6FB" w:rsidR="005B39D5" w:rsidRDefault="003358C2" w:rsidP="003358C2">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8"/>
        <w:gridCol w:w="1806"/>
        <w:gridCol w:w="4879"/>
      </w:tblGrid>
      <w:tr w:rsidR="003358C2" w:rsidRPr="003358C2" w14:paraId="666177C0" w14:textId="77777777" w:rsidTr="003358C2">
        <w:trPr>
          <w:trHeight w:val="54"/>
        </w:trPr>
        <w:tc>
          <w:tcPr>
            <w:tcW w:w="347" w:type="pct"/>
            <w:vAlign w:val="center"/>
          </w:tcPr>
          <w:p w14:paraId="5BEC4202" w14:textId="6CD20EE6" w:rsidR="003358C2" w:rsidRPr="003358C2" w:rsidRDefault="003358C2" w:rsidP="003358C2">
            <w:pPr>
              <w:pStyle w:val="aff1"/>
              <w:jc w:val="center"/>
              <w:rPr>
                <w:rFonts w:ascii="Times New Roman" w:hAnsi="Times New Roman" w:cs="Times New Roman"/>
                <w:sz w:val="12"/>
                <w:szCs w:val="12"/>
              </w:rPr>
            </w:pPr>
            <w:proofErr w:type="spellStart"/>
            <w:r w:rsidRPr="003358C2">
              <w:rPr>
                <w:rFonts w:ascii="Times New Roman" w:hAnsi="Times New Roman" w:cs="Times New Roman"/>
                <w:sz w:val="12"/>
                <w:szCs w:val="12"/>
              </w:rPr>
              <w:t>Ко</w:t>
            </w:r>
            <w:proofErr w:type="spellEnd"/>
            <w:r>
              <w:rPr>
                <w:rFonts w:ascii="Times New Roman" w:hAnsi="Times New Roman" w:cs="Times New Roman"/>
                <w:sz w:val="12"/>
                <w:szCs w:val="12"/>
                <w:lang w:val="ru-RU"/>
              </w:rPr>
              <w:t>д админ</w:t>
            </w:r>
            <w:proofErr w:type="spellStart"/>
            <w:r w:rsidRPr="003358C2">
              <w:rPr>
                <w:rFonts w:ascii="Times New Roman" w:hAnsi="Times New Roman" w:cs="Times New Roman"/>
                <w:sz w:val="12"/>
                <w:szCs w:val="12"/>
              </w:rPr>
              <w:t>истратора</w:t>
            </w:r>
            <w:proofErr w:type="spellEnd"/>
          </w:p>
        </w:tc>
        <w:tc>
          <w:tcPr>
            <w:tcW w:w="1307" w:type="pct"/>
            <w:vAlign w:val="center"/>
          </w:tcPr>
          <w:p w14:paraId="3D5C2318"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Код группы, подгруппы,</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статьи и вида</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z w:val="12"/>
                <w:szCs w:val="12"/>
                <w:lang w:val="ru-RU"/>
              </w:rPr>
              <w:t>источника</w:t>
            </w:r>
            <w:r w:rsidRPr="003358C2">
              <w:rPr>
                <w:rFonts w:ascii="Times New Roman" w:hAnsi="Times New Roman" w:cs="Times New Roman"/>
                <w:spacing w:val="1"/>
                <w:sz w:val="12"/>
                <w:szCs w:val="12"/>
                <w:lang w:val="ru-RU"/>
              </w:rPr>
              <w:t xml:space="preserve"> </w:t>
            </w:r>
            <w:r w:rsidRPr="003358C2">
              <w:rPr>
                <w:rFonts w:ascii="Times New Roman" w:hAnsi="Times New Roman" w:cs="Times New Roman"/>
                <w:spacing w:val="-1"/>
                <w:sz w:val="12"/>
                <w:szCs w:val="12"/>
                <w:lang w:val="ru-RU"/>
              </w:rPr>
              <w:t>финансирования дефицита</w:t>
            </w:r>
            <w:r w:rsidRPr="003358C2">
              <w:rPr>
                <w:rFonts w:ascii="Times New Roman" w:hAnsi="Times New Roman" w:cs="Times New Roman"/>
                <w:spacing w:val="-50"/>
                <w:sz w:val="12"/>
                <w:szCs w:val="12"/>
                <w:lang w:val="ru-RU"/>
              </w:rPr>
              <w:t xml:space="preserve"> </w:t>
            </w:r>
            <w:r w:rsidRPr="003358C2">
              <w:rPr>
                <w:rFonts w:ascii="Times New Roman" w:hAnsi="Times New Roman" w:cs="Times New Roman"/>
                <w:sz w:val="12"/>
                <w:szCs w:val="12"/>
                <w:lang w:val="ru-RU"/>
              </w:rPr>
              <w:t>местного</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бюджета</w:t>
            </w:r>
          </w:p>
        </w:tc>
        <w:tc>
          <w:tcPr>
            <w:tcW w:w="3346" w:type="pct"/>
            <w:vAlign w:val="center"/>
          </w:tcPr>
          <w:p w14:paraId="0988F667" w14:textId="77777777" w:rsidR="003358C2" w:rsidRPr="003358C2" w:rsidRDefault="003358C2" w:rsidP="003358C2">
            <w:pPr>
              <w:pStyle w:val="aff1"/>
              <w:jc w:val="center"/>
              <w:rPr>
                <w:rFonts w:ascii="Times New Roman" w:hAnsi="Times New Roman" w:cs="Times New Roman"/>
                <w:sz w:val="12"/>
                <w:szCs w:val="12"/>
              </w:rPr>
            </w:pPr>
            <w:proofErr w:type="spellStart"/>
            <w:r w:rsidRPr="003358C2">
              <w:rPr>
                <w:rFonts w:ascii="Times New Roman" w:hAnsi="Times New Roman" w:cs="Times New Roman"/>
                <w:sz w:val="12"/>
                <w:szCs w:val="12"/>
              </w:rPr>
              <w:t>Наименование</w:t>
            </w:r>
            <w:proofErr w:type="spellEnd"/>
          </w:p>
        </w:tc>
      </w:tr>
      <w:tr w:rsidR="003358C2" w:rsidRPr="003358C2" w14:paraId="0032926D" w14:textId="77777777" w:rsidTr="003358C2">
        <w:trPr>
          <w:trHeight w:val="54"/>
        </w:trPr>
        <w:tc>
          <w:tcPr>
            <w:tcW w:w="347" w:type="pct"/>
            <w:vAlign w:val="center"/>
          </w:tcPr>
          <w:p w14:paraId="443BF2A4"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4AD85B03" w14:textId="77777777" w:rsidR="003358C2" w:rsidRPr="003358C2" w:rsidRDefault="003358C2" w:rsidP="003358C2">
            <w:pPr>
              <w:pStyle w:val="aff1"/>
              <w:jc w:val="center"/>
              <w:rPr>
                <w:rFonts w:ascii="Times New Roman" w:hAnsi="Times New Roman" w:cs="Times New Roman"/>
                <w:sz w:val="12"/>
                <w:szCs w:val="12"/>
              </w:rPr>
            </w:pPr>
          </w:p>
        </w:tc>
        <w:tc>
          <w:tcPr>
            <w:tcW w:w="3346" w:type="pct"/>
            <w:vAlign w:val="center"/>
          </w:tcPr>
          <w:p w14:paraId="4F4409A3" w14:textId="7002ADE2"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pacing w:val="-1"/>
                <w:sz w:val="12"/>
                <w:szCs w:val="12"/>
                <w:lang w:val="ru-RU"/>
              </w:rPr>
              <w:t>Администрация</w:t>
            </w:r>
            <w:r w:rsidRPr="003358C2">
              <w:rPr>
                <w:rFonts w:ascii="Times New Roman" w:hAnsi="Times New Roman" w:cs="Times New Roman"/>
                <w:spacing w:val="-12"/>
                <w:sz w:val="12"/>
                <w:szCs w:val="12"/>
                <w:lang w:val="ru-RU"/>
              </w:rPr>
              <w:t xml:space="preserve"> </w:t>
            </w:r>
            <w:r w:rsidRPr="003358C2">
              <w:rPr>
                <w:rFonts w:ascii="Times New Roman" w:hAnsi="Times New Roman" w:cs="Times New Roman"/>
                <w:spacing w:val="-1"/>
                <w:sz w:val="12"/>
                <w:szCs w:val="12"/>
                <w:lang w:val="ru-RU"/>
              </w:rPr>
              <w:t>сельского</w:t>
            </w:r>
            <w:r w:rsidRPr="003358C2">
              <w:rPr>
                <w:rFonts w:ascii="Times New Roman" w:hAnsi="Times New Roman" w:cs="Times New Roman"/>
                <w:spacing w:val="-12"/>
                <w:sz w:val="12"/>
                <w:szCs w:val="12"/>
                <w:lang w:val="ru-RU"/>
              </w:rPr>
              <w:t xml:space="preserve"> </w:t>
            </w:r>
            <w:r w:rsidRPr="003358C2">
              <w:rPr>
                <w:rFonts w:ascii="Times New Roman" w:hAnsi="Times New Roman" w:cs="Times New Roman"/>
                <w:sz w:val="12"/>
                <w:szCs w:val="12"/>
                <w:lang w:val="ru-RU"/>
              </w:rPr>
              <w:t>поселения</w:t>
            </w:r>
            <w:r w:rsidRPr="003358C2">
              <w:rPr>
                <w:rFonts w:ascii="Times New Roman" w:hAnsi="Times New Roman" w:cs="Times New Roman"/>
                <w:spacing w:val="-12"/>
                <w:sz w:val="12"/>
                <w:szCs w:val="12"/>
                <w:lang w:val="ru-RU"/>
              </w:rPr>
              <w:t xml:space="preserve"> </w:t>
            </w:r>
            <w:r w:rsidRPr="003358C2">
              <w:rPr>
                <w:rFonts w:ascii="Times New Roman" w:hAnsi="Times New Roman" w:cs="Times New Roman"/>
                <w:sz w:val="12"/>
                <w:szCs w:val="12"/>
                <w:lang w:val="ru-RU"/>
              </w:rPr>
              <w:t>Кутузовский</w:t>
            </w:r>
            <w:r w:rsidRPr="003358C2">
              <w:rPr>
                <w:rFonts w:ascii="Times New Roman" w:hAnsi="Times New Roman" w:cs="Times New Roman"/>
                <w:spacing w:val="-12"/>
                <w:sz w:val="12"/>
                <w:szCs w:val="12"/>
                <w:lang w:val="ru-RU"/>
              </w:rPr>
              <w:t xml:space="preserve"> </w:t>
            </w:r>
            <w:r w:rsidRPr="003358C2">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района</w:t>
            </w:r>
            <w:r w:rsidRPr="003358C2">
              <w:rPr>
                <w:rFonts w:ascii="Times New Roman" w:hAnsi="Times New Roman" w:cs="Times New Roman"/>
                <w:spacing w:val="-12"/>
                <w:sz w:val="12"/>
                <w:szCs w:val="12"/>
                <w:lang w:val="ru-RU"/>
              </w:rPr>
              <w:t xml:space="preserve"> </w:t>
            </w:r>
            <w:r w:rsidRPr="003358C2">
              <w:rPr>
                <w:rFonts w:ascii="Times New Roman" w:hAnsi="Times New Roman" w:cs="Times New Roman"/>
                <w:sz w:val="12"/>
                <w:szCs w:val="12"/>
                <w:lang w:val="ru-RU"/>
              </w:rPr>
              <w:t>Сергиевский</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Самарской</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области</w:t>
            </w:r>
          </w:p>
        </w:tc>
      </w:tr>
      <w:tr w:rsidR="003358C2" w:rsidRPr="003358C2" w14:paraId="2E41B1AA" w14:textId="77777777" w:rsidTr="003358C2">
        <w:trPr>
          <w:trHeight w:val="54"/>
        </w:trPr>
        <w:tc>
          <w:tcPr>
            <w:tcW w:w="347" w:type="pct"/>
            <w:vAlign w:val="center"/>
          </w:tcPr>
          <w:p w14:paraId="2F281BC4"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30BE0293"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000</w:t>
            </w:r>
          </w:p>
        </w:tc>
        <w:tc>
          <w:tcPr>
            <w:tcW w:w="3346" w:type="pct"/>
            <w:vAlign w:val="center"/>
          </w:tcPr>
          <w:p w14:paraId="04759780"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Источники</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внутреннего</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финансирования</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дефицитов</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бюджета</w:t>
            </w:r>
          </w:p>
        </w:tc>
      </w:tr>
      <w:tr w:rsidR="003358C2" w:rsidRPr="003358C2" w14:paraId="7A692414" w14:textId="77777777" w:rsidTr="003358C2">
        <w:trPr>
          <w:trHeight w:val="54"/>
        </w:trPr>
        <w:tc>
          <w:tcPr>
            <w:tcW w:w="347" w:type="pct"/>
            <w:vAlign w:val="center"/>
          </w:tcPr>
          <w:p w14:paraId="29498806"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04F409AD"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000</w:t>
            </w:r>
          </w:p>
        </w:tc>
        <w:tc>
          <w:tcPr>
            <w:tcW w:w="3346" w:type="pct"/>
            <w:vAlign w:val="center"/>
          </w:tcPr>
          <w:p w14:paraId="2123EDDE"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Кредиты</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кредитных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организаций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2D50BF2A" w14:textId="77777777" w:rsidTr="003358C2">
        <w:trPr>
          <w:trHeight w:val="54"/>
        </w:trPr>
        <w:tc>
          <w:tcPr>
            <w:tcW w:w="347" w:type="pct"/>
            <w:vAlign w:val="center"/>
          </w:tcPr>
          <w:p w14:paraId="2E9A0994"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666E4569"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700</w:t>
            </w:r>
          </w:p>
        </w:tc>
        <w:tc>
          <w:tcPr>
            <w:tcW w:w="3346" w:type="pct"/>
            <w:vAlign w:val="center"/>
          </w:tcPr>
          <w:p w14:paraId="053A6C13" w14:textId="14548818"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Привлечение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от</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кредитных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организаций</w:t>
            </w:r>
            <w:r w:rsidRPr="003358C2">
              <w:rPr>
                <w:rFonts w:ascii="Times New Roman" w:hAnsi="Times New Roman" w:cs="Times New Roman"/>
                <w:spacing w:val="38"/>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2E1B6D43" w14:textId="77777777" w:rsidTr="003358C2">
        <w:trPr>
          <w:trHeight w:val="54"/>
        </w:trPr>
        <w:tc>
          <w:tcPr>
            <w:tcW w:w="347" w:type="pct"/>
            <w:vAlign w:val="center"/>
          </w:tcPr>
          <w:p w14:paraId="0DC272D2"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77BB9D7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710</w:t>
            </w:r>
          </w:p>
        </w:tc>
        <w:tc>
          <w:tcPr>
            <w:tcW w:w="3346" w:type="pct"/>
            <w:vAlign w:val="center"/>
          </w:tcPr>
          <w:p w14:paraId="453F7294" w14:textId="32A70CFC"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Привлечение</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сельскими</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поселениями</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от</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организаций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4DA736D1" w14:textId="77777777" w:rsidTr="003358C2">
        <w:trPr>
          <w:trHeight w:val="54"/>
        </w:trPr>
        <w:tc>
          <w:tcPr>
            <w:tcW w:w="347" w:type="pct"/>
            <w:vAlign w:val="center"/>
          </w:tcPr>
          <w:p w14:paraId="6D3B607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19F130E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800</w:t>
            </w:r>
          </w:p>
        </w:tc>
        <w:tc>
          <w:tcPr>
            <w:tcW w:w="3346" w:type="pct"/>
            <w:vAlign w:val="center"/>
          </w:tcPr>
          <w:p w14:paraId="57E37FB5" w14:textId="08C36B54"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Погашение</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предоставленных</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кредитными</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организациями</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7D3086F9" w14:textId="77777777" w:rsidTr="003358C2">
        <w:trPr>
          <w:trHeight w:val="54"/>
        </w:trPr>
        <w:tc>
          <w:tcPr>
            <w:tcW w:w="347" w:type="pct"/>
            <w:vAlign w:val="center"/>
          </w:tcPr>
          <w:p w14:paraId="22EED7A1"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3FD2FDF3"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810</w:t>
            </w:r>
          </w:p>
        </w:tc>
        <w:tc>
          <w:tcPr>
            <w:tcW w:w="3346" w:type="pct"/>
            <w:vAlign w:val="center"/>
          </w:tcPr>
          <w:p w14:paraId="712A41F0" w14:textId="2F505956"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Погашение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сельскими</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поселениями</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от</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кредитных</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организаций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14124D9C" w14:textId="77777777" w:rsidTr="003358C2">
        <w:trPr>
          <w:trHeight w:val="54"/>
        </w:trPr>
        <w:tc>
          <w:tcPr>
            <w:tcW w:w="347" w:type="pct"/>
            <w:vAlign w:val="center"/>
          </w:tcPr>
          <w:p w14:paraId="49B70926"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0DE6D90A"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03</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000</w:t>
            </w:r>
          </w:p>
        </w:tc>
        <w:tc>
          <w:tcPr>
            <w:tcW w:w="3346" w:type="pct"/>
            <w:vAlign w:val="center"/>
          </w:tcPr>
          <w:p w14:paraId="4B01832E" w14:textId="22F2306F"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Бюджетные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кредиты</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других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бюджетной</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61A70075" w14:textId="77777777" w:rsidTr="003358C2">
        <w:trPr>
          <w:trHeight w:val="54"/>
        </w:trPr>
        <w:tc>
          <w:tcPr>
            <w:tcW w:w="347" w:type="pct"/>
            <w:vAlign w:val="center"/>
          </w:tcPr>
          <w:p w14:paraId="1D38219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0D6DF92D"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03</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700</w:t>
            </w:r>
          </w:p>
        </w:tc>
        <w:tc>
          <w:tcPr>
            <w:tcW w:w="3346" w:type="pct"/>
            <w:vAlign w:val="center"/>
          </w:tcPr>
          <w:p w14:paraId="553EB4B2" w14:textId="603C5649"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Привлечение</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бюджетных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других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системы</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Федерации</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34BC73A9" w14:textId="77777777" w:rsidTr="003358C2">
        <w:trPr>
          <w:trHeight w:val="54"/>
        </w:trPr>
        <w:tc>
          <w:tcPr>
            <w:tcW w:w="347" w:type="pct"/>
            <w:vAlign w:val="center"/>
          </w:tcPr>
          <w:p w14:paraId="5EC962A4" w14:textId="77777777" w:rsidR="003358C2" w:rsidRPr="003358C2" w:rsidRDefault="003358C2" w:rsidP="003358C2">
            <w:pPr>
              <w:pStyle w:val="aff1"/>
              <w:jc w:val="center"/>
              <w:rPr>
                <w:rFonts w:ascii="Times New Roman" w:hAnsi="Times New Roman" w:cs="Times New Roman"/>
                <w:sz w:val="12"/>
                <w:szCs w:val="12"/>
                <w:lang w:val="ru-RU"/>
              </w:rPr>
            </w:pPr>
          </w:p>
          <w:p w14:paraId="6EDA1B1F"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404F6388" w14:textId="77777777" w:rsidR="003358C2" w:rsidRPr="003358C2" w:rsidRDefault="003358C2" w:rsidP="003358C2">
            <w:pPr>
              <w:pStyle w:val="aff1"/>
              <w:jc w:val="center"/>
              <w:rPr>
                <w:rFonts w:ascii="Times New Roman" w:hAnsi="Times New Roman" w:cs="Times New Roman"/>
                <w:sz w:val="12"/>
                <w:szCs w:val="12"/>
              </w:rPr>
            </w:pPr>
          </w:p>
          <w:p w14:paraId="40AA2835"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03</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710</w:t>
            </w:r>
          </w:p>
        </w:tc>
        <w:tc>
          <w:tcPr>
            <w:tcW w:w="3346" w:type="pct"/>
            <w:vAlign w:val="center"/>
          </w:tcPr>
          <w:p w14:paraId="41B415FD" w14:textId="41BD8A65"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Привлечение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других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бюджетной</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Федерации</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бюджетами</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11"/>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10"/>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50"/>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2"/>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4CF76D0E" w14:textId="77777777" w:rsidTr="003358C2">
        <w:trPr>
          <w:trHeight w:val="54"/>
        </w:trPr>
        <w:tc>
          <w:tcPr>
            <w:tcW w:w="347" w:type="pct"/>
            <w:vAlign w:val="center"/>
          </w:tcPr>
          <w:p w14:paraId="3CADF1B0" w14:textId="77777777" w:rsidR="003358C2" w:rsidRPr="003358C2" w:rsidRDefault="003358C2" w:rsidP="003358C2">
            <w:pPr>
              <w:pStyle w:val="aff1"/>
              <w:jc w:val="center"/>
              <w:rPr>
                <w:rFonts w:ascii="Times New Roman" w:hAnsi="Times New Roman" w:cs="Times New Roman"/>
                <w:sz w:val="12"/>
                <w:szCs w:val="12"/>
                <w:lang w:val="ru-RU"/>
              </w:rPr>
            </w:pPr>
          </w:p>
          <w:p w14:paraId="781DB7DD"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27238BB4" w14:textId="77777777" w:rsidR="003358C2" w:rsidRPr="003358C2" w:rsidRDefault="003358C2" w:rsidP="003358C2">
            <w:pPr>
              <w:pStyle w:val="aff1"/>
              <w:jc w:val="center"/>
              <w:rPr>
                <w:rFonts w:ascii="Times New Roman" w:hAnsi="Times New Roman" w:cs="Times New Roman"/>
                <w:sz w:val="12"/>
                <w:szCs w:val="12"/>
              </w:rPr>
            </w:pPr>
          </w:p>
          <w:p w14:paraId="19B339F5"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03</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800</w:t>
            </w:r>
          </w:p>
        </w:tc>
        <w:tc>
          <w:tcPr>
            <w:tcW w:w="3346" w:type="pct"/>
            <w:vAlign w:val="center"/>
          </w:tcPr>
          <w:p w14:paraId="573CA79F" w14:textId="5F87CA29"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Погашение</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бюджетных</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полученных</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других</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50"/>
                <w:sz w:val="12"/>
                <w:szCs w:val="12"/>
                <w:lang w:val="ru-RU"/>
              </w:rPr>
              <w:t xml:space="preserve"> </w:t>
            </w:r>
            <w:r w:rsidRPr="003358C2">
              <w:rPr>
                <w:rFonts w:ascii="Times New Roman" w:hAnsi="Times New Roman" w:cs="Times New Roman"/>
                <w:sz w:val="12"/>
                <w:szCs w:val="12"/>
                <w:lang w:val="ru-RU"/>
              </w:rPr>
              <w:t>бюджетной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системы</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Федерации</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0149600D" w14:textId="77777777" w:rsidTr="003358C2">
        <w:trPr>
          <w:trHeight w:val="54"/>
        </w:trPr>
        <w:tc>
          <w:tcPr>
            <w:tcW w:w="347" w:type="pct"/>
            <w:vAlign w:val="center"/>
          </w:tcPr>
          <w:p w14:paraId="4B1F9A50" w14:textId="77777777" w:rsidR="003358C2" w:rsidRPr="003358C2" w:rsidRDefault="003358C2" w:rsidP="003358C2">
            <w:pPr>
              <w:pStyle w:val="aff1"/>
              <w:jc w:val="center"/>
              <w:rPr>
                <w:rFonts w:ascii="Times New Roman" w:hAnsi="Times New Roman" w:cs="Times New Roman"/>
                <w:sz w:val="12"/>
                <w:szCs w:val="12"/>
                <w:lang w:val="ru-RU"/>
              </w:rPr>
            </w:pPr>
          </w:p>
          <w:p w14:paraId="166FBBF1"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5789CDF6" w14:textId="77777777" w:rsidR="003358C2" w:rsidRPr="003358C2" w:rsidRDefault="003358C2" w:rsidP="003358C2">
            <w:pPr>
              <w:pStyle w:val="aff1"/>
              <w:jc w:val="center"/>
              <w:rPr>
                <w:rFonts w:ascii="Times New Roman" w:hAnsi="Times New Roman" w:cs="Times New Roman"/>
                <w:sz w:val="12"/>
                <w:szCs w:val="12"/>
              </w:rPr>
            </w:pPr>
          </w:p>
          <w:p w14:paraId="5CAF4629"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03</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810</w:t>
            </w:r>
          </w:p>
        </w:tc>
        <w:tc>
          <w:tcPr>
            <w:tcW w:w="3346" w:type="pct"/>
            <w:vAlign w:val="center"/>
          </w:tcPr>
          <w:p w14:paraId="291AB974" w14:textId="583D2D2D"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Погашение</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бюджетами</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сельских</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поселений</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кредитов</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из</w:t>
            </w:r>
            <w:r w:rsidRPr="003358C2">
              <w:rPr>
                <w:rFonts w:ascii="Times New Roman" w:hAnsi="Times New Roman" w:cs="Times New Roman"/>
                <w:spacing w:val="-9"/>
                <w:sz w:val="12"/>
                <w:szCs w:val="12"/>
                <w:lang w:val="ru-RU"/>
              </w:rPr>
              <w:t xml:space="preserve"> </w:t>
            </w:r>
            <w:r w:rsidRPr="003358C2">
              <w:rPr>
                <w:rFonts w:ascii="Times New Roman" w:hAnsi="Times New Roman" w:cs="Times New Roman"/>
                <w:sz w:val="12"/>
                <w:szCs w:val="12"/>
                <w:lang w:val="ru-RU"/>
              </w:rPr>
              <w:t>других</w:t>
            </w:r>
            <w:r w:rsidRPr="003358C2">
              <w:rPr>
                <w:rFonts w:ascii="Times New Roman" w:hAnsi="Times New Roman" w:cs="Times New Roman"/>
                <w:spacing w:val="-8"/>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49"/>
                <w:sz w:val="12"/>
                <w:szCs w:val="12"/>
                <w:lang w:val="ru-RU"/>
              </w:rPr>
              <w:t xml:space="preserve"> </w:t>
            </w:r>
            <w:r w:rsidRPr="003358C2">
              <w:rPr>
                <w:rFonts w:ascii="Times New Roman" w:hAnsi="Times New Roman" w:cs="Times New Roman"/>
                <w:sz w:val="12"/>
                <w:szCs w:val="12"/>
                <w:lang w:val="ru-RU"/>
              </w:rPr>
              <w:t>бюджетной</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системы</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Российской</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Федерации</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в</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валюте</w:t>
            </w:r>
            <w:r w:rsidRPr="003358C2">
              <w:rPr>
                <w:rFonts w:ascii="Times New Roman" w:hAnsi="Times New Roman" w:cs="Times New Roman"/>
                <w:spacing w:val="-4"/>
                <w:sz w:val="12"/>
                <w:szCs w:val="12"/>
                <w:lang w:val="ru-RU"/>
              </w:rPr>
              <w:t xml:space="preserve"> </w:t>
            </w:r>
            <w:r w:rsidRPr="003358C2">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Федерации</w:t>
            </w:r>
          </w:p>
        </w:tc>
      </w:tr>
      <w:tr w:rsidR="003358C2" w:rsidRPr="003358C2" w14:paraId="065DF32E" w14:textId="77777777" w:rsidTr="003358C2">
        <w:trPr>
          <w:trHeight w:val="54"/>
        </w:trPr>
        <w:tc>
          <w:tcPr>
            <w:tcW w:w="347" w:type="pct"/>
            <w:vAlign w:val="center"/>
          </w:tcPr>
          <w:p w14:paraId="76F67C14"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690315A8"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000</w:t>
            </w:r>
          </w:p>
        </w:tc>
        <w:tc>
          <w:tcPr>
            <w:tcW w:w="3346" w:type="pct"/>
            <w:vAlign w:val="center"/>
          </w:tcPr>
          <w:p w14:paraId="3662C64B"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Изменение</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на</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счетах</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по</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учету</w:t>
            </w:r>
            <w:r w:rsidRPr="003358C2">
              <w:rPr>
                <w:rFonts w:ascii="Times New Roman" w:hAnsi="Times New Roman" w:cs="Times New Roman"/>
                <w:spacing w:val="-5"/>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p>
        </w:tc>
      </w:tr>
      <w:tr w:rsidR="003358C2" w:rsidRPr="003358C2" w14:paraId="34B93E78" w14:textId="77777777" w:rsidTr="003358C2">
        <w:trPr>
          <w:trHeight w:val="54"/>
        </w:trPr>
        <w:tc>
          <w:tcPr>
            <w:tcW w:w="347" w:type="pct"/>
            <w:vAlign w:val="center"/>
          </w:tcPr>
          <w:p w14:paraId="5D46ED92"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0514ED48"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500</w:t>
            </w:r>
          </w:p>
        </w:tc>
        <w:tc>
          <w:tcPr>
            <w:tcW w:w="3346" w:type="pct"/>
            <w:vAlign w:val="center"/>
          </w:tcPr>
          <w:p w14:paraId="0EDFA492" w14:textId="77777777" w:rsidR="003358C2" w:rsidRPr="003358C2" w:rsidRDefault="003358C2" w:rsidP="003358C2">
            <w:pPr>
              <w:pStyle w:val="aff1"/>
              <w:jc w:val="center"/>
              <w:rPr>
                <w:rFonts w:ascii="Times New Roman" w:hAnsi="Times New Roman" w:cs="Times New Roman"/>
                <w:sz w:val="12"/>
                <w:szCs w:val="12"/>
              </w:rPr>
            </w:pPr>
            <w:proofErr w:type="spellStart"/>
            <w:r w:rsidRPr="003358C2">
              <w:rPr>
                <w:rFonts w:ascii="Times New Roman" w:hAnsi="Times New Roman" w:cs="Times New Roman"/>
                <w:sz w:val="12"/>
                <w:szCs w:val="12"/>
              </w:rPr>
              <w:t>Увеличение</w:t>
            </w:r>
            <w:proofErr w:type="spellEnd"/>
            <w:r w:rsidRPr="003358C2">
              <w:rPr>
                <w:rFonts w:ascii="Times New Roman" w:hAnsi="Times New Roman" w:cs="Times New Roman"/>
                <w:spacing w:val="-6"/>
                <w:sz w:val="12"/>
                <w:szCs w:val="12"/>
              </w:rPr>
              <w:t xml:space="preserve"> </w:t>
            </w:r>
            <w:proofErr w:type="spellStart"/>
            <w:r w:rsidRPr="003358C2">
              <w:rPr>
                <w:rFonts w:ascii="Times New Roman" w:hAnsi="Times New Roman" w:cs="Times New Roman"/>
                <w:sz w:val="12"/>
                <w:szCs w:val="12"/>
              </w:rPr>
              <w:t>остатков</w:t>
            </w:r>
            <w:proofErr w:type="spellEnd"/>
            <w:r w:rsidRPr="003358C2">
              <w:rPr>
                <w:rFonts w:ascii="Times New Roman" w:hAnsi="Times New Roman" w:cs="Times New Roman"/>
                <w:spacing w:val="-6"/>
                <w:sz w:val="12"/>
                <w:szCs w:val="12"/>
              </w:rPr>
              <w:t xml:space="preserve"> </w:t>
            </w:r>
            <w:proofErr w:type="spellStart"/>
            <w:r w:rsidRPr="003358C2">
              <w:rPr>
                <w:rFonts w:ascii="Times New Roman" w:hAnsi="Times New Roman" w:cs="Times New Roman"/>
                <w:sz w:val="12"/>
                <w:szCs w:val="12"/>
              </w:rPr>
              <w:t>средств</w:t>
            </w:r>
            <w:proofErr w:type="spellEnd"/>
            <w:r w:rsidRPr="003358C2">
              <w:rPr>
                <w:rFonts w:ascii="Times New Roman" w:hAnsi="Times New Roman" w:cs="Times New Roman"/>
                <w:spacing w:val="-5"/>
                <w:sz w:val="12"/>
                <w:szCs w:val="12"/>
              </w:rPr>
              <w:t xml:space="preserve"> </w:t>
            </w:r>
            <w:proofErr w:type="spellStart"/>
            <w:r w:rsidRPr="003358C2">
              <w:rPr>
                <w:rFonts w:ascii="Times New Roman" w:hAnsi="Times New Roman" w:cs="Times New Roman"/>
                <w:sz w:val="12"/>
                <w:szCs w:val="12"/>
              </w:rPr>
              <w:t>бюджетов</w:t>
            </w:r>
            <w:proofErr w:type="spellEnd"/>
          </w:p>
        </w:tc>
      </w:tr>
      <w:tr w:rsidR="003358C2" w:rsidRPr="003358C2" w14:paraId="7361FDA7" w14:textId="77777777" w:rsidTr="003358C2">
        <w:trPr>
          <w:trHeight w:val="54"/>
        </w:trPr>
        <w:tc>
          <w:tcPr>
            <w:tcW w:w="347" w:type="pct"/>
            <w:vAlign w:val="center"/>
          </w:tcPr>
          <w:p w14:paraId="419E5BBC"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7332027A"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500</w:t>
            </w:r>
          </w:p>
        </w:tc>
        <w:tc>
          <w:tcPr>
            <w:tcW w:w="3346" w:type="pct"/>
            <w:vAlign w:val="center"/>
          </w:tcPr>
          <w:p w14:paraId="6095F196"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Увеличение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p>
        </w:tc>
      </w:tr>
      <w:tr w:rsidR="003358C2" w:rsidRPr="003358C2" w14:paraId="4B847993" w14:textId="77777777" w:rsidTr="003358C2">
        <w:trPr>
          <w:trHeight w:val="54"/>
        </w:trPr>
        <w:tc>
          <w:tcPr>
            <w:tcW w:w="347" w:type="pct"/>
            <w:vAlign w:val="center"/>
          </w:tcPr>
          <w:p w14:paraId="114CDAA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4C6D9448"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510</w:t>
            </w:r>
          </w:p>
        </w:tc>
        <w:tc>
          <w:tcPr>
            <w:tcW w:w="3346" w:type="pct"/>
            <w:vAlign w:val="center"/>
          </w:tcPr>
          <w:p w14:paraId="22DE76E8"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Увеличение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денежных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p>
        </w:tc>
      </w:tr>
      <w:tr w:rsidR="003358C2" w:rsidRPr="003358C2" w14:paraId="30A6CA63" w14:textId="77777777" w:rsidTr="003358C2">
        <w:trPr>
          <w:trHeight w:val="54"/>
        </w:trPr>
        <w:tc>
          <w:tcPr>
            <w:tcW w:w="347" w:type="pct"/>
            <w:vAlign w:val="center"/>
          </w:tcPr>
          <w:p w14:paraId="3438C755"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0143D3EF"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510</w:t>
            </w:r>
          </w:p>
        </w:tc>
        <w:tc>
          <w:tcPr>
            <w:tcW w:w="3346" w:type="pct"/>
            <w:vAlign w:val="center"/>
          </w:tcPr>
          <w:p w14:paraId="2F718277" w14:textId="6036D23A"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Увеличение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денежных</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поселений</w:t>
            </w:r>
          </w:p>
        </w:tc>
      </w:tr>
      <w:tr w:rsidR="003358C2" w:rsidRPr="003358C2" w14:paraId="415652CA" w14:textId="77777777" w:rsidTr="003358C2">
        <w:trPr>
          <w:trHeight w:val="54"/>
        </w:trPr>
        <w:tc>
          <w:tcPr>
            <w:tcW w:w="347" w:type="pct"/>
            <w:vAlign w:val="center"/>
          </w:tcPr>
          <w:p w14:paraId="09AF0E2C"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1BBF73C8"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600</w:t>
            </w:r>
          </w:p>
        </w:tc>
        <w:tc>
          <w:tcPr>
            <w:tcW w:w="3346" w:type="pct"/>
            <w:vAlign w:val="center"/>
          </w:tcPr>
          <w:p w14:paraId="1AC98DEC" w14:textId="77777777" w:rsidR="003358C2" w:rsidRPr="003358C2" w:rsidRDefault="003358C2" w:rsidP="003358C2">
            <w:pPr>
              <w:pStyle w:val="aff1"/>
              <w:jc w:val="center"/>
              <w:rPr>
                <w:rFonts w:ascii="Times New Roman" w:hAnsi="Times New Roman" w:cs="Times New Roman"/>
                <w:sz w:val="12"/>
                <w:szCs w:val="12"/>
              </w:rPr>
            </w:pPr>
            <w:proofErr w:type="spellStart"/>
            <w:r w:rsidRPr="003358C2">
              <w:rPr>
                <w:rFonts w:ascii="Times New Roman" w:hAnsi="Times New Roman" w:cs="Times New Roman"/>
                <w:sz w:val="12"/>
                <w:szCs w:val="12"/>
              </w:rPr>
              <w:t>Уменьшение</w:t>
            </w:r>
            <w:proofErr w:type="spellEnd"/>
            <w:r w:rsidRPr="003358C2">
              <w:rPr>
                <w:rFonts w:ascii="Times New Roman" w:hAnsi="Times New Roman" w:cs="Times New Roman"/>
                <w:spacing w:val="-6"/>
                <w:sz w:val="12"/>
                <w:szCs w:val="12"/>
              </w:rPr>
              <w:t xml:space="preserve"> </w:t>
            </w:r>
            <w:proofErr w:type="spellStart"/>
            <w:r w:rsidRPr="003358C2">
              <w:rPr>
                <w:rFonts w:ascii="Times New Roman" w:hAnsi="Times New Roman" w:cs="Times New Roman"/>
                <w:sz w:val="12"/>
                <w:szCs w:val="12"/>
              </w:rPr>
              <w:t>остатков</w:t>
            </w:r>
            <w:proofErr w:type="spellEnd"/>
            <w:r w:rsidRPr="003358C2">
              <w:rPr>
                <w:rFonts w:ascii="Times New Roman" w:hAnsi="Times New Roman" w:cs="Times New Roman"/>
                <w:spacing w:val="-6"/>
                <w:sz w:val="12"/>
                <w:szCs w:val="12"/>
              </w:rPr>
              <w:t xml:space="preserve"> </w:t>
            </w:r>
            <w:proofErr w:type="spellStart"/>
            <w:r w:rsidRPr="003358C2">
              <w:rPr>
                <w:rFonts w:ascii="Times New Roman" w:hAnsi="Times New Roman" w:cs="Times New Roman"/>
                <w:sz w:val="12"/>
                <w:szCs w:val="12"/>
              </w:rPr>
              <w:t>средств</w:t>
            </w:r>
            <w:proofErr w:type="spellEnd"/>
            <w:r w:rsidRPr="003358C2">
              <w:rPr>
                <w:rFonts w:ascii="Times New Roman" w:hAnsi="Times New Roman" w:cs="Times New Roman"/>
                <w:spacing w:val="-6"/>
                <w:sz w:val="12"/>
                <w:szCs w:val="12"/>
              </w:rPr>
              <w:t xml:space="preserve"> </w:t>
            </w:r>
            <w:proofErr w:type="spellStart"/>
            <w:r w:rsidRPr="003358C2">
              <w:rPr>
                <w:rFonts w:ascii="Times New Roman" w:hAnsi="Times New Roman" w:cs="Times New Roman"/>
                <w:sz w:val="12"/>
                <w:szCs w:val="12"/>
              </w:rPr>
              <w:t>бюджетов</w:t>
            </w:r>
            <w:proofErr w:type="spellEnd"/>
          </w:p>
        </w:tc>
      </w:tr>
      <w:tr w:rsidR="003358C2" w:rsidRPr="003358C2" w14:paraId="4F76277A" w14:textId="77777777" w:rsidTr="003358C2">
        <w:trPr>
          <w:trHeight w:val="54"/>
        </w:trPr>
        <w:tc>
          <w:tcPr>
            <w:tcW w:w="347" w:type="pct"/>
            <w:vAlign w:val="center"/>
          </w:tcPr>
          <w:p w14:paraId="27B2EC7C"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16270BCB"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600</w:t>
            </w:r>
          </w:p>
        </w:tc>
        <w:tc>
          <w:tcPr>
            <w:tcW w:w="3346" w:type="pct"/>
            <w:vAlign w:val="center"/>
          </w:tcPr>
          <w:p w14:paraId="72FC2DCE"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Уменьшение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p>
        </w:tc>
      </w:tr>
      <w:tr w:rsidR="003358C2" w:rsidRPr="003358C2" w14:paraId="5462DFB9" w14:textId="77777777" w:rsidTr="003358C2">
        <w:trPr>
          <w:trHeight w:val="54"/>
        </w:trPr>
        <w:tc>
          <w:tcPr>
            <w:tcW w:w="347" w:type="pct"/>
            <w:vAlign w:val="center"/>
          </w:tcPr>
          <w:p w14:paraId="02D5660A"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4FB844A1"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610</w:t>
            </w:r>
          </w:p>
        </w:tc>
        <w:tc>
          <w:tcPr>
            <w:tcW w:w="3346" w:type="pct"/>
            <w:vAlign w:val="center"/>
          </w:tcPr>
          <w:p w14:paraId="6B2DBAC4" w14:textId="77777777"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Уменьшение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денежных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бюджетов</w:t>
            </w:r>
          </w:p>
        </w:tc>
      </w:tr>
      <w:tr w:rsidR="003358C2" w:rsidRPr="003358C2" w14:paraId="47D5CF84" w14:textId="77777777" w:rsidTr="003358C2">
        <w:trPr>
          <w:trHeight w:val="54"/>
        </w:trPr>
        <w:tc>
          <w:tcPr>
            <w:tcW w:w="347" w:type="pct"/>
            <w:vAlign w:val="center"/>
          </w:tcPr>
          <w:p w14:paraId="702D930C"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428</w:t>
            </w:r>
          </w:p>
        </w:tc>
        <w:tc>
          <w:tcPr>
            <w:tcW w:w="1307" w:type="pct"/>
            <w:vAlign w:val="center"/>
          </w:tcPr>
          <w:p w14:paraId="1F6F2135" w14:textId="77777777" w:rsidR="003358C2" w:rsidRPr="003358C2" w:rsidRDefault="003358C2" w:rsidP="003358C2">
            <w:pPr>
              <w:pStyle w:val="aff1"/>
              <w:jc w:val="center"/>
              <w:rPr>
                <w:rFonts w:ascii="Times New Roman" w:hAnsi="Times New Roman" w:cs="Times New Roman"/>
                <w:sz w:val="12"/>
                <w:szCs w:val="12"/>
              </w:rPr>
            </w:pPr>
            <w:r w:rsidRPr="003358C2">
              <w:rPr>
                <w:rFonts w:ascii="Times New Roman" w:hAnsi="Times New Roman" w:cs="Times New Roman"/>
                <w:sz w:val="12"/>
                <w:szCs w:val="12"/>
              </w:rPr>
              <w:t>01</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05</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02</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01</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10</w:t>
            </w:r>
            <w:r w:rsidRPr="003358C2">
              <w:rPr>
                <w:rFonts w:ascii="Times New Roman" w:hAnsi="Times New Roman" w:cs="Times New Roman"/>
                <w:spacing w:val="-3"/>
                <w:sz w:val="12"/>
                <w:szCs w:val="12"/>
              </w:rPr>
              <w:t xml:space="preserve"> </w:t>
            </w:r>
            <w:r w:rsidRPr="003358C2">
              <w:rPr>
                <w:rFonts w:ascii="Times New Roman" w:hAnsi="Times New Roman" w:cs="Times New Roman"/>
                <w:sz w:val="12"/>
                <w:szCs w:val="12"/>
              </w:rPr>
              <w:t>0000</w:t>
            </w:r>
            <w:r w:rsidRPr="003358C2">
              <w:rPr>
                <w:rFonts w:ascii="Times New Roman" w:hAnsi="Times New Roman" w:cs="Times New Roman"/>
                <w:spacing w:val="-2"/>
                <w:sz w:val="12"/>
                <w:szCs w:val="12"/>
              </w:rPr>
              <w:t xml:space="preserve"> </w:t>
            </w:r>
            <w:r w:rsidRPr="003358C2">
              <w:rPr>
                <w:rFonts w:ascii="Times New Roman" w:hAnsi="Times New Roman" w:cs="Times New Roman"/>
                <w:sz w:val="12"/>
                <w:szCs w:val="12"/>
              </w:rPr>
              <w:t>610</w:t>
            </w:r>
          </w:p>
        </w:tc>
        <w:tc>
          <w:tcPr>
            <w:tcW w:w="3346" w:type="pct"/>
            <w:vAlign w:val="center"/>
          </w:tcPr>
          <w:p w14:paraId="5C47C177" w14:textId="5F5A2E7B" w:rsidR="003358C2" w:rsidRPr="003358C2" w:rsidRDefault="003358C2" w:rsidP="003358C2">
            <w:pPr>
              <w:pStyle w:val="aff1"/>
              <w:jc w:val="center"/>
              <w:rPr>
                <w:rFonts w:ascii="Times New Roman" w:hAnsi="Times New Roman" w:cs="Times New Roman"/>
                <w:sz w:val="12"/>
                <w:szCs w:val="12"/>
                <w:lang w:val="ru-RU"/>
              </w:rPr>
            </w:pPr>
            <w:r w:rsidRPr="003358C2">
              <w:rPr>
                <w:rFonts w:ascii="Times New Roman" w:hAnsi="Times New Roman" w:cs="Times New Roman"/>
                <w:sz w:val="12"/>
                <w:szCs w:val="12"/>
                <w:lang w:val="ru-RU"/>
              </w:rPr>
              <w:t>Уменьшение</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прочих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остатков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денежных</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средств</w:t>
            </w:r>
            <w:r w:rsidRPr="003358C2">
              <w:rPr>
                <w:rFonts w:ascii="Times New Roman" w:hAnsi="Times New Roman" w:cs="Times New Roman"/>
                <w:spacing w:val="-6"/>
                <w:sz w:val="12"/>
                <w:szCs w:val="12"/>
                <w:lang w:val="ru-RU"/>
              </w:rPr>
              <w:t xml:space="preserve"> </w:t>
            </w:r>
            <w:r w:rsidRPr="003358C2">
              <w:rPr>
                <w:rFonts w:ascii="Times New Roman" w:hAnsi="Times New Roman" w:cs="Times New Roman"/>
                <w:sz w:val="12"/>
                <w:szCs w:val="12"/>
                <w:lang w:val="ru-RU"/>
              </w:rPr>
              <w:t>бюджетов</w:t>
            </w:r>
            <w:r w:rsidRPr="003358C2">
              <w:rPr>
                <w:rFonts w:ascii="Times New Roman" w:hAnsi="Times New Roman" w:cs="Times New Roman"/>
                <w:spacing w:val="-7"/>
                <w:sz w:val="12"/>
                <w:szCs w:val="12"/>
                <w:lang w:val="ru-RU"/>
              </w:rPr>
              <w:t xml:space="preserve"> </w:t>
            </w:r>
            <w:r w:rsidRPr="003358C2">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3358C2">
              <w:rPr>
                <w:rFonts w:ascii="Times New Roman" w:hAnsi="Times New Roman" w:cs="Times New Roman"/>
                <w:sz w:val="12"/>
                <w:szCs w:val="12"/>
                <w:lang w:val="ru-RU"/>
              </w:rPr>
              <w:t>поселений</w:t>
            </w:r>
          </w:p>
        </w:tc>
      </w:tr>
    </w:tbl>
    <w:p w14:paraId="6D3BD9D1" w14:textId="77777777" w:rsidR="003358C2" w:rsidRPr="00D05F79" w:rsidRDefault="003358C2" w:rsidP="003358C2">
      <w:pPr>
        <w:pStyle w:val="aff1"/>
        <w:ind w:firstLine="284"/>
        <w:jc w:val="center"/>
        <w:rPr>
          <w:rFonts w:ascii="Times New Roman" w:hAnsi="Times New Roman" w:cs="Times New Roman"/>
          <w:sz w:val="12"/>
          <w:szCs w:val="12"/>
        </w:rPr>
      </w:pPr>
    </w:p>
    <w:p w14:paraId="4718E5EB" w14:textId="30960ECC" w:rsid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Администрация</w:t>
      </w:r>
    </w:p>
    <w:p w14:paraId="30D5CE05" w14:textId="40EFB5A9" w:rsidR="003358C2" w:rsidRP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сельского поселения Липовка</w:t>
      </w:r>
    </w:p>
    <w:p w14:paraId="2A85FC1F" w14:textId="07C266FA" w:rsid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муниципального района Сергиевский</w:t>
      </w:r>
    </w:p>
    <w:p w14:paraId="154D6624" w14:textId="213933D3" w:rsidR="003358C2" w:rsidRP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Самарской области</w:t>
      </w:r>
    </w:p>
    <w:p w14:paraId="1C79B7AB" w14:textId="6C13043A" w:rsidR="003358C2" w:rsidRP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ПОСТАНОВЛЕНИЕ</w:t>
      </w:r>
    </w:p>
    <w:p w14:paraId="1580826C" w14:textId="32790C78" w:rsidR="003358C2" w:rsidRPr="003358C2" w:rsidRDefault="0003085C" w:rsidP="0003085C">
      <w:pPr>
        <w:pStyle w:val="aff1"/>
        <w:ind w:firstLine="284"/>
        <w:jc w:val="both"/>
        <w:rPr>
          <w:rFonts w:ascii="Times New Roman" w:hAnsi="Times New Roman" w:cs="Times New Roman"/>
          <w:sz w:val="12"/>
          <w:szCs w:val="12"/>
        </w:rPr>
      </w:pPr>
      <w:r>
        <w:rPr>
          <w:rFonts w:ascii="Times New Roman" w:hAnsi="Times New Roman" w:cs="Times New Roman"/>
          <w:sz w:val="12"/>
          <w:szCs w:val="12"/>
        </w:rPr>
        <w:t>«18</w:t>
      </w:r>
      <w:r w:rsidR="003358C2" w:rsidRPr="003358C2">
        <w:rPr>
          <w:rFonts w:ascii="Times New Roman" w:hAnsi="Times New Roman" w:cs="Times New Roman"/>
          <w:sz w:val="12"/>
          <w:szCs w:val="12"/>
        </w:rPr>
        <w:t>»</w:t>
      </w:r>
      <w:r>
        <w:rPr>
          <w:rFonts w:ascii="Times New Roman" w:hAnsi="Times New Roman" w:cs="Times New Roman"/>
          <w:sz w:val="12"/>
          <w:szCs w:val="12"/>
        </w:rPr>
        <w:t xml:space="preserve"> ноября </w:t>
      </w:r>
      <w:r w:rsidR="003358C2" w:rsidRPr="003358C2">
        <w:rPr>
          <w:rFonts w:ascii="Times New Roman" w:hAnsi="Times New Roman" w:cs="Times New Roman"/>
          <w:sz w:val="12"/>
          <w:szCs w:val="12"/>
        </w:rPr>
        <w:t>2022г.</w:t>
      </w:r>
      <w:r>
        <w:rPr>
          <w:rFonts w:ascii="Times New Roman" w:hAnsi="Times New Roman" w:cs="Times New Roman"/>
          <w:sz w:val="12"/>
          <w:szCs w:val="12"/>
        </w:rPr>
        <w:t xml:space="preserve">                                                                                                                                                                                                        </w:t>
      </w:r>
      <w:r w:rsidR="003358C2" w:rsidRPr="003358C2">
        <w:rPr>
          <w:rFonts w:ascii="Times New Roman" w:hAnsi="Times New Roman" w:cs="Times New Roman"/>
          <w:sz w:val="12"/>
          <w:szCs w:val="12"/>
        </w:rPr>
        <w:t>№</w:t>
      </w:r>
      <w:r>
        <w:rPr>
          <w:rFonts w:ascii="Times New Roman" w:hAnsi="Times New Roman" w:cs="Times New Roman"/>
          <w:sz w:val="12"/>
          <w:szCs w:val="12"/>
        </w:rPr>
        <w:t>49</w:t>
      </w:r>
    </w:p>
    <w:p w14:paraId="7DFB44D2" w14:textId="1048557F" w:rsidR="003358C2" w:rsidRPr="003358C2"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w:t>
      </w:r>
      <w:r w:rsidR="0003085C">
        <w:rPr>
          <w:rFonts w:ascii="Times New Roman" w:hAnsi="Times New Roman" w:cs="Times New Roman"/>
          <w:sz w:val="12"/>
          <w:szCs w:val="12"/>
        </w:rPr>
        <w:t xml:space="preserve">о </w:t>
      </w:r>
      <w:r w:rsidRPr="003358C2">
        <w:rPr>
          <w:rFonts w:ascii="Times New Roman" w:hAnsi="Times New Roman" w:cs="Times New Roman"/>
          <w:sz w:val="12"/>
          <w:szCs w:val="12"/>
        </w:rPr>
        <w:t>поселения</w:t>
      </w:r>
      <w:r w:rsidR="0003085C">
        <w:rPr>
          <w:rFonts w:ascii="Times New Roman" w:hAnsi="Times New Roman" w:cs="Times New Roman"/>
          <w:sz w:val="12"/>
          <w:szCs w:val="12"/>
        </w:rPr>
        <w:t xml:space="preserve"> </w:t>
      </w:r>
      <w:r w:rsidRPr="003358C2">
        <w:rPr>
          <w:rFonts w:ascii="Times New Roman" w:hAnsi="Times New Roman" w:cs="Times New Roman"/>
          <w:sz w:val="12"/>
          <w:szCs w:val="12"/>
        </w:rPr>
        <w:t>Липовка муниципального района Сергиевский Самарской области на 2023 год и плановый период 2024 и 2025 годов</w:t>
      </w:r>
    </w:p>
    <w:p w14:paraId="2B8C26CC" w14:textId="77777777"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Липовка муниципального района Сергиевский</w:t>
      </w:r>
    </w:p>
    <w:p w14:paraId="6ED9F1FB" w14:textId="42049B44" w:rsidR="003358C2" w:rsidRPr="003358C2" w:rsidRDefault="003358C2" w:rsidP="0003085C">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ПОСТАНОВЛЯЕТ:</w:t>
      </w:r>
    </w:p>
    <w:p w14:paraId="3A25248B" w14:textId="45C54709"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Липовка муниципального района Сергиевский Самарской области на 2023 год и плановый период 2024 и 2025 годов (приложение №1).</w:t>
      </w:r>
    </w:p>
    <w:p w14:paraId="3DF7B3CD" w14:textId="3C42FB1D"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Липовка муниципального района Сергиевский Самарской области на 2023 год и плановый период 2024 и 2025 годов (приложение №2).</w:t>
      </w:r>
    </w:p>
    <w:p w14:paraId="02A3619D" w14:textId="17298A1D" w:rsidR="003358C2" w:rsidRPr="003358C2" w:rsidRDefault="003358C2" w:rsidP="0003085C">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3.Установить, что в случае поступления в бюджет сельского поселения Липовка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Липовка муниципального района Сергиевский о бюджете сельского поселения Липовка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50E46FF1" w14:textId="2FA440AB"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6A75B53" w14:textId="4B51BA8F" w:rsidR="003358C2" w:rsidRPr="003358C2" w:rsidRDefault="003358C2" w:rsidP="003358C2">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Липовка муниципального района Сергиевский Самарской области, начиная с бюджета на 2023 год и плановый период 2024 и 2025 годов.</w:t>
      </w:r>
    </w:p>
    <w:p w14:paraId="795A1B84" w14:textId="196EE302" w:rsidR="003358C2" w:rsidRPr="003358C2" w:rsidRDefault="003358C2" w:rsidP="0003085C">
      <w:pPr>
        <w:pStyle w:val="aff1"/>
        <w:ind w:firstLine="284"/>
        <w:jc w:val="both"/>
        <w:rPr>
          <w:rFonts w:ascii="Times New Roman" w:hAnsi="Times New Roman" w:cs="Times New Roman"/>
          <w:sz w:val="12"/>
          <w:szCs w:val="12"/>
        </w:rPr>
      </w:pPr>
      <w:r w:rsidRPr="003358C2">
        <w:rPr>
          <w:rFonts w:ascii="Times New Roman" w:hAnsi="Times New Roman" w:cs="Times New Roman"/>
          <w:sz w:val="12"/>
          <w:szCs w:val="12"/>
        </w:rPr>
        <w:t>2. Контроль за выполнением настоящего постановления оставляю за собой.</w:t>
      </w:r>
    </w:p>
    <w:p w14:paraId="10DE9510" w14:textId="77777777" w:rsidR="003358C2" w:rsidRPr="003358C2"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Глава сельского поселения Липовка</w:t>
      </w:r>
    </w:p>
    <w:p w14:paraId="15C8D7D6" w14:textId="550CF486" w:rsidR="0003085C"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муниципального района Сергиевский</w:t>
      </w:r>
    </w:p>
    <w:p w14:paraId="46092EE6" w14:textId="08ADFCD3" w:rsidR="003358C2" w:rsidRPr="003358C2"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С. И. Вершинин</w:t>
      </w:r>
    </w:p>
    <w:p w14:paraId="69590E36" w14:textId="77777777" w:rsidR="003358C2" w:rsidRPr="003358C2"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xml:space="preserve"> </w:t>
      </w:r>
    </w:p>
    <w:p w14:paraId="3AFBDD00" w14:textId="77777777" w:rsidR="0003085C"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Приложение № 1</w:t>
      </w:r>
    </w:p>
    <w:p w14:paraId="10328F08" w14:textId="798A7FB5" w:rsidR="0003085C"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xml:space="preserve"> к Постановлению</w:t>
      </w:r>
      <w:r w:rsidR="0003085C">
        <w:rPr>
          <w:rFonts w:ascii="Times New Roman" w:hAnsi="Times New Roman" w:cs="Times New Roman"/>
          <w:sz w:val="12"/>
          <w:szCs w:val="12"/>
        </w:rPr>
        <w:t xml:space="preserve"> </w:t>
      </w:r>
      <w:r w:rsidRPr="003358C2">
        <w:rPr>
          <w:rFonts w:ascii="Times New Roman" w:hAnsi="Times New Roman" w:cs="Times New Roman"/>
          <w:sz w:val="12"/>
          <w:szCs w:val="12"/>
        </w:rPr>
        <w:t xml:space="preserve">администрации </w:t>
      </w:r>
    </w:p>
    <w:p w14:paraId="151CB08E" w14:textId="77777777" w:rsidR="0003085C"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сельского поселения</w:t>
      </w:r>
      <w:r w:rsidR="0003085C">
        <w:rPr>
          <w:rFonts w:ascii="Times New Roman" w:hAnsi="Times New Roman" w:cs="Times New Roman"/>
          <w:sz w:val="12"/>
          <w:szCs w:val="12"/>
        </w:rPr>
        <w:t xml:space="preserve"> </w:t>
      </w:r>
      <w:r w:rsidRPr="003358C2">
        <w:rPr>
          <w:rFonts w:ascii="Times New Roman" w:hAnsi="Times New Roman" w:cs="Times New Roman"/>
          <w:sz w:val="12"/>
          <w:szCs w:val="12"/>
        </w:rPr>
        <w:t xml:space="preserve">Липовка </w:t>
      </w:r>
    </w:p>
    <w:p w14:paraId="7310CB06" w14:textId="3C293D2D" w:rsidR="003358C2" w:rsidRPr="003358C2"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муниципального района Сергиевский Самарской области</w:t>
      </w:r>
    </w:p>
    <w:p w14:paraId="772B25C9" w14:textId="6D0D92F7" w:rsidR="003358C2" w:rsidRPr="003358C2" w:rsidRDefault="003358C2" w:rsidP="0003085C">
      <w:pPr>
        <w:pStyle w:val="aff1"/>
        <w:ind w:firstLine="284"/>
        <w:jc w:val="right"/>
        <w:rPr>
          <w:rFonts w:ascii="Times New Roman" w:hAnsi="Times New Roman" w:cs="Times New Roman"/>
          <w:sz w:val="12"/>
          <w:szCs w:val="12"/>
        </w:rPr>
      </w:pPr>
      <w:r w:rsidRPr="003358C2">
        <w:rPr>
          <w:rFonts w:ascii="Times New Roman" w:hAnsi="Times New Roman" w:cs="Times New Roman"/>
          <w:sz w:val="12"/>
          <w:szCs w:val="12"/>
        </w:rPr>
        <w:t>№ 49 от "18" ноября 2022 года</w:t>
      </w:r>
    </w:p>
    <w:p w14:paraId="2C7C6C2E" w14:textId="66E8C4D9" w:rsidR="0003085C" w:rsidRDefault="003358C2" w:rsidP="0003085C">
      <w:pPr>
        <w:pStyle w:val="aff1"/>
        <w:ind w:firstLine="284"/>
        <w:jc w:val="center"/>
        <w:rPr>
          <w:rFonts w:ascii="Times New Roman" w:hAnsi="Times New Roman" w:cs="Times New Roman"/>
          <w:sz w:val="12"/>
          <w:szCs w:val="12"/>
        </w:rPr>
      </w:pPr>
      <w:r w:rsidRPr="003358C2">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DD5296" w:rsidRPr="0003085C" w14:paraId="3E254752" w14:textId="77777777" w:rsidTr="0058792C">
        <w:trPr>
          <w:trHeight w:val="59"/>
        </w:trPr>
        <w:tc>
          <w:tcPr>
            <w:tcW w:w="560" w:type="pct"/>
            <w:vAlign w:val="center"/>
          </w:tcPr>
          <w:p w14:paraId="0B8FB491" w14:textId="62A27AA1"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Код</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главного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администратора</w:t>
            </w:r>
          </w:p>
        </w:tc>
        <w:tc>
          <w:tcPr>
            <w:tcW w:w="982" w:type="pct"/>
            <w:vAlign w:val="center"/>
          </w:tcPr>
          <w:p w14:paraId="343829F0" w14:textId="77777777" w:rsidR="0003085C" w:rsidRPr="0003085C" w:rsidRDefault="0003085C" w:rsidP="0003085C">
            <w:pPr>
              <w:pStyle w:val="aff1"/>
              <w:jc w:val="center"/>
              <w:rPr>
                <w:rFonts w:ascii="Times New Roman" w:hAnsi="Times New Roman" w:cs="Times New Roman"/>
                <w:sz w:val="12"/>
                <w:szCs w:val="12"/>
              </w:rPr>
            </w:pPr>
            <w:proofErr w:type="spellStart"/>
            <w:r w:rsidRPr="0003085C">
              <w:rPr>
                <w:rFonts w:ascii="Times New Roman" w:hAnsi="Times New Roman" w:cs="Times New Roman"/>
                <w:sz w:val="12"/>
                <w:szCs w:val="12"/>
              </w:rPr>
              <w:t>Код</w:t>
            </w:r>
            <w:proofErr w:type="spellEnd"/>
            <w:r w:rsidRPr="0003085C">
              <w:rPr>
                <w:rFonts w:ascii="Times New Roman" w:hAnsi="Times New Roman" w:cs="Times New Roman"/>
                <w:spacing w:val="1"/>
                <w:sz w:val="12"/>
                <w:szCs w:val="12"/>
              </w:rPr>
              <w:t xml:space="preserve"> </w:t>
            </w:r>
            <w:proofErr w:type="spellStart"/>
            <w:r w:rsidRPr="0003085C">
              <w:rPr>
                <w:rFonts w:ascii="Times New Roman" w:hAnsi="Times New Roman" w:cs="Times New Roman"/>
                <w:sz w:val="12"/>
                <w:szCs w:val="12"/>
              </w:rPr>
              <w:t>доходов</w:t>
            </w:r>
            <w:proofErr w:type="spellEnd"/>
          </w:p>
        </w:tc>
        <w:tc>
          <w:tcPr>
            <w:tcW w:w="3458" w:type="pct"/>
            <w:vAlign w:val="center"/>
          </w:tcPr>
          <w:p w14:paraId="69E2D57F"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Наименование</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главного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администратора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дохода</w:t>
            </w:r>
          </w:p>
        </w:tc>
      </w:tr>
      <w:tr w:rsidR="00DD5296" w:rsidRPr="0003085C" w14:paraId="27635E5A" w14:textId="77777777" w:rsidTr="0058792C">
        <w:trPr>
          <w:trHeight w:val="59"/>
        </w:trPr>
        <w:tc>
          <w:tcPr>
            <w:tcW w:w="560" w:type="pct"/>
            <w:vAlign w:val="center"/>
          </w:tcPr>
          <w:p w14:paraId="372DFAFE"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100</w:t>
            </w:r>
          </w:p>
        </w:tc>
        <w:tc>
          <w:tcPr>
            <w:tcW w:w="982" w:type="pct"/>
            <w:vAlign w:val="center"/>
          </w:tcPr>
          <w:p w14:paraId="7A02B2D1" w14:textId="77777777" w:rsidR="0003085C" w:rsidRPr="0003085C" w:rsidRDefault="0003085C" w:rsidP="0003085C">
            <w:pPr>
              <w:pStyle w:val="aff1"/>
              <w:jc w:val="center"/>
              <w:rPr>
                <w:rFonts w:ascii="Times New Roman" w:hAnsi="Times New Roman" w:cs="Times New Roman"/>
                <w:sz w:val="12"/>
                <w:szCs w:val="12"/>
              </w:rPr>
            </w:pPr>
          </w:p>
        </w:tc>
        <w:tc>
          <w:tcPr>
            <w:tcW w:w="3458" w:type="pct"/>
            <w:vAlign w:val="center"/>
          </w:tcPr>
          <w:p w14:paraId="5493063E"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Федеральное</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казначейство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(Управление</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Федерального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казначейства по Самарской области)*</w:t>
            </w:r>
          </w:p>
        </w:tc>
      </w:tr>
      <w:tr w:rsidR="00DD5296" w:rsidRPr="0003085C" w14:paraId="5ED5A4FF" w14:textId="77777777" w:rsidTr="0058792C">
        <w:trPr>
          <w:trHeight w:val="59"/>
        </w:trPr>
        <w:tc>
          <w:tcPr>
            <w:tcW w:w="560" w:type="pct"/>
            <w:vAlign w:val="center"/>
          </w:tcPr>
          <w:p w14:paraId="2A2776C4" w14:textId="77777777" w:rsidR="0003085C" w:rsidRPr="0003085C" w:rsidRDefault="0003085C" w:rsidP="0003085C">
            <w:pPr>
              <w:pStyle w:val="aff1"/>
              <w:jc w:val="center"/>
              <w:rPr>
                <w:rFonts w:ascii="Times New Roman" w:hAnsi="Times New Roman" w:cs="Times New Roman"/>
                <w:sz w:val="12"/>
                <w:szCs w:val="12"/>
                <w:lang w:val="ru-RU"/>
              </w:rPr>
            </w:pPr>
          </w:p>
          <w:p w14:paraId="47040F66" w14:textId="77777777" w:rsidR="0003085C" w:rsidRPr="0003085C" w:rsidRDefault="0003085C" w:rsidP="0003085C">
            <w:pPr>
              <w:pStyle w:val="aff1"/>
              <w:jc w:val="center"/>
              <w:rPr>
                <w:rFonts w:ascii="Times New Roman" w:hAnsi="Times New Roman" w:cs="Times New Roman"/>
                <w:sz w:val="12"/>
                <w:szCs w:val="12"/>
                <w:lang w:val="ru-RU"/>
              </w:rPr>
            </w:pPr>
          </w:p>
          <w:p w14:paraId="01CF9FDD"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100</w:t>
            </w:r>
          </w:p>
        </w:tc>
        <w:tc>
          <w:tcPr>
            <w:tcW w:w="982" w:type="pct"/>
            <w:vAlign w:val="center"/>
          </w:tcPr>
          <w:p w14:paraId="153492AA" w14:textId="77777777" w:rsidR="0003085C" w:rsidRPr="0003085C" w:rsidRDefault="0003085C" w:rsidP="0003085C">
            <w:pPr>
              <w:pStyle w:val="aff1"/>
              <w:jc w:val="center"/>
              <w:rPr>
                <w:rFonts w:ascii="Times New Roman" w:hAnsi="Times New Roman" w:cs="Times New Roman"/>
                <w:sz w:val="12"/>
                <w:szCs w:val="12"/>
              </w:rPr>
            </w:pPr>
          </w:p>
          <w:p w14:paraId="1CEB5223" w14:textId="77777777" w:rsidR="0003085C" w:rsidRPr="0003085C" w:rsidRDefault="0003085C" w:rsidP="0003085C">
            <w:pPr>
              <w:pStyle w:val="aff1"/>
              <w:jc w:val="center"/>
              <w:rPr>
                <w:rFonts w:ascii="Times New Roman" w:hAnsi="Times New Roman" w:cs="Times New Roman"/>
                <w:sz w:val="12"/>
                <w:szCs w:val="12"/>
              </w:rPr>
            </w:pPr>
          </w:p>
          <w:p w14:paraId="0ABAD30C"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02231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3C3F2E07"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акцизов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дизельное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топливо,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распределению</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между</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местными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учетом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дифференцированных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нормативов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отчислений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местные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установленным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формирования дорожных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p>
        </w:tc>
      </w:tr>
      <w:tr w:rsidR="00DD5296" w:rsidRPr="0003085C" w14:paraId="34DEBADF" w14:textId="77777777" w:rsidTr="0058792C">
        <w:trPr>
          <w:trHeight w:val="59"/>
        </w:trPr>
        <w:tc>
          <w:tcPr>
            <w:tcW w:w="560" w:type="pct"/>
            <w:vAlign w:val="center"/>
          </w:tcPr>
          <w:p w14:paraId="4527BE67" w14:textId="77777777" w:rsidR="0003085C" w:rsidRPr="0003085C" w:rsidRDefault="0003085C" w:rsidP="0003085C">
            <w:pPr>
              <w:pStyle w:val="aff1"/>
              <w:jc w:val="center"/>
              <w:rPr>
                <w:rFonts w:ascii="Times New Roman" w:hAnsi="Times New Roman" w:cs="Times New Roman"/>
                <w:sz w:val="12"/>
                <w:szCs w:val="12"/>
                <w:lang w:val="ru-RU"/>
              </w:rPr>
            </w:pPr>
          </w:p>
          <w:p w14:paraId="20C0413F" w14:textId="77777777" w:rsidR="0003085C" w:rsidRPr="0003085C" w:rsidRDefault="0003085C" w:rsidP="0003085C">
            <w:pPr>
              <w:pStyle w:val="aff1"/>
              <w:jc w:val="center"/>
              <w:rPr>
                <w:rFonts w:ascii="Times New Roman" w:hAnsi="Times New Roman" w:cs="Times New Roman"/>
                <w:sz w:val="12"/>
                <w:szCs w:val="12"/>
                <w:lang w:val="ru-RU"/>
              </w:rPr>
            </w:pPr>
          </w:p>
          <w:p w14:paraId="0A93E0D6" w14:textId="77777777" w:rsidR="0003085C" w:rsidRPr="0003085C" w:rsidRDefault="0003085C" w:rsidP="0003085C">
            <w:pPr>
              <w:pStyle w:val="aff1"/>
              <w:jc w:val="center"/>
              <w:rPr>
                <w:rFonts w:ascii="Times New Roman" w:hAnsi="Times New Roman" w:cs="Times New Roman"/>
                <w:sz w:val="12"/>
                <w:szCs w:val="12"/>
                <w:lang w:val="ru-RU"/>
              </w:rPr>
            </w:pPr>
          </w:p>
          <w:p w14:paraId="66252823"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100</w:t>
            </w:r>
          </w:p>
        </w:tc>
        <w:tc>
          <w:tcPr>
            <w:tcW w:w="982" w:type="pct"/>
            <w:vAlign w:val="center"/>
          </w:tcPr>
          <w:p w14:paraId="3A81C1F9" w14:textId="77777777" w:rsidR="0003085C" w:rsidRPr="0003085C" w:rsidRDefault="0003085C" w:rsidP="0003085C">
            <w:pPr>
              <w:pStyle w:val="aff1"/>
              <w:jc w:val="center"/>
              <w:rPr>
                <w:rFonts w:ascii="Times New Roman" w:hAnsi="Times New Roman" w:cs="Times New Roman"/>
                <w:sz w:val="12"/>
                <w:szCs w:val="12"/>
              </w:rPr>
            </w:pPr>
          </w:p>
          <w:p w14:paraId="1EFB3F95" w14:textId="77777777" w:rsidR="0003085C" w:rsidRPr="0003085C" w:rsidRDefault="0003085C" w:rsidP="0003085C">
            <w:pPr>
              <w:pStyle w:val="aff1"/>
              <w:jc w:val="center"/>
              <w:rPr>
                <w:rFonts w:ascii="Times New Roman" w:hAnsi="Times New Roman" w:cs="Times New Roman"/>
                <w:sz w:val="12"/>
                <w:szCs w:val="12"/>
              </w:rPr>
            </w:pPr>
          </w:p>
          <w:p w14:paraId="27C2ED9B" w14:textId="77777777" w:rsidR="0003085C" w:rsidRPr="0003085C" w:rsidRDefault="0003085C" w:rsidP="0003085C">
            <w:pPr>
              <w:pStyle w:val="aff1"/>
              <w:jc w:val="center"/>
              <w:rPr>
                <w:rFonts w:ascii="Times New Roman" w:hAnsi="Times New Roman" w:cs="Times New Roman"/>
                <w:sz w:val="12"/>
                <w:szCs w:val="12"/>
              </w:rPr>
            </w:pPr>
          </w:p>
          <w:p w14:paraId="7C2208CE"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02241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09F270D1"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уплаты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акцизов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моторные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масла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для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дизельных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карбюраторных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(инжекторных)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двигателей,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распределению</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между</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 Федерации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местными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учетом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дифференцированных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нормативов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отчислений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местные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Федеральным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федеральном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формирования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дорожных фондов 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 Федерации)</w:t>
            </w:r>
          </w:p>
        </w:tc>
      </w:tr>
      <w:tr w:rsidR="00DD5296" w:rsidRPr="0003085C" w14:paraId="73D95F22" w14:textId="77777777" w:rsidTr="0058792C">
        <w:trPr>
          <w:trHeight w:val="59"/>
        </w:trPr>
        <w:tc>
          <w:tcPr>
            <w:tcW w:w="560" w:type="pct"/>
            <w:vAlign w:val="center"/>
          </w:tcPr>
          <w:p w14:paraId="5FB3D8A6" w14:textId="77777777" w:rsidR="0003085C" w:rsidRPr="0003085C" w:rsidRDefault="0003085C" w:rsidP="0003085C">
            <w:pPr>
              <w:pStyle w:val="aff1"/>
              <w:jc w:val="center"/>
              <w:rPr>
                <w:rFonts w:ascii="Times New Roman" w:hAnsi="Times New Roman" w:cs="Times New Roman"/>
                <w:sz w:val="12"/>
                <w:szCs w:val="12"/>
                <w:lang w:val="ru-RU"/>
              </w:rPr>
            </w:pPr>
          </w:p>
          <w:p w14:paraId="118B37C4" w14:textId="77777777" w:rsidR="0003085C" w:rsidRPr="0003085C" w:rsidRDefault="0003085C" w:rsidP="0003085C">
            <w:pPr>
              <w:pStyle w:val="aff1"/>
              <w:jc w:val="center"/>
              <w:rPr>
                <w:rFonts w:ascii="Times New Roman" w:hAnsi="Times New Roman" w:cs="Times New Roman"/>
                <w:sz w:val="12"/>
                <w:szCs w:val="12"/>
                <w:lang w:val="ru-RU"/>
              </w:rPr>
            </w:pPr>
          </w:p>
          <w:p w14:paraId="24E71D6A" w14:textId="77777777" w:rsidR="0003085C" w:rsidRPr="0003085C" w:rsidRDefault="0003085C" w:rsidP="0003085C">
            <w:pPr>
              <w:pStyle w:val="aff1"/>
              <w:jc w:val="center"/>
              <w:rPr>
                <w:rFonts w:ascii="Times New Roman" w:hAnsi="Times New Roman" w:cs="Times New Roman"/>
                <w:sz w:val="12"/>
                <w:szCs w:val="12"/>
                <w:lang w:val="ru-RU"/>
              </w:rPr>
            </w:pPr>
          </w:p>
          <w:p w14:paraId="516042B9"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100</w:t>
            </w:r>
          </w:p>
        </w:tc>
        <w:tc>
          <w:tcPr>
            <w:tcW w:w="982" w:type="pct"/>
            <w:vAlign w:val="center"/>
          </w:tcPr>
          <w:p w14:paraId="74EC9D87" w14:textId="77777777" w:rsidR="0003085C" w:rsidRPr="0003085C" w:rsidRDefault="0003085C" w:rsidP="0003085C">
            <w:pPr>
              <w:pStyle w:val="aff1"/>
              <w:jc w:val="center"/>
              <w:rPr>
                <w:rFonts w:ascii="Times New Roman" w:hAnsi="Times New Roman" w:cs="Times New Roman"/>
                <w:sz w:val="12"/>
                <w:szCs w:val="12"/>
              </w:rPr>
            </w:pPr>
          </w:p>
          <w:p w14:paraId="34643A95" w14:textId="77777777" w:rsidR="0003085C" w:rsidRPr="0003085C" w:rsidRDefault="0003085C" w:rsidP="0003085C">
            <w:pPr>
              <w:pStyle w:val="aff1"/>
              <w:jc w:val="center"/>
              <w:rPr>
                <w:rFonts w:ascii="Times New Roman" w:hAnsi="Times New Roman" w:cs="Times New Roman"/>
                <w:sz w:val="12"/>
                <w:szCs w:val="12"/>
              </w:rPr>
            </w:pPr>
          </w:p>
          <w:p w14:paraId="04282765" w14:textId="77777777" w:rsidR="0003085C" w:rsidRPr="0003085C" w:rsidRDefault="0003085C" w:rsidP="0003085C">
            <w:pPr>
              <w:pStyle w:val="aff1"/>
              <w:jc w:val="center"/>
              <w:rPr>
                <w:rFonts w:ascii="Times New Roman" w:hAnsi="Times New Roman" w:cs="Times New Roman"/>
                <w:sz w:val="12"/>
                <w:szCs w:val="12"/>
              </w:rPr>
            </w:pPr>
          </w:p>
          <w:p w14:paraId="137C0930"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02251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7C9178EF"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уплаты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акцизов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автомобильный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бензин,</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распределению</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между</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местными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учетом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установленных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дифференцированных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нормативов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отчислений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местные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установленным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формирования дорожных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p>
        </w:tc>
      </w:tr>
      <w:tr w:rsidR="00DD5296" w:rsidRPr="0003085C" w14:paraId="60AE03F0" w14:textId="77777777" w:rsidTr="0058792C">
        <w:trPr>
          <w:trHeight w:val="59"/>
        </w:trPr>
        <w:tc>
          <w:tcPr>
            <w:tcW w:w="560" w:type="pct"/>
            <w:vAlign w:val="center"/>
          </w:tcPr>
          <w:p w14:paraId="7523945C" w14:textId="77777777" w:rsidR="0003085C" w:rsidRPr="0003085C" w:rsidRDefault="0003085C" w:rsidP="0003085C">
            <w:pPr>
              <w:pStyle w:val="aff1"/>
              <w:jc w:val="center"/>
              <w:rPr>
                <w:rFonts w:ascii="Times New Roman" w:hAnsi="Times New Roman" w:cs="Times New Roman"/>
                <w:sz w:val="12"/>
                <w:szCs w:val="12"/>
                <w:lang w:val="ru-RU"/>
              </w:rPr>
            </w:pPr>
          </w:p>
          <w:p w14:paraId="70FF74BF" w14:textId="77777777" w:rsidR="0003085C" w:rsidRPr="0003085C" w:rsidRDefault="0003085C" w:rsidP="0003085C">
            <w:pPr>
              <w:pStyle w:val="aff1"/>
              <w:jc w:val="center"/>
              <w:rPr>
                <w:rFonts w:ascii="Times New Roman" w:hAnsi="Times New Roman" w:cs="Times New Roman"/>
                <w:sz w:val="12"/>
                <w:szCs w:val="12"/>
                <w:lang w:val="ru-RU"/>
              </w:rPr>
            </w:pPr>
          </w:p>
          <w:p w14:paraId="132EAFD0" w14:textId="77777777" w:rsidR="0003085C" w:rsidRPr="0003085C" w:rsidRDefault="0003085C" w:rsidP="0003085C">
            <w:pPr>
              <w:pStyle w:val="aff1"/>
              <w:jc w:val="center"/>
              <w:rPr>
                <w:rFonts w:ascii="Times New Roman" w:hAnsi="Times New Roman" w:cs="Times New Roman"/>
                <w:sz w:val="12"/>
                <w:szCs w:val="12"/>
                <w:lang w:val="ru-RU"/>
              </w:rPr>
            </w:pPr>
          </w:p>
          <w:p w14:paraId="011B6BC0"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100</w:t>
            </w:r>
          </w:p>
        </w:tc>
        <w:tc>
          <w:tcPr>
            <w:tcW w:w="982" w:type="pct"/>
            <w:vAlign w:val="center"/>
          </w:tcPr>
          <w:p w14:paraId="1401462C" w14:textId="77777777" w:rsidR="0003085C" w:rsidRPr="0003085C" w:rsidRDefault="0003085C" w:rsidP="0003085C">
            <w:pPr>
              <w:pStyle w:val="aff1"/>
              <w:jc w:val="center"/>
              <w:rPr>
                <w:rFonts w:ascii="Times New Roman" w:hAnsi="Times New Roman" w:cs="Times New Roman"/>
                <w:sz w:val="12"/>
                <w:szCs w:val="12"/>
              </w:rPr>
            </w:pPr>
          </w:p>
          <w:p w14:paraId="0FEDB9EA" w14:textId="77777777" w:rsidR="0003085C" w:rsidRPr="0003085C" w:rsidRDefault="0003085C" w:rsidP="0003085C">
            <w:pPr>
              <w:pStyle w:val="aff1"/>
              <w:jc w:val="center"/>
              <w:rPr>
                <w:rFonts w:ascii="Times New Roman" w:hAnsi="Times New Roman" w:cs="Times New Roman"/>
                <w:sz w:val="12"/>
                <w:szCs w:val="12"/>
              </w:rPr>
            </w:pPr>
          </w:p>
          <w:p w14:paraId="2E020044" w14:textId="77777777" w:rsidR="0003085C" w:rsidRPr="0003085C" w:rsidRDefault="0003085C" w:rsidP="0003085C">
            <w:pPr>
              <w:pStyle w:val="aff1"/>
              <w:jc w:val="center"/>
              <w:rPr>
                <w:rFonts w:ascii="Times New Roman" w:hAnsi="Times New Roman" w:cs="Times New Roman"/>
                <w:sz w:val="12"/>
                <w:szCs w:val="12"/>
              </w:rPr>
            </w:pPr>
          </w:p>
          <w:p w14:paraId="1DD10004"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02261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22CE5560"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уплаты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акцизов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прямогонный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бензин,</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распределению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между</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местными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учетом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дифференцированных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нормативов</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отчислений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местные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Федеральным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федеральном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формирования дорожных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субъектов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p>
        </w:tc>
      </w:tr>
      <w:tr w:rsidR="00DD5296" w:rsidRPr="0003085C" w14:paraId="6EADCB2A" w14:textId="77777777" w:rsidTr="0058792C">
        <w:trPr>
          <w:trHeight w:val="59"/>
        </w:trPr>
        <w:tc>
          <w:tcPr>
            <w:tcW w:w="560" w:type="pct"/>
            <w:vAlign w:val="center"/>
          </w:tcPr>
          <w:p w14:paraId="0ED9F3A5"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5A64B22B" w14:textId="77777777" w:rsidR="0003085C" w:rsidRPr="0003085C" w:rsidRDefault="0003085C" w:rsidP="0003085C">
            <w:pPr>
              <w:pStyle w:val="aff1"/>
              <w:jc w:val="center"/>
              <w:rPr>
                <w:rFonts w:ascii="Times New Roman" w:hAnsi="Times New Roman" w:cs="Times New Roman"/>
                <w:sz w:val="12"/>
                <w:szCs w:val="12"/>
              </w:rPr>
            </w:pPr>
          </w:p>
        </w:tc>
        <w:tc>
          <w:tcPr>
            <w:tcW w:w="3458" w:type="pct"/>
            <w:vAlign w:val="center"/>
          </w:tcPr>
          <w:p w14:paraId="6414026C"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Управление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Федеральной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налоговой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службы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Самарской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области*</w:t>
            </w:r>
          </w:p>
        </w:tc>
      </w:tr>
      <w:tr w:rsidR="00DD5296" w:rsidRPr="0003085C" w14:paraId="05CA49B9" w14:textId="77777777" w:rsidTr="0058792C">
        <w:trPr>
          <w:trHeight w:val="59"/>
        </w:trPr>
        <w:tc>
          <w:tcPr>
            <w:tcW w:w="560" w:type="pct"/>
            <w:vAlign w:val="center"/>
          </w:tcPr>
          <w:p w14:paraId="1C57F39C" w14:textId="77777777" w:rsidR="0003085C" w:rsidRPr="0003085C" w:rsidRDefault="0003085C" w:rsidP="0003085C">
            <w:pPr>
              <w:pStyle w:val="aff1"/>
              <w:jc w:val="center"/>
              <w:rPr>
                <w:rFonts w:ascii="Times New Roman" w:hAnsi="Times New Roman" w:cs="Times New Roman"/>
                <w:sz w:val="12"/>
                <w:szCs w:val="12"/>
                <w:lang w:val="ru-RU"/>
              </w:rPr>
            </w:pPr>
          </w:p>
          <w:p w14:paraId="75296A21" w14:textId="77777777" w:rsidR="0003085C" w:rsidRPr="0003085C" w:rsidRDefault="0003085C" w:rsidP="0003085C">
            <w:pPr>
              <w:pStyle w:val="aff1"/>
              <w:jc w:val="center"/>
              <w:rPr>
                <w:rFonts w:ascii="Times New Roman" w:hAnsi="Times New Roman" w:cs="Times New Roman"/>
                <w:sz w:val="12"/>
                <w:szCs w:val="12"/>
                <w:lang w:val="ru-RU"/>
              </w:rPr>
            </w:pPr>
          </w:p>
          <w:p w14:paraId="50D9789C"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41F4E5FE" w14:textId="77777777" w:rsidR="0003085C" w:rsidRPr="0003085C" w:rsidRDefault="0003085C" w:rsidP="0003085C">
            <w:pPr>
              <w:pStyle w:val="aff1"/>
              <w:jc w:val="center"/>
              <w:rPr>
                <w:rFonts w:ascii="Times New Roman" w:hAnsi="Times New Roman" w:cs="Times New Roman"/>
                <w:sz w:val="12"/>
                <w:szCs w:val="12"/>
              </w:rPr>
            </w:pPr>
          </w:p>
          <w:p w14:paraId="6B281BA2" w14:textId="77777777" w:rsidR="0003085C" w:rsidRPr="0003085C" w:rsidRDefault="0003085C" w:rsidP="0003085C">
            <w:pPr>
              <w:pStyle w:val="aff1"/>
              <w:jc w:val="center"/>
              <w:rPr>
                <w:rFonts w:ascii="Times New Roman" w:hAnsi="Times New Roman" w:cs="Times New Roman"/>
                <w:sz w:val="12"/>
                <w:szCs w:val="12"/>
              </w:rPr>
            </w:pPr>
          </w:p>
          <w:p w14:paraId="7CB9184C"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0F247C89" w14:textId="1AD5E70D"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агент,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которых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исчисление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уплата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налога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осуществляются</w:t>
            </w:r>
            <w:r w:rsidRPr="0003085C">
              <w:rPr>
                <w:rFonts w:ascii="Times New Roman" w:hAnsi="Times New Roman" w:cs="Times New Roman"/>
                <w:spacing w:val="3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7"/>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39"/>
                <w:sz w:val="12"/>
                <w:szCs w:val="12"/>
                <w:lang w:val="ru-RU"/>
              </w:rPr>
              <w:t xml:space="preserve"> </w:t>
            </w:r>
            <w:r w:rsidRPr="0003085C">
              <w:rPr>
                <w:rFonts w:ascii="Times New Roman" w:hAnsi="Times New Roman" w:cs="Times New Roman"/>
                <w:sz w:val="12"/>
                <w:szCs w:val="12"/>
                <w:lang w:val="ru-RU"/>
              </w:rPr>
              <w:t>со</w:t>
            </w:r>
            <w:r w:rsidRPr="0003085C">
              <w:rPr>
                <w:rFonts w:ascii="Times New Roman" w:hAnsi="Times New Roman" w:cs="Times New Roman"/>
                <w:spacing w:val="36"/>
                <w:sz w:val="12"/>
                <w:szCs w:val="12"/>
                <w:lang w:val="ru-RU"/>
              </w:rPr>
              <w:t xml:space="preserve"> </w:t>
            </w:r>
            <w:r w:rsidRPr="0003085C">
              <w:rPr>
                <w:rFonts w:ascii="Times New Roman" w:hAnsi="Times New Roman" w:cs="Times New Roman"/>
                <w:sz w:val="12"/>
                <w:szCs w:val="12"/>
                <w:lang w:val="ru-RU"/>
              </w:rPr>
              <w:t>статьями</w:t>
            </w:r>
            <w:r w:rsidRPr="0003085C">
              <w:rPr>
                <w:rFonts w:ascii="Times New Roman" w:hAnsi="Times New Roman" w:cs="Times New Roman"/>
                <w:spacing w:val="37"/>
                <w:sz w:val="12"/>
                <w:szCs w:val="12"/>
                <w:lang w:val="ru-RU"/>
              </w:rPr>
              <w:t xml:space="preserve"> </w:t>
            </w:r>
            <w:r w:rsidRPr="0003085C">
              <w:rPr>
                <w:rFonts w:ascii="Times New Roman" w:hAnsi="Times New Roman" w:cs="Times New Roman"/>
                <w:sz w:val="12"/>
                <w:szCs w:val="12"/>
                <w:lang w:val="ru-RU"/>
              </w:rPr>
              <w:t>227,</w:t>
            </w:r>
            <w:r w:rsidRPr="0003085C">
              <w:rPr>
                <w:rFonts w:ascii="Times New Roman" w:hAnsi="Times New Roman" w:cs="Times New Roman"/>
                <w:spacing w:val="34"/>
                <w:sz w:val="12"/>
                <w:szCs w:val="12"/>
                <w:lang w:val="ru-RU"/>
              </w:rPr>
              <w:t xml:space="preserve"> </w:t>
            </w:r>
            <w:r w:rsidRPr="0003085C">
              <w:rPr>
                <w:rFonts w:ascii="Times New Roman" w:hAnsi="Times New Roman" w:cs="Times New Roman"/>
                <w:sz w:val="12"/>
                <w:szCs w:val="12"/>
                <w:lang w:val="ru-RU"/>
              </w:rPr>
              <w:t>227</w:t>
            </w:r>
            <w:r w:rsidRPr="0003085C">
              <w:rPr>
                <w:rFonts w:ascii="Times New Roman" w:hAnsi="Times New Roman" w:cs="Times New Roman"/>
                <w:sz w:val="12"/>
                <w:szCs w:val="12"/>
                <w:vertAlign w:val="superscript"/>
                <w:lang w:val="ru-RU"/>
              </w:rPr>
              <w:t>1</w:t>
            </w:r>
            <w:r w:rsidRPr="0003085C">
              <w:rPr>
                <w:rFonts w:ascii="Times New Roman" w:hAnsi="Times New Roman" w:cs="Times New Roman"/>
                <w:spacing w:val="37"/>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34"/>
                <w:sz w:val="12"/>
                <w:szCs w:val="12"/>
                <w:lang w:val="ru-RU"/>
              </w:rPr>
              <w:t xml:space="preserve"> </w:t>
            </w:r>
            <w:r w:rsidRPr="0003085C">
              <w:rPr>
                <w:rFonts w:ascii="Times New Roman" w:hAnsi="Times New Roman" w:cs="Times New Roman"/>
                <w:sz w:val="12"/>
                <w:szCs w:val="12"/>
                <w:lang w:val="ru-RU"/>
              </w:rPr>
              <w:t>228</w:t>
            </w:r>
            <w:r w:rsidRPr="0003085C">
              <w:rPr>
                <w:rFonts w:ascii="Times New Roman" w:hAnsi="Times New Roman" w:cs="Times New Roman"/>
                <w:spacing w:val="37"/>
                <w:sz w:val="12"/>
                <w:szCs w:val="12"/>
                <w:lang w:val="ru-RU"/>
              </w:rPr>
              <w:t xml:space="preserve"> </w:t>
            </w:r>
            <w:r w:rsidRPr="0003085C">
              <w:rPr>
                <w:rFonts w:ascii="Times New Roman" w:hAnsi="Times New Roman" w:cs="Times New Roman"/>
                <w:sz w:val="12"/>
                <w:szCs w:val="12"/>
                <w:lang w:val="ru-RU"/>
              </w:rPr>
              <w:t>Налогового</w:t>
            </w:r>
            <w:r w:rsidRPr="0003085C">
              <w:rPr>
                <w:rFonts w:ascii="Times New Roman" w:hAnsi="Times New Roman" w:cs="Times New Roman"/>
                <w:spacing w:val="34"/>
                <w:sz w:val="12"/>
                <w:szCs w:val="12"/>
                <w:lang w:val="ru-RU"/>
              </w:rPr>
              <w:t xml:space="preserve"> </w:t>
            </w:r>
            <w:r w:rsidRPr="0003085C">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Федерации</w:t>
            </w:r>
          </w:p>
        </w:tc>
      </w:tr>
      <w:tr w:rsidR="00DD5296" w:rsidRPr="0003085C" w14:paraId="417AE220" w14:textId="77777777" w:rsidTr="0058792C">
        <w:trPr>
          <w:trHeight w:val="59"/>
        </w:trPr>
        <w:tc>
          <w:tcPr>
            <w:tcW w:w="560" w:type="pct"/>
            <w:vAlign w:val="center"/>
          </w:tcPr>
          <w:p w14:paraId="3C7AE94B" w14:textId="77777777" w:rsidR="0003085C" w:rsidRPr="0003085C" w:rsidRDefault="0003085C" w:rsidP="0003085C">
            <w:pPr>
              <w:pStyle w:val="aff1"/>
              <w:jc w:val="center"/>
              <w:rPr>
                <w:rFonts w:ascii="Times New Roman" w:hAnsi="Times New Roman" w:cs="Times New Roman"/>
                <w:sz w:val="12"/>
                <w:szCs w:val="12"/>
                <w:lang w:val="ru-RU"/>
              </w:rPr>
            </w:pPr>
          </w:p>
          <w:p w14:paraId="5254A6BB" w14:textId="77777777" w:rsidR="0003085C" w:rsidRPr="0003085C" w:rsidRDefault="0003085C" w:rsidP="0003085C">
            <w:pPr>
              <w:pStyle w:val="aff1"/>
              <w:jc w:val="center"/>
              <w:rPr>
                <w:rFonts w:ascii="Times New Roman" w:hAnsi="Times New Roman" w:cs="Times New Roman"/>
                <w:sz w:val="12"/>
                <w:szCs w:val="12"/>
                <w:lang w:val="ru-RU"/>
              </w:rPr>
            </w:pPr>
          </w:p>
          <w:p w14:paraId="148D2E86"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073E9550" w14:textId="77777777" w:rsidR="0003085C" w:rsidRPr="0003085C" w:rsidRDefault="0003085C" w:rsidP="0003085C">
            <w:pPr>
              <w:pStyle w:val="aff1"/>
              <w:jc w:val="center"/>
              <w:rPr>
                <w:rFonts w:ascii="Times New Roman" w:hAnsi="Times New Roman" w:cs="Times New Roman"/>
                <w:sz w:val="12"/>
                <w:szCs w:val="12"/>
              </w:rPr>
            </w:pPr>
          </w:p>
          <w:p w14:paraId="06F2CE3F" w14:textId="77777777" w:rsidR="0003085C" w:rsidRPr="0003085C" w:rsidRDefault="0003085C" w:rsidP="0003085C">
            <w:pPr>
              <w:pStyle w:val="aff1"/>
              <w:jc w:val="center"/>
              <w:rPr>
                <w:rFonts w:ascii="Times New Roman" w:hAnsi="Times New Roman" w:cs="Times New Roman"/>
                <w:sz w:val="12"/>
                <w:szCs w:val="12"/>
              </w:rPr>
            </w:pPr>
          </w:p>
          <w:p w14:paraId="2BDEF27F"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02020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483F5A60"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Налог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лиц</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полученных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осуществления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физическими лицами,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зарегистрированными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качестве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индивидуальных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предпринимателей, нотариусов,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занимающихся частной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практикой, адвокатов,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учредивших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адвокатские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кабинеты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других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лиц,</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занимающихся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частной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практикой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соответствии со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статьей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227 Налогового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кодекса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 Федерации</w:t>
            </w:r>
          </w:p>
        </w:tc>
      </w:tr>
      <w:tr w:rsidR="00DD5296" w:rsidRPr="0003085C" w14:paraId="10E6C06A" w14:textId="77777777" w:rsidTr="0058792C">
        <w:trPr>
          <w:trHeight w:val="59"/>
        </w:trPr>
        <w:tc>
          <w:tcPr>
            <w:tcW w:w="560" w:type="pct"/>
            <w:vAlign w:val="center"/>
          </w:tcPr>
          <w:p w14:paraId="2241C9E2" w14:textId="77777777" w:rsidR="0003085C" w:rsidRPr="0003085C" w:rsidRDefault="0003085C" w:rsidP="0003085C">
            <w:pPr>
              <w:pStyle w:val="aff1"/>
              <w:jc w:val="center"/>
              <w:rPr>
                <w:rFonts w:ascii="Times New Roman" w:hAnsi="Times New Roman" w:cs="Times New Roman"/>
                <w:sz w:val="12"/>
                <w:szCs w:val="12"/>
                <w:lang w:val="ru-RU"/>
              </w:rPr>
            </w:pPr>
          </w:p>
          <w:p w14:paraId="50EA97ED"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52D33B1C" w14:textId="77777777" w:rsidR="0003085C" w:rsidRPr="0003085C" w:rsidRDefault="0003085C" w:rsidP="0003085C">
            <w:pPr>
              <w:pStyle w:val="aff1"/>
              <w:jc w:val="center"/>
              <w:rPr>
                <w:rFonts w:ascii="Times New Roman" w:hAnsi="Times New Roman" w:cs="Times New Roman"/>
                <w:sz w:val="12"/>
                <w:szCs w:val="12"/>
              </w:rPr>
            </w:pPr>
          </w:p>
          <w:p w14:paraId="0C8F7D1D" w14:textId="777777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02030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063DEE2C"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Налог</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лиц</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полученных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физическими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лицами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статьей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228</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Налогового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Кодекса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Федерации</w:t>
            </w:r>
          </w:p>
        </w:tc>
      </w:tr>
      <w:tr w:rsidR="0003085C" w:rsidRPr="0003085C" w14:paraId="14A898BF" w14:textId="77777777" w:rsidTr="0058792C">
        <w:trPr>
          <w:trHeight w:val="59"/>
        </w:trPr>
        <w:tc>
          <w:tcPr>
            <w:tcW w:w="560" w:type="pct"/>
            <w:vAlign w:val="center"/>
          </w:tcPr>
          <w:p w14:paraId="5F941F8B" w14:textId="25C55B0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182</w:t>
            </w:r>
          </w:p>
        </w:tc>
        <w:tc>
          <w:tcPr>
            <w:tcW w:w="982" w:type="pct"/>
            <w:vAlign w:val="center"/>
          </w:tcPr>
          <w:p w14:paraId="508B12AD" w14:textId="1F40CC5E"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03010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0258685E" w14:textId="13ED02ED" w:rsidR="0003085C" w:rsidRPr="0003085C" w:rsidRDefault="0003085C" w:rsidP="0003085C">
            <w:pPr>
              <w:pStyle w:val="aff1"/>
              <w:jc w:val="center"/>
              <w:rPr>
                <w:rFonts w:ascii="Times New Roman" w:hAnsi="Times New Roman" w:cs="Times New Roman"/>
                <w:sz w:val="12"/>
                <w:szCs w:val="12"/>
                <w:lang w:val="ru-RU"/>
              </w:rPr>
            </w:pPr>
            <w:proofErr w:type="spellStart"/>
            <w:r w:rsidRPr="0003085C">
              <w:rPr>
                <w:rFonts w:ascii="Times New Roman" w:hAnsi="Times New Roman" w:cs="Times New Roman"/>
                <w:sz w:val="12"/>
                <w:szCs w:val="12"/>
              </w:rPr>
              <w:t>Единый</w:t>
            </w:r>
            <w:proofErr w:type="spellEnd"/>
            <w:r w:rsidRPr="0003085C">
              <w:rPr>
                <w:rFonts w:ascii="Times New Roman" w:hAnsi="Times New Roman" w:cs="Times New Roman"/>
                <w:spacing w:val="5"/>
                <w:sz w:val="12"/>
                <w:szCs w:val="12"/>
              </w:rPr>
              <w:t xml:space="preserve"> </w:t>
            </w:r>
            <w:proofErr w:type="spellStart"/>
            <w:r w:rsidRPr="0003085C">
              <w:rPr>
                <w:rFonts w:ascii="Times New Roman" w:hAnsi="Times New Roman" w:cs="Times New Roman"/>
                <w:sz w:val="12"/>
                <w:szCs w:val="12"/>
              </w:rPr>
              <w:t>сельскохозяйственный</w:t>
            </w:r>
            <w:proofErr w:type="spellEnd"/>
            <w:r w:rsidRPr="0003085C">
              <w:rPr>
                <w:rFonts w:ascii="Times New Roman" w:hAnsi="Times New Roman" w:cs="Times New Roman"/>
                <w:spacing w:val="5"/>
                <w:sz w:val="12"/>
                <w:szCs w:val="12"/>
              </w:rPr>
              <w:t xml:space="preserve"> </w:t>
            </w:r>
            <w:proofErr w:type="spellStart"/>
            <w:r w:rsidRPr="0003085C">
              <w:rPr>
                <w:rFonts w:ascii="Times New Roman" w:hAnsi="Times New Roman" w:cs="Times New Roman"/>
                <w:sz w:val="12"/>
                <w:szCs w:val="12"/>
              </w:rPr>
              <w:t>налог</w:t>
            </w:r>
            <w:proofErr w:type="spellEnd"/>
          </w:p>
        </w:tc>
      </w:tr>
      <w:tr w:rsidR="0003085C" w:rsidRPr="0003085C" w14:paraId="2C2C8077" w14:textId="77777777" w:rsidTr="0058792C">
        <w:trPr>
          <w:trHeight w:val="59"/>
        </w:trPr>
        <w:tc>
          <w:tcPr>
            <w:tcW w:w="560" w:type="pct"/>
            <w:vAlign w:val="center"/>
          </w:tcPr>
          <w:p w14:paraId="58C81799" w14:textId="4249290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0F3E3A8D" w14:textId="0BB6C1B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01030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6158F143" w14:textId="7D314ADC"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Налог</w:t>
            </w:r>
            <w:r w:rsidRPr="0003085C">
              <w:rPr>
                <w:rFonts w:ascii="Times New Roman" w:hAnsi="Times New Roman" w:cs="Times New Roman"/>
                <w:spacing w:val="20"/>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1"/>
                <w:sz w:val="12"/>
                <w:szCs w:val="12"/>
                <w:lang w:val="ru-RU"/>
              </w:rPr>
              <w:t xml:space="preserve"> </w:t>
            </w:r>
            <w:r w:rsidRPr="0003085C">
              <w:rPr>
                <w:rFonts w:ascii="Times New Roman" w:hAnsi="Times New Roman" w:cs="Times New Roman"/>
                <w:sz w:val="12"/>
                <w:szCs w:val="12"/>
                <w:lang w:val="ru-RU"/>
              </w:rPr>
              <w:t>имущество</w:t>
            </w:r>
            <w:r w:rsidRPr="0003085C">
              <w:rPr>
                <w:rFonts w:ascii="Times New Roman" w:hAnsi="Times New Roman" w:cs="Times New Roman"/>
                <w:spacing w:val="17"/>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лиц,</w:t>
            </w:r>
            <w:r w:rsidRPr="0003085C">
              <w:rPr>
                <w:rFonts w:ascii="Times New Roman" w:hAnsi="Times New Roman" w:cs="Times New Roman"/>
                <w:spacing w:val="22"/>
                <w:sz w:val="12"/>
                <w:szCs w:val="12"/>
                <w:lang w:val="ru-RU"/>
              </w:rPr>
              <w:t xml:space="preserve"> </w:t>
            </w:r>
            <w:r w:rsidRPr="0003085C">
              <w:rPr>
                <w:rFonts w:ascii="Times New Roman" w:hAnsi="Times New Roman" w:cs="Times New Roman"/>
                <w:sz w:val="12"/>
                <w:szCs w:val="12"/>
                <w:lang w:val="ru-RU"/>
              </w:rPr>
              <w:t>взимаемый</w:t>
            </w:r>
            <w:r w:rsidRPr="0003085C">
              <w:rPr>
                <w:rFonts w:ascii="Times New Roman" w:hAnsi="Times New Roman" w:cs="Times New Roman"/>
                <w:spacing w:val="17"/>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1"/>
                <w:sz w:val="12"/>
                <w:szCs w:val="12"/>
                <w:lang w:val="ru-RU"/>
              </w:rPr>
              <w:t xml:space="preserve"> </w:t>
            </w:r>
            <w:r w:rsidRPr="0003085C">
              <w:rPr>
                <w:rFonts w:ascii="Times New Roman" w:hAnsi="Times New Roman" w:cs="Times New Roman"/>
                <w:sz w:val="12"/>
                <w:szCs w:val="12"/>
                <w:lang w:val="ru-RU"/>
              </w:rPr>
              <w:t>ставкам,</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применяемым</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к</w:t>
            </w:r>
            <w:r w:rsidRPr="0003085C">
              <w:rPr>
                <w:rFonts w:ascii="Times New Roman" w:hAnsi="Times New Roman" w:cs="Times New Roman"/>
                <w:spacing w:val="19"/>
                <w:sz w:val="12"/>
                <w:szCs w:val="12"/>
                <w:lang w:val="ru-RU"/>
              </w:rPr>
              <w:t xml:space="preserve"> </w:t>
            </w:r>
            <w:r w:rsidRPr="0003085C">
              <w:rPr>
                <w:rFonts w:ascii="Times New Roman" w:hAnsi="Times New Roman" w:cs="Times New Roman"/>
                <w:sz w:val="12"/>
                <w:szCs w:val="12"/>
                <w:lang w:val="ru-RU"/>
              </w:rPr>
              <w:t>объектам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налогообложения, расположенным в границах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44ED90DD" w14:textId="77777777" w:rsidTr="0058792C">
        <w:trPr>
          <w:trHeight w:val="59"/>
        </w:trPr>
        <w:tc>
          <w:tcPr>
            <w:tcW w:w="560" w:type="pct"/>
            <w:vAlign w:val="center"/>
          </w:tcPr>
          <w:p w14:paraId="6446DE62" w14:textId="68DB45E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0DCE3151" w14:textId="3F14892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06033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3A46B07D" w14:textId="11DF6548"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Земельный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налог</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организаций,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обладающих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земельным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участком,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расположенным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границах сельских поселений</w:t>
            </w:r>
          </w:p>
        </w:tc>
      </w:tr>
      <w:tr w:rsidR="0003085C" w:rsidRPr="0003085C" w14:paraId="31A1960A" w14:textId="77777777" w:rsidTr="0058792C">
        <w:trPr>
          <w:trHeight w:val="59"/>
        </w:trPr>
        <w:tc>
          <w:tcPr>
            <w:tcW w:w="560" w:type="pct"/>
            <w:vAlign w:val="center"/>
          </w:tcPr>
          <w:p w14:paraId="20088EBD" w14:textId="1F05D1C8"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182</w:t>
            </w:r>
          </w:p>
        </w:tc>
        <w:tc>
          <w:tcPr>
            <w:tcW w:w="982" w:type="pct"/>
            <w:vAlign w:val="center"/>
          </w:tcPr>
          <w:p w14:paraId="0358B457" w14:textId="3D4D987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06043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110</w:t>
            </w:r>
          </w:p>
        </w:tc>
        <w:tc>
          <w:tcPr>
            <w:tcW w:w="3458" w:type="pct"/>
            <w:vAlign w:val="center"/>
          </w:tcPr>
          <w:p w14:paraId="64DEA02F" w14:textId="7777777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Земельный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налог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физических</w:t>
            </w:r>
            <w:r w:rsidRPr="0003085C">
              <w:rPr>
                <w:rFonts w:ascii="Times New Roman" w:hAnsi="Times New Roman" w:cs="Times New Roman"/>
                <w:spacing w:val="5"/>
                <w:sz w:val="12"/>
                <w:szCs w:val="12"/>
                <w:lang w:val="ru-RU"/>
              </w:rPr>
              <w:t xml:space="preserve"> </w:t>
            </w:r>
            <w:proofErr w:type="spellStart"/>
            <w:r w:rsidRPr="0003085C">
              <w:rPr>
                <w:rFonts w:ascii="Times New Roman" w:hAnsi="Times New Roman" w:cs="Times New Roman"/>
                <w:sz w:val="12"/>
                <w:szCs w:val="12"/>
                <w:lang w:val="ru-RU"/>
              </w:rPr>
              <w:t>лиц,обладающих</w:t>
            </w:r>
            <w:proofErr w:type="spellEnd"/>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земельным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участком,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расположенным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p>
          <w:p w14:paraId="7D0B329C" w14:textId="4BB4298E" w:rsidR="0003085C" w:rsidRPr="0003085C" w:rsidRDefault="0003085C" w:rsidP="0003085C">
            <w:pPr>
              <w:pStyle w:val="aff1"/>
              <w:jc w:val="center"/>
              <w:rPr>
                <w:rFonts w:ascii="Times New Roman" w:hAnsi="Times New Roman" w:cs="Times New Roman"/>
                <w:sz w:val="12"/>
                <w:szCs w:val="12"/>
              </w:rPr>
            </w:pPr>
            <w:proofErr w:type="spellStart"/>
            <w:r w:rsidRPr="0003085C">
              <w:rPr>
                <w:rFonts w:ascii="Times New Roman" w:hAnsi="Times New Roman" w:cs="Times New Roman"/>
                <w:sz w:val="12"/>
                <w:szCs w:val="12"/>
              </w:rPr>
              <w:t>границах</w:t>
            </w:r>
            <w:proofErr w:type="spellEnd"/>
            <w:r w:rsidRPr="0003085C">
              <w:rPr>
                <w:rFonts w:ascii="Times New Roman" w:hAnsi="Times New Roman" w:cs="Times New Roman"/>
                <w:sz w:val="12"/>
                <w:szCs w:val="12"/>
              </w:rPr>
              <w:t xml:space="preserve"> </w:t>
            </w:r>
            <w:proofErr w:type="spellStart"/>
            <w:r w:rsidRPr="0003085C">
              <w:rPr>
                <w:rFonts w:ascii="Times New Roman" w:hAnsi="Times New Roman" w:cs="Times New Roman"/>
                <w:sz w:val="12"/>
                <w:szCs w:val="12"/>
              </w:rPr>
              <w:t>сельских</w:t>
            </w:r>
            <w:proofErr w:type="spellEnd"/>
            <w:r w:rsidRPr="0003085C">
              <w:rPr>
                <w:rFonts w:ascii="Times New Roman" w:hAnsi="Times New Roman" w:cs="Times New Roman"/>
                <w:spacing w:val="1"/>
                <w:sz w:val="12"/>
                <w:szCs w:val="12"/>
              </w:rPr>
              <w:t xml:space="preserve"> </w:t>
            </w:r>
            <w:proofErr w:type="spellStart"/>
            <w:r w:rsidRPr="0003085C">
              <w:rPr>
                <w:rFonts w:ascii="Times New Roman" w:hAnsi="Times New Roman" w:cs="Times New Roman"/>
                <w:sz w:val="12"/>
                <w:szCs w:val="12"/>
              </w:rPr>
              <w:t>поселений</w:t>
            </w:r>
            <w:proofErr w:type="spellEnd"/>
          </w:p>
        </w:tc>
      </w:tr>
      <w:tr w:rsidR="0003085C" w:rsidRPr="0003085C" w14:paraId="6D2A19FF" w14:textId="77777777" w:rsidTr="0058792C">
        <w:trPr>
          <w:trHeight w:val="59"/>
        </w:trPr>
        <w:tc>
          <w:tcPr>
            <w:tcW w:w="560" w:type="pct"/>
            <w:vAlign w:val="center"/>
          </w:tcPr>
          <w:p w14:paraId="07C1DB2E" w14:textId="03343ECE"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415</w:t>
            </w:r>
          </w:p>
        </w:tc>
        <w:tc>
          <w:tcPr>
            <w:tcW w:w="982" w:type="pct"/>
            <w:vAlign w:val="center"/>
          </w:tcPr>
          <w:p w14:paraId="330226E3" w14:textId="77777777" w:rsidR="0003085C" w:rsidRPr="0003085C" w:rsidRDefault="0003085C" w:rsidP="0003085C">
            <w:pPr>
              <w:pStyle w:val="aff1"/>
              <w:jc w:val="center"/>
              <w:rPr>
                <w:rFonts w:ascii="Times New Roman" w:hAnsi="Times New Roman" w:cs="Times New Roman"/>
                <w:sz w:val="12"/>
                <w:szCs w:val="12"/>
              </w:rPr>
            </w:pPr>
          </w:p>
        </w:tc>
        <w:tc>
          <w:tcPr>
            <w:tcW w:w="3458" w:type="pct"/>
            <w:vAlign w:val="center"/>
          </w:tcPr>
          <w:p w14:paraId="749AAEA0" w14:textId="065A1F5C" w:rsidR="0003085C" w:rsidRPr="0003085C" w:rsidRDefault="0003085C" w:rsidP="0003085C">
            <w:pPr>
              <w:pStyle w:val="aff1"/>
              <w:jc w:val="center"/>
              <w:rPr>
                <w:rFonts w:ascii="Times New Roman" w:hAnsi="Times New Roman" w:cs="Times New Roman"/>
                <w:sz w:val="12"/>
                <w:szCs w:val="12"/>
              </w:rPr>
            </w:pPr>
            <w:proofErr w:type="spellStart"/>
            <w:r w:rsidRPr="0003085C">
              <w:rPr>
                <w:rFonts w:ascii="Times New Roman" w:hAnsi="Times New Roman" w:cs="Times New Roman"/>
                <w:sz w:val="12"/>
                <w:szCs w:val="12"/>
              </w:rPr>
              <w:t>Прокуратура</w:t>
            </w:r>
            <w:proofErr w:type="spellEnd"/>
            <w:r w:rsidRPr="0003085C">
              <w:rPr>
                <w:rFonts w:ascii="Times New Roman" w:hAnsi="Times New Roman" w:cs="Times New Roman"/>
                <w:spacing w:val="4"/>
                <w:sz w:val="12"/>
                <w:szCs w:val="12"/>
              </w:rPr>
              <w:t xml:space="preserve"> </w:t>
            </w:r>
            <w:proofErr w:type="spellStart"/>
            <w:r w:rsidRPr="0003085C">
              <w:rPr>
                <w:rFonts w:ascii="Times New Roman" w:hAnsi="Times New Roman" w:cs="Times New Roman"/>
                <w:sz w:val="12"/>
                <w:szCs w:val="12"/>
              </w:rPr>
              <w:t>Самарской</w:t>
            </w:r>
            <w:proofErr w:type="spellEnd"/>
            <w:r w:rsidRPr="0003085C">
              <w:rPr>
                <w:rFonts w:ascii="Times New Roman" w:hAnsi="Times New Roman" w:cs="Times New Roman"/>
                <w:spacing w:val="4"/>
                <w:sz w:val="12"/>
                <w:szCs w:val="12"/>
              </w:rPr>
              <w:t xml:space="preserve"> </w:t>
            </w:r>
            <w:proofErr w:type="spellStart"/>
            <w:r w:rsidRPr="0003085C">
              <w:rPr>
                <w:rFonts w:ascii="Times New Roman" w:hAnsi="Times New Roman" w:cs="Times New Roman"/>
                <w:sz w:val="12"/>
                <w:szCs w:val="12"/>
              </w:rPr>
              <w:t>области</w:t>
            </w:r>
            <w:proofErr w:type="spellEnd"/>
          </w:p>
        </w:tc>
      </w:tr>
      <w:tr w:rsidR="0003085C" w:rsidRPr="0003085C" w14:paraId="3BAF7DE4" w14:textId="77777777" w:rsidTr="0058792C">
        <w:trPr>
          <w:trHeight w:val="59"/>
        </w:trPr>
        <w:tc>
          <w:tcPr>
            <w:tcW w:w="560" w:type="pct"/>
            <w:vAlign w:val="center"/>
          </w:tcPr>
          <w:p w14:paraId="567D6E0A" w14:textId="77777777" w:rsidR="0003085C" w:rsidRPr="0003085C" w:rsidRDefault="0003085C" w:rsidP="0003085C">
            <w:pPr>
              <w:pStyle w:val="aff1"/>
              <w:jc w:val="center"/>
              <w:rPr>
                <w:rFonts w:ascii="Times New Roman" w:hAnsi="Times New Roman" w:cs="Times New Roman"/>
                <w:sz w:val="12"/>
                <w:szCs w:val="12"/>
              </w:rPr>
            </w:pPr>
          </w:p>
          <w:p w14:paraId="616087F1" w14:textId="24F36A26"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415</w:t>
            </w:r>
          </w:p>
        </w:tc>
        <w:tc>
          <w:tcPr>
            <w:tcW w:w="982" w:type="pct"/>
            <w:vAlign w:val="center"/>
          </w:tcPr>
          <w:p w14:paraId="293BF897" w14:textId="77777777" w:rsidR="0003085C" w:rsidRPr="0003085C" w:rsidRDefault="0003085C" w:rsidP="0003085C">
            <w:pPr>
              <w:pStyle w:val="aff1"/>
              <w:jc w:val="center"/>
              <w:rPr>
                <w:rFonts w:ascii="Times New Roman" w:hAnsi="Times New Roman" w:cs="Times New Roman"/>
                <w:sz w:val="12"/>
                <w:szCs w:val="12"/>
              </w:rPr>
            </w:pPr>
          </w:p>
          <w:p w14:paraId="4F4C04C9" w14:textId="7CBC88F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07090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140</w:t>
            </w:r>
          </w:p>
        </w:tc>
        <w:tc>
          <w:tcPr>
            <w:tcW w:w="3458" w:type="pct"/>
            <w:vAlign w:val="center"/>
          </w:tcPr>
          <w:p w14:paraId="326083DD" w14:textId="67DED925"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Иные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штрафы,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неустойки,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пени,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уплаченные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договором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неисполнения</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ненадлежащего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исполнения</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обязательств</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перед</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казенным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учреждением)</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поселения</w:t>
            </w:r>
          </w:p>
        </w:tc>
      </w:tr>
      <w:tr w:rsidR="0003085C" w:rsidRPr="0003085C" w14:paraId="38631356" w14:textId="77777777" w:rsidTr="0058792C">
        <w:trPr>
          <w:trHeight w:val="59"/>
        </w:trPr>
        <w:tc>
          <w:tcPr>
            <w:tcW w:w="560" w:type="pct"/>
            <w:vAlign w:val="center"/>
          </w:tcPr>
          <w:p w14:paraId="76BE41B2" w14:textId="4BE99F5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BEB3B54" w14:textId="77777777" w:rsidR="0003085C" w:rsidRPr="0003085C" w:rsidRDefault="0003085C" w:rsidP="0003085C">
            <w:pPr>
              <w:pStyle w:val="aff1"/>
              <w:jc w:val="center"/>
              <w:rPr>
                <w:rFonts w:ascii="Times New Roman" w:hAnsi="Times New Roman" w:cs="Times New Roman"/>
                <w:sz w:val="12"/>
                <w:szCs w:val="12"/>
              </w:rPr>
            </w:pPr>
          </w:p>
        </w:tc>
        <w:tc>
          <w:tcPr>
            <w:tcW w:w="3458" w:type="pct"/>
            <w:vAlign w:val="center"/>
          </w:tcPr>
          <w:p w14:paraId="0A4FF47D" w14:textId="5C937372"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Администрация сельского поселения Липовка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муниципального района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Сергиевский Самарской области**</w:t>
            </w:r>
          </w:p>
        </w:tc>
      </w:tr>
      <w:tr w:rsidR="0003085C" w:rsidRPr="0003085C" w14:paraId="54238A42" w14:textId="77777777" w:rsidTr="0058792C">
        <w:trPr>
          <w:trHeight w:val="59"/>
        </w:trPr>
        <w:tc>
          <w:tcPr>
            <w:tcW w:w="560" w:type="pct"/>
            <w:vAlign w:val="center"/>
          </w:tcPr>
          <w:p w14:paraId="727BE92E" w14:textId="77777777" w:rsidR="0003085C" w:rsidRPr="0003085C" w:rsidRDefault="0003085C" w:rsidP="0003085C">
            <w:pPr>
              <w:pStyle w:val="aff1"/>
              <w:jc w:val="center"/>
              <w:rPr>
                <w:rFonts w:ascii="Times New Roman" w:hAnsi="Times New Roman" w:cs="Times New Roman"/>
                <w:sz w:val="12"/>
                <w:szCs w:val="12"/>
                <w:lang w:val="ru-RU"/>
              </w:rPr>
            </w:pPr>
          </w:p>
          <w:p w14:paraId="16AD766F" w14:textId="77777777" w:rsidR="0003085C" w:rsidRPr="0003085C" w:rsidRDefault="0003085C" w:rsidP="0003085C">
            <w:pPr>
              <w:pStyle w:val="aff1"/>
              <w:jc w:val="center"/>
              <w:rPr>
                <w:rFonts w:ascii="Times New Roman" w:hAnsi="Times New Roman" w:cs="Times New Roman"/>
                <w:sz w:val="12"/>
                <w:szCs w:val="12"/>
                <w:lang w:val="ru-RU"/>
              </w:rPr>
            </w:pPr>
          </w:p>
          <w:p w14:paraId="4343D157" w14:textId="17A54962"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3AFCEBE6" w14:textId="77777777" w:rsidR="0003085C" w:rsidRPr="0003085C" w:rsidRDefault="0003085C" w:rsidP="0003085C">
            <w:pPr>
              <w:pStyle w:val="aff1"/>
              <w:jc w:val="center"/>
              <w:rPr>
                <w:rFonts w:ascii="Times New Roman" w:hAnsi="Times New Roman" w:cs="Times New Roman"/>
                <w:sz w:val="12"/>
                <w:szCs w:val="12"/>
              </w:rPr>
            </w:pPr>
          </w:p>
          <w:p w14:paraId="13F2B258" w14:textId="77777777" w:rsidR="0003085C" w:rsidRPr="0003085C" w:rsidRDefault="0003085C" w:rsidP="0003085C">
            <w:pPr>
              <w:pStyle w:val="aff1"/>
              <w:jc w:val="center"/>
              <w:rPr>
                <w:rFonts w:ascii="Times New Roman" w:hAnsi="Times New Roman" w:cs="Times New Roman"/>
                <w:sz w:val="12"/>
                <w:szCs w:val="12"/>
              </w:rPr>
            </w:pPr>
          </w:p>
          <w:p w14:paraId="1BC2D4A5" w14:textId="60B0A10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05314</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1C646FD9" w14:textId="731D5E54"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государственная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собственность</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разграничена 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расположены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границах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0B6FC277" w14:textId="77777777" w:rsidTr="0058792C">
        <w:trPr>
          <w:trHeight w:val="59"/>
        </w:trPr>
        <w:tc>
          <w:tcPr>
            <w:tcW w:w="560" w:type="pct"/>
            <w:vAlign w:val="center"/>
          </w:tcPr>
          <w:p w14:paraId="59840CAC" w14:textId="77777777" w:rsidR="0003085C" w:rsidRPr="0003085C" w:rsidRDefault="0003085C" w:rsidP="0003085C">
            <w:pPr>
              <w:pStyle w:val="aff1"/>
              <w:jc w:val="center"/>
              <w:rPr>
                <w:rFonts w:ascii="Times New Roman" w:hAnsi="Times New Roman" w:cs="Times New Roman"/>
                <w:sz w:val="12"/>
                <w:szCs w:val="12"/>
                <w:lang w:val="ru-RU"/>
              </w:rPr>
            </w:pPr>
          </w:p>
          <w:p w14:paraId="39E6FA3A" w14:textId="77777777" w:rsidR="0003085C" w:rsidRPr="0003085C" w:rsidRDefault="0003085C" w:rsidP="0003085C">
            <w:pPr>
              <w:pStyle w:val="aff1"/>
              <w:jc w:val="center"/>
              <w:rPr>
                <w:rFonts w:ascii="Times New Roman" w:hAnsi="Times New Roman" w:cs="Times New Roman"/>
                <w:sz w:val="12"/>
                <w:szCs w:val="12"/>
                <w:lang w:val="ru-RU"/>
              </w:rPr>
            </w:pPr>
          </w:p>
          <w:p w14:paraId="4AF9AA0E" w14:textId="6D1A517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25B35C1B" w14:textId="77777777" w:rsidR="0003085C" w:rsidRPr="0003085C" w:rsidRDefault="0003085C" w:rsidP="0003085C">
            <w:pPr>
              <w:pStyle w:val="aff1"/>
              <w:jc w:val="center"/>
              <w:rPr>
                <w:rFonts w:ascii="Times New Roman" w:hAnsi="Times New Roman" w:cs="Times New Roman"/>
                <w:sz w:val="12"/>
                <w:szCs w:val="12"/>
              </w:rPr>
            </w:pPr>
          </w:p>
          <w:p w14:paraId="6CE13B9E" w14:textId="77777777" w:rsidR="0003085C" w:rsidRPr="0003085C" w:rsidRDefault="0003085C" w:rsidP="0003085C">
            <w:pPr>
              <w:pStyle w:val="aff1"/>
              <w:jc w:val="center"/>
              <w:rPr>
                <w:rFonts w:ascii="Times New Roman" w:hAnsi="Times New Roman" w:cs="Times New Roman"/>
                <w:sz w:val="12"/>
                <w:szCs w:val="12"/>
              </w:rPr>
            </w:pPr>
          </w:p>
          <w:p w14:paraId="66FDC0E9" w14:textId="17B9050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05325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2FDEA514" w14:textId="30019A5B"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находящихся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26D2EEF6" w14:textId="77777777" w:rsidTr="0058792C">
        <w:trPr>
          <w:trHeight w:val="59"/>
        </w:trPr>
        <w:tc>
          <w:tcPr>
            <w:tcW w:w="560" w:type="pct"/>
            <w:vAlign w:val="center"/>
          </w:tcPr>
          <w:p w14:paraId="3994340C" w14:textId="0526221F"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59D82A2" w14:textId="22F7AF1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02065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130</w:t>
            </w:r>
          </w:p>
        </w:tc>
        <w:tc>
          <w:tcPr>
            <w:tcW w:w="3458" w:type="pct"/>
            <w:vAlign w:val="center"/>
          </w:tcPr>
          <w:p w14:paraId="06A94544" w14:textId="1303F4AC"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 поступающие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порядке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возмещения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расходов, понесенных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связи с</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эксплуатацией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имущества сельских поселений.</w:t>
            </w:r>
          </w:p>
        </w:tc>
      </w:tr>
      <w:tr w:rsidR="0003085C" w:rsidRPr="0003085C" w14:paraId="35D51316" w14:textId="77777777" w:rsidTr="0058792C">
        <w:trPr>
          <w:trHeight w:val="59"/>
        </w:trPr>
        <w:tc>
          <w:tcPr>
            <w:tcW w:w="560" w:type="pct"/>
            <w:vAlign w:val="center"/>
          </w:tcPr>
          <w:p w14:paraId="41D26B90" w14:textId="4A49FFF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40754536" w14:textId="13ECAF4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02995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130</w:t>
            </w:r>
          </w:p>
        </w:tc>
        <w:tc>
          <w:tcPr>
            <w:tcW w:w="3458" w:type="pct"/>
            <w:vAlign w:val="center"/>
          </w:tcPr>
          <w:p w14:paraId="6DECF08C" w14:textId="7A0DBBEA"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компенсации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затрат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74BF8646" w14:textId="77777777" w:rsidTr="0058792C">
        <w:trPr>
          <w:trHeight w:val="740"/>
        </w:trPr>
        <w:tc>
          <w:tcPr>
            <w:tcW w:w="560" w:type="pct"/>
            <w:vAlign w:val="center"/>
          </w:tcPr>
          <w:p w14:paraId="728F330C" w14:textId="77777777" w:rsidR="0003085C" w:rsidRPr="0003085C" w:rsidRDefault="0003085C" w:rsidP="0003085C">
            <w:pPr>
              <w:pStyle w:val="aff1"/>
              <w:jc w:val="center"/>
              <w:rPr>
                <w:rFonts w:ascii="Times New Roman" w:hAnsi="Times New Roman" w:cs="Times New Roman"/>
                <w:sz w:val="12"/>
                <w:szCs w:val="12"/>
                <w:lang w:val="ru-RU"/>
              </w:rPr>
            </w:pPr>
          </w:p>
          <w:p w14:paraId="7AA64ADE" w14:textId="77777777" w:rsidR="0003085C" w:rsidRPr="0003085C" w:rsidRDefault="0003085C" w:rsidP="0003085C">
            <w:pPr>
              <w:pStyle w:val="aff1"/>
              <w:jc w:val="center"/>
              <w:rPr>
                <w:rFonts w:ascii="Times New Roman" w:hAnsi="Times New Roman" w:cs="Times New Roman"/>
                <w:sz w:val="12"/>
                <w:szCs w:val="12"/>
                <w:lang w:val="ru-RU"/>
              </w:rPr>
            </w:pPr>
          </w:p>
          <w:p w14:paraId="58931C0F" w14:textId="77777777" w:rsidR="0003085C" w:rsidRPr="0003085C" w:rsidRDefault="0003085C" w:rsidP="0003085C">
            <w:pPr>
              <w:pStyle w:val="aff1"/>
              <w:jc w:val="center"/>
              <w:rPr>
                <w:rFonts w:ascii="Times New Roman" w:hAnsi="Times New Roman" w:cs="Times New Roman"/>
                <w:sz w:val="12"/>
                <w:szCs w:val="12"/>
                <w:lang w:val="ru-RU"/>
              </w:rPr>
            </w:pPr>
          </w:p>
          <w:p w14:paraId="1EA85D91" w14:textId="77777777" w:rsidR="0003085C" w:rsidRPr="0003085C" w:rsidRDefault="0003085C" w:rsidP="0003085C">
            <w:pPr>
              <w:pStyle w:val="aff1"/>
              <w:jc w:val="center"/>
              <w:rPr>
                <w:rFonts w:ascii="Times New Roman" w:hAnsi="Times New Roman" w:cs="Times New Roman"/>
                <w:sz w:val="12"/>
                <w:szCs w:val="12"/>
                <w:lang w:val="ru-RU"/>
              </w:rPr>
            </w:pPr>
          </w:p>
          <w:p w14:paraId="4C361E5A" w14:textId="3C1A4FA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86E9A8D" w14:textId="77777777" w:rsidR="0003085C" w:rsidRPr="0003085C" w:rsidRDefault="0003085C" w:rsidP="0003085C">
            <w:pPr>
              <w:pStyle w:val="aff1"/>
              <w:jc w:val="center"/>
              <w:rPr>
                <w:rFonts w:ascii="Times New Roman" w:hAnsi="Times New Roman" w:cs="Times New Roman"/>
                <w:sz w:val="12"/>
                <w:szCs w:val="12"/>
              </w:rPr>
            </w:pPr>
          </w:p>
          <w:p w14:paraId="262BE7BE" w14:textId="77777777" w:rsidR="0003085C" w:rsidRPr="0003085C" w:rsidRDefault="0003085C" w:rsidP="0003085C">
            <w:pPr>
              <w:pStyle w:val="aff1"/>
              <w:jc w:val="center"/>
              <w:rPr>
                <w:rFonts w:ascii="Times New Roman" w:hAnsi="Times New Roman" w:cs="Times New Roman"/>
                <w:sz w:val="12"/>
                <w:szCs w:val="12"/>
              </w:rPr>
            </w:pPr>
          </w:p>
          <w:p w14:paraId="7D6639AA" w14:textId="77777777" w:rsidR="0003085C" w:rsidRPr="0003085C" w:rsidRDefault="0003085C" w:rsidP="0003085C">
            <w:pPr>
              <w:pStyle w:val="aff1"/>
              <w:jc w:val="center"/>
              <w:rPr>
                <w:rFonts w:ascii="Times New Roman" w:hAnsi="Times New Roman" w:cs="Times New Roman"/>
                <w:sz w:val="12"/>
                <w:szCs w:val="12"/>
              </w:rPr>
            </w:pPr>
          </w:p>
          <w:p w14:paraId="55BF2033" w14:textId="77777777" w:rsidR="0003085C" w:rsidRPr="0003085C" w:rsidRDefault="0003085C" w:rsidP="0003085C">
            <w:pPr>
              <w:pStyle w:val="aff1"/>
              <w:jc w:val="center"/>
              <w:rPr>
                <w:rFonts w:ascii="Times New Roman" w:hAnsi="Times New Roman" w:cs="Times New Roman"/>
                <w:sz w:val="12"/>
                <w:szCs w:val="12"/>
              </w:rPr>
            </w:pPr>
          </w:p>
          <w:p w14:paraId="533730FF" w14:textId="20431EA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10061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140</w:t>
            </w:r>
          </w:p>
        </w:tc>
        <w:tc>
          <w:tcPr>
            <w:tcW w:w="3458" w:type="pct"/>
            <w:vAlign w:val="center"/>
          </w:tcPr>
          <w:p w14:paraId="075F795D" w14:textId="49FC4D4D"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Платежи 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целях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возмещения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убытков,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причиненных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уклонением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заключения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поселения</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казенным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учреждением)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контракта,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иные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денежные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средства,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зачислению</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нарушение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законодательства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Российской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Федерации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контрактной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системе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сфере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закупок</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товаров,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работ,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услуг</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для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нужд</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контракта,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финансируемого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 счет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средств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дорожного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фонда)</w:t>
            </w:r>
          </w:p>
        </w:tc>
      </w:tr>
      <w:tr w:rsidR="0003085C" w:rsidRPr="0003085C" w14:paraId="2C01C4BC" w14:textId="77777777" w:rsidTr="0058792C">
        <w:trPr>
          <w:trHeight w:val="59"/>
        </w:trPr>
        <w:tc>
          <w:tcPr>
            <w:tcW w:w="560" w:type="pct"/>
            <w:vAlign w:val="center"/>
          </w:tcPr>
          <w:p w14:paraId="5AE52A79" w14:textId="77777777" w:rsidR="0003085C" w:rsidRPr="0003085C" w:rsidRDefault="0003085C" w:rsidP="0003085C">
            <w:pPr>
              <w:pStyle w:val="aff1"/>
              <w:jc w:val="center"/>
              <w:rPr>
                <w:rFonts w:ascii="Times New Roman" w:hAnsi="Times New Roman" w:cs="Times New Roman"/>
                <w:sz w:val="12"/>
                <w:szCs w:val="12"/>
                <w:lang w:val="ru-RU"/>
              </w:rPr>
            </w:pPr>
          </w:p>
          <w:p w14:paraId="249B5D6B" w14:textId="77777777" w:rsidR="0003085C" w:rsidRPr="0003085C" w:rsidRDefault="0003085C" w:rsidP="0003085C">
            <w:pPr>
              <w:pStyle w:val="aff1"/>
              <w:jc w:val="center"/>
              <w:rPr>
                <w:rFonts w:ascii="Times New Roman" w:hAnsi="Times New Roman" w:cs="Times New Roman"/>
                <w:sz w:val="12"/>
                <w:szCs w:val="12"/>
                <w:lang w:val="ru-RU"/>
              </w:rPr>
            </w:pPr>
          </w:p>
          <w:p w14:paraId="294925A8" w14:textId="775B963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F9E3BE9" w14:textId="77777777" w:rsidR="0003085C" w:rsidRPr="0003085C" w:rsidRDefault="0003085C" w:rsidP="0003085C">
            <w:pPr>
              <w:pStyle w:val="aff1"/>
              <w:jc w:val="center"/>
              <w:rPr>
                <w:rFonts w:ascii="Times New Roman" w:hAnsi="Times New Roman" w:cs="Times New Roman"/>
                <w:sz w:val="12"/>
                <w:szCs w:val="12"/>
              </w:rPr>
            </w:pPr>
          </w:p>
          <w:p w14:paraId="446D063A" w14:textId="77777777" w:rsidR="0003085C" w:rsidRPr="0003085C" w:rsidRDefault="0003085C" w:rsidP="0003085C">
            <w:pPr>
              <w:pStyle w:val="aff1"/>
              <w:jc w:val="center"/>
              <w:rPr>
                <w:rFonts w:ascii="Times New Roman" w:hAnsi="Times New Roman" w:cs="Times New Roman"/>
                <w:sz w:val="12"/>
                <w:szCs w:val="12"/>
              </w:rPr>
            </w:pPr>
          </w:p>
          <w:p w14:paraId="7636600A" w14:textId="2594BBD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07090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140</w:t>
            </w:r>
          </w:p>
        </w:tc>
        <w:tc>
          <w:tcPr>
            <w:tcW w:w="3458" w:type="pct"/>
            <w:vAlign w:val="center"/>
          </w:tcPr>
          <w:p w14:paraId="1F0F60D0" w14:textId="73AEE28C"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Иные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штрафы,</w:t>
            </w:r>
            <w:r w:rsidRPr="0003085C">
              <w:rPr>
                <w:rFonts w:ascii="Times New Roman" w:hAnsi="Times New Roman" w:cs="Times New Roman"/>
                <w:spacing w:val="2"/>
                <w:sz w:val="12"/>
                <w:szCs w:val="12"/>
                <w:lang w:val="ru-RU"/>
              </w:rPr>
              <w:t xml:space="preserve"> </w:t>
            </w:r>
            <w:proofErr w:type="spellStart"/>
            <w:r w:rsidRPr="0003085C">
              <w:rPr>
                <w:rFonts w:ascii="Times New Roman" w:hAnsi="Times New Roman" w:cs="Times New Roman"/>
                <w:sz w:val="12"/>
                <w:szCs w:val="12"/>
                <w:lang w:val="ru-RU"/>
              </w:rPr>
              <w:t>неустойки,пени</w:t>
            </w:r>
            <w:proofErr w:type="spellEnd"/>
            <w:r w:rsidRPr="0003085C">
              <w:rPr>
                <w:rFonts w:ascii="Times New Roman" w:hAnsi="Times New Roman" w:cs="Times New Roman"/>
                <w:sz w:val="12"/>
                <w:szCs w:val="12"/>
                <w:lang w:val="ru-RU"/>
              </w:rPr>
              <w:t>,</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уплаченные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законом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договором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неисполнения</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ненадлежащего</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исполнения</w:t>
            </w:r>
            <w:r w:rsidRPr="0003085C">
              <w:rPr>
                <w:rFonts w:ascii="Times New Roman" w:hAnsi="Times New Roman" w:cs="Times New Roman"/>
                <w:spacing w:val="9"/>
                <w:sz w:val="12"/>
                <w:szCs w:val="12"/>
                <w:lang w:val="ru-RU"/>
              </w:rPr>
              <w:t xml:space="preserve"> </w:t>
            </w:r>
            <w:r w:rsidRPr="0003085C">
              <w:rPr>
                <w:rFonts w:ascii="Times New Roman" w:hAnsi="Times New Roman" w:cs="Times New Roman"/>
                <w:sz w:val="12"/>
                <w:szCs w:val="12"/>
                <w:lang w:val="ru-RU"/>
              </w:rPr>
              <w:t>обязательств</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перед</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(муниципальным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казенным</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учреждением)</w:t>
            </w:r>
            <w:r w:rsidRPr="0003085C">
              <w:rPr>
                <w:rFonts w:ascii="Times New Roman" w:hAnsi="Times New Roman" w:cs="Times New Roman"/>
                <w:spacing w:val="8"/>
                <w:sz w:val="12"/>
                <w:szCs w:val="12"/>
                <w:lang w:val="ru-RU"/>
              </w:rPr>
              <w:t xml:space="preserve"> </w:t>
            </w:r>
            <w:r w:rsidRPr="0003085C">
              <w:rPr>
                <w:rFonts w:ascii="Times New Roman" w:hAnsi="Times New Roman" w:cs="Times New Roman"/>
                <w:sz w:val="12"/>
                <w:szCs w:val="12"/>
                <w:lang w:val="ru-RU"/>
              </w:rPr>
              <w:t>сельского</w:t>
            </w:r>
            <w:r w:rsidRPr="0003085C">
              <w:rPr>
                <w:rFonts w:ascii="Times New Roman" w:hAnsi="Times New Roman" w:cs="Times New Roman"/>
                <w:spacing w:val="7"/>
                <w:sz w:val="12"/>
                <w:szCs w:val="12"/>
                <w:lang w:val="ru-RU"/>
              </w:rPr>
              <w:t xml:space="preserve"> </w:t>
            </w:r>
            <w:r w:rsidRPr="0003085C">
              <w:rPr>
                <w:rFonts w:ascii="Times New Roman" w:hAnsi="Times New Roman" w:cs="Times New Roman"/>
                <w:sz w:val="12"/>
                <w:szCs w:val="12"/>
                <w:lang w:val="ru-RU"/>
              </w:rPr>
              <w:t>поселения</w:t>
            </w:r>
          </w:p>
        </w:tc>
      </w:tr>
      <w:tr w:rsidR="0003085C" w:rsidRPr="0003085C" w14:paraId="162C5FE5" w14:textId="77777777" w:rsidTr="0058792C">
        <w:trPr>
          <w:trHeight w:val="740"/>
        </w:trPr>
        <w:tc>
          <w:tcPr>
            <w:tcW w:w="560" w:type="pct"/>
            <w:vAlign w:val="center"/>
          </w:tcPr>
          <w:p w14:paraId="3F679CCC" w14:textId="77777777" w:rsidR="0003085C" w:rsidRPr="0003085C" w:rsidRDefault="0003085C" w:rsidP="0003085C">
            <w:pPr>
              <w:pStyle w:val="aff1"/>
              <w:jc w:val="center"/>
              <w:rPr>
                <w:rFonts w:ascii="Times New Roman" w:hAnsi="Times New Roman" w:cs="Times New Roman"/>
                <w:sz w:val="12"/>
                <w:szCs w:val="12"/>
                <w:lang w:val="ru-RU"/>
              </w:rPr>
            </w:pPr>
          </w:p>
          <w:p w14:paraId="04F71854" w14:textId="77777777" w:rsidR="0003085C" w:rsidRPr="0003085C" w:rsidRDefault="0003085C" w:rsidP="0003085C">
            <w:pPr>
              <w:pStyle w:val="aff1"/>
              <w:jc w:val="center"/>
              <w:rPr>
                <w:rFonts w:ascii="Times New Roman" w:hAnsi="Times New Roman" w:cs="Times New Roman"/>
                <w:sz w:val="12"/>
                <w:szCs w:val="12"/>
                <w:lang w:val="ru-RU"/>
              </w:rPr>
            </w:pPr>
          </w:p>
          <w:p w14:paraId="166CF64E" w14:textId="77777777" w:rsidR="0003085C" w:rsidRPr="0003085C" w:rsidRDefault="0003085C" w:rsidP="0003085C">
            <w:pPr>
              <w:pStyle w:val="aff1"/>
              <w:jc w:val="center"/>
              <w:rPr>
                <w:rFonts w:ascii="Times New Roman" w:hAnsi="Times New Roman" w:cs="Times New Roman"/>
                <w:sz w:val="12"/>
                <w:szCs w:val="12"/>
                <w:lang w:val="ru-RU"/>
              </w:rPr>
            </w:pPr>
          </w:p>
          <w:p w14:paraId="6D31D31E" w14:textId="77777777" w:rsidR="0003085C" w:rsidRPr="0003085C" w:rsidRDefault="0003085C" w:rsidP="0003085C">
            <w:pPr>
              <w:pStyle w:val="aff1"/>
              <w:jc w:val="center"/>
              <w:rPr>
                <w:rFonts w:ascii="Times New Roman" w:hAnsi="Times New Roman" w:cs="Times New Roman"/>
                <w:sz w:val="12"/>
                <w:szCs w:val="12"/>
                <w:lang w:val="ru-RU"/>
              </w:rPr>
            </w:pPr>
          </w:p>
          <w:p w14:paraId="191316EB" w14:textId="2B7D1C5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9B5D600" w14:textId="77777777" w:rsidR="0003085C" w:rsidRPr="0003085C" w:rsidRDefault="0003085C" w:rsidP="0003085C">
            <w:pPr>
              <w:pStyle w:val="aff1"/>
              <w:jc w:val="center"/>
              <w:rPr>
                <w:rFonts w:ascii="Times New Roman" w:hAnsi="Times New Roman" w:cs="Times New Roman"/>
                <w:sz w:val="12"/>
                <w:szCs w:val="12"/>
              </w:rPr>
            </w:pPr>
          </w:p>
          <w:p w14:paraId="4FDFC35F" w14:textId="77777777" w:rsidR="0003085C" w:rsidRPr="0003085C" w:rsidRDefault="0003085C" w:rsidP="0003085C">
            <w:pPr>
              <w:pStyle w:val="aff1"/>
              <w:jc w:val="center"/>
              <w:rPr>
                <w:rFonts w:ascii="Times New Roman" w:hAnsi="Times New Roman" w:cs="Times New Roman"/>
                <w:sz w:val="12"/>
                <w:szCs w:val="12"/>
              </w:rPr>
            </w:pPr>
          </w:p>
          <w:p w14:paraId="5656F9A3" w14:textId="77777777" w:rsidR="0003085C" w:rsidRPr="0003085C" w:rsidRDefault="0003085C" w:rsidP="0003085C">
            <w:pPr>
              <w:pStyle w:val="aff1"/>
              <w:jc w:val="center"/>
              <w:rPr>
                <w:rFonts w:ascii="Times New Roman" w:hAnsi="Times New Roman" w:cs="Times New Roman"/>
                <w:sz w:val="12"/>
                <w:szCs w:val="12"/>
              </w:rPr>
            </w:pPr>
          </w:p>
          <w:p w14:paraId="61B3D228" w14:textId="77777777" w:rsidR="0003085C" w:rsidRPr="0003085C" w:rsidRDefault="0003085C" w:rsidP="0003085C">
            <w:pPr>
              <w:pStyle w:val="aff1"/>
              <w:jc w:val="center"/>
              <w:rPr>
                <w:rFonts w:ascii="Times New Roman" w:hAnsi="Times New Roman" w:cs="Times New Roman"/>
                <w:sz w:val="12"/>
                <w:szCs w:val="12"/>
              </w:rPr>
            </w:pPr>
          </w:p>
          <w:p w14:paraId="0C62E7BA" w14:textId="4A92309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10123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140</w:t>
            </w:r>
          </w:p>
        </w:tc>
        <w:tc>
          <w:tcPr>
            <w:tcW w:w="3458" w:type="pct"/>
            <w:vAlign w:val="center"/>
          </w:tcPr>
          <w:p w14:paraId="49608072" w14:textId="1E1543B1"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 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денежных взысканий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(штрафов), поступающие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счет погашения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задолженности,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образовавшейся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1</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января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2020</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зачислению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действовавшим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2019</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году</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направляемых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дорожного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фонда,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платежей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принятия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решения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финансовым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раздельном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учете задолженности)</w:t>
            </w:r>
          </w:p>
        </w:tc>
      </w:tr>
      <w:tr w:rsidR="0003085C" w:rsidRPr="0003085C" w14:paraId="31F14220" w14:textId="77777777" w:rsidTr="0058792C">
        <w:trPr>
          <w:trHeight w:val="740"/>
        </w:trPr>
        <w:tc>
          <w:tcPr>
            <w:tcW w:w="560" w:type="pct"/>
            <w:vAlign w:val="center"/>
          </w:tcPr>
          <w:p w14:paraId="1A5E7DA7" w14:textId="77777777" w:rsidR="0003085C" w:rsidRPr="0003085C" w:rsidRDefault="0003085C" w:rsidP="0003085C">
            <w:pPr>
              <w:pStyle w:val="aff1"/>
              <w:jc w:val="center"/>
              <w:rPr>
                <w:rFonts w:ascii="Times New Roman" w:hAnsi="Times New Roman" w:cs="Times New Roman"/>
                <w:sz w:val="12"/>
                <w:szCs w:val="12"/>
                <w:lang w:val="ru-RU"/>
              </w:rPr>
            </w:pPr>
          </w:p>
          <w:p w14:paraId="360736B3" w14:textId="77777777" w:rsidR="0003085C" w:rsidRPr="0003085C" w:rsidRDefault="0003085C" w:rsidP="0003085C">
            <w:pPr>
              <w:pStyle w:val="aff1"/>
              <w:jc w:val="center"/>
              <w:rPr>
                <w:rFonts w:ascii="Times New Roman" w:hAnsi="Times New Roman" w:cs="Times New Roman"/>
                <w:sz w:val="12"/>
                <w:szCs w:val="12"/>
                <w:lang w:val="ru-RU"/>
              </w:rPr>
            </w:pPr>
          </w:p>
          <w:p w14:paraId="4DCA525C" w14:textId="77777777" w:rsidR="0003085C" w:rsidRPr="0003085C" w:rsidRDefault="0003085C" w:rsidP="0003085C">
            <w:pPr>
              <w:pStyle w:val="aff1"/>
              <w:jc w:val="center"/>
              <w:rPr>
                <w:rFonts w:ascii="Times New Roman" w:hAnsi="Times New Roman" w:cs="Times New Roman"/>
                <w:sz w:val="12"/>
                <w:szCs w:val="12"/>
                <w:lang w:val="ru-RU"/>
              </w:rPr>
            </w:pPr>
          </w:p>
          <w:p w14:paraId="65C66B63" w14:textId="77777777" w:rsidR="0003085C" w:rsidRPr="0003085C" w:rsidRDefault="0003085C" w:rsidP="0003085C">
            <w:pPr>
              <w:pStyle w:val="aff1"/>
              <w:jc w:val="center"/>
              <w:rPr>
                <w:rFonts w:ascii="Times New Roman" w:hAnsi="Times New Roman" w:cs="Times New Roman"/>
                <w:sz w:val="12"/>
                <w:szCs w:val="12"/>
                <w:lang w:val="ru-RU"/>
              </w:rPr>
            </w:pPr>
          </w:p>
          <w:p w14:paraId="03372C1F" w14:textId="0812984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429</w:t>
            </w:r>
          </w:p>
        </w:tc>
        <w:tc>
          <w:tcPr>
            <w:tcW w:w="982" w:type="pct"/>
            <w:vAlign w:val="center"/>
          </w:tcPr>
          <w:p w14:paraId="4C677636" w14:textId="77777777" w:rsidR="0003085C" w:rsidRPr="0003085C" w:rsidRDefault="0003085C" w:rsidP="0003085C">
            <w:pPr>
              <w:pStyle w:val="aff1"/>
              <w:jc w:val="center"/>
              <w:rPr>
                <w:rFonts w:ascii="Times New Roman" w:hAnsi="Times New Roman" w:cs="Times New Roman"/>
                <w:sz w:val="12"/>
                <w:szCs w:val="12"/>
              </w:rPr>
            </w:pPr>
          </w:p>
          <w:p w14:paraId="382EE0D7" w14:textId="77777777" w:rsidR="0003085C" w:rsidRPr="0003085C" w:rsidRDefault="0003085C" w:rsidP="0003085C">
            <w:pPr>
              <w:pStyle w:val="aff1"/>
              <w:jc w:val="center"/>
              <w:rPr>
                <w:rFonts w:ascii="Times New Roman" w:hAnsi="Times New Roman" w:cs="Times New Roman"/>
                <w:sz w:val="12"/>
                <w:szCs w:val="12"/>
              </w:rPr>
            </w:pPr>
          </w:p>
          <w:p w14:paraId="79746F2B" w14:textId="77777777" w:rsidR="0003085C" w:rsidRPr="0003085C" w:rsidRDefault="0003085C" w:rsidP="0003085C">
            <w:pPr>
              <w:pStyle w:val="aff1"/>
              <w:jc w:val="center"/>
              <w:rPr>
                <w:rFonts w:ascii="Times New Roman" w:hAnsi="Times New Roman" w:cs="Times New Roman"/>
                <w:sz w:val="12"/>
                <w:szCs w:val="12"/>
              </w:rPr>
            </w:pPr>
          </w:p>
          <w:p w14:paraId="02D9C760" w14:textId="77777777" w:rsidR="0003085C" w:rsidRPr="0003085C" w:rsidRDefault="0003085C" w:rsidP="0003085C">
            <w:pPr>
              <w:pStyle w:val="aff1"/>
              <w:jc w:val="center"/>
              <w:rPr>
                <w:rFonts w:ascii="Times New Roman" w:hAnsi="Times New Roman" w:cs="Times New Roman"/>
                <w:sz w:val="12"/>
                <w:szCs w:val="12"/>
              </w:rPr>
            </w:pPr>
          </w:p>
          <w:p w14:paraId="76A44513" w14:textId="77C2600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10123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0131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140</w:t>
            </w:r>
          </w:p>
        </w:tc>
        <w:tc>
          <w:tcPr>
            <w:tcW w:w="3458" w:type="pct"/>
            <w:vAlign w:val="center"/>
          </w:tcPr>
          <w:p w14:paraId="16FAE35E" w14:textId="0285139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 от</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денежных взысканий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(штрафов), поступающие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счет погашения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задолженности,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образовавшейся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1</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января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2020</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подлежащие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зачислению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нормативам,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действовавшим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2019</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году</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доходов,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направляемых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формирование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дорожного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фонда,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платежей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случае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принятия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решения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финансовым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органом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образования</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раздельном</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учете задолженности)</w:t>
            </w:r>
          </w:p>
        </w:tc>
      </w:tr>
      <w:tr w:rsidR="0003085C" w:rsidRPr="0003085C" w14:paraId="0597BF90" w14:textId="77777777" w:rsidTr="0058792C">
        <w:trPr>
          <w:trHeight w:val="59"/>
        </w:trPr>
        <w:tc>
          <w:tcPr>
            <w:tcW w:w="560" w:type="pct"/>
            <w:vAlign w:val="center"/>
          </w:tcPr>
          <w:p w14:paraId="71760D67" w14:textId="299C9B5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8ED1A28" w14:textId="7800B3B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01050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180</w:t>
            </w:r>
          </w:p>
        </w:tc>
        <w:tc>
          <w:tcPr>
            <w:tcW w:w="3458" w:type="pct"/>
            <w:vAlign w:val="center"/>
          </w:tcPr>
          <w:p w14:paraId="1B11668C" w14:textId="4DFA920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Невыясненные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поступления,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зачисляемые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7EFC999E" w14:textId="77777777" w:rsidTr="0058792C">
        <w:trPr>
          <w:trHeight w:val="59"/>
        </w:trPr>
        <w:tc>
          <w:tcPr>
            <w:tcW w:w="560" w:type="pct"/>
            <w:vAlign w:val="center"/>
          </w:tcPr>
          <w:p w14:paraId="326F866F" w14:textId="3B9E4AE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B851721" w14:textId="42ACF16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05050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180</w:t>
            </w:r>
          </w:p>
        </w:tc>
        <w:tc>
          <w:tcPr>
            <w:tcW w:w="3458" w:type="pct"/>
            <w:vAlign w:val="center"/>
          </w:tcPr>
          <w:p w14:paraId="3BD53FC7" w14:textId="7FB63364"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неналоговые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доходы</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617C0124" w14:textId="77777777" w:rsidTr="0058792C">
        <w:trPr>
          <w:trHeight w:val="59"/>
        </w:trPr>
        <w:tc>
          <w:tcPr>
            <w:tcW w:w="560" w:type="pct"/>
            <w:vAlign w:val="center"/>
          </w:tcPr>
          <w:p w14:paraId="6D44BAC9" w14:textId="77777777" w:rsidR="0003085C" w:rsidRPr="0003085C" w:rsidRDefault="0003085C" w:rsidP="0003085C">
            <w:pPr>
              <w:pStyle w:val="aff1"/>
              <w:jc w:val="center"/>
              <w:rPr>
                <w:rFonts w:ascii="Times New Roman" w:hAnsi="Times New Roman" w:cs="Times New Roman"/>
                <w:sz w:val="12"/>
                <w:szCs w:val="12"/>
                <w:lang w:val="ru-RU"/>
              </w:rPr>
            </w:pPr>
          </w:p>
          <w:p w14:paraId="4378EA22" w14:textId="00BEA2C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2C76E27D" w14:textId="77777777" w:rsidR="0003085C" w:rsidRPr="0003085C" w:rsidRDefault="0003085C" w:rsidP="0003085C">
            <w:pPr>
              <w:pStyle w:val="aff1"/>
              <w:jc w:val="center"/>
              <w:rPr>
                <w:rFonts w:ascii="Times New Roman" w:hAnsi="Times New Roman" w:cs="Times New Roman"/>
                <w:sz w:val="12"/>
                <w:szCs w:val="12"/>
              </w:rPr>
            </w:pPr>
          </w:p>
          <w:p w14:paraId="10BAF505" w14:textId="67DBB278"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6F566C0C" w14:textId="725AA1DC"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 xml:space="preserve">бюджета </w:t>
            </w:r>
            <w:proofErr w:type="spellStart"/>
            <w:r w:rsidRPr="0003085C">
              <w:rPr>
                <w:rFonts w:ascii="Times New Roman" w:hAnsi="Times New Roman" w:cs="Times New Roman"/>
                <w:sz w:val="12"/>
                <w:szCs w:val="12"/>
                <w:lang w:val="ru-RU"/>
              </w:rPr>
              <w:t>субьекта</w:t>
            </w:r>
            <w:proofErr w:type="spellEnd"/>
            <w:r w:rsidRPr="0003085C">
              <w:rPr>
                <w:rFonts w:ascii="Times New Roman" w:hAnsi="Times New Roman" w:cs="Times New Roman"/>
                <w:sz w:val="12"/>
                <w:szCs w:val="12"/>
                <w:lang w:val="ru-RU"/>
              </w:rPr>
              <w:t xml:space="preserve"> Российской Федерации</w:t>
            </w:r>
          </w:p>
        </w:tc>
      </w:tr>
      <w:tr w:rsidR="0003085C" w:rsidRPr="0003085C" w14:paraId="5F5D24D4" w14:textId="77777777" w:rsidTr="0058792C">
        <w:trPr>
          <w:trHeight w:val="59"/>
        </w:trPr>
        <w:tc>
          <w:tcPr>
            <w:tcW w:w="560" w:type="pct"/>
            <w:vAlign w:val="center"/>
          </w:tcPr>
          <w:p w14:paraId="135ABFAC" w14:textId="77777777" w:rsidR="0003085C" w:rsidRPr="0003085C" w:rsidRDefault="0003085C" w:rsidP="0003085C">
            <w:pPr>
              <w:pStyle w:val="aff1"/>
              <w:jc w:val="center"/>
              <w:rPr>
                <w:rFonts w:ascii="Times New Roman" w:hAnsi="Times New Roman" w:cs="Times New Roman"/>
                <w:sz w:val="12"/>
                <w:szCs w:val="12"/>
                <w:lang w:val="ru-RU"/>
              </w:rPr>
            </w:pPr>
          </w:p>
          <w:p w14:paraId="1A34BB7A" w14:textId="1B77D71E"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F846520" w14:textId="77777777" w:rsidR="0003085C" w:rsidRPr="0003085C" w:rsidRDefault="0003085C" w:rsidP="0003085C">
            <w:pPr>
              <w:pStyle w:val="aff1"/>
              <w:jc w:val="center"/>
              <w:rPr>
                <w:rFonts w:ascii="Times New Roman" w:hAnsi="Times New Roman" w:cs="Times New Roman"/>
                <w:sz w:val="12"/>
                <w:szCs w:val="12"/>
              </w:rPr>
            </w:pPr>
          </w:p>
          <w:p w14:paraId="7408F5F5" w14:textId="7528648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16D0B284" w14:textId="29A64C97"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поддержку</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мер</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обеспечению</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сбалансированности бюджетов</w:t>
            </w:r>
          </w:p>
        </w:tc>
      </w:tr>
      <w:tr w:rsidR="0003085C" w:rsidRPr="0003085C" w14:paraId="61ED523B" w14:textId="77777777" w:rsidTr="0058792C">
        <w:trPr>
          <w:trHeight w:val="59"/>
        </w:trPr>
        <w:tc>
          <w:tcPr>
            <w:tcW w:w="560" w:type="pct"/>
            <w:vAlign w:val="center"/>
          </w:tcPr>
          <w:p w14:paraId="68789DF6" w14:textId="77777777" w:rsidR="0003085C" w:rsidRPr="0003085C" w:rsidRDefault="0003085C" w:rsidP="0003085C">
            <w:pPr>
              <w:pStyle w:val="aff1"/>
              <w:jc w:val="center"/>
              <w:rPr>
                <w:rFonts w:ascii="Times New Roman" w:hAnsi="Times New Roman" w:cs="Times New Roman"/>
                <w:sz w:val="12"/>
                <w:szCs w:val="12"/>
                <w:lang w:val="ru-RU"/>
              </w:rPr>
            </w:pPr>
          </w:p>
          <w:p w14:paraId="20CCE7BC" w14:textId="7650E238"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18038837" w14:textId="77777777" w:rsidR="0003085C" w:rsidRPr="0003085C" w:rsidRDefault="0003085C" w:rsidP="0003085C">
            <w:pPr>
              <w:pStyle w:val="aff1"/>
              <w:jc w:val="center"/>
              <w:rPr>
                <w:rFonts w:ascii="Times New Roman" w:hAnsi="Times New Roman" w:cs="Times New Roman"/>
                <w:sz w:val="12"/>
                <w:szCs w:val="12"/>
              </w:rPr>
            </w:pPr>
          </w:p>
          <w:p w14:paraId="6FE2C992" w14:textId="5A8D61D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16001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6A5BE1AB" w14:textId="7CEFA0B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Дотации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выравнивание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обеспеченности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бюджетов муниципальных районов</w:t>
            </w:r>
          </w:p>
        </w:tc>
      </w:tr>
      <w:tr w:rsidR="0003085C" w:rsidRPr="0003085C" w14:paraId="5A228B58" w14:textId="77777777" w:rsidTr="0058792C">
        <w:trPr>
          <w:trHeight w:val="59"/>
        </w:trPr>
        <w:tc>
          <w:tcPr>
            <w:tcW w:w="560" w:type="pct"/>
            <w:vAlign w:val="center"/>
          </w:tcPr>
          <w:p w14:paraId="1D7361BC" w14:textId="7A48901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6E79362C" w14:textId="4CCC125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19999</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3B201DC3" w14:textId="4BE7E9DF"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дотации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694130C9" w14:textId="77777777" w:rsidTr="0058792C">
        <w:trPr>
          <w:trHeight w:val="59"/>
        </w:trPr>
        <w:tc>
          <w:tcPr>
            <w:tcW w:w="560" w:type="pct"/>
            <w:vAlign w:val="center"/>
          </w:tcPr>
          <w:p w14:paraId="04F98423" w14:textId="77777777" w:rsidR="0003085C" w:rsidRPr="0003085C" w:rsidRDefault="0003085C" w:rsidP="0003085C">
            <w:pPr>
              <w:pStyle w:val="aff1"/>
              <w:jc w:val="center"/>
              <w:rPr>
                <w:rFonts w:ascii="Times New Roman" w:hAnsi="Times New Roman" w:cs="Times New Roman"/>
                <w:sz w:val="12"/>
                <w:szCs w:val="12"/>
                <w:lang w:val="ru-RU"/>
              </w:rPr>
            </w:pPr>
          </w:p>
          <w:p w14:paraId="3D193AD0" w14:textId="734EE28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3454DDD0" w14:textId="77777777" w:rsidR="0003085C" w:rsidRPr="0003085C" w:rsidRDefault="0003085C" w:rsidP="0003085C">
            <w:pPr>
              <w:pStyle w:val="aff1"/>
              <w:jc w:val="center"/>
              <w:rPr>
                <w:rFonts w:ascii="Times New Roman" w:hAnsi="Times New Roman" w:cs="Times New Roman"/>
                <w:sz w:val="12"/>
                <w:szCs w:val="12"/>
              </w:rPr>
            </w:pPr>
          </w:p>
          <w:p w14:paraId="0BF20FD6" w14:textId="36CE31C8"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20041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60564926" w14:textId="1F58887F"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строительство,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модернизацию,</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ремонт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содержание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том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числе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поселениях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(за исключением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автомобильных дорог</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федерального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значения)</w:t>
            </w:r>
          </w:p>
        </w:tc>
      </w:tr>
      <w:tr w:rsidR="0003085C" w:rsidRPr="0003085C" w14:paraId="5821146E" w14:textId="77777777" w:rsidTr="0058792C">
        <w:trPr>
          <w:trHeight w:val="59"/>
        </w:trPr>
        <w:tc>
          <w:tcPr>
            <w:tcW w:w="560" w:type="pct"/>
            <w:vAlign w:val="center"/>
          </w:tcPr>
          <w:p w14:paraId="0819A75E" w14:textId="77777777" w:rsidR="0003085C" w:rsidRPr="0003085C" w:rsidRDefault="0003085C" w:rsidP="0003085C">
            <w:pPr>
              <w:pStyle w:val="aff1"/>
              <w:jc w:val="center"/>
              <w:rPr>
                <w:rFonts w:ascii="Times New Roman" w:hAnsi="Times New Roman" w:cs="Times New Roman"/>
                <w:sz w:val="12"/>
                <w:szCs w:val="12"/>
                <w:lang w:val="ru-RU"/>
              </w:rPr>
            </w:pPr>
          </w:p>
          <w:p w14:paraId="0458581B" w14:textId="5B3667B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136860A" w14:textId="77777777" w:rsidR="0003085C" w:rsidRPr="0003085C" w:rsidRDefault="0003085C" w:rsidP="0003085C">
            <w:pPr>
              <w:pStyle w:val="aff1"/>
              <w:jc w:val="center"/>
              <w:rPr>
                <w:rFonts w:ascii="Times New Roman" w:hAnsi="Times New Roman" w:cs="Times New Roman"/>
                <w:sz w:val="12"/>
                <w:szCs w:val="12"/>
              </w:rPr>
            </w:pPr>
          </w:p>
          <w:p w14:paraId="4C38A54D" w14:textId="33C1194E"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20077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342A5C3B" w14:textId="70A531DA"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 муниципальной собственности</w:t>
            </w:r>
          </w:p>
        </w:tc>
      </w:tr>
      <w:tr w:rsidR="0003085C" w:rsidRPr="0003085C" w14:paraId="54E671B8" w14:textId="77777777" w:rsidTr="0058792C">
        <w:trPr>
          <w:trHeight w:val="59"/>
        </w:trPr>
        <w:tc>
          <w:tcPr>
            <w:tcW w:w="560" w:type="pct"/>
            <w:vAlign w:val="center"/>
          </w:tcPr>
          <w:p w14:paraId="27A5763D" w14:textId="77777777" w:rsidR="0003085C" w:rsidRPr="0003085C" w:rsidRDefault="0003085C" w:rsidP="0003085C">
            <w:pPr>
              <w:pStyle w:val="aff1"/>
              <w:jc w:val="center"/>
              <w:rPr>
                <w:rFonts w:ascii="Times New Roman" w:hAnsi="Times New Roman" w:cs="Times New Roman"/>
                <w:sz w:val="12"/>
                <w:szCs w:val="12"/>
                <w:lang w:val="ru-RU"/>
              </w:rPr>
            </w:pPr>
          </w:p>
          <w:p w14:paraId="27738B9B" w14:textId="11B5C63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581434F" w14:textId="77777777" w:rsidR="0003085C" w:rsidRPr="0003085C" w:rsidRDefault="0003085C" w:rsidP="0003085C">
            <w:pPr>
              <w:pStyle w:val="aff1"/>
              <w:jc w:val="center"/>
              <w:rPr>
                <w:rFonts w:ascii="Times New Roman" w:hAnsi="Times New Roman" w:cs="Times New Roman"/>
                <w:sz w:val="12"/>
                <w:szCs w:val="12"/>
              </w:rPr>
            </w:pPr>
          </w:p>
          <w:p w14:paraId="16BF8570" w14:textId="4AFFEAB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20216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4C6EE225" w14:textId="56DB5C98"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дорожной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деятельности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автомобильных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дорог</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общего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пользования,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также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ремонта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территорий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многоквартирных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домов,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проездов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дворовым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территориям многоквартирных домов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населенных пунктов</w:t>
            </w:r>
          </w:p>
        </w:tc>
      </w:tr>
      <w:tr w:rsidR="0003085C" w:rsidRPr="0003085C" w14:paraId="50B05A0C" w14:textId="77777777" w:rsidTr="0058792C">
        <w:trPr>
          <w:trHeight w:val="59"/>
        </w:trPr>
        <w:tc>
          <w:tcPr>
            <w:tcW w:w="560" w:type="pct"/>
            <w:vAlign w:val="center"/>
          </w:tcPr>
          <w:p w14:paraId="187B702E" w14:textId="77777777" w:rsidR="0003085C" w:rsidRPr="0003085C" w:rsidRDefault="0003085C" w:rsidP="0003085C">
            <w:pPr>
              <w:pStyle w:val="aff1"/>
              <w:jc w:val="center"/>
              <w:rPr>
                <w:rFonts w:ascii="Times New Roman" w:hAnsi="Times New Roman" w:cs="Times New Roman"/>
                <w:sz w:val="12"/>
                <w:szCs w:val="12"/>
                <w:lang w:val="ru-RU"/>
              </w:rPr>
            </w:pPr>
          </w:p>
          <w:p w14:paraId="19EDA8C9" w14:textId="528B44D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43DBD0EE" w14:textId="77777777" w:rsidR="0003085C" w:rsidRPr="0003085C" w:rsidRDefault="0003085C" w:rsidP="0003085C">
            <w:pPr>
              <w:pStyle w:val="aff1"/>
              <w:jc w:val="center"/>
              <w:rPr>
                <w:rFonts w:ascii="Times New Roman" w:hAnsi="Times New Roman" w:cs="Times New Roman"/>
                <w:sz w:val="12"/>
                <w:szCs w:val="12"/>
              </w:rPr>
            </w:pPr>
          </w:p>
          <w:p w14:paraId="4D70E941" w14:textId="62EB0D7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25372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7FB15254" w14:textId="6E710B69"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транспортной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инфраструктуры</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территориях</w:t>
            </w:r>
          </w:p>
        </w:tc>
      </w:tr>
      <w:tr w:rsidR="0003085C" w:rsidRPr="0003085C" w14:paraId="3B13854F" w14:textId="77777777" w:rsidTr="0058792C">
        <w:trPr>
          <w:trHeight w:val="59"/>
        </w:trPr>
        <w:tc>
          <w:tcPr>
            <w:tcW w:w="560" w:type="pct"/>
            <w:vAlign w:val="center"/>
          </w:tcPr>
          <w:p w14:paraId="0D6F6E97" w14:textId="258CA7F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6F25E6A" w14:textId="69C663CF"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25513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1B1CCDE5" w14:textId="7AEFF2A8"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сети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учреждений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культурно-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досугового типа</w:t>
            </w:r>
          </w:p>
        </w:tc>
      </w:tr>
      <w:tr w:rsidR="0003085C" w:rsidRPr="0003085C" w14:paraId="130DDADB" w14:textId="77777777" w:rsidTr="0058792C">
        <w:trPr>
          <w:trHeight w:val="59"/>
        </w:trPr>
        <w:tc>
          <w:tcPr>
            <w:tcW w:w="560" w:type="pct"/>
            <w:vAlign w:val="center"/>
          </w:tcPr>
          <w:p w14:paraId="178171D2" w14:textId="1591B77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BF84A85" w14:textId="1238E52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25555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5F4FCA39" w14:textId="2BBC6349"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реализацию</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программ</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формирования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современной городской среды</w:t>
            </w:r>
          </w:p>
        </w:tc>
      </w:tr>
      <w:tr w:rsidR="0003085C" w:rsidRPr="0003085C" w14:paraId="3DDCAE4B" w14:textId="77777777" w:rsidTr="0058792C">
        <w:trPr>
          <w:trHeight w:val="59"/>
        </w:trPr>
        <w:tc>
          <w:tcPr>
            <w:tcW w:w="560" w:type="pct"/>
            <w:vAlign w:val="center"/>
          </w:tcPr>
          <w:p w14:paraId="56174178" w14:textId="77777777" w:rsidR="0003085C" w:rsidRPr="0003085C" w:rsidRDefault="0003085C" w:rsidP="0003085C">
            <w:pPr>
              <w:pStyle w:val="aff1"/>
              <w:jc w:val="center"/>
              <w:rPr>
                <w:rFonts w:ascii="Times New Roman" w:hAnsi="Times New Roman" w:cs="Times New Roman"/>
                <w:sz w:val="12"/>
                <w:szCs w:val="12"/>
                <w:lang w:val="ru-RU"/>
              </w:rPr>
            </w:pPr>
          </w:p>
          <w:p w14:paraId="51F198EC" w14:textId="55378AB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4ED13418" w14:textId="77777777" w:rsidR="0003085C" w:rsidRPr="0003085C" w:rsidRDefault="0003085C" w:rsidP="0003085C">
            <w:pPr>
              <w:pStyle w:val="aff1"/>
              <w:jc w:val="center"/>
              <w:rPr>
                <w:rFonts w:ascii="Times New Roman" w:hAnsi="Times New Roman" w:cs="Times New Roman"/>
                <w:sz w:val="12"/>
                <w:szCs w:val="12"/>
              </w:rPr>
            </w:pPr>
          </w:p>
          <w:p w14:paraId="3C846F93" w14:textId="4AC85D9A"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25576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3FB92C13" w14:textId="03BBB178"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обеспечение</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комплексного</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развития</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сельских территорий</w:t>
            </w:r>
          </w:p>
        </w:tc>
      </w:tr>
      <w:tr w:rsidR="0003085C" w:rsidRPr="0003085C" w14:paraId="59E81D39" w14:textId="77777777" w:rsidTr="0058792C">
        <w:trPr>
          <w:trHeight w:val="59"/>
        </w:trPr>
        <w:tc>
          <w:tcPr>
            <w:tcW w:w="560" w:type="pct"/>
            <w:vAlign w:val="center"/>
          </w:tcPr>
          <w:p w14:paraId="38B5FF14" w14:textId="77777777" w:rsidR="0003085C" w:rsidRPr="0003085C" w:rsidRDefault="0003085C" w:rsidP="0003085C">
            <w:pPr>
              <w:pStyle w:val="aff1"/>
              <w:jc w:val="center"/>
              <w:rPr>
                <w:rFonts w:ascii="Times New Roman" w:hAnsi="Times New Roman" w:cs="Times New Roman"/>
                <w:sz w:val="12"/>
                <w:szCs w:val="12"/>
                <w:lang w:val="ru-RU"/>
              </w:rPr>
            </w:pPr>
          </w:p>
          <w:p w14:paraId="7223AC98" w14:textId="3907874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0DD3635" w14:textId="77777777" w:rsidR="0003085C" w:rsidRPr="0003085C" w:rsidRDefault="0003085C" w:rsidP="0003085C">
            <w:pPr>
              <w:pStyle w:val="aff1"/>
              <w:jc w:val="center"/>
              <w:rPr>
                <w:rFonts w:ascii="Times New Roman" w:hAnsi="Times New Roman" w:cs="Times New Roman"/>
                <w:sz w:val="12"/>
                <w:szCs w:val="12"/>
              </w:rPr>
            </w:pPr>
          </w:p>
          <w:p w14:paraId="5DA13ABA" w14:textId="71758EC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1"/>
                <w:sz w:val="12"/>
                <w:szCs w:val="12"/>
              </w:rPr>
              <w:t xml:space="preserve"> </w:t>
            </w:r>
            <w:r w:rsidRPr="0003085C">
              <w:rPr>
                <w:rFonts w:ascii="Times New Roman" w:hAnsi="Times New Roman" w:cs="Times New Roman"/>
                <w:sz w:val="12"/>
                <w:szCs w:val="12"/>
              </w:rPr>
              <w:t>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27576</w:t>
            </w:r>
            <w:r w:rsidRPr="0003085C">
              <w:rPr>
                <w:rFonts w:ascii="Times New Roman" w:hAnsi="Times New Roman" w:cs="Times New Roman"/>
                <w:spacing w:val="1"/>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0D56E6FD" w14:textId="45F36E7D"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(муниципальной)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рамках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обеспечения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комплексного развития 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территорий</w:t>
            </w:r>
          </w:p>
        </w:tc>
      </w:tr>
      <w:tr w:rsidR="0003085C" w:rsidRPr="0003085C" w14:paraId="3AA49AB3" w14:textId="77777777" w:rsidTr="0058792C">
        <w:trPr>
          <w:trHeight w:val="59"/>
        </w:trPr>
        <w:tc>
          <w:tcPr>
            <w:tcW w:w="560" w:type="pct"/>
            <w:vAlign w:val="center"/>
          </w:tcPr>
          <w:p w14:paraId="57CF8AF0" w14:textId="77777777" w:rsidR="0003085C" w:rsidRPr="0003085C" w:rsidRDefault="0003085C" w:rsidP="0003085C">
            <w:pPr>
              <w:pStyle w:val="aff1"/>
              <w:jc w:val="center"/>
              <w:rPr>
                <w:rFonts w:ascii="Times New Roman" w:hAnsi="Times New Roman" w:cs="Times New Roman"/>
                <w:sz w:val="12"/>
                <w:szCs w:val="12"/>
                <w:lang w:val="ru-RU"/>
              </w:rPr>
            </w:pPr>
          </w:p>
          <w:p w14:paraId="7807551A" w14:textId="5011F5B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C0CA08F" w14:textId="77777777" w:rsidR="0003085C" w:rsidRPr="0003085C" w:rsidRDefault="0003085C" w:rsidP="0003085C">
            <w:pPr>
              <w:pStyle w:val="aff1"/>
              <w:jc w:val="center"/>
              <w:rPr>
                <w:rFonts w:ascii="Times New Roman" w:hAnsi="Times New Roman" w:cs="Times New Roman"/>
                <w:sz w:val="12"/>
                <w:szCs w:val="12"/>
              </w:rPr>
            </w:pPr>
          </w:p>
          <w:p w14:paraId="4C58B676" w14:textId="6B786C6E"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27112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025CBBFD" w14:textId="05E4BA0A"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Субсидии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софинансирование</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капитальных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вложений</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объекты муниципальной собственности</w:t>
            </w:r>
          </w:p>
        </w:tc>
      </w:tr>
      <w:tr w:rsidR="0003085C" w:rsidRPr="0003085C" w14:paraId="0E1021EF" w14:textId="77777777" w:rsidTr="0058792C">
        <w:trPr>
          <w:trHeight w:val="59"/>
        </w:trPr>
        <w:tc>
          <w:tcPr>
            <w:tcW w:w="560" w:type="pct"/>
            <w:vAlign w:val="center"/>
          </w:tcPr>
          <w:p w14:paraId="261C9737" w14:textId="1BF277C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31E1D48D" w14:textId="3FEA2912"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29999</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3FA3E835" w14:textId="15366338"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Прочие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субсидии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662B4BC8" w14:textId="77777777" w:rsidTr="0058792C">
        <w:trPr>
          <w:trHeight w:val="59"/>
        </w:trPr>
        <w:tc>
          <w:tcPr>
            <w:tcW w:w="560" w:type="pct"/>
            <w:vAlign w:val="center"/>
          </w:tcPr>
          <w:p w14:paraId="0DF631D8" w14:textId="77777777" w:rsidR="0003085C" w:rsidRPr="007162F6" w:rsidRDefault="0003085C" w:rsidP="0003085C">
            <w:pPr>
              <w:pStyle w:val="aff1"/>
              <w:jc w:val="center"/>
              <w:rPr>
                <w:rFonts w:ascii="Times New Roman" w:hAnsi="Times New Roman" w:cs="Times New Roman"/>
                <w:sz w:val="12"/>
                <w:szCs w:val="12"/>
                <w:lang w:val="ru-RU"/>
              </w:rPr>
            </w:pPr>
          </w:p>
          <w:p w14:paraId="4914A865" w14:textId="38E2E23E"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429</w:t>
            </w:r>
          </w:p>
        </w:tc>
        <w:tc>
          <w:tcPr>
            <w:tcW w:w="982" w:type="pct"/>
            <w:vAlign w:val="center"/>
          </w:tcPr>
          <w:p w14:paraId="730E35E5" w14:textId="77777777" w:rsidR="0003085C" w:rsidRPr="0003085C" w:rsidRDefault="0003085C" w:rsidP="0003085C">
            <w:pPr>
              <w:pStyle w:val="aff1"/>
              <w:jc w:val="center"/>
              <w:rPr>
                <w:rFonts w:ascii="Times New Roman" w:hAnsi="Times New Roman" w:cs="Times New Roman"/>
                <w:sz w:val="12"/>
                <w:szCs w:val="12"/>
              </w:rPr>
            </w:pPr>
          </w:p>
          <w:p w14:paraId="388D09ED" w14:textId="03367613"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35118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15C29DC5" w14:textId="5B5C6F52"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Субвенции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первичного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воинского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учета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городских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округов</w:t>
            </w:r>
          </w:p>
        </w:tc>
      </w:tr>
      <w:tr w:rsidR="0003085C" w:rsidRPr="0003085C" w14:paraId="46D1F7C5" w14:textId="77777777" w:rsidTr="0058792C">
        <w:trPr>
          <w:trHeight w:val="59"/>
        </w:trPr>
        <w:tc>
          <w:tcPr>
            <w:tcW w:w="560" w:type="pct"/>
            <w:vAlign w:val="center"/>
          </w:tcPr>
          <w:p w14:paraId="001B08E0" w14:textId="77777777" w:rsidR="0003085C" w:rsidRPr="007162F6" w:rsidRDefault="0003085C" w:rsidP="0003085C">
            <w:pPr>
              <w:pStyle w:val="aff1"/>
              <w:jc w:val="center"/>
              <w:rPr>
                <w:rFonts w:ascii="Times New Roman" w:hAnsi="Times New Roman" w:cs="Times New Roman"/>
                <w:sz w:val="12"/>
                <w:szCs w:val="12"/>
                <w:lang w:val="ru-RU"/>
              </w:rPr>
            </w:pPr>
          </w:p>
          <w:p w14:paraId="283037B8" w14:textId="77777777" w:rsidR="0003085C" w:rsidRPr="007162F6" w:rsidRDefault="0003085C" w:rsidP="0003085C">
            <w:pPr>
              <w:pStyle w:val="aff1"/>
              <w:jc w:val="center"/>
              <w:rPr>
                <w:rFonts w:ascii="Times New Roman" w:hAnsi="Times New Roman" w:cs="Times New Roman"/>
                <w:sz w:val="12"/>
                <w:szCs w:val="12"/>
                <w:lang w:val="ru-RU"/>
              </w:rPr>
            </w:pPr>
          </w:p>
          <w:p w14:paraId="6E1CB1C0" w14:textId="5CD6461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234CBE93" w14:textId="77777777" w:rsidR="0003085C" w:rsidRPr="0003085C" w:rsidRDefault="0003085C" w:rsidP="0003085C">
            <w:pPr>
              <w:pStyle w:val="aff1"/>
              <w:jc w:val="center"/>
              <w:rPr>
                <w:rFonts w:ascii="Times New Roman" w:hAnsi="Times New Roman" w:cs="Times New Roman"/>
                <w:sz w:val="12"/>
                <w:szCs w:val="12"/>
              </w:rPr>
            </w:pPr>
          </w:p>
          <w:p w14:paraId="5237C06D" w14:textId="77777777" w:rsidR="0003085C" w:rsidRPr="0003085C" w:rsidRDefault="0003085C" w:rsidP="0003085C">
            <w:pPr>
              <w:pStyle w:val="aff1"/>
              <w:jc w:val="center"/>
              <w:rPr>
                <w:rFonts w:ascii="Times New Roman" w:hAnsi="Times New Roman" w:cs="Times New Roman"/>
                <w:sz w:val="12"/>
                <w:szCs w:val="12"/>
              </w:rPr>
            </w:pPr>
          </w:p>
          <w:p w14:paraId="5DDBFAC0" w14:textId="3FDE0A3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40014</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5B2F7615" w14:textId="719CE6C6"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Межбюджетные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трансферты,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передаваемые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бюджетам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из</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бюджетов</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районов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части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полномочий</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решению</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вопросов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местного значения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соответствии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заключенными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соглашениями</w:t>
            </w:r>
          </w:p>
        </w:tc>
      </w:tr>
      <w:tr w:rsidR="0003085C" w:rsidRPr="0003085C" w14:paraId="3B66E6CF" w14:textId="77777777" w:rsidTr="0058792C">
        <w:trPr>
          <w:trHeight w:val="59"/>
        </w:trPr>
        <w:tc>
          <w:tcPr>
            <w:tcW w:w="560" w:type="pct"/>
            <w:vAlign w:val="center"/>
          </w:tcPr>
          <w:p w14:paraId="7270CB36" w14:textId="75B162C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6C30D757" w14:textId="31271C06"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49999</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28C22735" w14:textId="446AE0C8"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межбюджетные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трансферты,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передаваемые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p>
        </w:tc>
      </w:tr>
      <w:tr w:rsidR="0003085C" w:rsidRPr="0003085C" w14:paraId="49DBC26D" w14:textId="77777777" w:rsidTr="0058792C">
        <w:trPr>
          <w:trHeight w:val="59"/>
        </w:trPr>
        <w:tc>
          <w:tcPr>
            <w:tcW w:w="560" w:type="pct"/>
            <w:vAlign w:val="center"/>
          </w:tcPr>
          <w:p w14:paraId="0EBEA5C5" w14:textId="77777777" w:rsidR="0003085C" w:rsidRPr="007162F6" w:rsidRDefault="0003085C" w:rsidP="0003085C">
            <w:pPr>
              <w:pStyle w:val="aff1"/>
              <w:jc w:val="center"/>
              <w:rPr>
                <w:rFonts w:ascii="Times New Roman" w:hAnsi="Times New Roman" w:cs="Times New Roman"/>
                <w:sz w:val="12"/>
                <w:szCs w:val="12"/>
                <w:lang w:val="ru-RU"/>
              </w:rPr>
            </w:pPr>
          </w:p>
          <w:p w14:paraId="42EA25B2" w14:textId="77777777" w:rsidR="0003085C" w:rsidRPr="007162F6" w:rsidRDefault="0003085C" w:rsidP="0003085C">
            <w:pPr>
              <w:pStyle w:val="aff1"/>
              <w:jc w:val="center"/>
              <w:rPr>
                <w:rFonts w:ascii="Times New Roman" w:hAnsi="Times New Roman" w:cs="Times New Roman"/>
                <w:sz w:val="12"/>
                <w:szCs w:val="12"/>
                <w:lang w:val="ru-RU"/>
              </w:rPr>
            </w:pPr>
          </w:p>
          <w:p w14:paraId="1976D06F" w14:textId="2BB5012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9FAB0DA" w14:textId="77777777" w:rsidR="0003085C" w:rsidRPr="0003085C" w:rsidRDefault="0003085C" w:rsidP="0003085C">
            <w:pPr>
              <w:pStyle w:val="aff1"/>
              <w:jc w:val="center"/>
              <w:rPr>
                <w:rFonts w:ascii="Times New Roman" w:hAnsi="Times New Roman" w:cs="Times New Roman"/>
                <w:sz w:val="12"/>
                <w:szCs w:val="12"/>
              </w:rPr>
            </w:pPr>
          </w:p>
          <w:p w14:paraId="015F7A0F" w14:textId="77777777" w:rsidR="0003085C" w:rsidRPr="0003085C" w:rsidRDefault="0003085C" w:rsidP="0003085C">
            <w:pPr>
              <w:pStyle w:val="aff1"/>
              <w:jc w:val="center"/>
              <w:rPr>
                <w:rFonts w:ascii="Times New Roman" w:hAnsi="Times New Roman" w:cs="Times New Roman"/>
                <w:sz w:val="12"/>
                <w:szCs w:val="12"/>
              </w:rPr>
            </w:pPr>
          </w:p>
          <w:p w14:paraId="7E26EDAA" w14:textId="46DA434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36788D91" w14:textId="3E53CC9E"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Безвозмездные поступления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физических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юридических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лиц на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финансовое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обеспечение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дорожной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деятельности,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том</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числе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добровольных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пожертвований,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автомобильных</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дорог</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общего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пользования</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значения</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поселений</w:t>
            </w:r>
          </w:p>
        </w:tc>
      </w:tr>
      <w:tr w:rsidR="0003085C" w:rsidRPr="0003085C" w14:paraId="368E9772" w14:textId="77777777" w:rsidTr="0058792C">
        <w:trPr>
          <w:trHeight w:val="59"/>
        </w:trPr>
        <w:tc>
          <w:tcPr>
            <w:tcW w:w="560" w:type="pct"/>
            <w:vAlign w:val="center"/>
          </w:tcPr>
          <w:p w14:paraId="05F3FF80" w14:textId="1754CB6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C9D8785" w14:textId="2B0B0F5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05020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4264F818" w14:textId="62588B44"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денежных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пожертвований,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предоставляемых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физическими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лицами</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получателям средств бюджетов сельских поселений</w:t>
            </w:r>
          </w:p>
        </w:tc>
      </w:tr>
      <w:tr w:rsidR="0003085C" w:rsidRPr="0003085C" w14:paraId="48D90BEF" w14:textId="77777777" w:rsidTr="0058792C">
        <w:trPr>
          <w:trHeight w:val="59"/>
        </w:trPr>
        <w:tc>
          <w:tcPr>
            <w:tcW w:w="560" w:type="pct"/>
            <w:vAlign w:val="center"/>
          </w:tcPr>
          <w:p w14:paraId="6D719AA6" w14:textId="49ABB9B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3A46C984" w14:textId="5BFFD4C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07</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05030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48ADA67E" w14:textId="0091C9F5"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безвозмездные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03085C" w:rsidRPr="0003085C" w14:paraId="749A709D" w14:textId="77777777" w:rsidTr="0058792C">
        <w:trPr>
          <w:trHeight w:val="59"/>
        </w:trPr>
        <w:tc>
          <w:tcPr>
            <w:tcW w:w="560" w:type="pct"/>
            <w:vAlign w:val="center"/>
          </w:tcPr>
          <w:p w14:paraId="63DF2960" w14:textId="77777777" w:rsidR="0003085C" w:rsidRPr="007162F6" w:rsidRDefault="0003085C" w:rsidP="0003085C">
            <w:pPr>
              <w:pStyle w:val="aff1"/>
              <w:jc w:val="center"/>
              <w:rPr>
                <w:rFonts w:ascii="Times New Roman" w:hAnsi="Times New Roman" w:cs="Times New Roman"/>
                <w:sz w:val="12"/>
                <w:szCs w:val="12"/>
                <w:lang w:val="ru-RU"/>
              </w:rPr>
            </w:pPr>
          </w:p>
          <w:p w14:paraId="034328E9" w14:textId="77777777" w:rsidR="0003085C" w:rsidRPr="007162F6" w:rsidRDefault="0003085C" w:rsidP="0003085C">
            <w:pPr>
              <w:pStyle w:val="aff1"/>
              <w:jc w:val="center"/>
              <w:rPr>
                <w:rFonts w:ascii="Times New Roman" w:hAnsi="Times New Roman" w:cs="Times New Roman"/>
                <w:sz w:val="12"/>
                <w:szCs w:val="12"/>
                <w:lang w:val="ru-RU"/>
              </w:rPr>
            </w:pPr>
          </w:p>
          <w:p w14:paraId="59D8E6DB" w14:textId="42852EB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A5ED611" w14:textId="77777777" w:rsidR="0003085C" w:rsidRPr="0003085C" w:rsidRDefault="0003085C" w:rsidP="0003085C">
            <w:pPr>
              <w:pStyle w:val="aff1"/>
              <w:jc w:val="center"/>
              <w:rPr>
                <w:rFonts w:ascii="Times New Roman" w:hAnsi="Times New Roman" w:cs="Times New Roman"/>
                <w:sz w:val="12"/>
                <w:szCs w:val="12"/>
              </w:rPr>
            </w:pPr>
          </w:p>
          <w:p w14:paraId="734706A4" w14:textId="77777777" w:rsidR="0003085C" w:rsidRPr="0003085C" w:rsidRDefault="0003085C" w:rsidP="0003085C">
            <w:pPr>
              <w:pStyle w:val="aff1"/>
              <w:jc w:val="center"/>
              <w:rPr>
                <w:rFonts w:ascii="Times New Roman" w:hAnsi="Times New Roman" w:cs="Times New Roman"/>
                <w:sz w:val="12"/>
                <w:szCs w:val="12"/>
              </w:rPr>
            </w:pPr>
          </w:p>
          <w:p w14:paraId="711D38F2" w14:textId="06D6B1D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091E9082" w14:textId="7570A305"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Перечисления из</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бюджетов 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 бюджеты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для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осуществления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(зачета)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излишне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уплаченных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излишне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взысканных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сумм</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налогов, сборов и иных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платежей, а также сумм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процентов за несвоевременное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осуществление такого возврата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 процентов,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начисленных на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излишне взысканные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суммы</w:t>
            </w:r>
          </w:p>
        </w:tc>
      </w:tr>
      <w:tr w:rsidR="0003085C" w:rsidRPr="0003085C" w14:paraId="5EF7A18A" w14:textId="77777777" w:rsidTr="0058792C">
        <w:trPr>
          <w:trHeight w:val="59"/>
        </w:trPr>
        <w:tc>
          <w:tcPr>
            <w:tcW w:w="560" w:type="pct"/>
            <w:vAlign w:val="center"/>
          </w:tcPr>
          <w:p w14:paraId="1327F28F" w14:textId="5CFD083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7E9103EE" w14:textId="7230309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1C50B334" w14:textId="3DC412AD"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бюджетными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субсидий прошлых лет</w:t>
            </w:r>
          </w:p>
        </w:tc>
      </w:tr>
      <w:tr w:rsidR="0003085C" w:rsidRPr="0003085C" w14:paraId="38FC09B2" w14:textId="77777777" w:rsidTr="0058792C">
        <w:trPr>
          <w:trHeight w:val="59"/>
        </w:trPr>
        <w:tc>
          <w:tcPr>
            <w:tcW w:w="560" w:type="pct"/>
            <w:vAlign w:val="center"/>
          </w:tcPr>
          <w:p w14:paraId="026C1B35" w14:textId="380CBF8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085C7887" w14:textId="5C1BFA3A"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05020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5E889654" w14:textId="385B63A7"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автономными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остатков субсидий прошлых лет</w:t>
            </w:r>
          </w:p>
        </w:tc>
      </w:tr>
      <w:tr w:rsidR="0003085C" w:rsidRPr="0003085C" w14:paraId="4263E87D" w14:textId="77777777" w:rsidTr="0058792C">
        <w:trPr>
          <w:trHeight w:val="59"/>
        </w:trPr>
        <w:tc>
          <w:tcPr>
            <w:tcW w:w="560" w:type="pct"/>
            <w:vAlign w:val="center"/>
          </w:tcPr>
          <w:p w14:paraId="23789F22" w14:textId="0DDAE4F8"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657D9A5D" w14:textId="218EC49A"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05030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1E97D8C6" w14:textId="7D191EDC"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иными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организациями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субсидий прошлых лет</w:t>
            </w:r>
          </w:p>
        </w:tc>
      </w:tr>
      <w:tr w:rsidR="0003085C" w:rsidRPr="0003085C" w14:paraId="53888534" w14:textId="77777777" w:rsidTr="0058792C">
        <w:trPr>
          <w:trHeight w:val="59"/>
        </w:trPr>
        <w:tc>
          <w:tcPr>
            <w:tcW w:w="560" w:type="pct"/>
            <w:vAlign w:val="center"/>
          </w:tcPr>
          <w:p w14:paraId="376B089D" w14:textId="77777777" w:rsidR="0003085C" w:rsidRPr="007162F6" w:rsidRDefault="0003085C" w:rsidP="0003085C">
            <w:pPr>
              <w:pStyle w:val="aff1"/>
              <w:jc w:val="center"/>
              <w:rPr>
                <w:rFonts w:ascii="Times New Roman" w:hAnsi="Times New Roman" w:cs="Times New Roman"/>
                <w:sz w:val="12"/>
                <w:szCs w:val="12"/>
                <w:lang w:val="ru-RU"/>
              </w:rPr>
            </w:pPr>
          </w:p>
          <w:p w14:paraId="3FD65D72" w14:textId="20363805"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5B0FC825" w14:textId="77777777" w:rsidR="0003085C" w:rsidRPr="0003085C" w:rsidRDefault="0003085C" w:rsidP="0003085C">
            <w:pPr>
              <w:pStyle w:val="aff1"/>
              <w:jc w:val="center"/>
              <w:rPr>
                <w:rFonts w:ascii="Times New Roman" w:hAnsi="Times New Roman" w:cs="Times New Roman"/>
                <w:sz w:val="12"/>
                <w:szCs w:val="12"/>
              </w:rPr>
            </w:pPr>
          </w:p>
          <w:p w14:paraId="1DCBB6AF" w14:textId="077E135A"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60010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2B2C0A01" w14:textId="0AB92A5B"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имеющих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целевое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назначение,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прошлых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лет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 районов</w:t>
            </w:r>
          </w:p>
        </w:tc>
      </w:tr>
      <w:tr w:rsidR="0003085C" w:rsidRPr="0003085C" w14:paraId="11936BDA" w14:textId="77777777" w:rsidTr="0058792C">
        <w:trPr>
          <w:trHeight w:val="59"/>
        </w:trPr>
        <w:tc>
          <w:tcPr>
            <w:tcW w:w="560" w:type="pct"/>
            <w:vAlign w:val="center"/>
          </w:tcPr>
          <w:p w14:paraId="5F9D45FD" w14:textId="77777777" w:rsidR="0003085C" w:rsidRPr="007162F6" w:rsidRDefault="0003085C" w:rsidP="0003085C">
            <w:pPr>
              <w:pStyle w:val="aff1"/>
              <w:jc w:val="center"/>
              <w:rPr>
                <w:rFonts w:ascii="Times New Roman" w:hAnsi="Times New Roman" w:cs="Times New Roman"/>
                <w:sz w:val="12"/>
                <w:szCs w:val="12"/>
                <w:lang w:val="ru-RU"/>
              </w:rPr>
            </w:pPr>
          </w:p>
          <w:p w14:paraId="161D2BF5" w14:textId="2F92D2CD"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2EADDEC9" w14:textId="77777777" w:rsidR="0003085C" w:rsidRPr="0003085C" w:rsidRDefault="0003085C" w:rsidP="0003085C">
            <w:pPr>
              <w:pStyle w:val="aff1"/>
              <w:jc w:val="center"/>
              <w:rPr>
                <w:rFonts w:ascii="Times New Roman" w:hAnsi="Times New Roman" w:cs="Times New Roman"/>
                <w:sz w:val="12"/>
                <w:szCs w:val="12"/>
              </w:rPr>
            </w:pPr>
          </w:p>
          <w:p w14:paraId="782C0AAD" w14:textId="5F489677"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18</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60020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4CA28349" w14:textId="7EC13E13"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имеющих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целевое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назначение,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прошлых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лет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государственных внебюджетных фондов</w:t>
            </w:r>
          </w:p>
        </w:tc>
      </w:tr>
      <w:tr w:rsidR="0003085C" w:rsidRPr="0003085C" w14:paraId="1F03C627" w14:textId="77777777" w:rsidTr="0058792C">
        <w:trPr>
          <w:trHeight w:val="59"/>
        </w:trPr>
        <w:tc>
          <w:tcPr>
            <w:tcW w:w="560" w:type="pct"/>
            <w:vAlign w:val="center"/>
          </w:tcPr>
          <w:p w14:paraId="6ED584BB" w14:textId="77777777" w:rsidR="0003085C" w:rsidRPr="007162F6" w:rsidRDefault="0003085C" w:rsidP="0003085C">
            <w:pPr>
              <w:pStyle w:val="aff1"/>
              <w:jc w:val="center"/>
              <w:rPr>
                <w:rFonts w:ascii="Times New Roman" w:hAnsi="Times New Roman" w:cs="Times New Roman"/>
                <w:sz w:val="12"/>
                <w:szCs w:val="12"/>
                <w:lang w:val="ru-RU"/>
              </w:rPr>
            </w:pPr>
          </w:p>
          <w:p w14:paraId="7F51BB0B" w14:textId="1051ED7A"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429</w:t>
            </w:r>
          </w:p>
        </w:tc>
        <w:tc>
          <w:tcPr>
            <w:tcW w:w="982" w:type="pct"/>
            <w:vAlign w:val="center"/>
          </w:tcPr>
          <w:p w14:paraId="32101865" w14:textId="77777777" w:rsidR="0003085C" w:rsidRPr="0003085C" w:rsidRDefault="0003085C" w:rsidP="0003085C">
            <w:pPr>
              <w:pStyle w:val="aff1"/>
              <w:jc w:val="center"/>
              <w:rPr>
                <w:rFonts w:ascii="Times New Roman" w:hAnsi="Times New Roman" w:cs="Times New Roman"/>
                <w:sz w:val="12"/>
                <w:szCs w:val="12"/>
              </w:rPr>
            </w:pPr>
          </w:p>
          <w:p w14:paraId="7D818AA1" w14:textId="2E84A19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2</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19</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60010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150</w:t>
            </w:r>
          </w:p>
        </w:tc>
        <w:tc>
          <w:tcPr>
            <w:tcW w:w="3458" w:type="pct"/>
            <w:vAlign w:val="center"/>
          </w:tcPr>
          <w:p w14:paraId="6DB04995" w14:textId="313757CC"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Возврат</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прочих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имеющих целевое назначение,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прошлых лет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из 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 поселений</w:t>
            </w:r>
          </w:p>
        </w:tc>
      </w:tr>
      <w:tr w:rsidR="0003085C" w:rsidRPr="0003085C" w14:paraId="4F4BF31B" w14:textId="77777777" w:rsidTr="0058792C">
        <w:trPr>
          <w:trHeight w:val="59"/>
        </w:trPr>
        <w:tc>
          <w:tcPr>
            <w:tcW w:w="560" w:type="pct"/>
            <w:vAlign w:val="center"/>
          </w:tcPr>
          <w:p w14:paraId="122AD796" w14:textId="2FBA26F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109D4274" w14:textId="77777777" w:rsidR="0003085C" w:rsidRPr="0003085C" w:rsidRDefault="0003085C" w:rsidP="0003085C">
            <w:pPr>
              <w:pStyle w:val="aff1"/>
              <w:jc w:val="center"/>
              <w:rPr>
                <w:rFonts w:ascii="Times New Roman" w:hAnsi="Times New Roman" w:cs="Times New Roman"/>
                <w:sz w:val="12"/>
                <w:szCs w:val="12"/>
              </w:rPr>
            </w:pPr>
          </w:p>
        </w:tc>
        <w:tc>
          <w:tcPr>
            <w:tcW w:w="3458" w:type="pct"/>
            <w:vAlign w:val="center"/>
          </w:tcPr>
          <w:p w14:paraId="7C0B0F03" w14:textId="1789BD31"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Комитет по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управлению</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 имуществом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муниципального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района</w:t>
            </w:r>
            <w:r>
              <w:rPr>
                <w:rFonts w:ascii="Times New Roman" w:hAnsi="Times New Roman" w:cs="Times New Roman"/>
                <w:sz w:val="12"/>
                <w:szCs w:val="12"/>
                <w:lang w:val="ru-RU"/>
              </w:rPr>
              <w:t xml:space="preserve"> </w:t>
            </w:r>
            <w:r w:rsidRPr="0003085C">
              <w:rPr>
                <w:rFonts w:ascii="Times New Roman" w:hAnsi="Times New Roman" w:cs="Times New Roman"/>
                <w:sz w:val="12"/>
                <w:szCs w:val="12"/>
                <w:lang w:val="ru-RU"/>
              </w:rPr>
              <w:t>Сергиевский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Самарской</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области</w:t>
            </w:r>
          </w:p>
        </w:tc>
      </w:tr>
      <w:tr w:rsidR="0003085C" w:rsidRPr="0003085C" w14:paraId="45829E01" w14:textId="77777777" w:rsidTr="0058792C">
        <w:trPr>
          <w:trHeight w:val="59"/>
        </w:trPr>
        <w:tc>
          <w:tcPr>
            <w:tcW w:w="560" w:type="pct"/>
            <w:vAlign w:val="center"/>
          </w:tcPr>
          <w:p w14:paraId="3EF46F32" w14:textId="77777777" w:rsidR="0003085C" w:rsidRPr="0003085C" w:rsidRDefault="0003085C" w:rsidP="0003085C">
            <w:pPr>
              <w:pStyle w:val="aff1"/>
              <w:jc w:val="center"/>
              <w:rPr>
                <w:rFonts w:ascii="Times New Roman" w:hAnsi="Times New Roman" w:cs="Times New Roman"/>
                <w:sz w:val="12"/>
                <w:szCs w:val="12"/>
                <w:lang w:val="ru-RU"/>
              </w:rPr>
            </w:pPr>
          </w:p>
          <w:p w14:paraId="095D38DF" w14:textId="425A9B0B"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28FAD295" w14:textId="77777777" w:rsidR="0003085C" w:rsidRPr="0003085C" w:rsidRDefault="0003085C" w:rsidP="0003085C">
            <w:pPr>
              <w:pStyle w:val="aff1"/>
              <w:jc w:val="center"/>
              <w:rPr>
                <w:rFonts w:ascii="Times New Roman" w:hAnsi="Times New Roman" w:cs="Times New Roman"/>
                <w:sz w:val="12"/>
                <w:szCs w:val="12"/>
              </w:rPr>
            </w:pPr>
          </w:p>
          <w:p w14:paraId="585B7A9B" w14:textId="396D72F3"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05025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487B83F8" w14:textId="36DF9F6E"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получаемые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виде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арендной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платы,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средства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продажи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права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заключение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договоров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аренды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земли,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находящиеся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lastRenderedPageBreak/>
              <w:t>земельных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участков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автономных учреждений)</w:t>
            </w:r>
          </w:p>
        </w:tc>
      </w:tr>
      <w:tr w:rsidR="0003085C" w:rsidRPr="0003085C" w14:paraId="460A12C1" w14:textId="77777777" w:rsidTr="0058792C">
        <w:trPr>
          <w:trHeight w:val="59"/>
        </w:trPr>
        <w:tc>
          <w:tcPr>
            <w:tcW w:w="560" w:type="pct"/>
            <w:vAlign w:val="center"/>
          </w:tcPr>
          <w:p w14:paraId="0B7E5893" w14:textId="77777777" w:rsidR="0003085C" w:rsidRPr="007162F6" w:rsidRDefault="0003085C" w:rsidP="0003085C">
            <w:pPr>
              <w:pStyle w:val="aff1"/>
              <w:jc w:val="center"/>
              <w:rPr>
                <w:rFonts w:ascii="Times New Roman" w:hAnsi="Times New Roman" w:cs="Times New Roman"/>
                <w:sz w:val="12"/>
                <w:szCs w:val="12"/>
                <w:lang w:val="ru-RU"/>
              </w:rPr>
            </w:pPr>
          </w:p>
          <w:p w14:paraId="7B9AA2DD" w14:textId="0918A672"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11B608E2" w14:textId="77777777" w:rsidR="0003085C" w:rsidRPr="0003085C" w:rsidRDefault="0003085C" w:rsidP="0003085C">
            <w:pPr>
              <w:pStyle w:val="aff1"/>
              <w:jc w:val="center"/>
              <w:rPr>
                <w:rFonts w:ascii="Times New Roman" w:hAnsi="Times New Roman" w:cs="Times New Roman"/>
                <w:sz w:val="12"/>
                <w:szCs w:val="12"/>
              </w:rPr>
            </w:pPr>
          </w:p>
          <w:p w14:paraId="7666F51D" w14:textId="0F7F72B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05035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66D64B0D" w14:textId="275F8056"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сдачи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аренду</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находящегося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оперативном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управлении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органов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управления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созданных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учреждений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 бюджетных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 автономных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учреждений)</w:t>
            </w:r>
          </w:p>
        </w:tc>
      </w:tr>
      <w:tr w:rsidR="0003085C" w:rsidRPr="0003085C" w14:paraId="62A8AAE7" w14:textId="77777777" w:rsidTr="0058792C">
        <w:trPr>
          <w:trHeight w:val="59"/>
        </w:trPr>
        <w:tc>
          <w:tcPr>
            <w:tcW w:w="560" w:type="pct"/>
            <w:vAlign w:val="center"/>
          </w:tcPr>
          <w:p w14:paraId="0D075734" w14:textId="77777777" w:rsidR="0003085C" w:rsidRPr="007162F6" w:rsidRDefault="0003085C" w:rsidP="0003085C">
            <w:pPr>
              <w:pStyle w:val="aff1"/>
              <w:jc w:val="center"/>
              <w:rPr>
                <w:rFonts w:ascii="Times New Roman" w:hAnsi="Times New Roman" w:cs="Times New Roman"/>
                <w:sz w:val="12"/>
                <w:szCs w:val="12"/>
                <w:lang w:val="ru-RU"/>
              </w:rPr>
            </w:pPr>
          </w:p>
          <w:p w14:paraId="6DA916D1" w14:textId="77777777" w:rsidR="0003085C" w:rsidRPr="007162F6" w:rsidRDefault="0003085C" w:rsidP="0003085C">
            <w:pPr>
              <w:pStyle w:val="aff1"/>
              <w:jc w:val="center"/>
              <w:rPr>
                <w:rFonts w:ascii="Times New Roman" w:hAnsi="Times New Roman" w:cs="Times New Roman"/>
                <w:sz w:val="12"/>
                <w:szCs w:val="12"/>
                <w:lang w:val="ru-RU"/>
              </w:rPr>
            </w:pPr>
          </w:p>
          <w:p w14:paraId="626960D3" w14:textId="0ADD413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651BCD65" w14:textId="77777777" w:rsidR="0003085C" w:rsidRPr="0003085C" w:rsidRDefault="0003085C" w:rsidP="0003085C">
            <w:pPr>
              <w:pStyle w:val="aff1"/>
              <w:jc w:val="center"/>
              <w:rPr>
                <w:rFonts w:ascii="Times New Roman" w:hAnsi="Times New Roman" w:cs="Times New Roman"/>
                <w:sz w:val="12"/>
                <w:szCs w:val="12"/>
              </w:rPr>
            </w:pPr>
          </w:p>
          <w:p w14:paraId="76A3838A" w14:textId="77777777" w:rsidR="0003085C" w:rsidRPr="0003085C" w:rsidRDefault="0003085C" w:rsidP="0003085C">
            <w:pPr>
              <w:pStyle w:val="aff1"/>
              <w:jc w:val="center"/>
              <w:rPr>
                <w:rFonts w:ascii="Times New Roman" w:hAnsi="Times New Roman" w:cs="Times New Roman"/>
                <w:sz w:val="12"/>
                <w:szCs w:val="12"/>
              </w:rPr>
            </w:pPr>
          </w:p>
          <w:p w14:paraId="7FB46C58" w14:textId="79FA3BE4"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05314</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47AD692C" w14:textId="030A3D20"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государственная</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собственность</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на</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не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разграничена 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расположены</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 границах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19622EDD" w14:textId="77777777" w:rsidTr="0058792C">
        <w:trPr>
          <w:trHeight w:val="59"/>
        </w:trPr>
        <w:tc>
          <w:tcPr>
            <w:tcW w:w="560" w:type="pct"/>
            <w:vAlign w:val="center"/>
          </w:tcPr>
          <w:p w14:paraId="66ACA488" w14:textId="77777777" w:rsidR="0003085C" w:rsidRPr="0003085C" w:rsidRDefault="0003085C" w:rsidP="0003085C">
            <w:pPr>
              <w:pStyle w:val="aff1"/>
              <w:jc w:val="center"/>
              <w:rPr>
                <w:rFonts w:ascii="Times New Roman" w:hAnsi="Times New Roman" w:cs="Times New Roman"/>
                <w:sz w:val="12"/>
                <w:szCs w:val="12"/>
                <w:lang w:val="ru-RU"/>
              </w:rPr>
            </w:pPr>
          </w:p>
          <w:p w14:paraId="0830E3DB" w14:textId="77777777" w:rsidR="0003085C" w:rsidRPr="0003085C" w:rsidRDefault="0003085C" w:rsidP="0003085C">
            <w:pPr>
              <w:pStyle w:val="aff1"/>
              <w:jc w:val="center"/>
              <w:rPr>
                <w:rFonts w:ascii="Times New Roman" w:hAnsi="Times New Roman" w:cs="Times New Roman"/>
                <w:sz w:val="12"/>
                <w:szCs w:val="12"/>
                <w:lang w:val="ru-RU"/>
              </w:rPr>
            </w:pPr>
          </w:p>
          <w:p w14:paraId="398AACD5" w14:textId="56A1F1FE"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1DCD8846" w14:textId="77777777" w:rsidR="0003085C" w:rsidRPr="0003085C" w:rsidRDefault="0003085C" w:rsidP="0003085C">
            <w:pPr>
              <w:pStyle w:val="aff1"/>
              <w:jc w:val="center"/>
              <w:rPr>
                <w:rFonts w:ascii="Times New Roman" w:hAnsi="Times New Roman" w:cs="Times New Roman"/>
                <w:sz w:val="12"/>
                <w:szCs w:val="12"/>
              </w:rPr>
            </w:pPr>
          </w:p>
          <w:p w14:paraId="70F1A797" w14:textId="77777777" w:rsidR="0003085C" w:rsidRPr="0003085C" w:rsidRDefault="0003085C" w:rsidP="0003085C">
            <w:pPr>
              <w:pStyle w:val="aff1"/>
              <w:jc w:val="center"/>
              <w:rPr>
                <w:rFonts w:ascii="Times New Roman" w:hAnsi="Times New Roman" w:cs="Times New Roman"/>
                <w:sz w:val="12"/>
                <w:szCs w:val="12"/>
              </w:rPr>
            </w:pPr>
          </w:p>
          <w:p w14:paraId="18152A98" w14:textId="01B7349C"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05325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7F0FBA12" w14:textId="38059F9E"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местного</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самоуправления</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находящихся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поселений</w:t>
            </w:r>
          </w:p>
        </w:tc>
      </w:tr>
      <w:tr w:rsidR="0003085C" w:rsidRPr="0003085C" w14:paraId="6EA05A5D" w14:textId="77777777" w:rsidTr="0058792C">
        <w:trPr>
          <w:trHeight w:val="740"/>
        </w:trPr>
        <w:tc>
          <w:tcPr>
            <w:tcW w:w="560" w:type="pct"/>
            <w:vAlign w:val="center"/>
          </w:tcPr>
          <w:p w14:paraId="18B78C56" w14:textId="77777777" w:rsidR="0003085C" w:rsidRPr="0003085C" w:rsidRDefault="0003085C" w:rsidP="0003085C">
            <w:pPr>
              <w:pStyle w:val="aff1"/>
              <w:jc w:val="center"/>
              <w:rPr>
                <w:rFonts w:ascii="Times New Roman" w:hAnsi="Times New Roman" w:cs="Times New Roman"/>
                <w:sz w:val="12"/>
                <w:szCs w:val="12"/>
                <w:lang w:val="ru-RU"/>
              </w:rPr>
            </w:pPr>
          </w:p>
          <w:p w14:paraId="548F7E1B" w14:textId="77777777" w:rsidR="0003085C" w:rsidRPr="0003085C" w:rsidRDefault="0003085C" w:rsidP="0003085C">
            <w:pPr>
              <w:pStyle w:val="aff1"/>
              <w:jc w:val="center"/>
              <w:rPr>
                <w:rFonts w:ascii="Times New Roman" w:hAnsi="Times New Roman" w:cs="Times New Roman"/>
                <w:sz w:val="12"/>
                <w:szCs w:val="12"/>
                <w:lang w:val="ru-RU"/>
              </w:rPr>
            </w:pPr>
          </w:p>
          <w:p w14:paraId="1FE5BADC" w14:textId="77777777" w:rsidR="0003085C" w:rsidRPr="0003085C" w:rsidRDefault="0003085C" w:rsidP="0003085C">
            <w:pPr>
              <w:pStyle w:val="aff1"/>
              <w:jc w:val="center"/>
              <w:rPr>
                <w:rFonts w:ascii="Times New Roman" w:hAnsi="Times New Roman" w:cs="Times New Roman"/>
                <w:sz w:val="12"/>
                <w:szCs w:val="12"/>
                <w:lang w:val="ru-RU"/>
              </w:rPr>
            </w:pPr>
          </w:p>
          <w:p w14:paraId="488EB9A1" w14:textId="4B3E56B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3191D804" w14:textId="77777777" w:rsidR="0003085C" w:rsidRPr="0003085C" w:rsidRDefault="0003085C" w:rsidP="0003085C">
            <w:pPr>
              <w:pStyle w:val="aff1"/>
              <w:jc w:val="center"/>
              <w:rPr>
                <w:rFonts w:ascii="Times New Roman" w:hAnsi="Times New Roman" w:cs="Times New Roman"/>
                <w:sz w:val="12"/>
                <w:szCs w:val="12"/>
              </w:rPr>
            </w:pPr>
          </w:p>
          <w:p w14:paraId="4318DF01" w14:textId="77777777" w:rsidR="0003085C" w:rsidRPr="0003085C" w:rsidRDefault="0003085C" w:rsidP="0003085C">
            <w:pPr>
              <w:pStyle w:val="aff1"/>
              <w:jc w:val="center"/>
              <w:rPr>
                <w:rFonts w:ascii="Times New Roman" w:hAnsi="Times New Roman" w:cs="Times New Roman"/>
                <w:sz w:val="12"/>
                <w:szCs w:val="12"/>
              </w:rPr>
            </w:pPr>
          </w:p>
          <w:p w14:paraId="2C300321" w14:textId="77777777" w:rsidR="0003085C" w:rsidRPr="0003085C" w:rsidRDefault="0003085C" w:rsidP="0003085C">
            <w:pPr>
              <w:pStyle w:val="aff1"/>
              <w:jc w:val="center"/>
              <w:rPr>
                <w:rFonts w:ascii="Times New Roman" w:hAnsi="Times New Roman" w:cs="Times New Roman"/>
                <w:sz w:val="12"/>
                <w:szCs w:val="12"/>
              </w:rPr>
            </w:pPr>
          </w:p>
          <w:p w14:paraId="26743CAB" w14:textId="48F4D3B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05326</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5448242B" w14:textId="462D9B6A"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Плата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соглашениям</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об</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установлении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сервитута,</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заключенным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органами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предприятиями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либо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или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муниципальными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учреждениями</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отношении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расположены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границах</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которые</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находятся</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федеральной</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5"/>
                <w:sz w:val="12"/>
                <w:szCs w:val="12"/>
                <w:lang w:val="ru-RU"/>
              </w:rPr>
              <w:t xml:space="preserve"> </w:t>
            </w:r>
            <w:r w:rsidRPr="0003085C">
              <w:rPr>
                <w:rFonts w:ascii="Times New Roman" w:hAnsi="Times New Roman" w:cs="Times New Roman"/>
                <w:sz w:val="12"/>
                <w:szCs w:val="12"/>
                <w:lang w:val="ru-RU"/>
              </w:rPr>
              <w:t>осуществление</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полномочий по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управлению</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распоряжению</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которыми</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передано</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органам</w:t>
            </w:r>
            <w:r w:rsidRPr="0003085C">
              <w:rPr>
                <w:rFonts w:ascii="Times New Roman" w:hAnsi="Times New Roman" w:cs="Times New Roman"/>
                <w:spacing w:val="1"/>
                <w:sz w:val="12"/>
                <w:szCs w:val="12"/>
                <w:lang w:val="ru-RU"/>
              </w:rPr>
              <w:t xml:space="preserve"> </w:t>
            </w:r>
            <w:r w:rsidRPr="0003085C">
              <w:rPr>
                <w:rFonts w:ascii="Times New Roman" w:hAnsi="Times New Roman" w:cs="Times New Roman"/>
                <w:sz w:val="12"/>
                <w:szCs w:val="12"/>
                <w:lang w:val="ru-RU"/>
              </w:rPr>
              <w:t>государственной власти субъектов Российской Федерации</w:t>
            </w:r>
          </w:p>
        </w:tc>
      </w:tr>
      <w:tr w:rsidR="0003085C" w:rsidRPr="0003085C" w14:paraId="76233E2E" w14:textId="77777777" w:rsidTr="0058792C">
        <w:trPr>
          <w:trHeight w:val="59"/>
        </w:trPr>
        <w:tc>
          <w:tcPr>
            <w:tcW w:w="560" w:type="pct"/>
            <w:vAlign w:val="center"/>
          </w:tcPr>
          <w:p w14:paraId="41156B5D" w14:textId="77777777" w:rsidR="0003085C" w:rsidRPr="0003085C" w:rsidRDefault="0003085C" w:rsidP="0003085C">
            <w:pPr>
              <w:pStyle w:val="aff1"/>
              <w:jc w:val="center"/>
              <w:rPr>
                <w:rFonts w:ascii="Times New Roman" w:hAnsi="Times New Roman" w:cs="Times New Roman"/>
                <w:sz w:val="12"/>
                <w:szCs w:val="12"/>
                <w:lang w:val="ru-RU"/>
              </w:rPr>
            </w:pPr>
          </w:p>
          <w:p w14:paraId="6DC4A3FA" w14:textId="77777777" w:rsidR="0003085C" w:rsidRPr="0003085C" w:rsidRDefault="0003085C" w:rsidP="0003085C">
            <w:pPr>
              <w:pStyle w:val="aff1"/>
              <w:jc w:val="center"/>
              <w:rPr>
                <w:rFonts w:ascii="Times New Roman" w:hAnsi="Times New Roman" w:cs="Times New Roman"/>
                <w:sz w:val="12"/>
                <w:szCs w:val="12"/>
                <w:lang w:val="ru-RU"/>
              </w:rPr>
            </w:pPr>
          </w:p>
          <w:p w14:paraId="711A1FF3" w14:textId="2BD39BD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700D6D46" w14:textId="77777777" w:rsidR="0003085C" w:rsidRPr="0003085C" w:rsidRDefault="0003085C" w:rsidP="0003085C">
            <w:pPr>
              <w:pStyle w:val="aff1"/>
              <w:jc w:val="center"/>
              <w:rPr>
                <w:rFonts w:ascii="Times New Roman" w:hAnsi="Times New Roman" w:cs="Times New Roman"/>
                <w:sz w:val="12"/>
                <w:szCs w:val="12"/>
              </w:rPr>
            </w:pPr>
          </w:p>
          <w:p w14:paraId="4E261A27" w14:textId="77777777" w:rsidR="0003085C" w:rsidRPr="0003085C" w:rsidRDefault="0003085C" w:rsidP="0003085C">
            <w:pPr>
              <w:pStyle w:val="aff1"/>
              <w:jc w:val="center"/>
              <w:rPr>
                <w:rFonts w:ascii="Times New Roman" w:hAnsi="Times New Roman" w:cs="Times New Roman"/>
                <w:sz w:val="12"/>
                <w:szCs w:val="12"/>
              </w:rPr>
            </w:pPr>
          </w:p>
          <w:p w14:paraId="124899B4" w14:textId="26C63099"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09045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0003</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120</w:t>
            </w:r>
          </w:p>
        </w:tc>
        <w:tc>
          <w:tcPr>
            <w:tcW w:w="3458" w:type="pct"/>
            <w:vAlign w:val="center"/>
          </w:tcPr>
          <w:p w14:paraId="063D3B94" w14:textId="1C431CAD" w:rsidR="0003085C" w:rsidRPr="007162F6" w:rsidRDefault="0003085C" w:rsidP="0003085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 поступления от использования имущества, находящегося 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 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бюджетных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автономных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учреждений,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унитарных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предприятий,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том числе казенных)</w:t>
            </w:r>
          </w:p>
        </w:tc>
      </w:tr>
      <w:tr w:rsidR="0003085C" w:rsidRPr="0003085C" w14:paraId="3EB1E7B8" w14:textId="77777777" w:rsidTr="0058792C">
        <w:trPr>
          <w:trHeight w:val="59"/>
        </w:trPr>
        <w:tc>
          <w:tcPr>
            <w:tcW w:w="560" w:type="pct"/>
            <w:vAlign w:val="center"/>
          </w:tcPr>
          <w:p w14:paraId="4A134985" w14:textId="77777777" w:rsidR="0003085C" w:rsidRPr="007162F6" w:rsidRDefault="0003085C" w:rsidP="0003085C">
            <w:pPr>
              <w:pStyle w:val="aff1"/>
              <w:jc w:val="center"/>
              <w:rPr>
                <w:rFonts w:ascii="Times New Roman" w:hAnsi="Times New Roman" w:cs="Times New Roman"/>
                <w:sz w:val="12"/>
                <w:szCs w:val="12"/>
                <w:lang w:val="ru-RU"/>
              </w:rPr>
            </w:pPr>
          </w:p>
          <w:p w14:paraId="43B4AB23" w14:textId="60F85EB0"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608</w:t>
            </w:r>
          </w:p>
        </w:tc>
        <w:tc>
          <w:tcPr>
            <w:tcW w:w="982" w:type="pct"/>
            <w:vAlign w:val="center"/>
          </w:tcPr>
          <w:p w14:paraId="33556AF1" w14:textId="77777777" w:rsidR="0003085C" w:rsidRPr="0003085C" w:rsidRDefault="0003085C" w:rsidP="0003085C">
            <w:pPr>
              <w:pStyle w:val="aff1"/>
              <w:jc w:val="center"/>
              <w:rPr>
                <w:rFonts w:ascii="Times New Roman" w:hAnsi="Times New Roman" w:cs="Times New Roman"/>
                <w:sz w:val="12"/>
                <w:szCs w:val="12"/>
              </w:rPr>
            </w:pPr>
          </w:p>
          <w:p w14:paraId="05164665" w14:textId="6EF473B1" w:rsidR="0003085C" w:rsidRPr="0003085C" w:rsidRDefault="0003085C" w:rsidP="0003085C">
            <w:pPr>
              <w:pStyle w:val="aff1"/>
              <w:jc w:val="center"/>
              <w:rPr>
                <w:rFonts w:ascii="Times New Roman" w:hAnsi="Times New Roman" w:cs="Times New Roman"/>
                <w:sz w:val="12"/>
                <w:szCs w:val="12"/>
              </w:rPr>
            </w:pPr>
            <w:r w:rsidRPr="0003085C">
              <w:rPr>
                <w:rFonts w:ascii="Times New Roman" w:hAnsi="Times New Roman" w:cs="Times New Roman"/>
                <w:sz w:val="12"/>
                <w:szCs w:val="12"/>
              </w:rPr>
              <w:t>1</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14</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06025</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10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0000</w:t>
            </w:r>
            <w:r w:rsidRPr="0003085C">
              <w:rPr>
                <w:rFonts w:ascii="Times New Roman" w:hAnsi="Times New Roman" w:cs="Times New Roman"/>
                <w:spacing w:val="2"/>
                <w:sz w:val="12"/>
                <w:szCs w:val="12"/>
              </w:rPr>
              <w:t xml:space="preserve"> </w:t>
            </w:r>
            <w:r w:rsidRPr="0003085C">
              <w:rPr>
                <w:rFonts w:ascii="Times New Roman" w:hAnsi="Times New Roman" w:cs="Times New Roman"/>
                <w:sz w:val="12"/>
                <w:szCs w:val="12"/>
              </w:rPr>
              <w:t>430</w:t>
            </w:r>
          </w:p>
        </w:tc>
        <w:tc>
          <w:tcPr>
            <w:tcW w:w="3458" w:type="pct"/>
            <w:vAlign w:val="center"/>
          </w:tcPr>
          <w:p w14:paraId="42973AA7" w14:textId="01EBE1BC" w:rsidR="0003085C" w:rsidRPr="0003085C" w:rsidRDefault="0003085C" w:rsidP="0003085C">
            <w:pPr>
              <w:pStyle w:val="aff1"/>
              <w:jc w:val="center"/>
              <w:rPr>
                <w:rFonts w:ascii="Times New Roman" w:hAnsi="Times New Roman" w:cs="Times New Roman"/>
                <w:sz w:val="12"/>
                <w:szCs w:val="12"/>
                <w:lang w:val="ru-RU"/>
              </w:rPr>
            </w:pPr>
            <w:r w:rsidRPr="0003085C">
              <w:rPr>
                <w:rFonts w:ascii="Times New Roman" w:hAnsi="Times New Roman" w:cs="Times New Roman"/>
                <w:sz w:val="12"/>
                <w:szCs w:val="12"/>
                <w:lang w:val="ru-RU"/>
              </w:rPr>
              <w:t>Доходы</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от</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продажи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находящихся</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в</w:t>
            </w:r>
            <w:r w:rsidRPr="0003085C">
              <w:rPr>
                <w:rFonts w:ascii="Times New Roman" w:hAnsi="Times New Roman" w:cs="Times New Roman"/>
                <w:spacing w:val="4"/>
                <w:sz w:val="12"/>
                <w:szCs w:val="12"/>
                <w:lang w:val="ru-RU"/>
              </w:rPr>
              <w:t xml:space="preserve"> </w:t>
            </w:r>
            <w:r w:rsidRPr="0003085C">
              <w:rPr>
                <w:rFonts w:ascii="Times New Roman" w:hAnsi="Times New Roman" w:cs="Times New Roman"/>
                <w:sz w:val="12"/>
                <w:szCs w:val="12"/>
                <w:lang w:val="ru-RU"/>
              </w:rPr>
              <w:t>собственности</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сельских</w:t>
            </w:r>
            <w:r w:rsidRPr="0003085C">
              <w:rPr>
                <w:rFonts w:ascii="Times New Roman" w:hAnsi="Times New Roman" w:cs="Times New Roman"/>
                <w:spacing w:val="-47"/>
                <w:sz w:val="12"/>
                <w:szCs w:val="12"/>
                <w:lang w:val="ru-RU"/>
              </w:rPr>
              <w:t xml:space="preserve"> </w:t>
            </w:r>
            <w:r w:rsidRPr="0003085C">
              <w:rPr>
                <w:rFonts w:ascii="Times New Roman" w:hAnsi="Times New Roman" w:cs="Times New Roman"/>
                <w:sz w:val="12"/>
                <w:szCs w:val="12"/>
                <w:lang w:val="ru-RU"/>
              </w:rPr>
              <w:t>поселений</w:t>
            </w:r>
            <w:r w:rsidRPr="0003085C">
              <w:rPr>
                <w:rFonts w:ascii="Times New Roman" w:hAnsi="Times New Roman" w:cs="Times New Roman"/>
                <w:spacing w:val="2"/>
                <w:sz w:val="12"/>
                <w:szCs w:val="12"/>
                <w:lang w:val="ru-RU"/>
              </w:rPr>
              <w:t xml:space="preserve"> </w:t>
            </w:r>
            <w:r w:rsidRPr="0003085C">
              <w:rPr>
                <w:rFonts w:ascii="Times New Roman" w:hAnsi="Times New Roman" w:cs="Times New Roman"/>
                <w:sz w:val="12"/>
                <w:szCs w:val="12"/>
                <w:lang w:val="ru-RU"/>
              </w:rPr>
              <w:t>(за</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исключением</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земельных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участков</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муниципальных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бюджетных</w:t>
            </w:r>
            <w:r w:rsidRPr="0003085C">
              <w:rPr>
                <w:rFonts w:ascii="Times New Roman" w:hAnsi="Times New Roman" w:cs="Times New Roman"/>
                <w:spacing w:val="3"/>
                <w:sz w:val="12"/>
                <w:szCs w:val="12"/>
                <w:lang w:val="ru-RU"/>
              </w:rPr>
              <w:t xml:space="preserve"> </w:t>
            </w:r>
            <w:r w:rsidRPr="0003085C">
              <w:rPr>
                <w:rFonts w:ascii="Times New Roman" w:hAnsi="Times New Roman" w:cs="Times New Roman"/>
                <w:sz w:val="12"/>
                <w:szCs w:val="12"/>
                <w:lang w:val="ru-RU"/>
              </w:rPr>
              <w:t>и</w:t>
            </w:r>
            <w:r>
              <w:rPr>
                <w:rFonts w:ascii="Times New Roman" w:hAnsi="Times New Roman" w:cs="Times New Roman"/>
                <w:sz w:val="12"/>
                <w:szCs w:val="12"/>
                <w:lang w:val="ru-RU"/>
              </w:rPr>
              <w:t xml:space="preserve">  </w:t>
            </w:r>
            <w:r w:rsidRPr="0003085C">
              <w:rPr>
                <w:rFonts w:ascii="Times New Roman" w:hAnsi="Times New Roman" w:cs="Times New Roman"/>
                <w:sz w:val="12"/>
                <w:szCs w:val="12"/>
                <w:lang w:val="ru-RU"/>
              </w:rPr>
              <w:t>автономных</w:t>
            </w:r>
            <w:r w:rsidRPr="0003085C">
              <w:rPr>
                <w:rFonts w:ascii="Times New Roman" w:hAnsi="Times New Roman" w:cs="Times New Roman"/>
                <w:spacing w:val="6"/>
                <w:sz w:val="12"/>
                <w:szCs w:val="12"/>
                <w:lang w:val="ru-RU"/>
              </w:rPr>
              <w:t xml:space="preserve"> </w:t>
            </w:r>
            <w:r w:rsidRPr="0003085C">
              <w:rPr>
                <w:rFonts w:ascii="Times New Roman" w:hAnsi="Times New Roman" w:cs="Times New Roman"/>
                <w:sz w:val="12"/>
                <w:szCs w:val="12"/>
                <w:lang w:val="ru-RU"/>
              </w:rPr>
              <w:t>учреждений)</w:t>
            </w:r>
          </w:p>
        </w:tc>
      </w:tr>
    </w:tbl>
    <w:p w14:paraId="20BC778C" w14:textId="77777777"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В части, зачисляемый в местный бюджет</w:t>
      </w:r>
    </w:p>
    <w:p w14:paraId="7943098D" w14:textId="77777777"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 Код главного администратора доходов </w:t>
      </w:r>
      <w:proofErr w:type="spellStart"/>
      <w:r w:rsidRPr="0058792C">
        <w:rPr>
          <w:rFonts w:ascii="Times New Roman" w:hAnsi="Times New Roman" w:cs="Times New Roman"/>
          <w:sz w:val="12"/>
          <w:szCs w:val="12"/>
        </w:rPr>
        <w:t>соотвествует</w:t>
      </w:r>
      <w:proofErr w:type="spellEnd"/>
      <w:r w:rsidRPr="0058792C">
        <w:rPr>
          <w:rFonts w:ascii="Times New Roman" w:hAnsi="Times New Roman" w:cs="Times New Roman"/>
          <w:sz w:val="12"/>
          <w:szCs w:val="12"/>
        </w:rPr>
        <w:t xml:space="preserve"> коду главного распорядителя средств местного бюджета</w:t>
      </w:r>
    </w:p>
    <w:p w14:paraId="17854DFC" w14:textId="7246151D"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 Приложение № 2</w:t>
      </w:r>
    </w:p>
    <w:p w14:paraId="513E68F1" w14:textId="3728DC0D"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 к Постановлению</w:t>
      </w:r>
      <w:r>
        <w:rPr>
          <w:rFonts w:ascii="Times New Roman" w:hAnsi="Times New Roman" w:cs="Times New Roman"/>
          <w:sz w:val="12"/>
          <w:szCs w:val="12"/>
        </w:rPr>
        <w:t xml:space="preserve"> </w:t>
      </w:r>
      <w:r w:rsidRPr="0058792C">
        <w:rPr>
          <w:rFonts w:ascii="Times New Roman" w:hAnsi="Times New Roman" w:cs="Times New Roman"/>
          <w:sz w:val="12"/>
          <w:szCs w:val="12"/>
        </w:rPr>
        <w:t xml:space="preserve">администрации </w:t>
      </w:r>
    </w:p>
    <w:p w14:paraId="3CE9D967"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сельского поселения Липовка </w:t>
      </w:r>
    </w:p>
    <w:p w14:paraId="5ED7B178" w14:textId="358EA8AE" w:rsidR="0058792C" w:rsidRP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муниципального района Сергиевский</w:t>
      </w:r>
    </w:p>
    <w:p w14:paraId="3C0747D8" w14:textId="05A4EB6E" w:rsidR="0058792C" w:rsidRP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49 от "18" ноября 2022 года</w:t>
      </w:r>
    </w:p>
    <w:p w14:paraId="7A8A43A4" w14:textId="22E89209" w:rsidR="0003085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8"/>
        <w:gridCol w:w="1806"/>
        <w:gridCol w:w="4879"/>
      </w:tblGrid>
      <w:tr w:rsidR="0058792C" w:rsidRPr="0058792C" w14:paraId="331C5A04" w14:textId="77777777" w:rsidTr="0058792C">
        <w:trPr>
          <w:trHeight w:val="54"/>
        </w:trPr>
        <w:tc>
          <w:tcPr>
            <w:tcW w:w="347" w:type="pct"/>
            <w:vAlign w:val="center"/>
          </w:tcPr>
          <w:p w14:paraId="437D2997" w14:textId="1BE6CCEB" w:rsidR="0058792C" w:rsidRPr="0058792C" w:rsidRDefault="0058792C" w:rsidP="0058792C">
            <w:pPr>
              <w:pStyle w:val="aff1"/>
              <w:jc w:val="center"/>
              <w:rPr>
                <w:rFonts w:ascii="Times New Roman" w:hAnsi="Times New Roman" w:cs="Times New Roman"/>
                <w:w w:val="95"/>
                <w:sz w:val="12"/>
                <w:szCs w:val="12"/>
              </w:rPr>
            </w:pPr>
            <w:proofErr w:type="spellStart"/>
            <w:r w:rsidRPr="0058792C">
              <w:rPr>
                <w:rFonts w:ascii="Times New Roman" w:hAnsi="Times New Roman" w:cs="Times New Roman"/>
                <w:sz w:val="12"/>
                <w:szCs w:val="12"/>
              </w:rPr>
              <w:t>Код</w:t>
            </w:r>
            <w:proofErr w:type="spellEnd"/>
            <w:r>
              <w:rPr>
                <w:rFonts w:ascii="Times New Roman" w:hAnsi="Times New Roman" w:cs="Times New Roman"/>
                <w:sz w:val="12"/>
                <w:szCs w:val="12"/>
                <w:lang w:val="ru-RU"/>
              </w:rPr>
              <w:t xml:space="preserve"> админ</w:t>
            </w:r>
            <w:proofErr w:type="spellStart"/>
            <w:r w:rsidRPr="0058792C">
              <w:rPr>
                <w:rFonts w:ascii="Times New Roman" w:hAnsi="Times New Roman" w:cs="Times New Roman"/>
                <w:sz w:val="12"/>
                <w:szCs w:val="12"/>
              </w:rPr>
              <w:t>истратора</w:t>
            </w:r>
            <w:proofErr w:type="spellEnd"/>
          </w:p>
        </w:tc>
        <w:tc>
          <w:tcPr>
            <w:tcW w:w="1307" w:type="pct"/>
            <w:vAlign w:val="center"/>
          </w:tcPr>
          <w:p w14:paraId="33E261AB"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Код группы, подгруппы,</w:t>
            </w:r>
            <w:r w:rsidRPr="0058792C">
              <w:rPr>
                <w:rFonts w:ascii="Times New Roman" w:hAnsi="Times New Roman" w:cs="Times New Roman"/>
                <w:spacing w:val="1"/>
                <w:sz w:val="12"/>
                <w:szCs w:val="12"/>
                <w:lang w:val="ru-RU"/>
              </w:rPr>
              <w:t xml:space="preserve"> </w:t>
            </w:r>
            <w:r w:rsidRPr="0058792C">
              <w:rPr>
                <w:rFonts w:ascii="Times New Roman" w:hAnsi="Times New Roman" w:cs="Times New Roman"/>
                <w:sz w:val="12"/>
                <w:szCs w:val="12"/>
                <w:lang w:val="ru-RU"/>
              </w:rPr>
              <w:t>статьи и вида</w:t>
            </w:r>
            <w:r w:rsidRPr="0058792C">
              <w:rPr>
                <w:rFonts w:ascii="Times New Roman" w:hAnsi="Times New Roman" w:cs="Times New Roman"/>
                <w:spacing w:val="1"/>
                <w:sz w:val="12"/>
                <w:szCs w:val="12"/>
                <w:lang w:val="ru-RU"/>
              </w:rPr>
              <w:t xml:space="preserve"> </w:t>
            </w:r>
            <w:r w:rsidRPr="0058792C">
              <w:rPr>
                <w:rFonts w:ascii="Times New Roman" w:hAnsi="Times New Roman" w:cs="Times New Roman"/>
                <w:sz w:val="12"/>
                <w:szCs w:val="12"/>
                <w:lang w:val="ru-RU"/>
              </w:rPr>
              <w:t>источника</w:t>
            </w:r>
            <w:r w:rsidRPr="0058792C">
              <w:rPr>
                <w:rFonts w:ascii="Times New Roman" w:hAnsi="Times New Roman" w:cs="Times New Roman"/>
                <w:spacing w:val="1"/>
                <w:sz w:val="12"/>
                <w:szCs w:val="12"/>
                <w:lang w:val="ru-RU"/>
              </w:rPr>
              <w:t xml:space="preserve"> </w:t>
            </w:r>
            <w:r w:rsidRPr="0058792C">
              <w:rPr>
                <w:rFonts w:ascii="Times New Roman" w:hAnsi="Times New Roman" w:cs="Times New Roman"/>
                <w:spacing w:val="-1"/>
                <w:sz w:val="12"/>
                <w:szCs w:val="12"/>
                <w:lang w:val="ru-RU"/>
              </w:rPr>
              <w:t>финансирования дефицита</w:t>
            </w:r>
            <w:r w:rsidRPr="0058792C">
              <w:rPr>
                <w:rFonts w:ascii="Times New Roman" w:hAnsi="Times New Roman" w:cs="Times New Roman"/>
                <w:spacing w:val="-50"/>
                <w:sz w:val="12"/>
                <w:szCs w:val="12"/>
                <w:lang w:val="ru-RU"/>
              </w:rPr>
              <w:t xml:space="preserve"> </w:t>
            </w:r>
            <w:r w:rsidRPr="0058792C">
              <w:rPr>
                <w:rFonts w:ascii="Times New Roman" w:hAnsi="Times New Roman" w:cs="Times New Roman"/>
                <w:sz w:val="12"/>
                <w:szCs w:val="12"/>
                <w:lang w:val="ru-RU"/>
              </w:rPr>
              <w:t>местного</w:t>
            </w:r>
            <w:r w:rsidRPr="0058792C">
              <w:rPr>
                <w:rFonts w:ascii="Times New Roman" w:hAnsi="Times New Roman" w:cs="Times New Roman"/>
                <w:spacing w:val="-2"/>
                <w:sz w:val="12"/>
                <w:szCs w:val="12"/>
                <w:lang w:val="ru-RU"/>
              </w:rPr>
              <w:t xml:space="preserve"> </w:t>
            </w:r>
            <w:r w:rsidRPr="0058792C">
              <w:rPr>
                <w:rFonts w:ascii="Times New Roman" w:hAnsi="Times New Roman" w:cs="Times New Roman"/>
                <w:sz w:val="12"/>
                <w:szCs w:val="12"/>
                <w:lang w:val="ru-RU"/>
              </w:rPr>
              <w:t>бюджета</w:t>
            </w:r>
          </w:p>
        </w:tc>
        <w:tc>
          <w:tcPr>
            <w:tcW w:w="3346" w:type="pct"/>
            <w:vAlign w:val="center"/>
          </w:tcPr>
          <w:p w14:paraId="03F6EE30" w14:textId="77777777" w:rsidR="0058792C" w:rsidRPr="0058792C" w:rsidRDefault="0058792C" w:rsidP="0058792C">
            <w:pPr>
              <w:pStyle w:val="aff1"/>
              <w:jc w:val="center"/>
              <w:rPr>
                <w:rFonts w:ascii="Times New Roman" w:hAnsi="Times New Roman" w:cs="Times New Roman"/>
                <w:sz w:val="12"/>
                <w:szCs w:val="12"/>
              </w:rPr>
            </w:pPr>
            <w:proofErr w:type="spellStart"/>
            <w:r w:rsidRPr="0058792C">
              <w:rPr>
                <w:rFonts w:ascii="Times New Roman" w:hAnsi="Times New Roman" w:cs="Times New Roman"/>
                <w:sz w:val="12"/>
                <w:szCs w:val="12"/>
              </w:rPr>
              <w:t>Наименование</w:t>
            </w:r>
            <w:proofErr w:type="spellEnd"/>
          </w:p>
        </w:tc>
      </w:tr>
      <w:tr w:rsidR="0058792C" w:rsidRPr="0058792C" w14:paraId="51A0D4C2" w14:textId="77777777" w:rsidTr="0058792C">
        <w:trPr>
          <w:trHeight w:val="54"/>
        </w:trPr>
        <w:tc>
          <w:tcPr>
            <w:tcW w:w="347" w:type="pct"/>
            <w:vAlign w:val="center"/>
          </w:tcPr>
          <w:p w14:paraId="61B6163B"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217FB9EA" w14:textId="77777777" w:rsidR="0058792C" w:rsidRPr="0058792C" w:rsidRDefault="0058792C" w:rsidP="0058792C">
            <w:pPr>
              <w:pStyle w:val="aff1"/>
              <w:jc w:val="center"/>
              <w:rPr>
                <w:rFonts w:ascii="Times New Roman" w:hAnsi="Times New Roman" w:cs="Times New Roman"/>
                <w:sz w:val="12"/>
                <w:szCs w:val="12"/>
              </w:rPr>
            </w:pPr>
          </w:p>
        </w:tc>
        <w:tc>
          <w:tcPr>
            <w:tcW w:w="3346" w:type="pct"/>
            <w:vAlign w:val="center"/>
          </w:tcPr>
          <w:p w14:paraId="35C4954F" w14:textId="5739C7F6"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pacing w:val="-1"/>
                <w:sz w:val="12"/>
                <w:szCs w:val="12"/>
                <w:lang w:val="ru-RU"/>
              </w:rPr>
              <w:t>Администрация</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pacing w:val="-1"/>
                <w:sz w:val="12"/>
                <w:szCs w:val="12"/>
                <w:lang w:val="ru-RU"/>
              </w:rPr>
              <w:t>сельского</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поселения</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Липовка</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района</w:t>
            </w:r>
            <w:r w:rsidRPr="0058792C">
              <w:rPr>
                <w:rFonts w:ascii="Times New Roman" w:hAnsi="Times New Roman" w:cs="Times New Roman"/>
                <w:spacing w:val="-12"/>
                <w:sz w:val="12"/>
                <w:szCs w:val="12"/>
                <w:lang w:val="ru-RU"/>
              </w:rPr>
              <w:t xml:space="preserve"> </w:t>
            </w:r>
            <w:r w:rsidRPr="0058792C">
              <w:rPr>
                <w:rFonts w:ascii="Times New Roman" w:hAnsi="Times New Roman" w:cs="Times New Roman"/>
                <w:sz w:val="12"/>
                <w:szCs w:val="12"/>
                <w:lang w:val="ru-RU"/>
              </w:rPr>
              <w:t>Сергиевский</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Самарской</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области</w:t>
            </w:r>
          </w:p>
        </w:tc>
      </w:tr>
      <w:tr w:rsidR="0058792C" w:rsidRPr="0058792C" w14:paraId="7C32133A" w14:textId="77777777" w:rsidTr="0058792C">
        <w:trPr>
          <w:trHeight w:val="54"/>
        </w:trPr>
        <w:tc>
          <w:tcPr>
            <w:tcW w:w="347" w:type="pct"/>
            <w:vAlign w:val="center"/>
          </w:tcPr>
          <w:p w14:paraId="220F073F"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3595BD86"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000</w:t>
            </w:r>
          </w:p>
        </w:tc>
        <w:tc>
          <w:tcPr>
            <w:tcW w:w="3346" w:type="pct"/>
            <w:vAlign w:val="center"/>
          </w:tcPr>
          <w:p w14:paraId="4C949C04"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Источники</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внутреннего</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финансирования</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дефицитов</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бюджета</w:t>
            </w:r>
          </w:p>
        </w:tc>
      </w:tr>
      <w:tr w:rsidR="0058792C" w:rsidRPr="0058792C" w14:paraId="09D5FF6A" w14:textId="77777777" w:rsidTr="0058792C">
        <w:trPr>
          <w:trHeight w:val="54"/>
        </w:trPr>
        <w:tc>
          <w:tcPr>
            <w:tcW w:w="347" w:type="pct"/>
            <w:vAlign w:val="center"/>
          </w:tcPr>
          <w:p w14:paraId="281886BE"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4FF5E570"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000</w:t>
            </w:r>
          </w:p>
        </w:tc>
        <w:tc>
          <w:tcPr>
            <w:tcW w:w="3346" w:type="pct"/>
            <w:vAlign w:val="center"/>
          </w:tcPr>
          <w:p w14:paraId="276FDF4B"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Кредиты</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кредитных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организаций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44BFA292" w14:textId="77777777" w:rsidTr="0058792C">
        <w:trPr>
          <w:trHeight w:val="54"/>
        </w:trPr>
        <w:tc>
          <w:tcPr>
            <w:tcW w:w="347" w:type="pct"/>
            <w:vAlign w:val="center"/>
          </w:tcPr>
          <w:p w14:paraId="71B43DB4"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2AB00513"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700</w:t>
            </w:r>
          </w:p>
        </w:tc>
        <w:tc>
          <w:tcPr>
            <w:tcW w:w="3346" w:type="pct"/>
            <w:vAlign w:val="center"/>
          </w:tcPr>
          <w:p w14:paraId="72B5D52A" w14:textId="01B9FD1D"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Привлечение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от</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кредитных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организаций</w:t>
            </w:r>
            <w:r w:rsidRPr="0058792C">
              <w:rPr>
                <w:rFonts w:ascii="Times New Roman" w:hAnsi="Times New Roman" w:cs="Times New Roman"/>
                <w:spacing w:val="38"/>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25927DD7" w14:textId="77777777" w:rsidTr="0058792C">
        <w:trPr>
          <w:trHeight w:val="54"/>
        </w:trPr>
        <w:tc>
          <w:tcPr>
            <w:tcW w:w="347" w:type="pct"/>
            <w:vAlign w:val="center"/>
          </w:tcPr>
          <w:p w14:paraId="06CC8DB0"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706459D3"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710</w:t>
            </w:r>
          </w:p>
        </w:tc>
        <w:tc>
          <w:tcPr>
            <w:tcW w:w="3346" w:type="pct"/>
            <w:vAlign w:val="center"/>
          </w:tcPr>
          <w:p w14:paraId="5150D89A" w14:textId="5076424E"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Привлечение</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сельскими</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поселениями</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от</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организаций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050884D7" w14:textId="77777777" w:rsidTr="0058792C">
        <w:trPr>
          <w:trHeight w:val="54"/>
        </w:trPr>
        <w:tc>
          <w:tcPr>
            <w:tcW w:w="347" w:type="pct"/>
            <w:vAlign w:val="center"/>
          </w:tcPr>
          <w:p w14:paraId="7FF2582D"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0F2DA399"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800</w:t>
            </w:r>
          </w:p>
        </w:tc>
        <w:tc>
          <w:tcPr>
            <w:tcW w:w="3346" w:type="pct"/>
            <w:vAlign w:val="center"/>
          </w:tcPr>
          <w:p w14:paraId="792113FB" w14:textId="5E326E00"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Погашение</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предоставленных</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кредитными</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организациями</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1EC7A178" w14:textId="77777777" w:rsidTr="0058792C">
        <w:trPr>
          <w:trHeight w:val="54"/>
        </w:trPr>
        <w:tc>
          <w:tcPr>
            <w:tcW w:w="347" w:type="pct"/>
            <w:vAlign w:val="center"/>
          </w:tcPr>
          <w:p w14:paraId="32DCDAF0"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5DC7F0D1"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810</w:t>
            </w:r>
          </w:p>
        </w:tc>
        <w:tc>
          <w:tcPr>
            <w:tcW w:w="3346" w:type="pct"/>
            <w:vAlign w:val="center"/>
          </w:tcPr>
          <w:p w14:paraId="5A7D94F0" w14:textId="30855801"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Погашение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сельскими</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поселениями</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от</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кредитных</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организаций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5FE9DCD8" w14:textId="77777777" w:rsidTr="0058792C">
        <w:trPr>
          <w:trHeight w:val="54"/>
        </w:trPr>
        <w:tc>
          <w:tcPr>
            <w:tcW w:w="347" w:type="pct"/>
            <w:vAlign w:val="center"/>
          </w:tcPr>
          <w:p w14:paraId="6B8A29BF"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2E706439"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03</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000</w:t>
            </w:r>
          </w:p>
        </w:tc>
        <w:tc>
          <w:tcPr>
            <w:tcW w:w="3346" w:type="pct"/>
            <w:vAlign w:val="center"/>
          </w:tcPr>
          <w:p w14:paraId="26E9518A" w14:textId="199EC19E"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Бюджетные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кредиты</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из</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других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бюджетной</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227873BA" w14:textId="77777777" w:rsidTr="0058792C">
        <w:trPr>
          <w:trHeight w:val="54"/>
        </w:trPr>
        <w:tc>
          <w:tcPr>
            <w:tcW w:w="347" w:type="pct"/>
            <w:vAlign w:val="center"/>
          </w:tcPr>
          <w:p w14:paraId="29CA2FC6"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4C978895"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03</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700</w:t>
            </w:r>
          </w:p>
        </w:tc>
        <w:tc>
          <w:tcPr>
            <w:tcW w:w="3346" w:type="pct"/>
            <w:vAlign w:val="center"/>
          </w:tcPr>
          <w:p w14:paraId="2D36982B" w14:textId="08F5D016"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Привлечение</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бюджетных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из</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других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системы</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Федерации</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610CB47B" w14:textId="77777777" w:rsidTr="0058792C">
        <w:trPr>
          <w:trHeight w:val="54"/>
        </w:trPr>
        <w:tc>
          <w:tcPr>
            <w:tcW w:w="347" w:type="pct"/>
            <w:vAlign w:val="center"/>
          </w:tcPr>
          <w:p w14:paraId="01FC72B4" w14:textId="77777777" w:rsidR="0058792C" w:rsidRPr="0058792C" w:rsidRDefault="0058792C" w:rsidP="0058792C">
            <w:pPr>
              <w:pStyle w:val="aff1"/>
              <w:jc w:val="center"/>
              <w:rPr>
                <w:rFonts w:ascii="Times New Roman" w:hAnsi="Times New Roman" w:cs="Times New Roman"/>
                <w:sz w:val="12"/>
                <w:szCs w:val="12"/>
                <w:lang w:val="ru-RU"/>
              </w:rPr>
            </w:pPr>
          </w:p>
          <w:p w14:paraId="4CC9057C"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56E43253" w14:textId="77777777" w:rsidR="0058792C" w:rsidRPr="0058792C" w:rsidRDefault="0058792C" w:rsidP="0058792C">
            <w:pPr>
              <w:pStyle w:val="aff1"/>
              <w:jc w:val="center"/>
              <w:rPr>
                <w:rFonts w:ascii="Times New Roman" w:hAnsi="Times New Roman" w:cs="Times New Roman"/>
                <w:sz w:val="12"/>
                <w:szCs w:val="12"/>
              </w:rPr>
            </w:pPr>
          </w:p>
          <w:p w14:paraId="0B6B878D"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03</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710</w:t>
            </w:r>
          </w:p>
        </w:tc>
        <w:tc>
          <w:tcPr>
            <w:tcW w:w="3346" w:type="pct"/>
            <w:vAlign w:val="center"/>
          </w:tcPr>
          <w:p w14:paraId="10211AC5" w14:textId="0BAC204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Привлечение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из</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других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бюджетной</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Федерации</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бюджетами</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сельских</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поселений</w:t>
            </w:r>
            <w:r w:rsidRPr="0058792C">
              <w:rPr>
                <w:rFonts w:ascii="Times New Roman" w:hAnsi="Times New Roman" w:cs="Times New Roman"/>
                <w:spacing w:val="-11"/>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10"/>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50"/>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2"/>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79925706" w14:textId="77777777" w:rsidTr="0058792C">
        <w:trPr>
          <w:trHeight w:val="54"/>
        </w:trPr>
        <w:tc>
          <w:tcPr>
            <w:tcW w:w="347" w:type="pct"/>
            <w:vAlign w:val="center"/>
          </w:tcPr>
          <w:p w14:paraId="3F74C660" w14:textId="77777777" w:rsidR="0058792C" w:rsidRPr="0058792C" w:rsidRDefault="0058792C" w:rsidP="0058792C">
            <w:pPr>
              <w:pStyle w:val="aff1"/>
              <w:jc w:val="center"/>
              <w:rPr>
                <w:rFonts w:ascii="Times New Roman" w:hAnsi="Times New Roman" w:cs="Times New Roman"/>
                <w:sz w:val="12"/>
                <w:szCs w:val="12"/>
                <w:lang w:val="ru-RU"/>
              </w:rPr>
            </w:pPr>
          </w:p>
          <w:p w14:paraId="7DEB15BB"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3EADA45D" w14:textId="77777777" w:rsidR="0058792C" w:rsidRPr="0058792C" w:rsidRDefault="0058792C" w:rsidP="0058792C">
            <w:pPr>
              <w:pStyle w:val="aff1"/>
              <w:jc w:val="center"/>
              <w:rPr>
                <w:rFonts w:ascii="Times New Roman" w:hAnsi="Times New Roman" w:cs="Times New Roman"/>
                <w:sz w:val="12"/>
                <w:szCs w:val="12"/>
              </w:rPr>
            </w:pPr>
          </w:p>
          <w:p w14:paraId="26876053"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03</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800</w:t>
            </w:r>
          </w:p>
        </w:tc>
        <w:tc>
          <w:tcPr>
            <w:tcW w:w="3346" w:type="pct"/>
            <w:vAlign w:val="center"/>
          </w:tcPr>
          <w:p w14:paraId="02831391" w14:textId="016496C6"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Погашение</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бюджетных</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полученных</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из</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других</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50"/>
                <w:sz w:val="12"/>
                <w:szCs w:val="12"/>
                <w:lang w:val="ru-RU"/>
              </w:rPr>
              <w:t xml:space="preserve"> </w:t>
            </w:r>
            <w:r w:rsidRPr="0058792C">
              <w:rPr>
                <w:rFonts w:ascii="Times New Roman" w:hAnsi="Times New Roman" w:cs="Times New Roman"/>
                <w:sz w:val="12"/>
                <w:szCs w:val="12"/>
                <w:lang w:val="ru-RU"/>
              </w:rPr>
              <w:t>бюджетной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Федерации</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7B832953" w14:textId="77777777" w:rsidTr="0058792C">
        <w:trPr>
          <w:trHeight w:val="54"/>
        </w:trPr>
        <w:tc>
          <w:tcPr>
            <w:tcW w:w="347" w:type="pct"/>
            <w:vAlign w:val="center"/>
          </w:tcPr>
          <w:p w14:paraId="7E21679B" w14:textId="77777777" w:rsidR="0058792C" w:rsidRPr="0058792C" w:rsidRDefault="0058792C" w:rsidP="0058792C">
            <w:pPr>
              <w:pStyle w:val="aff1"/>
              <w:jc w:val="center"/>
              <w:rPr>
                <w:rFonts w:ascii="Times New Roman" w:hAnsi="Times New Roman" w:cs="Times New Roman"/>
                <w:sz w:val="12"/>
                <w:szCs w:val="12"/>
                <w:lang w:val="ru-RU"/>
              </w:rPr>
            </w:pPr>
          </w:p>
          <w:p w14:paraId="6290A1C3"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619AAACD" w14:textId="77777777" w:rsidR="0058792C" w:rsidRPr="0058792C" w:rsidRDefault="0058792C" w:rsidP="0058792C">
            <w:pPr>
              <w:pStyle w:val="aff1"/>
              <w:jc w:val="center"/>
              <w:rPr>
                <w:rFonts w:ascii="Times New Roman" w:hAnsi="Times New Roman" w:cs="Times New Roman"/>
                <w:sz w:val="12"/>
                <w:szCs w:val="12"/>
              </w:rPr>
            </w:pPr>
          </w:p>
          <w:p w14:paraId="05976912"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03</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810</w:t>
            </w:r>
          </w:p>
        </w:tc>
        <w:tc>
          <w:tcPr>
            <w:tcW w:w="3346" w:type="pct"/>
            <w:vAlign w:val="center"/>
          </w:tcPr>
          <w:p w14:paraId="3CC56367" w14:textId="067B45AB"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Погашение</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бюджетами</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сельских</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поселений</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кредитов</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из</w:t>
            </w:r>
            <w:r w:rsidRPr="0058792C">
              <w:rPr>
                <w:rFonts w:ascii="Times New Roman" w:hAnsi="Times New Roman" w:cs="Times New Roman"/>
                <w:spacing w:val="-9"/>
                <w:sz w:val="12"/>
                <w:szCs w:val="12"/>
                <w:lang w:val="ru-RU"/>
              </w:rPr>
              <w:t xml:space="preserve"> </w:t>
            </w:r>
            <w:r w:rsidRPr="0058792C">
              <w:rPr>
                <w:rFonts w:ascii="Times New Roman" w:hAnsi="Times New Roman" w:cs="Times New Roman"/>
                <w:sz w:val="12"/>
                <w:szCs w:val="12"/>
                <w:lang w:val="ru-RU"/>
              </w:rPr>
              <w:t>других</w:t>
            </w:r>
            <w:r w:rsidRPr="0058792C">
              <w:rPr>
                <w:rFonts w:ascii="Times New Roman" w:hAnsi="Times New Roman" w:cs="Times New Roman"/>
                <w:spacing w:val="-8"/>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49"/>
                <w:sz w:val="12"/>
                <w:szCs w:val="12"/>
                <w:lang w:val="ru-RU"/>
              </w:rPr>
              <w:t xml:space="preserve"> </w:t>
            </w:r>
            <w:r w:rsidRPr="0058792C">
              <w:rPr>
                <w:rFonts w:ascii="Times New Roman" w:hAnsi="Times New Roman" w:cs="Times New Roman"/>
                <w:sz w:val="12"/>
                <w:szCs w:val="12"/>
                <w:lang w:val="ru-RU"/>
              </w:rPr>
              <w:t>бюджетной</w:t>
            </w:r>
            <w:r w:rsidRPr="0058792C">
              <w:rPr>
                <w:rFonts w:ascii="Times New Roman" w:hAnsi="Times New Roman" w:cs="Times New Roman"/>
                <w:spacing w:val="-5"/>
                <w:sz w:val="12"/>
                <w:szCs w:val="12"/>
                <w:lang w:val="ru-RU"/>
              </w:rPr>
              <w:t xml:space="preserve"> </w:t>
            </w:r>
            <w:r w:rsidRPr="0058792C">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Российской</w:t>
            </w:r>
            <w:r w:rsidRPr="0058792C">
              <w:rPr>
                <w:rFonts w:ascii="Times New Roman" w:hAnsi="Times New Roman" w:cs="Times New Roman"/>
                <w:spacing w:val="-4"/>
                <w:sz w:val="12"/>
                <w:szCs w:val="12"/>
                <w:lang w:val="ru-RU"/>
              </w:rPr>
              <w:t xml:space="preserve"> </w:t>
            </w:r>
            <w:r w:rsidRPr="0058792C">
              <w:rPr>
                <w:rFonts w:ascii="Times New Roman" w:hAnsi="Times New Roman" w:cs="Times New Roman"/>
                <w:sz w:val="12"/>
                <w:szCs w:val="12"/>
                <w:lang w:val="ru-RU"/>
              </w:rPr>
              <w:t>Федерации</w:t>
            </w:r>
            <w:r w:rsidRPr="0058792C">
              <w:rPr>
                <w:rFonts w:ascii="Times New Roman" w:hAnsi="Times New Roman" w:cs="Times New Roman"/>
                <w:spacing w:val="-4"/>
                <w:sz w:val="12"/>
                <w:szCs w:val="12"/>
                <w:lang w:val="ru-RU"/>
              </w:rPr>
              <w:t xml:space="preserve"> </w:t>
            </w:r>
            <w:r w:rsidRPr="0058792C">
              <w:rPr>
                <w:rFonts w:ascii="Times New Roman" w:hAnsi="Times New Roman" w:cs="Times New Roman"/>
                <w:sz w:val="12"/>
                <w:szCs w:val="12"/>
                <w:lang w:val="ru-RU"/>
              </w:rPr>
              <w:t>в</w:t>
            </w:r>
            <w:r w:rsidRPr="0058792C">
              <w:rPr>
                <w:rFonts w:ascii="Times New Roman" w:hAnsi="Times New Roman" w:cs="Times New Roman"/>
                <w:spacing w:val="-4"/>
                <w:sz w:val="12"/>
                <w:szCs w:val="12"/>
                <w:lang w:val="ru-RU"/>
              </w:rPr>
              <w:t xml:space="preserve"> </w:t>
            </w:r>
            <w:r w:rsidRPr="0058792C">
              <w:rPr>
                <w:rFonts w:ascii="Times New Roman" w:hAnsi="Times New Roman" w:cs="Times New Roman"/>
                <w:sz w:val="12"/>
                <w:szCs w:val="12"/>
                <w:lang w:val="ru-RU"/>
              </w:rPr>
              <w:t>валюте</w:t>
            </w:r>
            <w:r w:rsidRPr="0058792C">
              <w:rPr>
                <w:rFonts w:ascii="Times New Roman" w:hAnsi="Times New Roman" w:cs="Times New Roman"/>
                <w:spacing w:val="-4"/>
                <w:sz w:val="12"/>
                <w:szCs w:val="12"/>
                <w:lang w:val="ru-RU"/>
              </w:rPr>
              <w:t xml:space="preserve"> </w:t>
            </w:r>
            <w:r w:rsidRPr="0058792C">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Федерации</w:t>
            </w:r>
          </w:p>
        </w:tc>
      </w:tr>
      <w:tr w:rsidR="0058792C" w:rsidRPr="0058792C" w14:paraId="3257C38A" w14:textId="77777777" w:rsidTr="0058792C">
        <w:trPr>
          <w:trHeight w:val="54"/>
        </w:trPr>
        <w:tc>
          <w:tcPr>
            <w:tcW w:w="347" w:type="pct"/>
            <w:vAlign w:val="center"/>
          </w:tcPr>
          <w:p w14:paraId="71D55D38"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21662827"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000</w:t>
            </w:r>
          </w:p>
        </w:tc>
        <w:tc>
          <w:tcPr>
            <w:tcW w:w="3346" w:type="pct"/>
            <w:vAlign w:val="center"/>
          </w:tcPr>
          <w:p w14:paraId="671F2EEA"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Изменение</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5"/>
                <w:sz w:val="12"/>
                <w:szCs w:val="12"/>
                <w:lang w:val="ru-RU"/>
              </w:rPr>
              <w:t xml:space="preserve"> </w:t>
            </w:r>
            <w:r w:rsidRPr="0058792C">
              <w:rPr>
                <w:rFonts w:ascii="Times New Roman" w:hAnsi="Times New Roman" w:cs="Times New Roman"/>
                <w:sz w:val="12"/>
                <w:szCs w:val="12"/>
                <w:lang w:val="ru-RU"/>
              </w:rPr>
              <w:t>на</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счетах</w:t>
            </w:r>
            <w:r w:rsidRPr="0058792C">
              <w:rPr>
                <w:rFonts w:ascii="Times New Roman" w:hAnsi="Times New Roman" w:cs="Times New Roman"/>
                <w:spacing w:val="-5"/>
                <w:sz w:val="12"/>
                <w:szCs w:val="12"/>
                <w:lang w:val="ru-RU"/>
              </w:rPr>
              <w:t xml:space="preserve"> </w:t>
            </w:r>
            <w:r w:rsidRPr="0058792C">
              <w:rPr>
                <w:rFonts w:ascii="Times New Roman" w:hAnsi="Times New Roman" w:cs="Times New Roman"/>
                <w:sz w:val="12"/>
                <w:szCs w:val="12"/>
                <w:lang w:val="ru-RU"/>
              </w:rPr>
              <w:t>по</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учету</w:t>
            </w:r>
            <w:r w:rsidRPr="0058792C">
              <w:rPr>
                <w:rFonts w:ascii="Times New Roman" w:hAnsi="Times New Roman" w:cs="Times New Roman"/>
                <w:spacing w:val="-5"/>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p>
        </w:tc>
      </w:tr>
      <w:tr w:rsidR="0058792C" w:rsidRPr="0058792C" w14:paraId="581B72B4" w14:textId="77777777" w:rsidTr="0058792C">
        <w:trPr>
          <w:trHeight w:val="54"/>
        </w:trPr>
        <w:tc>
          <w:tcPr>
            <w:tcW w:w="347" w:type="pct"/>
            <w:vAlign w:val="center"/>
          </w:tcPr>
          <w:p w14:paraId="6BF55AA0"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3EA28FA1"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500</w:t>
            </w:r>
          </w:p>
        </w:tc>
        <w:tc>
          <w:tcPr>
            <w:tcW w:w="3346" w:type="pct"/>
            <w:vAlign w:val="center"/>
          </w:tcPr>
          <w:p w14:paraId="7D6CF5B7" w14:textId="77777777" w:rsidR="0058792C" w:rsidRPr="0058792C" w:rsidRDefault="0058792C" w:rsidP="0058792C">
            <w:pPr>
              <w:pStyle w:val="aff1"/>
              <w:jc w:val="center"/>
              <w:rPr>
                <w:rFonts w:ascii="Times New Roman" w:hAnsi="Times New Roman" w:cs="Times New Roman"/>
                <w:sz w:val="12"/>
                <w:szCs w:val="12"/>
              </w:rPr>
            </w:pPr>
            <w:proofErr w:type="spellStart"/>
            <w:r w:rsidRPr="0058792C">
              <w:rPr>
                <w:rFonts w:ascii="Times New Roman" w:hAnsi="Times New Roman" w:cs="Times New Roman"/>
                <w:sz w:val="12"/>
                <w:szCs w:val="12"/>
              </w:rPr>
              <w:t>Увеличение</w:t>
            </w:r>
            <w:proofErr w:type="spellEnd"/>
            <w:r w:rsidRPr="0058792C">
              <w:rPr>
                <w:rFonts w:ascii="Times New Roman" w:hAnsi="Times New Roman" w:cs="Times New Roman"/>
                <w:spacing w:val="-6"/>
                <w:sz w:val="12"/>
                <w:szCs w:val="12"/>
              </w:rPr>
              <w:t xml:space="preserve"> </w:t>
            </w:r>
            <w:proofErr w:type="spellStart"/>
            <w:r w:rsidRPr="0058792C">
              <w:rPr>
                <w:rFonts w:ascii="Times New Roman" w:hAnsi="Times New Roman" w:cs="Times New Roman"/>
                <w:sz w:val="12"/>
                <w:szCs w:val="12"/>
              </w:rPr>
              <w:t>остатков</w:t>
            </w:r>
            <w:proofErr w:type="spellEnd"/>
            <w:r w:rsidRPr="0058792C">
              <w:rPr>
                <w:rFonts w:ascii="Times New Roman" w:hAnsi="Times New Roman" w:cs="Times New Roman"/>
                <w:spacing w:val="-6"/>
                <w:sz w:val="12"/>
                <w:szCs w:val="12"/>
              </w:rPr>
              <w:t xml:space="preserve"> </w:t>
            </w:r>
            <w:proofErr w:type="spellStart"/>
            <w:r w:rsidRPr="0058792C">
              <w:rPr>
                <w:rFonts w:ascii="Times New Roman" w:hAnsi="Times New Roman" w:cs="Times New Roman"/>
                <w:sz w:val="12"/>
                <w:szCs w:val="12"/>
              </w:rPr>
              <w:t>средств</w:t>
            </w:r>
            <w:proofErr w:type="spellEnd"/>
            <w:r w:rsidRPr="0058792C">
              <w:rPr>
                <w:rFonts w:ascii="Times New Roman" w:hAnsi="Times New Roman" w:cs="Times New Roman"/>
                <w:spacing w:val="-5"/>
                <w:sz w:val="12"/>
                <w:szCs w:val="12"/>
              </w:rPr>
              <w:t xml:space="preserve"> </w:t>
            </w:r>
            <w:proofErr w:type="spellStart"/>
            <w:r w:rsidRPr="0058792C">
              <w:rPr>
                <w:rFonts w:ascii="Times New Roman" w:hAnsi="Times New Roman" w:cs="Times New Roman"/>
                <w:sz w:val="12"/>
                <w:szCs w:val="12"/>
              </w:rPr>
              <w:t>бюджетов</w:t>
            </w:r>
            <w:proofErr w:type="spellEnd"/>
          </w:p>
        </w:tc>
      </w:tr>
      <w:tr w:rsidR="0058792C" w:rsidRPr="0058792C" w14:paraId="4FEB41B2" w14:textId="77777777" w:rsidTr="0058792C">
        <w:trPr>
          <w:trHeight w:val="54"/>
        </w:trPr>
        <w:tc>
          <w:tcPr>
            <w:tcW w:w="347" w:type="pct"/>
            <w:vAlign w:val="center"/>
          </w:tcPr>
          <w:p w14:paraId="300C3BBB"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605C54B1"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500</w:t>
            </w:r>
          </w:p>
        </w:tc>
        <w:tc>
          <w:tcPr>
            <w:tcW w:w="3346" w:type="pct"/>
            <w:vAlign w:val="center"/>
          </w:tcPr>
          <w:p w14:paraId="5129E962"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Увеличение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p>
        </w:tc>
      </w:tr>
      <w:tr w:rsidR="0058792C" w:rsidRPr="0058792C" w14:paraId="451CE5C9" w14:textId="77777777" w:rsidTr="0058792C">
        <w:trPr>
          <w:trHeight w:val="54"/>
        </w:trPr>
        <w:tc>
          <w:tcPr>
            <w:tcW w:w="347" w:type="pct"/>
            <w:vAlign w:val="center"/>
          </w:tcPr>
          <w:p w14:paraId="0F44357D"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46C4BE7F"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510</w:t>
            </w:r>
          </w:p>
        </w:tc>
        <w:tc>
          <w:tcPr>
            <w:tcW w:w="3346" w:type="pct"/>
            <w:vAlign w:val="center"/>
          </w:tcPr>
          <w:p w14:paraId="04CCEFEC"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Увеличение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денежных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p>
        </w:tc>
      </w:tr>
      <w:tr w:rsidR="0058792C" w:rsidRPr="0058792C" w14:paraId="55822C3F" w14:textId="77777777" w:rsidTr="0058792C">
        <w:trPr>
          <w:trHeight w:val="54"/>
        </w:trPr>
        <w:tc>
          <w:tcPr>
            <w:tcW w:w="347" w:type="pct"/>
            <w:vAlign w:val="center"/>
          </w:tcPr>
          <w:p w14:paraId="00A81A94"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4C1048FA"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510</w:t>
            </w:r>
          </w:p>
        </w:tc>
        <w:tc>
          <w:tcPr>
            <w:tcW w:w="3346" w:type="pct"/>
            <w:vAlign w:val="center"/>
          </w:tcPr>
          <w:p w14:paraId="69AE0EFF" w14:textId="7C2988FC"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Увеличение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денежных</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поселений</w:t>
            </w:r>
          </w:p>
        </w:tc>
      </w:tr>
      <w:tr w:rsidR="0058792C" w:rsidRPr="0058792C" w14:paraId="47B75574" w14:textId="77777777" w:rsidTr="0058792C">
        <w:trPr>
          <w:trHeight w:val="54"/>
        </w:trPr>
        <w:tc>
          <w:tcPr>
            <w:tcW w:w="347" w:type="pct"/>
            <w:vAlign w:val="center"/>
          </w:tcPr>
          <w:p w14:paraId="7DE83E08"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51A0AE3E"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600</w:t>
            </w:r>
          </w:p>
        </w:tc>
        <w:tc>
          <w:tcPr>
            <w:tcW w:w="3346" w:type="pct"/>
            <w:vAlign w:val="center"/>
          </w:tcPr>
          <w:p w14:paraId="1C496BC0" w14:textId="77777777" w:rsidR="0058792C" w:rsidRPr="0058792C" w:rsidRDefault="0058792C" w:rsidP="0058792C">
            <w:pPr>
              <w:pStyle w:val="aff1"/>
              <w:jc w:val="center"/>
              <w:rPr>
                <w:rFonts w:ascii="Times New Roman" w:hAnsi="Times New Roman" w:cs="Times New Roman"/>
                <w:sz w:val="12"/>
                <w:szCs w:val="12"/>
              </w:rPr>
            </w:pPr>
            <w:proofErr w:type="spellStart"/>
            <w:r w:rsidRPr="0058792C">
              <w:rPr>
                <w:rFonts w:ascii="Times New Roman" w:hAnsi="Times New Roman" w:cs="Times New Roman"/>
                <w:sz w:val="12"/>
                <w:szCs w:val="12"/>
              </w:rPr>
              <w:t>Уменьшение</w:t>
            </w:r>
            <w:proofErr w:type="spellEnd"/>
            <w:r w:rsidRPr="0058792C">
              <w:rPr>
                <w:rFonts w:ascii="Times New Roman" w:hAnsi="Times New Roman" w:cs="Times New Roman"/>
                <w:spacing w:val="-6"/>
                <w:sz w:val="12"/>
                <w:szCs w:val="12"/>
              </w:rPr>
              <w:t xml:space="preserve"> </w:t>
            </w:r>
            <w:proofErr w:type="spellStart"/>
            <w:r w:rsidRPr="0058792C">
              <w:rPr>
                <w:rFonts w:ascii="Times New Roman" w:hAnsi="Times New Roman" w:cs="Times New Roman"/>
                <w:sz w:val="12"/>
                <w:szCs w:val="12"/>
              </w:rPr>
              <w:t>остатков</w:t>
            </w:r>
            <w:proofErr w:type="spellEnd"/>
            <w:r w:rsidRPr="0058792C">
              <w:rPr>
                <w:rFonts w:ascii="Times New Roman" w:hAnsi="Times New Roman" w:cs="Times New Roman"/>
                <w:spacing w:val="-6"/>
                <w:sz w:val="12"/>
                <w:szCs w:val="12"/>
              </w:rPr>
              <w:t xml:space="preserve"> </w:t>
            </w:r>
            <w:proofErr w:type="spellStart"/>
            <w:r w:rsidRPr="0058792C">
              <w:rPr>
                <w:rFonts w:ascii="Times New Roman" w:hAnsi="Times New Roman" w:cs="Times New Roman"/>
                <w:sz w:val="12"/>
                <w:szCs w:val="12"/>
              </w:rPr>
              <w:t>средств</w:t>
            </w:r>
            <w:proofErr w:type="spellEnd"/>
            <w:r w:rsidRPr="0058792C">
              <w:rPr>
                <w:rFonts w:ascii="Times New Roman" w:hAnsi="Times New Roman" w:cs="Times New Roman"/>
                <w:spacing w:val="-6"/>
                <w:sz w:val="12"/>
                <w:szCs w:val="12"/>
              </w:rPr>
              <w:t xml:space="preserve"> </w:t>
            </w:r>
            <w:proofErr w:type="spellStart"/>
            <w:r w:rsidRPr="0058792C">
              <w:rPr>
                <w:rFonts w:ascii="Times New Roman" w:hAnsi="Times New Roman" w:cs="Times New Roman"/>
                <w:sz w:val="12"/>
                <w:szCs w:val="12"/>
              </w:rPr>
              <w:t>бюджетов</w:t>
            </w:r>
            <w:proofErr w:type="spellEnd"/>
          </w:p>
        </w:tc>
      </w:tr>
      <w:tr w:rsidR="0058792C" w:rsidRPr="0058792C" w14:paraId="10838B66" w14:textId="77777777" w:rsidTr="0058792C">
        <w:trPr>
          <w:trHeight w:val="54"/>
        </w:trPr>
        <w:tc>
          <w:tcPr>
            <w:tcW w:w="347" w:type="pct"/>
            <w:vAlign w:val="center"/>
          </w:tcPr>
          <w:p w14:paraId="5F561F87"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06045676"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600</w:t>
            </w:r>
          </w:p>
        </w:tc>
        <w:tc>
          <w:tcPr>
            <w:tcW w:w="3346" w:type="pct"/>
            <w:vAlign w:val="center"/>
          </w:tcPr>
          <w:p w14:paraId="6F75AD3A"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Уменьшение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p>
        </w:tc>
      </w:tr>
      <w:tr w:rsidR="0058792C" w:rsidRPr="0058792C" w14:paraId="6E1F9AC9" w14:textId="77777777" w:rsidTr="0058792C">
        <w:trPr>
          <w:trHeight w:val="54"/>
        </w:trPr>
        <w:tc>
          <w:tcPr>
            <w:tcW w:w="347" w:type="pct"/>
            <w:vAlign w:val="center"/>
          </w:tcPr>
          <w:p w14:paraId="21878F50"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6891BFEF"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610</w:t>
            </w:r>
          </w:p>
        </w:tc>
        <w:tc>
          <w:tcPr>
            <w:tcW w:w="3346" w:type="pct"/>
            <w:vAlign w:val="center"/>
          </w:tcPr>
          <w:p w14:paraId="3A7D25CA" w14:textId="77777777"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Уменьшение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денежных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бюджетов</w:t>
            </w:r>
          </w:p>
        </w:tc>
      </w:tr>
      <w:tr w:rsidR="0058792C" w:rsidRPr="0058792C" w14:paraId="61DB7FC9" w14:textId="77777777" w:rsidTr="0058792C">
        <w:trPr>
          <w:trHeight w:val="54"/>
        </w:trPr>
        <w:tc>
          <w:tcPr>
            <w:tcW w:w="347" w:type="pct"/>
            <w:vAlign w:val="center"/>
          </w:tcPr>
          <w:p w14:paraId="4D81FA25"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429</w:t>
            </w:r>
          </w:p>
        </w:tc>
        <w:tc>
          <w:tcPr>
            <w:tcW w:w="1307" w:type="pct"/>
            <w:vAlign w:val="center"/>
          </w:tcPr>
          <w:p w14:paraId="0E66314A" w14:textId="77777777" w:rsidR="0058792C" w:rsidRPr="0058792C" w:rsidRDefault="0058792C" w:rsidP="0058792C">
            <w:pPr>
              <w:pStyle w:val="aff1"/>
              <w:jc w:val="center"/>
              <w:rPr>
                <w:rFonts w:ascii="Times New Roman" w:hAnsi="Times New Roman" w:cs="Times New Roman"/>
                <w:sz w:val="12"/>
                <w:szCs w:val="12"/>
              </w:rPr>
            </w:pPr>
            <w:r w:rsidRPr="0058792C">
              <w:rPr>
                <w:rFonts w:ascii="Times New Roman" w:hAnsi="Times New Roman" w:cs="Times New Roman"/>
                <w:sz w:val="12"/>
                <w:szCs w:val="12"/>
              </w:rPr>
              <w:t>01</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05</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02</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01</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10</w:t>
            </w:r>
            <w:r w:rsidRPr="0058792C">
              <w:rPr>
                <w:rFonts w:ascii="Times New Roman" w:hAnsi="Times New Roman" w:cs="Times New Roman"/>
                <w:spacing w:val="-3"/>
                <w:sz w:val="12"/>
                <w:szCs w:val="12"/>
              </w:rPr>
              <w:t xml:space="preserve"> </w:t>
            </w:r>
            <w:r w:rsidRPr="0058792C">
              <w:rPr>
                <w:rFonts w:ascii="Times New Roman" w:hAnsi="Times New Roman" w:cs="Times New Roman"/>
                <w:sz w:val="12"/>
                <w:szCs w:val="12"/>
              </w:rPr>
              <w:t>0000</w:t>
            </w:r>
            <w:r w:rsidRPr="0058792C">
              <w:rPr>
                <w:rFonts w:ascii="Times New Roman" w:hAnsi="Times New Roman" w:cs="Times New Roman"/>
                <w:spacing w:val="-2"/>
                <w:sz w:val="12"/>
                <w:szCs w:val="12"/>
              </w:rPr>
              <w:t xml:space="preserve"> </w:t>
            </w:r>
            <w:r w:rsidRPr="0058792C">
              <w:rPr>
                <w:rFonts w:ascii="Times New Roman" w:hAnsi="Times New Roman" w:cs="Times New Roman"/>
                <w:sz w:val="12"/>
                <w:szCs w:val="12"/>
              </w:rPr>
              <w:t>610</w:t>
            </w:r>
          </w:p>
        </w:tc>
        <w:tc>
          <w:tcPr>
            <w:tcW w:w="3346" w:type="pct"/>
            <w:vAlign w:val="center"/>
          </w:tcPr>
          <w:p w14:paraId="4B9D0527" w14:textId="4E240620" w:rsidR="0058792C" w:rsidRPr="0058792C" w:rsidRDefault="0058792C" w:rsidP="0058792C">
            <w:pPr>
              <w:pStyle w:val="aff1"/>
              <w:jc w:val="center"/>
              <w:rPr>
                <w:rFonts w:ascii="Times New Roman" w:hAnsi="Times New Roman" w:cs="Times New Roman"/>
                <w:sz w:val="12"/>
                <w:szCs w:val="12"/>
                <w:lang w:val="ru-RU"/>
              </w:rPr>
            </w:pPr>
            <w:r w:rsidRPr="0058792C">
              <w:rPr>
                <w:rFonts w:ascii="Times New Roman" w:hAnsi="Times New Roman" w:cs="Times New Roman"/>
                <w:sz w:val="12"/>
                <w:szCs w:val="12"/>
                <w:lang w:val="ru-RU"/>
              </w:rPr>
              <w:t>Уменьшение</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прочих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остатков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денежных</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средств</w:t>
            </w:r>
            <w:r w:rsidRPr="0058792C">
              <w:rPr>
                <w:rFonts w:ascii="Times New Roman" w:hAnsi="Times New Roman" w:cs="Times New Roman"/>
                <w:spacing w:val="-6"/>
                <w:sz w:val="12"/>
                <w:szCs w:val="12"/>
                <w:lang w:val="ru-RU"/>
              </w:rPr>
              <w:t xml:space="preserve"> </w:t>
            </w:r>
            <w:r w:rsidRPr="0058792C">
              <w:rPr>
                <w:rFonts w:ascii="Times New Roman" w:hAnsi="Times New Roman" w:cs="Times New Roman"/>
                <w:sz w:val="12"/>
                <w:szCs w:val="12"/>
                <w:lang w:val="ru-RU"/>
              </w:rPr>
              <w:t>бюджетов</w:t>
            </w:r>
            <w:r w:rsidRPr="0058792C">
              <w:rPr>
                <w:rFonts w:ascii="Times New Roman" w:hAnsi="Times New Roman" w:cs="Times New Roman"/>
                <w:spacing w:val="-7"/>
                <w:sz w:val="12"/>
                <w:szCs w:val="12"/>
                <w:lang w:val="ru-RU"/>
              </w:rPr>
              <w:t xml:space="preserve"> </w:t>
            </w:r>
            <w:r w:rsidRPr="0058792C">
              <w:rPr>
                <w:rFonts w:ascii="Times New Roman" w:hAnsi="Times New Roman" w:cs="Times New Roman"/>
                <w:sz w:val="12"/>
                <w:szCs w:val="12"/>
                <w:lang w:val="ru-RU"/>
              </w:rPr>
              <w:t>сельских</w:t>
            </w:r>
            <w:r>
              <w:rPr>
                <w:rFonts w:ascii="Times New Roman" w:hAnsi="Times New Roman" w:cs="Times New Roman"/>
                <w:sz w:val="12"/>
                <w:szCs w:val="12"/>
                <w:lang w:val="ru-RU"/>
              </w:rPr>
              <w:t xml:space="preserve"> </w:t>
            </w:r>
            <w:r w:rsidRPr="0058792C">
              <w:rPr>
                <w:rFonts w:ascii="Times New Roman" w:hAnsi="Times New Roman" w:cs="Times New Roman"/>
                <w:sz w:val="12"/>
                <w:szCs w:val="12"/>
                <w:lang w:val="ru-RU"/>
              </w:rPr>
              <w:t>поселений</w:t>
            </w:r>
          </w:p>
        </w:tc>
      </w:tr>
    </w:tbl>
    <w:p w14:paraId="4F372A27" w14:textId="674A8F17" w:rsidR="0058792C" w:rsidRDefault="0058792C" w:rsidP="0058792C">
      <w:pPr>
        <w:pStyle w:val="aff1"/>
        <w:ind w:firstLine="284"/>
        <w:jc w:val="center"/>
        <w:rPr>
          <w:rFonts w:ascii="Times New Roman" w:hAnsi="Times New Roman" w:cs="Times New Roman"/>
          <w:sz w:val="12"/>
          <w:szCs w:val="12"/>
        </w:rPr>
      </w:pPr>
    </w:p>
    <w:p w14:paraId="480DEA1E" w14:textId="77777777"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 xml:space="preserve">Администрация </w:t>
      </w:r>
    </w:p>
    <w:p w14:paraId="753CF369" w14:textId="24DF437A"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 xml:space="preserve">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w:t>
      </w:r>
    </w:p>
    <w:p w14:paraId="119D401E" w14:textId="242C75F0"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муниципального района Сергиевский</w:t>
      </w:r>
    </w:p>
    <w:p w14:paraId="58B1737F" w14:textId="77777777"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Самарской области</w:t>
      </w:r>
    </w:p>
    <w:p w14:paraId="2AA8BC9C" w14:textId="77777777"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ПОСТАНОВЛЕНИЕ</w:t>
      </w:r>
    </w:p>
    <w:p w14:paraId="3260512E" w14:textId="1EF6C93C" w:rsidR="0058792C" w:rsidRDefault="0058792C" w:rsidP="0058792C">
      <w:pPr>
        <w:pStyle w:val="aff1"/>
        <w:ind w:firstLine="284"/>
        <w:rPr>
          <w:rFonts w:ascii="Times New Roman" w:hAnsi="Times New Roman" w:cs="Times New Roman"/>
          <w:sz w:val="12"/>
          <w:szCs w:val="12"/>
        </w:rPr>
      </w:pPr>
      <w:r w:rsidRPr="0058792C">
        <w:rPr>
          <w:rFonts w:ascii="Times New Roman" w:hAnsi="Times New Roman" w:cs="Times New Roman"/>
          <w:sz w:val="12"/>
          <w:szCs w:val="12"/>
        </w:rPr>
        <w:t>«18»  ноября 2022 г.</w:t>
      </w:r>
      <w:r>
        <w:rPr>
          <w:rFonts w:ascii="Times New Roman" w:hAnsi="Times New Roman" w:cs="Times New Roman"/>
          <w:sz w:val="12"/>
          <w:szCs w:val="12"/>
        </w:rPr>
        <w:t xml:space="preserve">                                                                                                                                                                                                    </w:t>
      </w:r>
      <w:r w:rsidRPr="0058792C">
        <w:rPr>
          <w:rFonts w:ascii="Times New Roman" w:hAnsi="Times New Roman" w:cs="Times New Roman"/>
          <w:sz w:val="12"/>
          <w:szCs w:val="12"/>
        </w:rPr>
        <w:t>№56</w:t>
      </w:r>
    </w:p>
    <w:p w14:paraId="27AFFBFA" w14:textId="5B2D1BD1" w:rsidR="0058792C" w:rsidRP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 xml:space="preserve">Об утверждении перечня главных администраторов доходов и источников финансирования дефицита бюджета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w:t>
      </w:r>
    </w:p>
    <w:p w14:paraId="25626536" w14:textId="77777777"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В соответствии со статьей 160.1, 160.2 Бюджетного кодекса Российской Федерации, администрация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w:t>
      </w:r>
    </w:p>
    <w:p w14:paraId="65698A29" w14:textId="6C90F4B1"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ПОСТАНОВЛЯЕТ:</w:t>
      </w:r>
    </w:p>
    <w:p w14:paraId="1CE62A54" w14:textId="10082D5B"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1.Утвердить перечень главных администраторов доходов бюджета (далее – перечень ГАДБ)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№1).</w:t>
      </w:r>
    </w:p>
    <w:p w14:paraId="44F28D6A" w14:textId="24C0A3B3"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2.Утвердить перечень главных администраторов источников финансирования дефицита бюджета (далее – ГАИДБ)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Самарской области на 2023 год и плановый период 2024 и 2025 годов (приложение №2).</w:t>
      </w:r>
    </w:p>
    <w:p w14:paraId="2827FE7D" w14:textId="0D54C0E1"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3.Установить, что в случае поступления в бюджет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о бюджете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215AD93A" w14:textId="077829B8"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354C5B6A" w14:textId="27E5313E"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 xml:space="preserve">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муниципального района Сергиевский Самарской области, начиная с бюджета на 2023 год и плановый период 2024 и 2025 годов.</w:t>
      </w:r>
    </w:p>
    <w:p w14:paraId="1A32E0C9" w14:textId="1E9ED03F" w:rsidR="0058792C" w:rsidRPr="0058792C" w:rsidRDefault="0058792C" w:rsidP="0058792C">
      <w:pPr>
        <w:pStyle w:val="aff1"/>
        <w:ind w:firstLine="284"/>
        <w:jc w:val="both"/>
        <w:rPr>
          <w:rFonts w:ascii="Times New Roman" w:hAnsi="Times New Roman" w:cs="Times New Roman"/>
          <w:sz w:val="12"/>
          <w:szCs w:val="12"/>
        </w:rPr>
      </w:pPr>
      <w:r w:rsidRPr="0058792C">
        <w:rPr>
          <w:rFonts w:ascii="Times New Roman" w:hAnsi="Times New Roman" w:cs="Times New Roman"/>
          <w:sz w:val="12"/>
          <w:szCs w:val="12"/>
        </w:rPr>
        <w:t>6. Контроль за выполнением настоящего постановления оставляю за собой.</w:t>
      </w:r>
    </w:p>
    <w:p w14:paraId="2CE62D54" w14:textId="77777777" w:rsidR="0058792C" w:rsidRPr="0058792C" w:rsidRDefault="0058792C" w:rsidP="0058792C">
      <w:pPr>
        <w:pStyle w:val="aff1"/>
        <w:ind w:firstLine="284"/>
        <w:jc w:val="right"/>
        <w:rPr>
          <w:rFonts w:ascii="Times New Roman" w:hAnsi="Times New Roman" w:cs="Times New Roman"/>
          <w:sz w:val="12"/>
          <w:szCs w:val="12"/>
        </w:rPr>
      </w:pPr>
      <w:proofErr w:type="spellStart"/>
      <w:r w:rsidRPr="0058792C">
        <w:rPr>
          <w:rFonts w:ascii="Times New Roman" w:hAnsi="Times New Roman" w:cs="Times New Roman"/>
          <w:sz w:val="12"/>
          <w:szCs w:val="12"/>
        </w:rPr>
        <w:t>И.о.Главы</w:t>
      </w:r>
      <w:proofErr w:type="spellEnd"/>
      <w:r w:rsidRPr="0058792C">
        <w:rPr>
          <w:rFonts w:ascii="Times New Roman" w:hAnsi="Times New Roman" w:cs="Times New Roman"/>
          <w:sz w:val="12"/>
          <w:szCs w:val="12"/>
        </w:rPr>
        <w:t xml:space="preserve">  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w:t>
      </w:r>
    </w:p>
    <w:p w14:paraId="38A1E439"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муниципального района Сергиевский               </w:t>
      </w:r>
    </w:p>
    <w:p w14:paraId="03E8538A"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                                     </w:t>
      </w:r>
      <w:proofErr w:type="spellStart"/>
      <w:r w:rsidRPr="0058792C">
        <w:rPr>
          <w:rFonts w:ascii="Times New Roman" w:hAnsi="Times New Roman" w:cs="Times New Roman"/>
          <w:sz w:val="12"/>
          <w:szCs w:val="12"/>
        </w:rPr>
        <w:t>А.В.Федченкова</w:t>
      </w:r>
      <w:proofErr w:type="spellEnd"/>
      <w:r w:rsidRPr="0058792C">
        <w:rPr>
          <w:rFonts w:ascii="Times New Roman" w:hAnsi="Times New Roman" w:cs="Times New Roman"/>
          <w:sz w:val="12"/>
          <w:szCs w:val="12"/>
        </w:rPr>
        <w:t xml:space="preserve">    </w:t>
      </w:r>
    </w:p>
    <w:p w14:paraId="6CCB0C51" w14:textId="77777777" w:rsidR="0058792C" w:rsidRDefault="0058792C" w:rsidP="0058792C">
      <w:pPr>
        <w:pStyle w:val="aff1"/>
        <w:ind w:firstLine="284"/>
        <w:jc w:val="right"/>
        <w:rPr>
          <w:rFonts w:ascii="Times New Roman" w:hAnsi="Times New Roman" w:cs="Times New Roman"/>
          <w:sz w:val="12"/>
          <w:szCs w:val="12"/>
        </w:rPr>
      </w:pPr>
    </w:p>
    <w:p w14:paraId="76121FD7" w14:textId="77777777" w:rsidR="0058792C" w:rsidRP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   Приложение № 1</w:t>
      </w:r>
    </w:p>
    <w:p w14:paraId="0E83176A"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  к Постановлению администрации </w:t>
      </w:r>
    </w:p>
    <w:p w14:paraId="1C41718B"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сельского поселения </w:t>
      </w:r>
      <w:proofErr w:type="spellStart"/>
      <w:r w:rsidRPr="0058792C">
        <w:rPr>
          <w:rFonts w:ascii="Times New Roman" w:hAnsi="Times New Roman" w:cs="Times New Roman"/>
          <w:sz w:val="12"/>
          <w:szCs w:val="12"/>
        </w:rPr>
        <w:t>Светлодольск</w:t>
      </w:r>
      <w:proofErr w:type="spellEnd"/>
      <w:r w:rsidRPr="0058792C">
        <w:rPr>
          <w:rFonts w:ascii="Times New Roman" w:hAnsi="Times New Roman" w:cs="Times New Roman"/>
          <w:sz w:val="12"/>
          <w:szCs w:val="12"/>
        </w:rPr>
        <w:t xml:space="preserve"> </w:t>
      </w:r>
    </w:p>
    <w:p w14:paraId="6B0CED1A"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муниципального района Сергиевский </w:t>
      </w:r>
    </w:p>
    <w:p w14:paraId="305C66C7" w14:textId="2158E9C5" w:rsidR="0058792C" w:rsidRP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Самарской области                                                                                                                         </w:t>
      </w:r>
    </w:p>
    <w:p w14:paraId="595B269C" w14:textId="77777777" w:rsidR="0058792C" w:rsidRDefault="0058792C" w:rsidP="0058792C">
      <w:pPr>
        <w:pStyle w:val="aff1"/>
        <w:ind w:firstLine="284"/>
        <w:jc w:val="right"/>
        <w:rPr>
          <w:rFonts w:ascii="Times New Roman" w:hAnsi="Times New Roman" w:cs="Times New Roman"/>
          <w:sz w:val="12"/>
          <w:szCs w:val="12"/>
        </w:rPr>
      </w:pPr>
      <w:r w:rsidRPr="0058792C">
        <w:rPr>
          <w:rFonts w:ascii="Times New Roman" w:hAnsi="Times New Roman" w:cs="Times New Roman"/>
          <w:sz w:val="12"/>
          <w:szCs w:val="12"/>
        </w:rPr>
        <w:t xml:space="preserve">№56   от "18" ноября 2022 года      </w:t>
      </w:r>
    </w:p>
    <w:p w14:paraId="1565ACBC" w14:textId="5E205DBC" w:rsidR="0058792C" w:rsidRDefault="0058792C" w:rsidP="0058792C">
      <w:pPr>
        <w:pStyle w:val="aff1"/>
        <w:ind w:firstLine="284"/>
        <w:jc w:val="center"/>
        <w:rPr>
          <w:rFonts w:ascii="Times New Roman" w:hAnsi="Times New Roman" w:cs="Times New Roman"/>
          <w:sz w:val="12"/>
          <w:szCs w:val="12"/>
        </w:rPr>
      </w:pPr>
      <w:r w:rsidRPr="0058792C">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58792C" w:rsidRPr="0058792C" w14:paraId="611AF0B9" w14:textId="77777777" w:rsidTr="00345258">
        <w:trPr>
          <w:trHeight w:val="64"/>
        </w:trPr>
        <w:tc>
          <w:tcPr>
            <w:tcW w:w="719" w:type="pct"/>
            <w:shd w:val="clear" w:color="auto" w:fill="auto"/>
            <w:vAlign w:val="center"/>
            <w:hideMark/>
          </w:tcPr>
          <w:p w14:paraId="2773D378" w14:textId="65D51639"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Код</w:t>
            </w:r>
            <w:r>
              <w:rPr>
                <w:rFonts w:ascii="Times New Roman" w:eastAsia="Times New Roman" w:hAnsi="Times New Roman" w:cs="Times New Roman"/>
                <w:b/>
                <w:bCs/>
                <w:sz w:val="12"/>
                <w:szCs w:val="12"/>
                <w:lang w:eastAsia="ru-RU"/>
              </w:rPr>
              <w:t xml:space="preserve"> </w:t>
            </w:r>
            <w:r w:rsidRPr="0058792C">
              <w:rPr>
                <w:rFonts w:ascii="Times New Roman" w:eastAsia="Times New Roman" w:hAnsi="Times New Roman" w:cs="Times New Roman"/>
                <w:b/>
                <w:bCs/>
                <w:sz w:val="12"/>
                <w:szCs w:val="12"/>
                <w:lang w:eastAsia="ru-RU"/>
              </w:rPr>
              <w:t>главного администратора</w:t>
            </w:r>
          </w:p>
        </w:tc>
        <w:tc>
          <w:tcPr>
            <w:tcW w:w="916" w:type="pct"/>
            <w:shd w:val="clear" w:color="auto" w:fill="auto"/>
            <w:vAlign w:val="center"/>
            <w:hideMark/>
          </w:tcPr>
          <w:p w14:paraId="2184746B"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Код                                        доходов</w:t>
            </w:r>
          </w:p>
        </w:tc>
        <w:tc>
          <w:tcPr>
            <w:tcW w:w="3365" w:type="pct"/>
            <w:shd w:val="clear" w:color="auto" w:fill="auto"/>
            <w:vAlign w:val="center"/>
            <w:hideMark/>
          </w:tcPr>
          <w:p w14:paraId="7172EDD5"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8792C" w:rsidRPr="0058792C" w14:paraId="451A1146" w14:textId="77777777" w:rsidTr="00345258">
        <w:trPr>
          <w:trHeight w:val="64"/>
        </w:trPr>
        <w:tc>
          <w:tcPr>
            <w:tcW w:w="719" w:type="pct"/>
            <w:shd w:val="clear" w:color="auto" w:fill="auto"/>
            <w:vAlign w:val="center"/>
            <w:hideMark/>
          </w:tcPr>
          <w:p w14:paraId="60EA27AD"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14:paraId="12010851" w14:textId="24AEC8BD"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p>
        </w:tc>
        <w:tc>
          <w:tcPr>
            <w:tcW w:w="3365" w:type="pct"/>
            <w:shd w:val="clear" w:color="auto" w:fill="auto"/>
            <w:vAlign w:val="center"/>
            <w:hideMark/>
          </w:tcPr>
          <w:p w14:paraId="4CA8D78D"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8792C" w:rsidRPr="0058792C" w14:paraId="20565B0F" w14:textId="77777777" w:rsidTr="00345258">
        <w:trPr>
          <w:trHeight w:val="64"/>
        </w:trPr>
        <w:tc>
          <w:tcPr>
            <w:tcW w:w="719" w:type="pct"/>
            <w:shd w:val="clear" w:color="auto" w:fill="auto"/>
            <w:vAlign w:val="center"/>
            <w:hideMark/>
          </w:tcPr>
          <w:p w14:paraId="141580D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100</w:t>
            </w:r>
          </w:p>
        </w:tc>
        <w:tc>
          <w:tcPr>
            <w:tcW w:w="916" w:type="pct"/>
            <w:shd w:val="clear" w:color="auto" w:fill="auto"/>
            <w:vAlign w:val="center"/>
            <w:hideMark/>
          </w:tcPr>
          <w:p w14:paraId="17FBE2B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14:paraId="3534511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792C" w:rsidRPr="0058792C" w14:paraId="11612480" w14:textId="77777777" w:rsidTr="00345258">
        <w:trPr>
          <w:trHeight w:val="64"/>
        </w:trPr>
        <w:tc>
          <w:tcPr>
            <w:tcW w:w="719" w:type="pct"/>
            <w:shd w:val="clear" w:color="auto" w:fill="auto"/>
            <w:vAlign w:val="center"/>
            <w:hideMark/>
          </w:tcPr>
          <w:p w14:paraId="2BF00F3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100</w:t>
            </w:r>
          </w:p>
        </w:tc>
        <w:tc>
          <w:tcPr>
            <w:tcW w:w="916" w:type="pct"/>
            <w:shd w:val="clear" w:color="auto" w:fill="auto"/>
            <w:vAlign w:val="center"/>
            <w:hideMark/>
          </w:tcPr>
          <w:p w14:paraId="33837BE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14:paraId="56343F9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792C" w:rsidRPr="0058792C" w14:paraId="3A5E3D6B" w14:textId="77777777" w:rsidTr="00345258">
        <w:trPr>
          <w:trHeight w:val="64"/>
        </w:trPr>
        <w:tc>
          <w:tcPr>
            <w:tcW w:w="719" w:type="pct"/>
            <w:shd w:val="clear" w:color="auto" w:fill="auto"/>
            <w:vAlign w:val="center"/>
            <w:hideMark/>
          </w:tcPr>
          <w:p w14:paraId="56C20BD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100</w:t>
            </w:r>
          </w:p>
        </w:tc>
        <w:tc>
          <w:tcPr>
            <w:tcW w:w="916" w:type="pct"/>
            <w:shd w:val="clear" w:color="auto" w:fill="auto"/>
            <w:vAlign w:val="center"/>
            <w:hideMark/>
          </w:tcPr>
          <w:p w14:paraId="6D4DA3B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14:paraId="568F083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792C" w:rsidRPr="0058792C" w14:paraId="4DE7DAB8" w14:textId="77777777" w:rsidTr="00345258">
        <w:trPr>
          <w:trHeight w:val="64"/>
        </w:trPr>
        <w:tc>
          <w:tcPr>
            <w:tcW w:w="719" w:type="pct"/>
            <w:shd w:val="clear" w:color="auto" w:fill="auto"/>
            <w:vAlign w:val="center"/>
            <w:hideMark/>
          </w:tcPr>
          <w:p w14:paraId="4C67000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100</w:t>
            </w:r>
          </w:p>
        </w:tc>
        <w:tc>
          <w:tcPr>
            <w:tcW w:w="916" w:type="pct"/>
            <w:shd w:val="clear" w:color="auto" w:fill="auto"/>
            <w:vAlign w:val="center"/>
            <w:hideMark/>
          </w:tcPr>
          <w:p w14:paraId="2678AAF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14:paraId="7E4395D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8792C" w:rsidRPr="0058792C" w14:paraId="154B9080" w14:textId="77777777" w:rsidTr="00345258">
        <w:trPr>
          <w:trHeight w:val="64"/>
        </w:trPr>
        <w:tc>
          <w:tcPr>
            <w:tcW w:w="719" w:type="pct"/>
            <w:shd w:val="clear" w:color="auto" w:fill="auto"/>
            <w:noWrap/>
            <w:vAlign w:val="center"/>
            <w:hideMark/>
          </w:tcPr>
          <w:p w14:paraId="52BEAF18"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14:paraId="78500BEC" w14:textId="6057C7FC"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p>
        </w:tc>
        <w:tc>
          <w:tcPr>
            <w:tcW w:w="3365" w:type="pct"/>
            <w:shd w:val="clear" w:color="auto" w:fill="auto"/>
            <w:vAlign w:val="center"/>
            <w:hideMark/>
          </w:tcPr>
          <w:p w14:paraId="31E665A1"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8792C" w:rsidRPr="0058792C" w14:paraId="7BF4A710" w14:textId="77777777" w:rsidTr="00345258">
        <w:trPr>
          <w:trHeight w:val="64"/>
        </w:trPr>
        <w:tc>
          <w:tcPr>
            <w:tcW w:w="719" w:type="pct"/>
            <w:shd w:val="clear" w:color="auto" w:fill="auto"/>
            <w:noWrap/>
            <w:vAlign w:val="center"/>
            <w:hideMark/>
          </w:tcPr>
          <w:p w14:paraId="0EF34DD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26FE656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1 01 02010 01 0000 110</w:t>
            </w:r>
          </w:p>
        </w:tc>
        <w:tc>
          <w:tcPr>
            <w:tcW w:w="3365" w:type="pct"/>
            <w:shd w:val="clear" w:color="auto" w:fill="auto"/>
            <w:vAlign w:val="center"/>
            <w:hideMark/>
          </w:tcPr>
          <w:p w14:paraId="08843B7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8792C">
              <w:rPr>
                <w:rFonts w:ascii="Times New Roman" w:eastAsia="Times New Roman" w:hAnsi="Times New Roman" w:cs="Times New Roman"/>
                <w:sz w:val="12"/>
                <w:szCs w:val="12"/>
                <w:vertAlign w:val="superscript"/>
                <w:lang w:eastAsia="ru-RU"/>
              </w:rPr>
              <w:t>1</w:t>
            </w:r>
            <w:r w:rsidRPr="0058792C">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8792C" w:rsidRPr="0058792C" w14:paraId="3C0C56E5" w14:textId="77777777" w:rsidTr="00345258">
        <w:trPr>
          <w:trHeight w:val="64"/>
        </w:trPr>
        <w:tc>
          <w:tcPr>
            <w:tcW w:w="719" w:type="pct"/>
            <w:shd w:val="clear" w:color="auto" w:fill="auto"/>
            <w:noWrap/>
            <w:vAlign w:val="center"/>
            <w:hideMark/>
          </w:tcPr>
          <w:p w14:paraId="73BA0AA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4337434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1 01 02020 01 0000 110</w:t>
            </w:r>
          </w:p>
        </w:tc>
        <w:tc>
          <w:tcPr>
            <w:tcW w:w="3365" w:type="pct"/>
            <w:shd w:val="clear" w:color="auto" w:fill="auto"/>
            <w:vAlign w:val="center"/>
            <w:hideMark/>
          </w:tcPr>
          <w:p w14:paraId="3A1C742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8792C" w:rsidRPr="0058792C" w14:paraId="26AE6F1C" w14:textId="77777777" w:rsidTr="00345258">
        <w:trPr>
          <w:trHeight w:val="64"/>
        </w:trPr>
        <w:tc>
          <w:tcPr>
            <w:tcW w:w="719" w:type="pct"/>
            <w:shd w:val="clear" w:color="auto" w:fill="auto"/>
            <w:noWrap/>
            <w:vAlign w:val="center"/>
            <w:hideMark/>
          </w:tcPr>
          <w:p w14:paraId="406E6DA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6772618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1 01 02030 01 0000 110</w:t>
            </w:r>
          </w:p>
        </w:tc>
        <w:tc>
          <w:tcPr>
            <w:tcW w:w="3365" w:type="pct"/>
            <w:shd w:val="clear" w:color="auto" w:fill="auto"/>
            <w:vAlign w:val="center"/>
            <w:hideMark/>
          </w:tcPr>
          <w:p w14:paraId="2A15916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8792C" w:rsidRPr="0058792C" w14:paraId="72FDA2CC" w14:textId="77777777" w:rsidTr="00345258">
        <w:trPr>
          <w:trHeight w:val="64"/>
        </w:trPr>
        <w:tc>
          <w:tcPr>
            <w:tcW w:w="719" w:type="pct"/>
            <w:shd w:val="clear" w:color="auto" w:fill="auto"/>
            <w:noWrap/>
            <w:vAlign w:val="center"/>
            <w:hideMark/>
          </w:tcPr>
          <w:p w14:paraId="0CE9459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6C20539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14:paraId="2F34244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Единый сельскохозяйственный налог</w:t>
            </w:r>
          </w:p>
        </w:tc>
      </w:tr>
      <w:tr w:rsidR="0058792C" w:rsidRPr="0058792C" w14:paraId="19843B4E" w14:textId="77777777" w:rsidTr="00345258">
        <w:trPr>
          <w:trHeight w:val="64"/>
        </w:trPr>
        <w:tc>
          <w:tcPr>
            <w:tcW w:w="719" w:type="pct"/>
            <w:shd w:val="clear" w:color="auto" w:fill="auto"/>
            <w:noWrap/>
            <w:vAlign w:val="center"/>
            <w:hideMark/>
          </w:tcPr>
          <w:p w14:paraId="075B596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5682AB66"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14:paraId="6DF64B1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8792C" w:rsidRPr="0058792C" w14:paraId="579F64DA" w14:textId="77777777" w:rsidTr="00345258">
        <w:trPr>
          <w:trHeight w:val="64"/>
        </w:trPr>
        <w:tc>
          <w:tcPr>
            <w:tcW w:w="719" w:type="pct"/>
            <w:shd w:val="clear" w:color="auto" w:fill="auto"/>
            <w:noWrap/>
            <w:vAlign w:val="center"/>
            <w:hideMark/>
          </w:tcPr>
          <w:p w14:paraId="00E3D5E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lastRenderedPageBreak/>
              <w:t>182</w:t>
            </w:r>
          </w:p>
        </w:tc>
        <w:tc>
          <w:tcPr>
            <w:tcW w:w="916" w:type="pct"/>
            <w:shd w:val="clear" w:color="auto" w:fill="auto"/>
            <w:noWrap/>
            <w:vAlign w:val="center"/>
            <w:hideMark/>
          </w:tcPr>
          <w:p w14:paraId="3F9121E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1 06 06033 10 0000 110</w:t>
            </w:r>
          </w:p>
        </w:tc>
        <w:tc>
          <w:tcPr>
            <w:tcW w:w="3365" w:type="pct"/>
            <w:shd w:val="clear" w:color="auto" w:fill="auto"/>
            <w:vAlign w:val="center"/>
            <w:hideMark/>
          </w:tcPr>
          <w:p w14:paraId="3DCF97B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8792C" w:rsidRPr="0058792C" w14:paraId="2B125B70" w14:textId="77777777" w:rsidTr="00345258">
        <w:trPr>
          <w:trHeight w:val="64"/>
        </w:trPr>
        <w:tc>
          <w:tcPr>
            <w:tcW w:w="719" w:type="pct"/>
            <w:shd w:val="clear" w:color="auto" w:fill="auto"/>
            <w:noWrap/>
            <w:vAlign w:val="center"/>
            <w:hideMark/>
          </w:tcPr>
          <w:p w14:paraId="18ECE00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14:paraId="525A53E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1 06 06043 10 0000 110</w:t>
            </w:r>
          </w:p>
        </w:tc>
        <w:tc>
          <w:tcPr>
            <w:tcW w:w="3365" w:type="pct"/>
            <w:shd w:val="clear" w:color="auto" w:fill="auto"/>
            <w:vAlign w:val="center"/>
            <w:hideMark/>
          </w:tcPr>
          <w:p w14:paraId="6E5211C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 xml:space="preserve">Земельный налог с физических </w:t>
            </w:r>
            <w:proofErr w:type="spellStart"/>
            <w:r w:rsidRPr="0058792C">
              <w:rPr>
                <w:rFonts w:ascii="Times New Roman" w:eastAsia="Times New Roman" w:hAnsi="Times New Roman" w:cs="Times New Roman"/>
                <w:sz w:val="12"/>
                <w:szCs w:val="12"/>
                <w:lang w:eastAsia="ru-RU"/>
              </w:rPr>
              <w:t>лиц,обладающих</w:t>
            </w:r>
            <w:proofErr w:type="spellEnd"/>
            <w:r w:rsidRPr="0058792C">
              <w:rPr>
                <w:rFonts w:ascii="Times New Roman" w:eastAsia="Times New Roman" w:hAnsi="Times New Roman" w:cs="Times New Roman"/>
                <w:sz w:val="12"/>
                <w:szCs w:val="12"/>
                <w:lang w:eastAsia="ru-RU"/>
              </w:rPr>
              <w:t xml:space="preserve"> земельным участком, расположенным в границах сельских поселений</w:t>
            </w:r>
          </w:p>
        </w:tc>
      </w:tr>
      <w:tr w:rsidR="0058792C" w:rsidRPr="0058792C" w14:paraId="534A9B14" w14:textId="77777777" w:rsidTr="00345258">
        <w:trPr>
          <w:trHeight w:val="64"/>
        </w:trPr>
        <w:tc>
          <w:tcPr>
            <w:tcW w:w="719" w:type="pct"/>
            <w:shd w:val="clear" w:color="auto" w:fill="auto"/>
            <w:noWrap/>
            <w:vAlign w:val="center"/>
            <w:hideMark/>
          </w:tcPr>
          <w:p w14:paraId="7A4AAC81"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14:paraId="1DC8C262" w14:textId="229FF9C5"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p>
        </w:tc>
        <w:tc>
          <w:tcPr>
            <w:tcW w:w="3365" w:type="pct"/>
            <w:shd w:val="clear" w:color="auto" w:fill="auto"/>
            <w:vAlign w:val="center"/>
            <w:hideMark/>
          </w:tcPr>
          <w:p w14:paraId="39D5E445"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Прокуратура Самарской области</w:t>
            </w:r>
          </w:p>
        </w:tc>
      </w:tr>
      <w:tr w:rsidR="0058792C" w:rsidRPr="0058792C" w14:paraId="69DE9E80" w14:textId="77777777" w:rsidTr="00345258">
        <w:trPr>
          <w:trHeight w:val="64"/>
        </w:trPr>
        <w:tc>
          <w:tcPr>
            <w:tcW w:w="719" w:type="pct"/>
            <w:shd w:val="clear" w:color="auto" w:fill="auto"/>
            <w:noWrap/>
            <w:vAlign w:val="center"/>
            <w:hideMark/>
          </w:tcPr>
          <w:p w14:paraId="702C407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14:paraId="6CB19B7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14:paraId="74A5679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8792C" w:rsidRPr="0058792C" w14:paraId="107C385B" w14:textId="77777777" w:rsidTr="00345258">
        <w:trPr>
          <w:trHeight w:val="64"/>
        </w:trPr>
        <w:tc>
          <w:tcPr>
            <w:tcW w:w="719" w:type="pct"/>
            <w:shd w:val="clear" w:color="auto" w:fill="auto"/>
            <w:noWrap/>
            <w:vAlign w:val="center"/>
            <w:hideMark/>
          </w:tcPr>
          <w:p w14:paraId="1C737490"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430</w:t>
            </w:r>
          </w:p>
        </w:tc>
        <w:tc>
          <w:tcPr>
            <w:tcW w:w="916" w:type="pct"/>
            <w:shd w:val="clear" w:color="auto" w:fill="auto"/>
            <w:noWrap/>
            <w:vAlign w:val="center"/>
            <w:hideMark/>
          </w:tcPr>
          <w:p w14:paraId="144B668C" w14:textId="6E3DD1A1"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p>
        </w:tc>
        <w:tc>
          <w:tcPr>
            <w:tcW w:w="3365" w:type="pct"/>
            <w:shd w:val="clear" w:color="auto" w:fill="auto"/>
            <w:vAlign w:val="center"/>
            <w:hideMark/>
          </w:tcPr>
          <w:p w14:paraId="2BA9BF1C"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 xml:space="preserve">Администрация сельского поселения </w:t>
            </w:r>
            <w:proofErr w:type="spellStart"/>
            <w:r w:rsidRPr="0058792C">
              <w:rPr>
                <w:rFonts w:ascii="Times New Roman" w:eastAsia="Times New Roman" w:hAnsi="Times New Roman" w:cs="Times New Roman"/>
                <w:b/>
                <w:bCs/>
                <w:sz w:val="12"/>
                <w:szCs w:val="12"/>
                <w:lang w:eastAsia="ru-RU"/>
              </w:rPr>
              <w:t>Светлодольск</w:t>
            </w:r>
            <w:proofErr w:type="spellEnd"/>
            <w:r w:rsidRPr="0058792C">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tc>
      </w:tr>
      <w:tr w:rsidR="0058792C" w:rsidRPr="0058792C" w14:paraId="1A3F289E" w14:textId="77777777" w:rsidTr="00345258">
        <w:trPr>
          <w:trHeight w:val="64"/>
        </w:trPr>
        <w:tc>
          <w:tcPr>
            <w:tcW w:w="719" w:type="pct"/>
            <w:shd w:val="clear" w:color="auto" w:fill="auto"/>
            <w:noWrap/>
            <w:vAlign w:val="center"/>
            <w:hideMark/>
          </w:tcPr>
          <w:p w14:paraId="088AB0C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vAlign w:val="center"/>
            <w:hideMark/>
          </w:tcPr>
          <w:p w14:paraId="4BACCB90" w14:textId="77777777" w:rsidR="0058792C" w:rsidRPr="0058792C" w:rsidRDefault="0058792C" w:rsidP="0058792C">
            <w:pPr>
              <w:spacing w:after="0" w:line="240" w:lineRule="auto"/>
              <w:jc w:val="center"/>
              <w:rPr>
                <w:rFonts w:ascii="Times New Roman" w:eastAsia="Times New Roman" w:hAnsi="Times New Roman" w:cs="Times New Roman"/>
                <w:color w:val="000000"/>
                <w:sz w:val="12"/>
                <w:szCs w:val="12"/>
                <w:lang w:eastAsia="ru-RU"/>
              </w:rPr>
            </w:pPr>
            <w:r w:rsidRPr="0058792C">
              <w:rPr>
                <w:rFonts w:ascii="Times New Roman" w:eastAsia="Times New Roman" w:hAnsi="Times New Roman" w:cs="Times New Roman"/>
                <w:color w:val="000000"/>
                <w:sz w:val="12"/>
                <w:szCs w:val="12"/>
                <w:lang w:eastAsia="ru-RU"/>
              </w:rPr>
              <w:t>1 11 05314 10 0000 120</w:t>
            </w:r>
          </w:p>
        </w:tc>
        <w:tc>
          <w:tcPr>
            <w:tcW w:w="3365" w:type="pct"/>
            <w:shd w:val="clear" w:color="auto" w:fill="auto"/>
            <w:vAlign w:val="center"/>
            <w:hideMark/>
          </w:tcPr>
          <w:p w14:paraId="3F0A2429" w14:textId="77777777" w:rsidR="0058792C" w:rsidRPr="0058792C" w:rsidRDefault="0058792C" w:rsidP="0058792C">
            <w:pPr>
              <w:spacing w:after="0" w:line="240" w:lineRule="auto"/>
              <w:jc w:val="center"/>
              <w:rPr>
                <w:rFonts w:ascii="Times New Roman" w:eastAsia="Times New Roman" w:hAnsi="Times New Roman" w:cs="Times New Roman"/>
                <w:color w:val="000000"/>
                <w:sz w:val="12"/>
                <w:szCs w:val="12"/>
                <w:lang w:eastAsia="ru-RU"/>
              </w:rPr>
            </w:pPr>
            <w:r w:rsidRPr="0058792C">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8792C" w:rsidRPr="0058792C" w14:paraId="4162E9F4" w14:textId="77777777" w:rsidTr="00345258">
        <w:trPr>
          <w:trHeight w:val="64"/>
        </w:trPr>
        <w:tc>
          <w:tcPr>
            <w:tcW w:w="719" w:type="pct"/>
            <w:shd w:val="clear" w:color="auto" w:fill="auto"/>
            <w:noWrap/>
            <w:vAlign w:val="center"/>
            <w:hideMark/>
          </w:tcPr>
          <w:p w14:paraId="0405FD0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vAlign w:val="center"/>
            <w:hideMark/>
          </w:tcPr>
          <w:p w14:paraId="74C8FF42" w14:textId="77777777" w:rsidR="0058792C" w:rsidRPr="0058792C" w:rsidRDefault="0058792C" w:rsidP="0058792C">
            <w:pPr>
              <w:spacing w:after="0" w:line="240" w:lineRule="auto"/>
              <w:jc w:val="center"/>
              <w:rPr>
                <w:rFonts w:ascii="Times New Roman" w:eastAsia="Times New Roman" w:hAnsi="Times New Roman" w:cs="Times New Roman"/>
                <w:color w:val="000000"/>
                <w:sz w:val="12"/>
                <w:szCs w:val="12"/>
                <w:lang w:eastAsia="ru-RU"/>
              </w:rPr>
            </w:pPr>
            <w:r w:rsidRPr="0058792C">
              <w:rPr>
                <w:rFonts w:ascii="Times New Roman" w:eastAsia="Times New Roman" w:hAnsi="Times New Roman" w:cs="Times New Roman"/>
                <w:color w:val="000000"/>
                <w:sz w:val="12"/>
                <w:szCs w:val="12"/>
                <w:lang w:eastAsia="ru-RU"/>
              </w:rPr>
              <w:t>1 11 05325 10 0000 120</w:t>
            </w:r>
          </w:p>
        </w:tc>
        <w:tc>
          <w:tcPr>
            <w:tcW w:w="3365" w:type="pct"/>
            <w:shd w:val="clear" w:color="auto" w:fill="auto"/>
            <w:vAlign w:val="center"/>
            <w:hideMark/>
          </w:tcPr>
          <w:p w14:paraId="5DF581A2" w14:textId="77777777" w:rsidR="0058792C" w:rsidRPr="0058792C" w:rsidRDefault="0058792C" w:rsidP="0058792C">
            <w:pPr>
              <w:spacing w:after="0" w:line="240" w:lineRule="auto"/>
              <w:jc w:val="center"/>
              <w:rPr>
                <w:rFonts w:ascii="Times New Roman" w:eastAsia="Times New Roman" w:hAnsi="Times New Roman" w:cs="Times New Roman"/>
                <w:color w:val="000000"/>
                <w:sz w:val="12"/>
                <w:szCs w:val="12"/>
                <w:lang w:eastAsia="ru-RU"/>
              </w:rPr>
            </w:pPr>
            <w:r w:rsidRPr="0058792C">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8792C" w:rsidRPr="0058792C" w14:paraId="11583A07" w14:textId="77777777" w:rsidTr="00345258">
        <w:trPr>
          <w:trHeight w:val="64"/>
        </w:trPr>
        <w:tc>
          <w:tcPr>
            <w:tcW w:w="719" w:type="pct"/>
            <w:shd w:val="clear" w:color="auto" w:fill="auto"/>
            <w:noWrap/>
            <w:vAlign w:val="center"/>
            <w:hideMark/>
          </w:tcPr>
          <w:p w14:paraId="0AB60A6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4B93C2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14:paraId="514562E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8792C" w:rsidRPr="0058792C" w14:paraId="2DB597F6" w14:textId="77777777" w:rsidTr="00345258">
        <w:trPr>
          <w:trHeight w:val="64"/>
        </w:trPr>
        <w:tc>
          <w:tcPr>
            <w:tcW w:w="719" w:type="pct"/>
            <w:shd w:val="clear" w:color="auto" w:fill="auto"/>
            <w:noWrap/>
            <w:vAlign w:val="center"/>
            <w:hideMark/>
          </w:tcPr>
          <w:p w14:paraId="00B6D85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19550A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14:paraId="5842E29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8792C" w:rsidRPr="0058792C" w14:paraId="1DB0EDCF" w14:textId="77777777" w:rsidTr="00345258">
        <w:trPr>
          <w:trHeight w:val="64"/>
        </w:trPr>
        <w:tc>
          <w:tcPr>
            <w:tcW w:w="719" w:type="pct"/>
            <w:shd w:val="clear" w:color="auto" w:fill="auto"/>
            <w:noWrap/>
            <w:vAlign w:val="center"/>
            <w:hideMark/>
          </w:tcPr>
          <w:p w14:paraId="2A9379A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6ADF75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14:paraId="0AF6CD5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8792C" w:rsidRPr="0058792C" w14:paraId="5D79F4C6" w14:textId="77777777" w:rsidTr="00345258">
        <w:trPr>
          <w:trHeight w:val="64"/>
        </w:trPr>
        <w:tc>
          <w:tcPr>
            <w:tcW w:w="719" w:type="pct"/>
            <w:shd w:val="clear" w:color="auto" w:fill="auto"/>
            <w:noWrap/>
            <w:vAlign w:val="center"/>
            <w:hideMark/>
          </w:tcPr>
          <w:p w14:paraId="279FECA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3D467CF6"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14:paraId="5434CF5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 xml:space="preserve">Иные штрафы, </w:t>
            </w:r>
            <w:proofErr w:type="spellStart"/>
            <w:r w:rsidRPr="0058792C">
              <w:rPr>
                <w:rFonts w:ascii="Times New Roman" w:eastAsia="Times New Roman" w:hAnsi="Times New Roman" w:cs="Times New Roman"/>
                <w:sz w:val="12"/>
                <w:szCs w:val="12"/>
                <w:lang w:eastAsia="ru-RU"/>
              </w:rPr>
              <w:t>неустойки,пени</w:t>
            </w:r>
            <w:proofErr w:type="spellEnd"/>
            <w:r w:rsidRPr="0058792C">
              <w:rPr>
                <w:rFonts w:ascii="Times New Roman" w:eastAsia="Times New Roman" w:hAnsi="Times New Roman" w:cs="Times New Roman"/>
                <w:sz w:val="12"/>
                <w:szCs w:val="12"/>
                <w:lang w:eastAsia="ru-RU"/>
              </w:rPr>
              <w:t>,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8792C" w:rsidRPr="0058792C" w14:paraId="21ECF94C" w14:textId="77777777" w:rsidTr="00345258">
        <w:trPr>
          <w:trHeight w:val="64"/>
        </w:trPr>
        <w:tc>
          <w:tcPr>
            <w:tcW w:w="719" w:type="pct"/>
            <w:shd w:val="clear" w:color="auto" w:fill="auto"/>
            <w:noWrap/>
            <w:vAlign w:val="center"/>
            <w:hideMark/>
          </w:tcPr>
          <w:p w14:paraId="2AB0347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4DA49B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1 16 10123 01 0000 140</w:t>
            </w:r>
          </w:p>
        </w:tc>
        <w:tc>
          <w:tcPr>
            <w:tcW w:w="3365" w:type="pct"/>
            <w:shd w:val="clear" w:color="auto" w:fill="auto"/>
            <w:vAlign w:val="center"/>
            <w:hideMark/>
          </w:tcPr>
          <w:p w14:paraId="054BEFE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8792C" w:rsidRPr="0058792C" w14:paraId="22EDE9DA" w14:textId="77777777" w:rsidTr="00345258">
        <w:trPr>
          <w:trHeight w:val="64"/>
        </w:trPr>
        <w:tc>
          <w:tcPr>
            <w:tcW w:w="719" w:type="pct"/>
            <w:shd w:val="clear" w:color="auto" w:fill="auto"/>
            <w:noWrap/>
            <w:vAlign w:val="center"/>
            <w:hideMark/>
          </w:tcPr>
          <w:p w14:paraId="1B24AC0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68E7829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1 16 10123 01 0131 140</w:t>
            </w:r>
          </w:p>
        </w:tc>
        <w:tc>
          <w:tcPr>
            <w:tcW w:w="3365" w:type="pct"/>
            <w:shd w:val="clear" w:color="auto" w:fill="auto"/>
            <w:vAlign w:val="center"/>
            <w:hideMark/>
          </w:tcPr>
          <w:p w14:paraId="1488FD9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8792C" w:rsidRPr="0058792C" w14:paraId="49580DF1" w14:textId="77777777" w:rsidTr="00345258">
        <w:trPr>
          <w:trHeight w:val="64"/>
        </w:trPr>
        <w:tc>
          <w:tcPr>
            <w:tcW w:w="719" w:type="pct"/>
            <w:shd w:val="clear" w:color="auto" w:fill="auto"/>
            <w:noWrap/>
            <w:vAlign w:val="center"/>
            <w:hideMark/>
          </w:tcPr>
          <w:p w14:paraId="1C31238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242C583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14:paraId="5440367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8792C" w:rsidRPr="0058792C" w14:paraId="4985B5B6" w14:textId="77777777" w:rsidTr="00345258">
        <w:trPr>
          <w:trHeight w:val="64"/>
        </w:trPr>
        <w:tc>
          <w:tcPr>
            <w:tcW w:w="719" w:type="pct"/>
            <w:shd w:val="clear" w:color="auto" w:fill="auto"/>
            <w:noWrap/>
            <w:vAlign w:val="center"/>
            <w:hideMark/>
          </w:tcPr>
          <w:p w14:paraId="521BBE7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D6725B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14:paraId="491DA2D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8792C" w:rsidRPr="0058792C" w14:paraId="2F14FEF5" w14:textId="77777777" w:rsidTr="00345258">
        <w:trPr>
          <w:trHeight w:val="64"/>
        </w:trPr>
        <w:tc>
          <w:tcPr>
            <w:tcW w:w="719" w:type="pct"/>
            <w:shd w:val="clear" w:color="auto" w:fill="auto"/>
            <w:noWrap/>
            <w:vAlign w:val="center"/>
            <w:hideMark/>
          </w:tcPr>
          <w:p w14:paraId="2998D3F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67099F0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14:paraId="77277F26"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из бюджета </w:t>
            </w:r>
            <w:proofErr w:type="spellStart"/>
            <w:r w:rsidRPr="0058792C">
              <w:rPr>
                <w:rFonts w:ascii="Times New Roman" w:eastAsia="Times New Roman" w:hAnsi="Times New Roman" w:cs="Times New Roman"/>
                <w:sz w:val="12"/>
                <w:szCs w:val="12"/>
                <w:lang w:eastAsia="ru-RU"/>
              </w:rPr>
              <w:t>субьекта</w:t>
            </w:r>
            <w:proofErr w:type="spellEnd"/>
            <w:r w:rsidRPr="0058792C">
              <w:rPr>
                <w:rFonts w:ascii="Times New Roman" w:eastAsia="Times New Roman" w:hAnsi="Times New Roman" w:cs="Times New Roman"/>
                <w:sz w:val="12"/>
                <w:szCs w:val="12"/>
                <w:lang w:eastAsia="ru-RU"/>
              </w:rPr>
              <w:t xml:space="preserve"> Российской Федерации</w:t>
            </w:r>
          </w:p>
        </w:tc>
      </w:tr>
      <w:tr w:rsidR="0058792C" w:rsidRPr="0058792C" w14:paraId="3F79B90A" w14:textId="77777777" w:rsidTr="00345258">
        <w:trPr>
          <w:trHeight w:val="64"/>
        </w:trPr>
        <w:tc>
          <w:tcPr>
            <w:tcW w:w="719" w:type="pct"/>
            <w:shd w:val="clear" w:color="auto" w:fill="auto"/>
            <w:noWrap/>
            <w:vAlign w:val="center"/>
            <w:hideMark/>
          </w:tcPr>
          <w:p w14:paraId="5385CCE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F119F5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14:paraId="721AB10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8792C" w:rsidRPr="0058792C" w14:paraId="0A8583D3" w14:textId="77777777" w:rsidTr="00345258">
        <w:trPr>
          <w:trHeight w:val="64"/>
        </w:trPr>
        <w:tc>
          <w:tcPr>
            <w:tcW w:w="719" w:type="pct"/>
            <w:shd w:val="clear" w:color="auto" w:fill="auto"/>
            <w:noWrap/>
            <w:vAlign w:val="center"/>
            <w:hideMark/>
          </w:tcPr>
          <w:p w14:paraId="3BBC984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D2B18B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14:paraId="095EEE8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8792C" w:rsidRPr="0058792C" w14:paraId="12346031" w14:textId="77777777" w:rsidTr="00345258">
        <w:trPr>
          <w:trHeight w:val="64"/>
        </w:trPr>
        <w:tc>
          <w:tcPr>
            <w:tcW w:w="719" w:type="pct"/>
            <w:shd w:val="clear" w:color="auto" w:fill="auto"/>
            <w:noWrap/>
            <w:vAlign w:val="center"/>
            <w:hideMark/>
          </w:tcPr>
          <w:p w14:paraId="3F1EF3C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217A964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14:paraId="76E4B14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дотации бюджетам сельских поселений</w:t>
            </w:r>
          </w:p>
        </w:tc>
      </w:tr>
      <w:tr w:rsidR="0058792C" w:rsidRPr="0058792C" w14:paraId="73CDFCDE" w14:textId="77777777" w:rsidTr="00345258">
        <w:trPr>
          <w:trHeight w:val="64"/>
        </w:trPr>
        <w:tc>
          <w:tcPr>
            <w:tcW w:w="719" w:type="pct"/>
            <w:shd w:val="clear" w:color="auto" w:fill="auto"/>
            <w:noWrap/>
            <w:vAlign w:val="center"/>
            <w:hideMark/>
          </w:tcPr>
          <w:p w14:paraId="7E5AE10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F77062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14:paraId="143507A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8792C" w:rsidRPr="0058792C" w14:paraId="5552AE91" w14:textId="77777777" w:rsidTr="00345258">
        <w:trPr>
          <w:trHeight w:val="64"/>
        </w:trPr>
        <w:tc>
          <w:tcPr>
            <w:tcW w:w="719" w:type="pct"/>
            <w:shd w:val="clear" w:color="auto" w:fill="auto"/>
            <w:noWrap/>
            <w:vAlign w:val="center"/>
            <w:hideMark/>
          </w:tcPr>
          <w:p w14:paraId="406AD5A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5D9304A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2 02 20077 10 0000 150</w:t>
            </w:r>
          </w:p>
        </w:tc>
        <w:tc>
          <w:tcPr>
            <w:tcW w:w="3365" w:type="pct"/>
            <w:shd w:val="clear" w:color="auto" w:fill="auto"/>
            <w:vAlign w:val="center"/>
            <w:hideMark/>
          </w:tcPr>
          <w:p w14:paraId="6C26D2E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58792C" w:rsidRPr="0058792C" w14:paraId="0CE1C5FF" w14:textId="77777777" w:rsidTr="00345258">
        <w:trPr>
          <w:trHeight w:val="64"/>
        </w:trPr>
        <w:tc>
          <w:tcPr>
            <w:tcW w:w="719" w:type="pct"/>
            <w:shd w:val="clear" w:color="auto" w:fill="auto"/>
            <w:noWrap/>
            <w:vAlign w:val="center"/>
            <w:hideMark/>
          </w:tcPr>
          <w:p w14:paraId="5FFFD81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511443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2 02 20216 10 0000 150</w:t>
            </w:r>
          </w:p>
        </w:tc>
        <w:tc>
          <w:tcPr>
            <w:tcW w:w="3365" w:type="pct"/>
            <w:shd w:val="clear" w:color="auto" w:fill="auto"/>
            <w:vAlign w:val="center"/>
            <w:hideMark/>
          </w:tcPr>
          <w:p w14:paraId="3272E0B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8792C" w:rsidRPr="0058792C" w14:paraId="46C1583A" w14:textId="77777777" w:rsidTr="00345258">
        <w:trPr>
          <w:trHeight w:val="64"/>
        </w:trPr>
        <w:tc>
          <w:tcPr>
            <w:tcW w:w="719" w:type="pct"/>
            <w:shd w:val="clear" w:color="auto" w:fill="auto"/>
            <w:noWrap/>
            <w:vAlign w:val="center"/>
            <w:hideMark/>
          </w:tcPr>
          <w:p w14:paraId="4C75833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53374B3D" w14:textId="54A0103D"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2 02 25372 10 0000 150</w:t>
            </w:r>
          </w:p>
        </w:tc>
        <w:tc>
          <w:tcPr>
            <w:tcW w:w="3365" w:type="pct"/>
            <w:shd w:val="clear" w:color="auto" w:fill="auto"/>
            <w:vAlign w:val="center"/>
            <w:hideMark/>
          </w:tcPr>
          <w:p w14:paraId="0B4E4BD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развитие транспортной инфраструктуры на сельских территориях</w:t>
            </w:r>
          </w:p>
        </w:tc>
      </w:tr>
      <w:tr w:rsidR="0058792C" w:rsidRPr="0058792C" w14:paraId="7DC06579" w14:textId="77777777" w:rsidTr="00345258">
        <w:trPr>
          <w:trHeight w:val="64"/>
        </w:trPr>
        <w:tc>
          <w:tcPr>
            <w:tcW w:w="719" w:type="pct"/>
            <w:shd w:val="clear" w:color="auto" w:fill="auto"/>
            <w:noWrap/>
            <w:vAlign w:val="center"/>
            <w:hideMark/>
          </w:tcPr>
          <w:p w14:paraId="026274C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1625AEC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2 02 25513 10 0000 150</w:t>
            </w:r>
          </w:p>
        </w:tc>
        <w:tc>
          <w:tcPr>
            <w:tcW w:w="3365" w:type="pct"/>
            <w:shd w:val="clear" w:color="auto" w:fill="auto"/>
            <w:vAlign w:val="center"/>
            <w:hideMark/>
          </w:tcPr>
          <w:p w14:paraId="3EAE2D7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развитие сети учреждений культурно-досугового типа</w:t>
            </w:r>
          </w:p>
        </w:tc>
      </w:tr>
      <w:tr w:rsidR="0058792C" w:rsidRPr="0058792C" w14:paraId="26521203" w14:textId="77777777" w:rsidTr="00C23B3A">
        <w:trPr>
          <w:trHeight w:val="64"/>
        </w:trPr>
        <w:tc>
          <w:tcPr>
            <w:tcW w:w="719" w:type="pct"/>
            <w:shd w:val="clear" w:color="auto" w:fill="auto"/>
            <w:noWrap/>
            <w:vAlign w:val="center"/>
            <w:hideMark/>
          </w:tcPr>
          <w:p w14:paraId="5901D9D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370E720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2 02 25555 10 0000 150</w:t>
            </w:r>
          </w:p>
        </w:tc>
        <w:tc>
          <w:tcPr>
            <w:tcW w:w="3365" w:type="pct"/>
            <w:shd w:val="clear" w:color="auto" w:fill="auto"/>
            <w:vAlign w:val="center"/>
            <w:hideMark/>
          </w:tcPr>
          <w:p w14:paraId="403A6D56"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реализацию программ формирования современной городской среды</w:t>
            </w:r>
          </w:p>
        </w:tc>
      </w:tr>
      <w:tr w:rsidR="0058792C" w:rsidRPr="0058792C" w14:paraId="434FF516" w14:textId="77777777" w:rsidTr="00C23B3A">
        <w:trPr>
          <w:trHeight w:val="64"/>
        </w:trPr>
        <w:tc>
          <w:tcPr>
            <w:tcW w:w="719" w:type="pct"/>
            <w:shd w:val="clear" w:color="auto" w:fill="auto"/>
            <w:noWrap/>
            <w:vAlign w:val="center"/>
            <w:hideMark/>
          </w:tcPr>
          <w:p w14:paraId="3589D0A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315C50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2 02 25576 10 0000 150</w:t>
            </w:r>
          </w:p>
        </w:tc>
        <w:tc>
          <w:tcPr>
            <w:tcW w:w="3365" w:type="pct"/>
            <w:shd w:val="clear" w:color="auto" w:fill="auto"/>
            <w:vAlign w:val="center"/>
            <w:hideMark/>
          </w:tcPr>
          <w:p w14:paraId="753344E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58792C" w:rsidRPr="0058792C" w14:paraId="5BF37387" w14:textId="77777777" w:rsidTr="00345258">
        <w:trPr>
          <w:trHeight w:val="64"/>
        </w:trPr>
        <w:tc>
          <w:tcPr>
            <w:tcW w:w="719" w:type="pct"/>
            <w:shd w:val="clear" w:color="auto" w:fill="auto"/>
            <w:noWrap/>
            <w:vAlign w:val="center"/>
            <w:hideMark/>
          </w:tcPr>
          <w:p w14:paraId="6D7A1B5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078BED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14:paraId="333E01E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w:t>
            </w:r>
            <w:r w:rsidRPr="0058792C">
              <w:rPr>
                <w:rFonts w:ascii="Times New Roman" w:eastAsia="Times New Roman" w:hAnsi="Times New Roman" w:cs="Times New Roman"/>
                <w:sz w:val="12"/>
                <w:szCs w:val="12"/>
                <w:lang w:eastAsia="ru-RU"/>
              </w:rPr>
              <w:t>развития сельских территорий</w:t>
            </w:r>
          </w:p>
        </w:tc>
      </w:tr>
      <w:tr w:rsidR="0058792C" w:rsidRPr="0058792C" w14:paraId="31AD9C0F" w14:textId="77777777" w:rsidTr="00345258">
        <w:trPr>
          <w:trHeight w:val="64"/>
        </w:trPr>
        <w:tc>
          <w:tcPr>
            <w:tcW w:w="719" w:type="pct"/>
            <w:shd w:val="clear" w:color="auto" w:fill="auto"/>
            <w:noWrap/>
            <w:vAlign w:val="center"/>
            <w:hideMark/>
          </w:tcPr>
          <w:p w14:paraId="25A3E3F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1B6DB0C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14:paraId="5A24B78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r>
      <w:tr w:rsidR="0058792C" w:rsidRPr="0058792C" w14:paraId="16E58F44" w14:textId="77777777" w:rsidTr="00345258">
        <w:trPr>
          <w:trHeight w:val="64"/>
        </w:trPr>
        <w:tc>
          <w:tcPr>
            <w:tcW w:w="719" w:type="pct"/>
            <w:shd w:val="clear" w:color="auto" w:fill="auto"/>
            <w:noWrap/>
            <w:vAlign w:val="center"/>
            <w:hideMark/>
          </w:tcPr>
          <w:p w14:paraId="6C48B72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3CA631F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14:paraId="4ED8E8B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субсидии бюджетам сельских поселений</w:t>
            </w:r>
          </w:p>
        </w:tc>
      </w:tr>
      <w:tr w:rsidR="0058792C" w:rsidRPr="0058792C" w14:paraId="6372DBF9" w14:textId="77777777" w:rsidTr="00345258">
        <w:trPr>
          <w:trHeight w:val="64"/>
        </w:trPr>
        <w:tc>
          <w:tcPr>
            <w:tcW w:w="719" w:type="pct"/>
            <w:shd w:val="clear" w:color="auto" w:fill="auto"/>
            <w:noWrap/>
            <w:vAlign w:val="center"/>
            <w:hideMark/>
          </w:tcPr>
          <w:p w14:paraId="7FB5DD7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EFE468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14:paraId="7BE434F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8792C" w:rsidRPr="0058792C" w14:paraId="0580025A" w14:textId="77777777" w:rsidTr="00345258">
        <w:trPr>
          <w:trHeight w:val="64"/>
        </w:trPr>
        <w:tc>
          <w:tcPr>
            <w:tcW w:w="719" w:type="pct"/>
            <w:shd w:val="clear" w:color="auto" w:fill="auto"/>
            <w:noWrap/>
            <w:vAlign w:val="center"/>
            <w:hideMark/>
          </w:tcPr>
          <w:p w14:paraId="486DD0F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37F6C16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14:paraId="1066DB00"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8792C" w:rsidRPr="0058792C" w14:paraId="504B5504" w14:textId="77777777" w:rsidTr="00345258">
        <w:trPr>
          <w:trHeight w:val="64"/>
        </w:trPr>
        <w:tc>
          <w:tcPr>
            <w:tcW w:w="719" w:type="pct"/>
            <w:shd w:val="clear" w:color="auto" w:fill="auto"/>
            <w:noWrap/>
            <w:vAlign w:val="center"/>
            <w:hideMark/>
          </w:tcPr>
          <w:p w14:paraId="1AE6E6C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2731117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14:paraId="2078485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8792C" w:rsidRPr="0058792C" w14:paraId="1B29E63C" w14:textId="77777777" w:rsidTr="00C23B3A">
        <w:trPr>
          <w:trHeight w:val="64"/>
        </w:trPr>
        <w:tc>
          <w:tcPr>
            <w:tcW w:w="719" w:type="pct"/>
            <w:shd w:val="clear" w:color="auto" w:fill="auto"/>
            <w:noWrap/>
            <w:vAlign w:val="center"/>
            <w:hideMark/>
          </w:tcPr>
          <w:p w14:paraId="75094CF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0D9DF9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14:paraId="4163917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8792C" w:rsidRPr="0058792C" w14:paraId="732BBB64" w14:textId="77777777" w:rsidTr="00C23B3A">
        <w:trPr>
          <w:trHeight w:val="64"/>
        </w:trPr>
        <w:tc>
          <w:tcPr>
            <w:tcW w:w="719" w:type="pct"/>
            <w:shd w:val="clear" w:color="auto" w:fill="auto"/>
            <w:noWrap/>
            <w:vAlign w:val="center"/>
            <w:hideMark/>
          </w:tcPr>
          <w:p w14:paraId="317241D2"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0753EDB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14:paraId="39D2F91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8792C" w:rsidRPr="0058792C" w14:paraId="265F837C" w14:textId="77777777" w:rsidTr="00C23B3A">
        <w:trPr>
          <w:trHeight w:val="64"/>
        </w:trPr>
        <w:tc>
          <w:tcPr>
            <w:tcW w:w="719" w:type="pct"/>
            <w:shd w:val="clear" w:color="auto" w:fill="auto"/>
            <w:noWrap/>
            <w:vAlign w:val="center"/>
            <w:hideMark/>
          </w:tcPr>
          <w:p w14:paraId="6FC0D3B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53867B4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14:paraId="6934395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8792C" w:rsidRPr="0058792C" w14:paraId="3066A9A0" w14:textId="77777777" w:rsidTr="00C23B3A">
        <w:trPr>
          <w:trHeight w:val="64"/>
        </w:trPr>
        <w:tc>
          <w:tcPr>
            <w:tcW w:w="719" w:type="pct"/>
            <w:shd w:val="clear" w:color="auto" w:fill="auto"/>
            <w:noWrap/>
            <w:vAlign w:val="center"/>
            <w:hideMark/>
          </w:tcPr>
          <w:p w14:paraId="3943ED3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DF0F1A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14:paraId="1F74AD14"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792C" w:rsidRPr="0058792C" w14:paraId="285B341B" w14:textId="77777777" w:rsidTr="00C23B3A">
        <w:trPr>
          <w:trHeight w:val="64"/>
        </w:trPr>
        <w:tc>
          <w:tcPr>
            <w:tcW w:w="719" w:type="pct"/>
            <w:shd w:val="clear" w:color="auto" w:fill="auto"/>
            <w:noWrap/>
            <w:vAlign w:val="center"/>
            <w:hideMark/>
          </w:tcPr>
          <w:p w14:paraId="6D861FE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D84189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14:paraId="5FB07A5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8792C" w:rsidRPr="0058792C" w14:paraId="3C93067F" w14:textId="77777777" w:rsidTr="00C23B3A">
        <w:trPr>
          <w:trHeight w:val="64"/>
        </w:trPr>
        <w:tc>
          <w:tcPr>
            <w:tcW w:w="719" w:type="pct"/>
            <w:shd w:val="clear" w:color="auto" w:fill="auto"/>
            <w:noWrap/>
            <w:vAlign w:val="center"/>
            <w:hideMark/>
          </w:tcPr>
          <w:p w14:paraId="4DEACAE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37794C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14:paraId="5D937659"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8792C" w:rsidRPr="0058792C" w14:paraId="3C44C298" w14:textId="77777777" w:rsidTr="00C23B3A">
        <w:trPr>
          <w:trHeight w:val="64"/>
        </w:trPr>
        <w:tc>
          <w:tcPr>
            <w:tcW w:w="719" w:type="pct"/>
            <w:shd w:val="clear" w:color="auto" w:fill="auto"/>
            <w:noWrap/>
            <w:vAlign w:val="center"/>
            <w:hideMark/>
          </w:tcPr>
          <w:p w14:paraId="6F6CFD17"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3365C1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14:paraId="17776DD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8792C" w:rsidRPr="0058792C" w14:paraId="76DBA3C9" w14:textId="77777777" w:rsidTr="00C23B3A">
        <w:trPr>
          <w:trHeight w:val="64"/>
        </w:trPr>
        <w:tc>
          <w:tcPr>
            <w:tcW w:w="719" w:type="pct"/>
            <w:shd w:val="clear" w:color="auto" w:fill="auto"/>
            <w:noWrap/>
            <w:vAlign w:val="center"/>
            <w:hideMark/>
          </w:tcPr>
          <w:p w14:paraId="34EA1B6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142B3F7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14:paraId="5A2EF01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792C" w:rsidRPr="0058792C" w14:paraId="07008153" w14:textId="77777777" w:rsidTr="00C23B3A">
        <w:trPr>
          <w:trHeight w:val="64"/>
        </w:trPr>
        <w:tc>
          <w:tcPr>
            <w:tcW w:w="719" w:type="pct"/>
            <w:shd w:val="clear" w:color="auto" w:fill="auto"/>
            <w:noWrap/>
            <w:vAlign w:val="center"/>
            <w:hideMark/>
          </w:tcPr>
          <w:p w14:paraId="6327546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76DE9D8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14:paraId="554F471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8792C" w:rsidRPr="0058792C" w14:paraId="35A38135" w14:textId="77777777" w:rsidTr="00C23B3A">
        <w:trPr>
          <w:trHeight w:val="64"/>
        </w:trPr>
        <w:tc>
          <w:tcPr>
            <w:tcW w:w="719" w:type="pct"/>
            <w:shd w:val="clear" w:color="auto" w:fill="auto"/>
            <w:noWrap/>
            <w:vAlign w:val="center"/>
            <w:hideMark/>
          </w:tcPr>
          <w:p w14:paraId="396E092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430</w:t>
            </w:r>
          </w:p>
        </w:tc>
        <w:tc>
          <w:tcPr>
            <w:tcW w:w="916" w:type="pct"/>
            <w:shd w:val="clear" w:color="auto" w:fill="auto"/>
            <w:noWrap/>
            <w:vAlign w:val="center"/>
            <w:hideMark/>
          </w:tcPr>
          <w:p w14:paraId="4D62A36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14:paraId="5C240FD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8792C" w:rsidRPr="0058792C" w14:paraId="60612101" w14:textId="77777777" w:rsidTr="00C23B3A">
        <w:trPr>
          <w:trHeight w:val="64"/>
        </w:trPr>
        <w:tc>
          <w:tcPr>
            <w:tcW w:w="719" w:type="pct"/>
            <w:shd w:val="clear" w:color="auto" w:fill="auto"/>
            <w:noWrap/>
            <w:vAlign w:val="center"/>
            <w:hideMark/>
          </w:tcPr>
          <w:p w14:paraId="5CA09177"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14:paraId="16F95973" w14:textId="1B9BCCA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p>
        </w:tc>
        <w:tc>
          <w:tcPr>
            <w:tcW w:w="3365" w:type="pct"/>
            <w:shd w:val="clear" w:color="auto" w:fill="auto"/>
            <w:vAlign w:val="center"/>
            <w:hideMark/>
          </w:tcPr>
          <w:p w14:paraId="76E954BC" w14:textId="77777777" w:rsidR="0058792C" w:rsidRPr="0058792C" w:rsidRDefault="0058792C" w:rsidP="0058792C">
            <w:pPr>
              <w:spacing w:after="0" w:line="240" w:lineRule="auto"/>
              <w:jc w:val="center"/>
              <w:rPr>
                <w:rFonts w:ascii="Times New Roman" w:eastAsia="Times New Roman" w:hAnsi="Times New Roman" w:cs="Times New Roman"/>
                <w:b/>
                <w:bCs/>
                <w:sz w:val="12"/>
                <w:szCs w:val="12"/>
                <w:lang w:eastAsia="ru-RU"/>
              </w:rPr>
            </w:pPr>
            <w:r w:rsidRPr="0058792C">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8792C" w:rsidRPr="0058792C" w14:paraId="3988CE01" w14:textId="77777777" w:rsidTr="00C23B3A">
        <w:trPr>
          <w:trHeight w:val="64"/>
        </w:trPr>
        <w:tc>
          <w:tcPr>
            <w:tcW w:w="719" w:type="pct"/>
            <w:shd w:val="clear" w:color="auto" w:fill="auto"/>
            <w:noWrap/>
            <w:vAlign w:val="center"/>
            <w:hideMark/>
          </w:tcPr>
          <w:p w14:paraId="093C054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14:paraId="5EA3F79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14:paraId="535E6AE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8792C" w:rsidRPr="0058792C" w14:paraId="4BB61A69" w14:textId="77777777" w:rsidTr="00C23B3A">
        <w:trPr>
          <w:trHeight w:val="64"/>
        </w:trPr>
        <w:tc>
          <w:tcPr>
            <w:tcW w:w="719" w:type="pct"/>
            <w:shd w:val="clear" w:color="auto" w:fill="auto"/>
            <w:noWrap/>
            <w:vAlign w:val="center"/>
            <w:hideMark/>
          </w:tcPr>
          <w:p w14:paraId="5053C80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vAlign w:val="center"/>
            <w:hideMark/>
          </w:tcPr>
          <w:p w14:paraId="392E1301"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1 11 05035 10 0000 120</w:t>
            </w:r>
          </w:p>
        </w:tc>
        <w:tc>
          <w:tcPr>
            <w:tcW w:w="3365" w:type="pct"/>
            <w:shd w:val="clear" w:color="auto" w:fill="auto"/>
            <w:vAlign w:val="center"/>
            <w:hideMark/>
          </w:tcPr>
          <w:p w14:paraId="379BF25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8792C" w:rsidRPr="0058792C" w14:paraId="317764D3" w14:textId="77777777" w:rsidTr="00C23B3A">
        <w:trPr>
          <w:trHeight w:val="64"/>
        </w:trPr>
        <w:tc>
          <w:tcPr>
            <w:tcW w:w="719" w:type="pct"/>
            <w:shd w:val="clear" w:color="auto" w:fill="auto"/>
            <w:noWrap/>
            <w:vAlign w:val="center"/>
            <w:hideMark/>
          </w:tcPr>
          <w:p w14:paraId="24200DFB"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vAlign w:val="center"/>
            <w:hideMark/>
          </w:tcPr>
          <w:p w14:paraId="7CC515D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1 11 05314 10 0000 120</w:t>
            </w:r>
          </w:p>
        </w:tc>
        <w:tc>
          <w:tcPr>
            <w:tcW w:w="3365" w:type="pct"/>
            <w:shd w:val="clear" w:color="auto" w:fill="auto"/>
            <w:vAlign w:val="center"/>
            <w:hideMark/>
          </w:tcPr>
          <w:p w14:paraId="2FE4F4F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8792C" w:rsidRPr="0058792C" w14:paraId="771880E8" w14:textId="77777777" w:rsidTr="00C23B3A">
        <w:trPr>
          <w:trHeight w:val="64"/>
        </w:trPr>
        <w:tc>
          <w:tcPr>
            <w:tcW w:w="719" w:type="pct"/>
            <w:shd w:val="clear" w:color="auto" w:fill="auto"/>
            <w:noWrap/>
            <w:vAlign w:val="center"/>
            <w:hideMark/>
          </w:tcPr>
          <w:p w14:paraId="4C63BBB5"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vAlign w:val="center"/>
            <w:hideMark/>
          </w:tcPr>
          <w:p w14:paraId="2924EC6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1 11 05325 10 0000 120</w:t>
            </w:r>
          </w:p>
        </w:tc>
        <w:tc>
          <w:tcPr>
            <w:tcW w:w="3365" w:type="pct"/>
            <w:shd w:val="clear" w:color="auto" w:fill="auto"/>
            <w:vAlign w:val="center"/>
            <w:hideMark/>
          </w:tcPr>
          <w:p w14:paraId="088E7A4C"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8792C" w:rsidRPr="0058792C" w14:paraId="1BE62C6A" w14:textId="77777777" w:rsidTr="00C23B3A">
        <w:trPr>
          <w:trHeight w:val="64"/>
        </w:trPr>
        <w:tc>
          <w:tcPr>
            <w:tcW w:w="719" w:type="pct"/>
            <w:shd w:val="clear" w:color="auto" w:fill="auto"/>
            <w:noWrap/>
            <w:vAlign w:val="center"/>
            <w:hideMark/>
          </w:tcPr>
          <w:p w14:paraId="0216429D"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vAlign w:val="center"/>
            <w:hideMark/>
          </w:tcPr>
          <w:p w14:paraId="2B063E1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1 11 05326 10 0000 120</w:t>
            </w:r>
          </w:p>
        </w:tc>
        <w:tc>
          <w:tcPr>
            <w:tcW w:w="3365" w:type="pct"/>
            <w:shd w:val="clear" w:color="auto" w:fill="auto"/>
            <w:vAlign w:val="center"/>
            <w:hideMark/>
          </w:tcPr>
          <w:p w14:paraId="298946B6"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8792C" w:rsidRPr="0058792C" w14:paraId="2020A85B" w14:textId="77777777" w:rsidTr="00C23B3A">
        <w:trPr>
          <w:trHeight w:val="64"/>
        </w:trPr>
        <w:tc>
          <w:tcPr>
            <w:tcW w:w="719" w:type="pct"/>
            <w:shd w:val="clear" w:color="auto" w:fill="auto"/>
            <w:noWrap/>
            <w:vAlign w:val="center"/>
            <w:hideMark/>
          </w:tcPr>
          <w:p w14:paraId="68428E4F"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14:paraId="5C5A688E"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1 11 09045 10 0003 120</w:t>
            </w:r>
          </w:p>
        </w:tc>
        <w:tc>
          <w:tcPr>
            <w:tcW w:w="3365" w:type="pct"/>
            <w:shd w:val="clear" w:color="auto" w:fill="auto"/>
            <w:vAlign w:val="center"/>
            <w:hideMark/>
          </w:tcPr>
          <w:p w14:paraId="1369F31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8792C" w:rsidRPr="0058792C" w14:paraId="1F0F1994" w14:textId="77777777" w:rsidTr="00C23B3A">
        <w:trPr>
          <w:trHeight w:val="64"/>
        </w:trPr>
        <w:tc>
          <w:tcPr>
            <w:tcW w:w="719" w:type="pct"/>
            <w:shd w:val="clear" w:color="auto" w:fill="auto"/>
            <w:noWrap/>
            <w:vAlign w:val="center"/>
            <w:hideMark/>
          </w:tcPr>
          <w:p w14:paraId="1FE75CE3"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14:paraId="09E3424A"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1 14 06025 10 0000 430</w:t>
            </w:r>
          </w:p>
        </w:tc>
        <w:tc>
          <w:tcPr>
            <w:tcW w:w="3365" w:type="pct"/>
            <w:shd w:val="clear" w:color="auto" w:fill="auto"/>
            <w:vAlign w:val="center"/>
            <w:hideMark/>
          </w:tcPr>
          <w:p w14:paraId="6E72D1D8" w14:textId="77777777" w:rsidR="0058792C" w:rsidRPr="0058792C" w:rsidRDefault="0058792C" w:rsidP="0058792C">
            <w:pPr>
              <w:spacing w:after="0" w:line="240" w:lineRule="auto"/>
              <w:jc w:val="center"/>
              <w:rPr>
                <w:rFonts w:ascii="Times New Roman" w:eastAsia="Times New Roman" w:hAnsi="Times New Roman" w:cs="Times New Roman"/>
                <w:sz w:val="12"/>
                <w:szCs w:val="12"/>
                <w:lang w:eastAsia="ru-RU"/>
              </w:rPr>
            </w:pPr>
            <w:r w:rsidRPr="0058792C">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14:paraId="4900EBC8" w14:textId="77777777" w:rsidR="00C23B3A" w:rsidRPr="00C23B3A" w:rsidRDefault="00C23B3A" w:rsidP="00C23B3A">
      <w:pPr>
        <w:pStyle w:val="aff1"/>
        <w:ind w:firstLine="284"/>
        <w:jc w:val="both"/>
        <w:rPr>
          <w:rFonts w:ascii="Times New Roman" w:hAnsi="Times New Roman" w:cs="Times New Roman"/>
          <w:sz w:val="12"/>
          <w:szCs w:val="12"/>
        </w:rPr>
      </w:pPr>
      <w:r w:rsidRPr="00C23B3A">
        <w:rPr>
          <w:rFonts w:ascii="Times New Roman" w:hAnsi="Times New Roman" w:cs="Times New Roman"/>
          <w:sz w:val="12"/>
          <w:szCs w:val="12"/>
        </w:rPr>
        <w:t>* В части, зачисляемый в местный бюджет</w:t>
      </w:r>
      <w:r w:rsidRPr="00C23B3A">
        <w:rPr>
          <w:rFonts w:ascii="Times New Roman" w:hAnsi="Times New Roman" w:cs="Times New Roman"/>
          <w:sz w:val="12"/>
          <w:szCs w:val="12"/>
        </w:rPr>
        <w:tab/>
      </w:r>
      <w:r w:rsidRPr="00C23B3A">
        <w:rPr>
          <w:rFonts w:ascii="Times New Roman" w:hAnsi="Times New Roman" w:cs="Times New Roman"/>
          <w:sz w:val="12"/>
          <w:szCs w:val="12"/>
        </w:rPr>
        <w:tab/>
      </w:r>
    </w:p>
    <w:p w14:paraId="1AB8D1D6" w14:textId="287F0D68" w:rsidR="0058792C" w:rsidRDefault="00C23B3A" w:rsidP="00C23B3A">
      <w:pPr>
        <w:pStyle w:val="aff1"/>
        <w:ind w:firstLine="284"/>
        <w:jc w:val="both"/>
        <w:rPr>
          <w:rFonts w:ascii="Times New Roman" w:hAnsi="Times New Roman" w:cs="Times New Roman"/>
          <w:sz w:val="12"/>
          <w:szCs w:val="12"/>
        </w:rPr>
      </w:pPr>
      <w:r w:rsidRPr="00C23B3A">
        <w:rPr>
          <w:rFonts w:ascii="Times New Roman" w:hAnsi="Times New Roman" w:cs="Times New Roman"/>
          <w:sz w:val="12"/>
          <w:szCs w:val="12"/>
        </w:rPr>
        <w:t xml:space="preserve">** Код главного администратора доходов </w:t>
      </w:r>
      <w:proofErr w:type="spellStart"/>
      <w:r w:rsidRPr="00C23B3A">
        <w:rPr>
          <w:rFonts w:ascii="Times New Roman" w:hAnsi="Times New Roman" w:cs="Times New Roman"/>
          <w:sz w:val="12"/>
          <w:szCs w:val="12"/>
        </w:rPr>
        <w:t>соотвествует</w:t>
      </w:r>
      <w:proofErr w:type="spellEnd"/>
      <w:r w:rsidRPr="00C23B3A">
        <w:rPr>
          <w:rFonts w:ascii="Times New Roman" w:hAnsi="Times New Roman" w:cs="Times New Roman"/>
          <w:sz w:val="12"/>
          <w:szCs w:val="12"/>
        </w:rPr>
        <w:t xml:space="preserve"> коду главного распорядителя средств местного бюджета</w:t>
      </w:r>
      <w:r w:rsidRPr="00C23B3A">
        <w:rPr>
          <w:rFonts w:ascii="Times New Roman" w:hAnsi="Times New Roman" w:cs="Times New Roman"/>
          <w:sz w:val="12"/>
          <w:szCs w:val="12"/>
        </w:rPr>
        <w:tab/>
      </w:r>
      <w:r w:rsidRPr="00C23B3A">
        <w:rPr>
          <w:rFonts w:ascii="Times New Roman" w:hAnsi="Times New Roman" w:cs="Times New Roman"/>
          <w:sz w:val="12"/>
          <w:szCs w:val="12"/>
        </w:rPr>
        <w:tab/>
      </w:r>
    </w:p>
    <w:p w14:paraId="390FE907" w14:textId="77777777" w:rsidR="00C23B3A" w:rsidRPr="00C23B3A" w:rsidRDefault="00C23B3A" w:rsidP="00C23B3A">
      <w:pPr>
        <w:pStyle w:val="aff1"/>
        <w:ind w:firstLine="284"/>
        <w:jc w:val="right"/>
        <w:rPr>
          <w:rFonts w:ascii="Times New Roman" w:hAnsi="Times New Roman" w:cs="Times New Roman"/>
          <w:sz w:val="12"/>
          <w:szCs w:val="12"/>
        </w:rPr>
      </w:pPr>
      <w:r w:rsidRPr="00C23B3A">
        <w:rPr>
          <w:rFonts w:ascii="Times New Roman" w:hAnsi="Times New Roman" w:cs="Times New Roman"/>
          <w:sz w:val="12"/>
          <w:szCs w:val="12"/>
        </w:rPr>
        <w:t xml:space="preserve">                                                                                    Приложение № 2</w:t>
      </w:r>
    </w:p>
    <w:p w14:paraId="72DAC614" w14:textId="38382EE5" w:rsidR="00C23B3A" w:rsidRDefault="00C23B3A" w:rsidP="00C23B3A">
      <w:pPr>
        <w:pStyle w:val="aff1"/>
        <w:ind w:firstLine="284"/>
        <w:jc w:val="right"/>
        <w:rPr>
          <w:rFonts w:ascii="Times New Roman" w:hAnsi="Times New Roman" w:cs="Times New Roman"/>
          <w:sz w:val="12"/>
          <w:szCs w:val="12"/>
        </w:rPr>
      </w:pPr>
      <w:r w:rsidRPr="00C23B3A">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C23B3A">
        <w:rPr>
          <w:rFonts w:ascii="Times New Roman" w:hAnsi="Times New Roman" w:cs="Times New Roman"/>
          <w:sz w:val="12"/>
          <w:szCs w:val="12"/>
        </w:rPr>
        <w:t xml:space="preserve">администрации </w:t>
      </w:r>
    </w:p>
    <w:p w14:paraId="5F680775" w14:textId="04169EE7" w:rsidR="00C23B3A" w:rsidRPr="00C23B3A" w:rsidRDefault="00C23B3A" w:rsidP="00C23B3A">
      <w:pPr>
        <w:pStyle w:val="aff1"/>
        <w:ind w:firstLine="284"/>
        <w:jc w:val="right"/>
        <w:rPr>
          <w:rFonts w:ascii="Times New Roman" w:hAnsi="Times New Roman" w:cs="Times New Roman"/>
          <w:sz w:val="12"/>
          <w:szCs w:val="12"/>
        </w:rPr>
      </w:pPr>
      <w:r w:rsidRPr="00C23B3A">
        <w:rPr>
          <w:rFonts w:ascii="Times New Roman" w:hAnsi="Times New Roman" w:cs="Times New Roman"/>
          <w:sz w:val="12"/>
          <w:szCs w:val="12"/>
        </w:rPr>
        <w:t xml:space="preserve">сельского поселения </w:t>
      </w:r>
      <w:proofErr w:type="spellStart"/>
      <w:r w:rsidRPr="00C23B3A">
        <w:rPr>
          <w:rFonts w:ascii="Times New Roman" w:hAnsi="Times New Roman" w:cs="Times New Roman"/>
          <w:sz w:val="12"/>
          <w:szCs w:val="12"/>
        </w:rPr>
        <w:t>Светлодольск</w:t>
      </w:r>
      <w:proofErr w:type="spellEnd"/>
    </w:p>
    <w:p w14:paraId="34F301F3" w14:textId="77777777" w:rsidR="00C23B3A" w:rsidRPr="00C23B3A" w:rsidRDefault="00C23B3A" w:rsidP="00C23B3A">
      <w:pPr>
        <w:pStyle w:val="aff1"/>
        <w:ind w:firstLine="284"/>
        <w:jc w:val="right"/>
        <w:rPr>
          <w:rFonts w:ascii="Times New Roman" w:hAnsi="Times New Roman" w:cs="Times New Roman"/>
          <w:sz w:val="12"/>
          <w:szCs w:val="12"/>
        </w:rPr>
      </w:pPr>
      <w:r w:rsidRPr="00C23B3A">
        <w:rPr>
          <w:rFonts w:ascii="Times New Roman" w:hAnsi="Times New Roman" w:cs="Times New Roman"/>
          <w:sz w:val="12"/>
          <w:szCs w:val="12"/>
        </w:rPr>
        <w:t xml:space="preserve">муниципального района Сергиевский </w:t>
      </w:r>
    </w:p>
    <w:p w14:paraId="2D32142B" w14:textId="5E6BE00E" w:rsidR="00C23B3A" w:rsidRDefault="00C23B3A" w:rsidP="00C23B3A">
      <w:pPr>
        <w:pStyle w:val="aff1"/>
        <w:ind w:firstLine="284"/>
        <w:jc w:val="right"/>
        <w:rPr>
          <w:rFonts w:ascii="Times New Roman" w:hAnsi="Times New Roman" w:cs="Times New Roman"/>
          <w:sz w:val="12"/>
          <w:szCs w:val="12"/>
        </w:rPr>
      </w:pPr>
      <w:r w:rsidRPr="00C23B3A">
        <w:rPr>
          <w:rFonts w:ascii="Times New Roman" w:hAnsi="Times New Roman" w:cs="Times New Roman"/>
          <w:sz w:val="12"/>
          <w:szCs w:val="12"/>
        </w:rPr>
        <w:t>№ 56 от " 18 " ноября 2022 года</w:t>
      </w:r>
    </w:p>
    <w:p w14:paraId="3F556809" w14:textId="07D59F03" w:rsidR="00C23B3A" w:rsidRDefault="00C23B3A" w:rsidP="00C23B3A">
      <w:pPr>
        <w:pStyle w:val="aff1"/>
        <w:ind w:firstLine="284"/>
        <w:jc w:val="center"/>
        <w:rPr>
          <w:rFonts w:ascii="Times New Roman" w:hAnsi="Times New Roman" w:cs="Times New Roman"/>
          <w:sz w:val="12"/>
          <w:szCs w:val="12"/>
        </w:rPr>
      </w:pPr>
      <w:r w:rsidRPr="00C23B3A">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W w:w="5000" w:type="pct"/>
        <w:tblLook w:val="04A0" w:firstRow="1" w:lastRow="0" w:firstColumn="1" w:lastColumn="0" w:noHBand="0" w:noVBand="1"/>
      </w:tblPr>
      <w:tblGrid>
        <w:gridCol w:w="1245"/>
        <w:gridCol w:w="1697"/>
        <w:gridCol w:w="4565"/>
        <w:gridCol w:w="222"/>
      </w:tblGrid>
      <w:tr w:rsidR="0085789C" w:rsidRPr="00C23B3A" w14:paraId="4D318F5F" w14:textId="77777777" w:rsidTr="00C23B3A">
        <w:trPr>
          <w:gridAfter w:val="1"/>
          <w:wAfter w:w="144" w:type="pct"/>
          <w:trHeight w:val="509"/>
        </w:trPr>
        <w:tc>
          <w:tcPr>
            <w:tcW w:w="8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530B1"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r w:rsidRPr="00C23B3A">
              <w:rPr>
                <w:rFonts w:ascii="Times New Roman" w:eastAsia="Times New Roman" w:hAnsi="Times New Roman" w:cs="Times New Roman"/>
                <w:b/>
                <w:bCs/>
                <w:sz w:val="12"/>
                <w:szCs w:val="12"/>
                <w:lang w:eastAsia="ru-RU"/>
              </w:rPr>
              <w:lastRenderedPageBreak/>
              <w:t>Код администратора</w:t>
            </w:r>
          </w:p>
        </w:tc>
        <w:tc>
          <w:tcPr>
            <w:tcW w:w="10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99ECC3"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r w:rsidRPr="00C23B3A">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местного бюджета</w:t>
            </w:r>
          </w:p>
        </w:tc>
        <w:tc>
          <w:tcPr>
            <w:tcW w:w="29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1CD559" w14:textId="031E883D"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r w:rsidRPr="00C23B3A">
              <w:rPr>
                <w:rFonts w:ascii="Times New Roman" w:eastAsia="Times New Roman" w:hAnsi="Times New Roman" w:cs="Times New Roman"/>
                <w:b/>
                <w:bCs/>
                <w:sz w:val="12"/>
                <w:szCs w:val="12"/>
                <w:lang w:eastAsia="ru-RU"/>
              </w:rPr>
              <w:t>Наименование</w:t>
            </w:r>
          </w:p>
        </w:tc>
      </w:tr>
      <w:tr w:rsidR="0085789C" w:rsidRPr="00C23B3A" w14:paraId="4AE53132" w14:textId="77777777" w:rsidTr="00C23B3A">
        <w:trPr>
          <w:trHeight w:val="64"/>
        </w:trPr>
        <w:tc>
          <w:tcPr>
            <w:tcW w:w="806" w:type="pct"/>
            <w:vMerge/>
            <w:tcBorders>
              <w:top w:val="single" w:sz="4" w:space="0" w:color="auto"/>
              <w:left w:val="single" w:sz="4" w:space="0" w:color="auto"/>
              <w:bottom w:val="single" w:sz="4" w:space="0" w:color="000000"/>
              <w:right w:val="single" w:sz="4" w:space="0" w:color="auto"/>
            </w:tcBorders>
            <w:vAlign w:val="center"/>
            <w:hideMark/>
          </w:tcPr>
          <w:p w14:paraId="015619C4"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p>
        </w:tc>
        <w:tc>
          <w:tcPr>
            <w:tcW w:w="1098" w:type="pct"/>
            <w:vMerge/>
            <w:tcBorders>
              <w:top w:val="single" w:sz="4" w:space="0" w:color="auto"/>
              <w:left w:val="single" w:sz="4" w:space="0" w:color="auto"/>
              <w:bottom w:val="single" w:sz="4" w:space="0" w:color="000000"/>
              <w:right w:val="single" w:sz="4" w:space="0" w:color="auto"/>
            </w:tcBorders>
            <w:vAlign w:val="center"/>
            <w:hideMark/>
          </w:tcPr>
          <w:p w14:paraId="5F27170B"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p>
        </w:tc>
        <w:tc>
          <w:tcPr>
            <w:tcW w:w="2953" w:type="pct"/>
            <w:vMerge/>
            <w:tcBorders>
              <w:top w:val="single" w:sz="4" w:space="0" w:color="auto"/>
              <w:left w:val="single" w:sz="4" w:space="0" w:color="auto"/>
              <w:bottom w:val="single" w:sz="4" w:space="0" w:color="000000"/>
              <w:right w:val="single" w:sz="4" w:space="0" w:color="auto"/>
            </w:tcBorders>
            <w:vAlign w:val="center"/>
            <w:hideMark/>
          </w:tcPr>
          <w:p w14:paraId="79ABEC97"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p>
        </w:tc>
        <w:tc>
          <w:tcPr>
            <w:tcW w:w="144" w:type="pct"/>
            <w:tcBorders>
              <w:top w:val="nil"/>
              <w:left w:val="nil"/>
              <w:bottom w:val="nil"/>
              <w:right w:val="nil"/>
            </w:tcBorders>
            <w:shd w:val="clear" w:color="auto" w:fill="auto"/>
            <w:noWrap/>
            <w:vAlign w:val="center"/>
            <w:hideMark/>
          </w:tcPr>
          <w:p w14:paraId="53A0623A"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p>
        </w:tc>
      </w:tr>
      <w:tr w:rsidR="00C23B3A" w:rsidRPr="00C23B3A" w14:paraId="1B7B195F"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59D3B1B"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r w:rsidRPr="00C23B3A">
              <w:rPr>
                <w:rFonts w:ascii="Times New Roman" w:eastAsia="Times New Roman" w:hAnsi="Times New Roman" w:cs="Times New Roman"/>
                <w:b/>
                <w:bCs/>
                <w:sz w:val="12"/>
                <w:szCs w:val="12"/>
                <w:lang w:eastAsia="ru-RU"/>
              </w:rPr>
              <w:t>430</w:t>
            </w:r>
          </w:p>
        </w:tc>
        <w:tc>
          <w:tcPr>
            <w:tcW w:w="1098" w:type="pct"/>
            <w:tcBorders>
              <w:top w:val="nil"/>
              <w:left w:val="nil"/>
              <w:bottom w:val="single" w:sz="4" w:space="0" w:color="auto"/>
              <w:right w:val="nil"/>
            </w:tcBorders>
            <w:shd w:val="clear" w:color="auto" w:fill="auto"/>
            <w:noWrap/>
            <w:vAlign w:val="center"/>
            <w:hideMark/>
          </w:tcPr>
          <w:p w14:paraId="0BF162E3" w14:textId="455D2F74"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p>
        </w:tc>
        <w:tc>
          <w:tcPr>
            <w:tcW w:w="2953" w:type="pct"/>
            <w:tcBorders>
              <w:top w:val="nil"/>
              <w:left w:val="single" w:sz="4" w:space="0" w:color="auto"/>
              <w:bottom w:val="single" w:sz="4" w:space="0" w:color="auto"/>
              <w:right w:val="single" w:sz="4" w:space="0" w:color="auto"/>
            </w:tcBorders>
            <w:shd w:val="clear" w:color="auto" w:fill="auto"/>
            <w:vAlign w:val="center"/>
            <w:hideMark/>
          </w:tcPr>
          <w:p w14:paraId="466B5D68" w14:textId="77777777" w:rsidR="00C23B3A" w:rsidRPr="00C23B3A" w:rsidRDefault="00C23B3A" w:rsidP="00C23B3A">
            <w:pPr>
              <w:spacing w:after="0" w:line="240" w:lineRule="auto"/>
              <w:jc w:val="center"/>
              <w:rPr>
                <w:rFonts w:ascii="Times New Roman" w:eastAsia="Times New Roman" w:hAnsi="Times New Roman" w:cs="Times New Roman"/>
                <w:b/>
                <w:bCs/>
                <w:sz w:val="12"/>
                <w:szCs w:val="12"/>
                <w:lang w:eastAsia="ru-RU"/>
              </w:rPr>
            </w:pPr>
            <w:r w:rsidRPr="00C23B3A">
              <w:rPr>
                <w:rFonts w:ascii="Times New Roman" w:eastAsia="Times New Roman" w:hAnsi="Times New Roman" w:cs="Times New Roman"/>
                <w:b/>
                <w:bCs/>
                <w:sz w:val="12"/>
                <w:szCs w:val="12"/>
                <w:lang w:eastAsia="ru-RU"/>
              </w:rPr>
              <w:t xml:space="preserve">Администрация сельского поселения </w:t>
            </w:r>
            <w:proofErr w:type="spellStart"/>
            <w:r w:rsidRPr="00C23B3A">
              <w:rPr>
                <w:rFonts w:ascii="Times New Roman" w:eastAsia="Times New Roman" w:hAnsi="Times New Roman" w:cs="Times New Roman"/>
                <w:b/>
                <w:bCs/>
                <w:sz w:val="12"/>
                <w:szCs w:val="12"/>
                <w:lang w:eastAsia="ru-RU"/>
              </w:rPr>
              <w:t>Светлодольск</w:t>
            </w:r>
            <w:proofErr w:type="spellEnd"/>
            <w:r w:rsidRPr="00C23B3A">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tc>
        <w:tc>
          <w:tcPr>
            <w:tcW w:w="144" w:type="pct"/>
            <w:vAlign w:val="center"/>
            <w:hideMark/>
          </w:tcPr>
          <w:p w14:paraId="1FEB287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2CE59E69"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C890C5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nil"/>
            </w:tcBorders>
            <w:shd w:val="clear" w:color="auto" w:fill="auto"/>
            <w:noWrap/>
            <w:vAlign w:val="center"/>
            <w:hideMark/>
          </w:tcPr>
          <w:p w14:paraId="10AAE2E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01 00 00 00 00 0000 000</w:t>
            </w:r>
          </w:p>
        </w:tc>
        <w:tc>
          <w:tcPr>
            <w:tcW w:w="2953" w:type="pct"/>
            <w:tcBorders>
              <w:top w:val="nil"/>
              <w:left w:val="single" w:sz="4" w:space="0" w:color="auto"/>
              <w:bottom w:val="single" w:sz="4" w:space="0" w:color="auto"/>
              <w:right w:val="single" w:sz="4" w:space="0" w:color="auto"/>
            </w:tcBorders>
            <w:shd w:val="clear" w:color="auto" w:fill="auto"/>
            <w:vAlign w:val="center"/>
            <w:hideMark/>
          </w:tcPr>
          <w:p w14:paraId="06CFC9C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Источники внутреннего финансирования дефицитов бюджета</w:t>
            </w:r>
          </w:p>
        </w:tc>
        <w:tc>
          <w:tcPr>
            <w:tcW w:w="144" w:type="pct"/>
            <w:vAlign w:val="center"/>
            <w:hideMark/>
          </w:tcPr>
          <w:p w14:paraId="6C7DB06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42601A2C"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7FFAFC2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5AA783F5"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01 02 00 00 00 0000 000</w:t>
            </w:r>
          </w:p>
        </w:tc>
        <w:tc>
          <w:tcPr>
            <w:tcW w:w="2953" w:type="pct"/>
            <w:tcBorders>
              <w:top w:val="nil"/>
              <w:left w:val="nil"/>
              <w:bottom w:val="single" w:sz="4" w:space="0" w:color="auto"/>
              <w:right w:val="single" w:sz="4" w:space="0" w:color="auto"/>
            </w:tcBorders>
            <w:shd w:val="clear" w:color="auto" w:fill="auto"/>
            <w:vAlign w:val="center"/>
            <w:hideMark/>
          </w:tcPr>
          <w:p w14:paraId="677E4583"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c>
          <w:tcPr>
            <w:tcW w:w="144" w:type="pct"/>
            <w:vAlign w:val="center"/>
            <w:hideMark/>
          </w:tcPr>
          <w:p w14:paraId="723DA7ED"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6C756F0A"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7BD8D33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482AC40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01 02 00 00 00 0000 700</w:t>
            </w:r>
          </w:p>
        </w:tc>
        <w:tc>
          <w:tcPr>
            <w:tcW w:w="2953" w:type="pct"/>
            <w:tcBorders>
              <w:top w:val="nil"/>
              <w:left w:val="nil"/>
              <w:bottom w:val="single" w:sz="4" w:space="0" w:color="auto"/>
              <w:right w:val="single" w:sz="4" w:space="0" w:color="auto"/>
            </w:tcBorders>
            <w:shd w:val="clear" w:color="auto" w:fill="auto"/>
            <w:vAlign w:val="center"/>
            <w:hideMark/>
          </w:tcPr>
          <w:p w14:paraId="2BAF60D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Привлечение кредитов от кредитных организаций  в валюте Российской Федерации</w:t>
            </w:r>
          </w:p>
        </w:tc>
        <w:tc>
          <w:tcPr>
            <w:tcW w:w="144" w:type="pct"/>
            <w:vAlign w:val="center"/>
            <w:hideMark/>
          </w:tcPr>
          <w:p w14:paraId="0221F9B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5F177181"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7031CE1D"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41BD2CA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01 02 00 00 10 0000 710</w:t>
            </w:r>
          </w:p>
        </w:tc>
        <w:tc>
          <w:tcPr>
            <w:tcW w:w="2953" w:type="pct"/>
            <w:tcBorders>
              <w:top w:val="nil"/>
              <w:left w:val="nil"/>
              <w:bottom w:val="single" w:sz="4" w:space="0" w:color="auto"/>
              <w:right w:val="single" w:sz="4" w:space="0" w:color="auto"/>
            </w:tcBorders>
            <w:shd w:val="clear" w:color="auto" w:fill="auto"/>
            <w:vAlign w:val="center"/>
            <w:hideMark/>
          </w:tcPr>
          <w:p w14:paraId="11665E0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144" w:type="pct"/>
            <w:vAlign w:val="center"/>
            <w:hideMark/>
          </w:tcPr>
          <w:p w14:paraId="1F32133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29102BE0"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216A43D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04BA8BF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01 02 00 00 00 0000 800</w:t>
            </w:r>
          </w:p>
        </w:tc>
        <w:tc>
          <w:tcPr>
            <w:tcW w:w="2953" w:type="pct"/>
            <w:tcBorders>
              <w:top w:val="nil"/>
              <w:left w:val="nil"/>
              <w:bottom w:val="single" w:sz="4" w:space="0" w:color="auto"/>
              <w:right w:val="single" w:sz="4" w:space="0" w:color="auto"/>
            </w:tcBorders>
            <w:shd w:val="clear" w:color="auto" w:fill="auto"/>
            <w:vAlign w:val="center"/>
            <w:hideMark/>
          </w:tcPr>
          <w:p w14:paraId="0398674A"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c>
          <w:tcPr>
            <w:tcW w:w="144" w:type="pct"/>
            <w:vAlign w:val="center"/>
            <w:hideMark/>
          </w:tcPr>
          <w:p w14:paraId="08BF2C3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1F4F3F2B"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6C6FE772"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1C0EEDA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01 02 00 00 10 0000 810</w:t>
            </w:r>
          </w:p>
        </w:tc>
        <w:tc>
          <w:tcPr>
            <w:tcW w:w="2953" w:type="pct"/>
            <w:tcBorders>
              <w:top w:val="nil"/>
              <w:left w:val="nil"/>
              <w:bottom w:val="single" w:sz="4" w:space="0" w:color="auto"/>
              <w:right w:val="single" w:sz="4" w:space="0" w:color="auto"/>
            </w:tcBorders>
            <w:shd w:val="clear" w:color="auto" w:fill="auto"/>
            <w:vAlign w:val="center"/>
            <w:hideMark/>
          </w:tcPr>
          <w:p w14:paraId="03C03FF2"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Погашение сельскими поселениями кредитов от кредитных организаций в валюте Российской Федерации</w:t>
            </w:r>
          </w:p>
        </w:tc>
        <w:tc>
          <w:tcPr>
            <w:tcW w:w="144" w:type="pct"/>
            <w:vAlign w:val="center"/>
            <w:hideMark/>
          </w:tcPr>
          <w:p w14:paraId="0161C85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08A302DC"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3E3729BE"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65492A3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01 03 00 00 00 0000 000</w:t>
            </w:r>
          </w:p>
        </w:tc>
        <w:tc>
          <w:tcPr>
            <w:tcW w:w="2953" w:type="pct"/>
            <w:tcBorders>
              <w:top w:val="nil"/>
              <w:left w:val="nil"/>
              <w:bottom w:val="single" w:sz="4" w:space="0" w:color="auto"/>
              <w:right w:val="single" w:sz="4" w:space="0" w:color="auto"/>
            </w:tcBorders>
            <w:shd w:val="clear" w:color="auto" w:fill="auto"/>
            <w:vAlign w:val="center"/>
            <w:hideMark/>
          </w:tcPr>
          <w:p w14:paraId="42E4529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c>
          <w:tcPr>
            <w:tcW w:w="144" w:type="pct"/>
            <w:vAlign w:val="center"/>
            <w:hideMark/>
          </w:tcPr>
          <w:p w14:paraId="4C41854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7AE9368C"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70B1746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62CAB1D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01 03 01 00 00 0000 700</w:t>
            </w:r>
          </w:p>
        </w:tc>
        <w:tc>
          <w:tcPr>
            <w:tcW w:w="2953" w:type="pct"/>
            <w:tcBorders>
              <w:top w:val="nil"/>
              <w:left w:val="nil"/>
              <w:bottom w:val="single" w:sz="4" w:space="0" w:color="auto"/>
              <w:right w:val="single" w:sz="4" w:space="0" w:color="auto"/>
            </w:tcBorders>
            <w:shd w:val="clear" w:color="auto" w:fill="auto"/>
            <w:vAlign w:val="center"/>
            <w:hideMark/>
          </w:tcPr>
          <w:p w14:paraId="1516323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 w:type="pct"/>
            <w:vAlign w:val="center"/>
            <w:hideMark/>
          </w:tcPr>
          <w:p w14:paraId="0F924EE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40B04027"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FDEA22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7AFE9CD5"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01 03 01 00 10 0000 710</w:t>
            </w:r>
          </w:p>
        </w:tc>
        <w:tc>
          <w:tcPr>
            <w:tcW w:w="2953" w:type="pct"/>
            <w:tcBorders>
              <w:top w:val="nil"/>
              <w:left w:val="nil"/>
              <w:bottom w:val="single" w:sz="4" w:space="0" w:color="auto"/>
              <w:right w:val="single" w:sz="4" w:space="0" w:color="auto"/>
            </w:tcBorders>
            <w:shd w:val="clear" w:color="auto" w:fill="auto"/>
            <w:vAlign w:val="center"/>
            <w:hideMark/>
          </w:tcPr>
          <w:p w14:paraId="14D3973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4" w:type="pct"/>
            <w:vAlign w:val="center"/>
            <w:hideMark/>
          </w:tcPr>
          <w:p w14:paraId="145CA19A"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016DB753"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4499DC47"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5DA46DE7"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01 03 01 00 00 0000 800</w:t>
            </w:r>
          </w:p>
        </w:tc>
        <w:tc>
          <w:tcPr>
            <w:tcW w:w="2953" w:type="pct"/>
            <w:tcBorders>
              <w:top w:val="nil"/>
              <w:left w:val="nil"/>
              <w:bottom w:val="single" w:sz="4" w:space="0" w:color="auto"/>
              <w:right w:val="single" w:sz="4" w:space="0" w:color="auto"/>
            </w:tcBorders>
            <w:shd w:val="clear" w:color="auto" w:fill="auto"/>
            <w:vAlign w:val="center"/>
            <w:hideMark/>
          </w:tcPr>
          <w:p w14:paraId="0819162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 w:type="pct"/>
            <w:vAlign w:val="center"/>
            <w:hideMark/>
          </w:tcPr>
          <w:p w14:paraId="4573AAD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37A8570E"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691EADF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59059DA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01 03 01 00 10 0000 810</w:t>
            </w:r>
          </w:p>
        </w:tc>
        <w:tc>
          <w:tcPr>
            <w:tcW w:w="2953" w:type="pct"/>
            <w:tcBorders>
              <w:top w:val="nil"/>
              <w:left w:val="nil"/>
              <w:bottom w:val="single" w:sz="4" w:space="0" w:color="auto"/>
              <w:right w:val="single" w:sz="4" w:space="0" w:color="auto"/>
            </w:tcBorders>
            <w:shd w:val="clear" w:color="auto" w:fill="auto"/>
            <w:vAlign w:val="center"/>
            <w:hideMark/>
          </w:tcPr>
          <w:p w14:paraId="477DCD55"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4" w:type="pct"/>
            <w:vAlign w:val="center"/>
            <w:hideMark/>
          </w:tcPr>
          <w:p w14:paraId="403B228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664D77FB"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0208EE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0C16ED17"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01 05 00 00 00 0000 000</w:t>
            </w:r>
          </w:p>
        </w:tc>
        <w:tc>
          <w:tcPr>
            <w:tcW w:w="2953" w:type="pct"/>
            <w:tcBorders>
              <w:top w:val="nil"/>
              <w:left w:val="nil"/>
              <w:bottom w:val="single" w:sz="4" w:space="0" w:color="auto"/>
              <w:right w:val="single" w:sz="4" w:space="0" w:color="auto"/>
            </w:tcBorders>
            <w:shd w:val="clear" w:color="auto" w:fill="auto"/>
            <w:vAlign w:val="center"/>
            <w:hideMark/>
          </w:tcPr>
          <w:p w14:paraId="6692558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Изменение остатков средств на счетах по учету средств бюджетов</w:t>
            </w:r>
          </w:p>
        </w:tc>
        <w:tc>
          <w:tcPr>
            <w:tcW w:w="144" w:type="pct"/>
            <w:vAlign w:val="center"/>
            <w:hideMark/>
          </w:tcPr>
          <w:p w14:paraId="16E83BDE"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4460BB94"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4500CB33"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4A803666" w14:textId="22F23DD3"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01 05 00 00 00 0000 500</w:t>
            </w:r>
          </w:p>
        </w:tc>
        <w:tc>
          <w:tcPr>
            <w:tcW w:w="2953" w:type="pct"/>
            <w:tcBorders>
              <w:top w:val="nil"/>
              <w:left w:val="nil"/>
              <w:bottom w:val="single" w:sz="4" w:space="0" w:color="auto"/>
              <w:right w:val="single" w:sz="4" w:space="0" w:color="auto"/>
            </w:tcBorders>
            <w:shd w:val="clear" w:color="auto" w:fill="auto"/>
            <w:vAlign w:val="center"/>
            <w:hideMark/>
          </w:tcPr>
          <w:p w14:paraId="33B3BCD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Увеличение остатков средств бюджетов</w:t>
            </w:r>
          </w:p>
        </w:tc>
        <w:tc>
          <w:tcPr>
            <w:tcW w:w="144" w:type="pct"/>
            <w:vAlign w:val="center"/>
            <w:hideMark/>
          </w:tcPr>
          <w:p w14:paraId="1160A9DA"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5A673158"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4E08FD1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49E37EBB" w14:textId="423A9979"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01 05 02 00 00 0000 500</w:t>
            </w:r>
          </w:p>
        </w:tc>
        <w:tc>
          <w:tcPr>
            <w:tcW w:w="2953" w:type="pct"/>
            <w:tcBorders>
              <w:top w:val="nil"/>
              <w:left w:val="nil"/>
              <w:bottom w:val="single" w:sz="4" w:space="0" w:color="auto"/>
              <w:right w:val="single" w:sz="4" w:space="0" w:color="auto"/>
            </w:tcBorders>
            <w:shd w:val="clear" w:color="auto" w:fill="auto"/>
            <w:vAlign w:val="center"/>
            <w:hideMark/>
          </w:tcPr>
          <w:p w14:paraId="3781981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Увеличение прочих остатков средств бюджетов</w:t>
            </w:r>
          </w:p>
        </w:tc>
        <w:tc>
          <w:tcPr>
            <w:tcW w:w="144" w:type="pct"/>
            <w:vAlign w:val="center"/>
            <w:hideMark/>
          </w:tcPr>
          <w:p w14:paraId="01B36646"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4F0A71F8"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43DCD35D"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09A571D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01 05 02 01 00 0000 510</w:t>
            </w:r>
          </w:p>
        </w:tc>
        <w:tc>
          <w:tcPr>
            <w:tcW w:w="2953" w:type="pct"/>
            <w:tcBorders>
              <w:top w:val="nil"/>
              <w:left w:val="nil"/>
              <w:bottom w:val="single" w:sz="4" w:space="0" w:color="auto"/>
              <w:right w:val="single" w:sz="4" w:space="0" w:color="auto"/>
            </w:tcBorders>
            <w:shd w:val="clear" w:color="auto" w:fill="auto"/>
            <w:vAlign w:val="center"/>
            <w:hideMark/>
          </w:tcPr>
          <w:p w14:paraId="2B0C79BB"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144" w:type="pct"/>
            <w:vAlign w:val="center"/>
            <w:hideMark/>
          </w:tcPr>
          <w:p w14:paraId="18A6B8C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238ED5B0"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EC3173A"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7D5EE7A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01 05 02 01 10 0000 510</w:t>
            </w:r>
          </w:p>
        </w:tc>
        <w:tc>
          <w:tcPr>
            <w:tcW w:w="2953" w:type="pct"/>
            <w:tcBorders>
              <w:top w:val="nil"/>
              <w:left w:val="nil"/>
              <w:bottom w:val="single" w:sz="4" w:space="0" w:color="auto"/>
              <w:right w:val="single" w:sz="4" w:space="0" w:color="auto"/>
            </w:tcBorders>
            <w:shd w:val="clear" w:color="auto" w:fill="auto"/>
            <w:vAlign w:val="center"/>
            <w:hideMark/>
          </w:tcPr>
          <w:p w14:paraId="3CE90A5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144" w:type="pct"/>
            <w:vAlign w:val="center"/>
            <w:hideMark/>
          </w:tcPr>
          <w:p w14:paraId="533E9960"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29245977"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39A8844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10E83CC4"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01 05 00 00 00 0000 600</w:t>
            </w:r>
          </w:p>
        </w:tc>
        <w:tc>
          <w:tcPr>
            <w:tcW w:w="2953" w:type="pct"/>
            <w:tcBorders>
              <w:top w:val="nil"/>
              <w:left w:val="nil"/>
              <w:bottom w:val="single" w:sz="4" w:space="0" w:color="auto"/>
              <w:right w:val="single" w:sz="4" w:space="0" w:color="auto"/>
            </w:tcBorders>
            <w:shd w:val="clear" w:color="auto" w:fill="auto"/>
            <w:vAlign w:val="center"/>
            <w:hideMark/>
          </w:tcPr>
          <w:p w14:paraId="386FE6E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Уменьшение остатков средств бюджетов</w:t>
            </w:r>
          </w:p>
        </w:tc>
        <w:tc>
          <w:tcPr>
            <w:tcW w:w="144" w:type="pct"/>
            <w:vAlign w:val="center"/>
            <w:hideMark/>
          </w:tcPr>
          <w:p w14:paraId="37FABCA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64D7DB1C"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7288FB4D"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0C1DA758"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01 05 02 00 00 0000 600</w:t>
            </w:r>
          </w:p>
        </w:tc>
        <w:tc>
          <w:tcPr>
            <w:tcW w:w="2953" w:type="pct"/>
            <w:tcBorders>
              <w:top w:val="nil"/>
              <w:left w:val="nil"/>
              <w:bottom w:val="single" w:sz="4" w:space="0" w:color="auto"/>
              <w:right w:val="single" w:sz="4" w:space="0" w:color="auto"/>
            </w:tcBorders>
            <w:shd w:val="clear" w:color="auto" w:fill="auto"/>
            <w:vAlign w:val="center"/>
            <w:hideMark/>
          </w:tcPr>
          <w:p w14:paraId="68A9A3D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Уменьшение прочих остатков средств бюджетов</w:t>
            </w:r>
          </w:p>
        </w:tc>
        <w:tc>
          <w:tcPr>
            <w:tcW w:w="144" w:type="pct"/>
            <w:vAlign w:val="center"/>
            <w:hideMark/>
          </w:tcPr>
          <w:p w14:paraId="4F00981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19513AD8"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47FDADD1"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vAlign w:val="center"/>
            <w:hideMark/>
          </w:tcPr>
          <w:p w14:paraId="6A02134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01 05 02 01 00 0000 610</w:t>
            </w:r>
          </w:p>
        </w:tc>
        <w:tc>
          <w:tcPr>
            <w:tcW w:w="2953" w:type="pct"/>
            <w:tcBorders>
              <w:top w:val="nil"/>
              <w:left w:val="nil"/>
              <w:bottom w:val="single" w:sz="4" w:space="0" w:color="auto"/>
              <w:right w:val="single" w:sz="4" w:space="0" w:color="auto"/>
            </w:tcBorders>
            <w:shd w:val="clear" w:color="auto" w:fill="auto"/>
            <w:vAlign w:val="center"/>
            <w:hideMark/>
          </w:tcPr>
          <w:p w14:paraId="6CAB4BC9"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144" w:type="pct"/>
            <w:vAlign w:val="center"/>
            <w:hideMark/>
          </w:tcPr>
          <w:p w14:paraId="02873D8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r w:rsidR="00C23B3A" w:rsidRPr="00C23B3A" w14:paraId="64C9B99F" w14:textId="77777777" w:rsidTr="00C23B3A">
        <w:trPr>
          <w:trHeight w:val="64"/>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14:paraId="5C4B242C"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430</w:t>
            </w:r>
          </w:p>
        </w:tc>
        <w:tc>
          <w:tcPr>
            <w:tcW w:w="1098" w:type="pct"/>
            <w:tcBorders>
              <w:top w:val="nil"/>
              <w:left w:val="nil"/>
              <w:bottom w:val="single" w:sz="4" w:space="0" w:color="auto"/>
              <w:right w:val="single" w:sz="4" w:space="0" w:color="auto"/>
            </w:tcBorders>
            <w:shd w:val="clear" w:color="auto" w:fill="auto"/>
            <w:noWrap/>
            <w:vAlign w:val="center"/>
            <w:hideMark/>
          </w:tcPr>
          <w:p w14:paraId="49B78333"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01 05 02 01 10 0000 610</w:t>
            </w:r>
          </w:p>
        </w:tc>
        <w:tc>
          <w:tcPr>
            <w:tcW w:w="2953" w:type="pct"/>
            <w:tcBorders>
              <w:top w:val="nil"/>
              <w:left w:val="nil"/>
              <w:bottom w:val="single" w:sz="4" w:space="0" w:color="auto"/>
              <w:right w:val="single" w:sz="4" w:space="0" w:color="auto"/>
            </w:tcBorders>
            <w:shd w:val="clear" w:color="auto" w:fill="auto"/>
            <w:vAlign w:val="center"/>
            <w:hideMark/>
          </w:tcPr>
          <w:p w14:paraId="203125DA"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r w:rsidRPr="00C23B3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144" w:type="pct"/>
            <w:vAlign w:val="center"/>
            <w:hideMark/>
          </w:tcPr>
          <w:p w14:paraId="1885EC5F" w14:textId="77777777" w:rsidR="00C23B3A" w:rsidRPr="00C23B3A" w:rsidRDefault="00C23B3A" w:rsidP="00C23B3A">
            <w:pPr>
              <w:spacing w:after="0" w:line="240" w:lineRule="auto"/>
              <w:jc w:val="center"/>
              <w:rPr>
                <w:rFonts w:ascii="Times New Roman" w:eastAsia="Times New Roman" w:hAnsi="Times New Roman" w:cs="Times New Roman"/>
                <w:sz w:val="12"/>
                <w:szCs w:val="12"/>
                <w:lang w:eastAsia="ru-RU"/>
              </w:rPr>
            </w:pPr>
          </w:p>
        </w:tc>
      </w:tr>
    </w:tbl>
    <w:p w14:paraId="4EBBC3A0" w14:textId="77777777" w:rsidR="00C23B3A" w:rsidRPr="0058792C" w:rsidRDefault="00C23B3A" w:rsidP="00C23B3A">
      <w:pPr>
        <w:pStyle w:val="aff1"/>
        <w:ind w:firstLine="284"/>
        <w:jc w:val="center"/>
        <w:rPr>
          <w:rFonts w:ascii="Times New Roman" w:hAnsi="Times New Roman" w:cs="Times New Roman"/>
          <w:sz w:val="12"/>
          <w:szCs w:val="12"/>
        </w:rPr>
      </w:pPr>
    </w:p>
    <w:p w14:paraId="2BBB1FE2" w14:textId="77777777" w:rsid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Администрация</w:t>
      </w:r>
    </w:p>
    <w:p w14:paraId="69005125" w14:textId="04986FC1" w:rsidR="0085789C" w:rsidRP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сельского поселения Сергиевск</w:t>
      </w:r>
    </w:p>
    <w:p w14:paraId="02229AC7" w14:textId="67040014" w:rsid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муниципального района Сергиевский</w:t>
      </w:r>
    </w:p>
    <w:p w14:paraId="4C35ED1B" w14:textId="44C2D999" w:rsidR="0085789C" w:rsidRP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Самарской области</w:t>
      </w:r>
    </w:p>
    <w:p w14:paraId="6A85E443" w14:textId="1F83DC3F" w:rsidR="0085789C" w:rsidRP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ПОСТАНОВЛЕНИЕ</w:t>
      </w:r>
    </w:p>
    <w:p w14:paraId="658E122A" w14:textId="367C05A6"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«21» ноября 2022 г.</w:t>
      </w:r>
      <w:r>
        <w:rPr>
          <w:rFonts w:ascii="Times New Roman" w:hAnsi="Times New Roman" w:cs="Times New Roman"/>
          <w:sz w:val="12"/>
          <w:szCs w:val="12"/>
        </w:rPr>
        <w:t xml:space="preserve">                                                                                                                                                                                                      </w:t>
      </w:r>
      <w:r w:rsidRPr="0085789C">
        <w:rPr>
          <w:rFonts w:ascii="Times New Roman" w:hAnsi="Times New Roman" w:cs="Times New Roman"/>
          <w:sz w:val="12"/>
          <w:szCs w:val="12"/>
        </w:rPr>
        <w:t>№77</w:t>
      </w:r>
    </w:p>
    <w:p w14:paraId="5A2A77C8" w14:textId="4EF18200" w:rsidR="0085789C" w:rsidRP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Сергиевск муниципального района Сергиевский Самарской области на 2023 год и плановый период 2024 и 2025 годов</w:t>
      </w:r>
    </w:p>
    <w:p w14:paraId="2A421F54" w14:textId="77777777"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Сергиевск муниципального района Сергиевский</w:t>
      </w:r>
    </w:p>
    <w:p w14:paraId="59DF5A91" w14:textId="22152BE5"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ПОСТАНОВЛЯЕТ:</w:t>
      </w:r>
    </w:p>
    <w:p w14:paraId="68A24756" w14:textId="2141A744"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Сергиевск муниципального района Сергиевский Самарской области на 2023 год и плановый период 2024 и 2025 годов (приложение №1).</w:t>
      </w:r>
    </w:p>
    <w:p w14:paraId="3497A634" w14:textId="6EBAA295"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Сергиевск муниципального района Сергиевский Самарской области на 2023 год и плановый период 2024 и 2025 годов (приложение №2).</w:t>
      </w:r>
    </w:p>
    <w:p w14:paraId="38CFEB50" w14:textId="08FC27E4"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3.Установить, что в случае поступления в бюджет сельского поселения Сергиевск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Сергиевск муниципального района Сергиевский о бюджете сельского поселения Сергиевск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1B832E69" w14:textId="77777777"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 xml:space="preserve"> </w:t>
      </w:r>
    </w:p>
    <w:p w14:paraId="12983D87" w14:textId="4C930FBF"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757D0D2D" w14:textId="40CFFBE3"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Сергиевск муниципального района Сергиевский Самарской области, начиная с бюджета на 2023 год и плановый период 2024 и 2025 годов.</w:t>
      </w:r>
    </w:p>
    <w:p w14:paraId="3081EEEE" w14:textId="233E4B90" w:rsidR="0085789C" w:rsidRPr="0085789C" w:rsidRDefault="0085789C" w:rsidP="0085789C">
      <w:pPr>
        <w:pStyle w:val="aff1"/>
        <w:ind w:firstLine="284"/>
        <w:jc w:val="both"/>
        <w:rPr>
          <w:rFonts w:ascii="Times New Roman" w:hAnsi="Times New Roman" w:cs="Times New Roman"/>
          <w:sz w:val="12"/>
          <w:szCs w:val="12"/>
        </w:rPr>
      </w:pPr>
      <w:r w:rsidRPr="0085789C">
        <w:rPr>
          <w:rFonts w:ascii="Times New Roman" w:hAnsi="Times New Roman" w:cs="Times New Roman"/>
          <w:sz w:val="12"/>
          <w:szCs w:val="12"/>
        </w:rPr>
        <w:t>2. Контроль за выполнением настоящего постановления оставляю за собой.</w:t>
      </w:r>
    </w:p>
    <w:p w14:paraId="03B7E6F9" w14:textId="77777777" w:rsidR="0085789C" w:rsidRP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Глава сельского поселения Сергиевск</w:t>
      </w:r>
    </w:p>
    <w:p w14:paraId="70EAAF72" w14:textId="68366C1D" w:rsid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муниципального района Сергиевский</w:t>
      </w:r>
    </w:p>
    <w:p w14:paraId="41248F03" w14:textId="1E48FBA5" w:rsidR="0085789C" w:rsidRP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 xml:space="preserve">М. М. </w:t>
      </w:r>
      <w:proofErr w:type="spellStart"/>
      <w:r w:rsidRPr="0085789C">
        <w:rPr>
          <w:rFonts w:ascii="Times New Roman" w:hAnsi="Times New Roman" w:cs="Times New Roman"/>
          <w:sz w:val="12"/>
          <w:szCs w:val="12"/>
        </w:rPr>
        <w:t>Арчибасов</w:t>
      </w:r>
      <w:proofErr w:type="spellEnd"/>
    </w:p>
    <w:p w14:paraId="328F348A" w14:textId="77777777" w:rsidR="0085789C" w:rsidRP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 xml:space="preserve"> </w:t>
      </w:r>
    </w:p>
    <w:p w14:paraId="2A26A064" w14:textId="77777777" w:rsid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 xml:space="preserve">Приложение № 1 </w:t>
      </w:r>
    </w:p>
    <w:p w14:paraId="2FAF542C" w14:textId="0F1A8751" w:rsid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85789C">
        <w:rPr>
          <w:rFonts w:ascii="Times New Roman" w:hAnsi="Times New Roman" w:cs="Times New Roman"/>
          <w:sz w:val="12"/>
          <w:szCs w:val="12"/>
        </w:rPr>
        <w:t>Администрации</w:t>
      </w:r>
    </w:p>
    <w:p w14:paraId="5EA43E51" w14:textId="7E9B5508" w:rsid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85789C">
        <w:rPr>
          <w:rFonts w:ascii="Times New Roman" w:hAnsi="Times New Roman" w:cs="Times New Roman"/>
          <w:sz w:val="12"/>
          <w:szCs w:val="12"/>
        </w:rPr>
        <w:t xml:space="preserve">Сергиевск </w:t>
      </w:r>
    </w:p>
    <w:p w14:paraId="0A5FF50F" w14:textId="77777777" w:rsid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 xml:space="preserve">муниципального района Сергиевский </w:t>
      </w:r>
    </w:p>
    <w:p w14:paraId="20C5CC6E" w14:textId="281A0C8B" w:rsidR="0085789C" w:rsidRP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Самарской области</w:t>
      </w:r>
    </w:p>
    <w:p w14:paraId="381C319E" w14:textId="7659A5B1" w:rsidR="0085789C" w:rsidRPr="0085789C" w:rsidRDefault="0085789C" w:rsidP="0085789C">
      <w:pPr>
        <w:pStyle w:val="aff1"/>
        <w:ind w:firstLine="284"/>
        <w:jc w:val="right"/>
        <w:rPr>
          <w:rFonts w:ascii="Times New Roman" w:hAnsi="Times New Roman" w:cs="Times New Roman"/>
          <w:sz w:val="12"/>
          <w:szCs w:val="12"/>
        </w:rPr>
      </w:pPr>
      <w:r w:rsidRPr="0085789C">
        <w:rPr>
          <w:rFonts w:ascii="Times New Roman" w:hAnsi="Times New Roman" w:cs="Times New Roman"/>
          <w:sz w:val="12"/>
          <w:szCs w:val="12"/>
        </w:rPr>
        <w:t>№ 77   от "21" ноября 2022 года</w:t>
      </w:r>
    </w:p>
    <w:p w14:paraId="0E3D7847" w14:textId="54EAD1FD" w:rsidR="0085789C" w:rsidRDefault="0085789C" w:rsidP="0085789C">
      <w:pPr>
        <w:pStyle w:val="aff1"/>
        <w:ind w:firstLine="284"/>
        <w:jc w:val="center"/>
        <w:rPr>
          <w:rFonts w:ascii="Times New Roman" w:hAnsi="Times New Roman" w:cs="Times New Roman"/>
          <w:sz w:val="12"/>
          <w:szCs w:val="12"/>
        </w:rPr>
      </w:pPr>
      <w:r w:rsidRPr="0085789C">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E87686" w:rsidRPr="0085789C" w14:paraId="091F86FD" w14:textId="77777777" w:rsidTr="00A5053B">
        <w:trPr>
          <w:trHeight w:val="59"/>
        </w:trPr>
        <w:tc>
          <w:tcPr>
            <w:tcW w:w="560" w:type="pct"/>
            <w:vAlign w:val="center"/>
          </w:tcPr>
          <w:p w14:paraId="340B5896" w14:textId="17984C00"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Код</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главного</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администратора</w:t>
            </w:r>
            <w:proofErr w:type="spellEnd"/>
          </w:p>
        </w:tc>
        <w:tc>
          <w:tcPr>
            <w:tcW w:w="982" w:type="pct"/>
            <w:vAlign w:val="center"/>
          </w:tcPr>
          <w:p w14:paraId="3551588D" w14:textId="77777777"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Код</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доходов</w:t>
            </w:r>
            <w:proofErr w:type="spellEnd"/>
          </w:p>
        </w:tc>
        <w:tc>
          <w:tcPr>
            <w:tcW w:w="3458" w:type="pct"/>
            <w:vAlign w:val="center"/>
          </w:tcPr>
          <w:p w14:paraId="2BFFA311" w14:textId="77777777" w:rsidR="0085789C" w:rsidRPr="0085789C" w:rsidRDefault="0085789C" w:rsidP="0085789C">
            <w:pPr>
              <w:pStyle w:val="aff1"/>
              <w:jc w:val="center"/>
              <w:rPr>
                <w:rFonts w:ascii="Times New Roman" w:hAnsi="Times New Roman" w:cs="Times New Roman"/>
                <w:sz w:val="12"/>
                <w:szCs w:val="12"/>
                <w:lang w:val="ru-RU"/>
              </w:rPr>
            </w:pPr>
            <w:r w:rsidRPr="0085789C">
              <w:rPr>
                <w:rFonts w:ascii="Times New Roman" w:hAnsi="Times New Roman" w:cs="Times New Roman"/>
                <w:sz w:val="12"/>
                <w:szCs w:val="12"/>
                <w:lang w:val="ru-RU"/>
              </w:rPr>
              <w:t>Наименование</w:t>
            </w:r>
            <w:r w:rsidRPr="0085789C">
              <w:rPr>
                <w:rFonts w:ascii="Times New Roman" w:hAnsi="Times New Roman" w:cs="Times New Roman"/>
                <w:spacing w:val="9"/>
                <w:sz w:val="12"/>
                <w:szCs w:val="12"/>
                <w:lang w:val="ru-RU"/>
              </w:rPr>
              <w:t xml:space="preserve"> </w:t>
            </w:r>
            <w:r w:rsidRPr="0085789C">
              <w:rPr>
                <w:rFonts w:ascii="Times New Roman" w:hAnsi="Times New Roman" w:cs="Times New Roman"/>
                <w:sz w:val="12"/>
                <w:szCs w:val="12"/>
                <w:lang w:val="ru-RU"/>
              </w:rPr>
              <w:t>главного</w:t>
            </w:r>
            <w:r w:rsidRPr="0085789C">
              <w:rPr>
                <w:rFonts w:ascii="Times New Roman" w:hAnsi="Times New Roman" w:cs="Times New Roman"/>
                <w:spacing w:val="4"/>
                <w:sz w:val="12"/>
                <w:szCs w:val="12"/>
                <w:lang w:val="ru-RU"/>
              </w:rPr>
              <w:t xml:space="preserve"> </w:t>
            </w:r>
            <w:r w:rsidRPr="0085789C">
              <w:rPr>
                <w:rFonts w:ascii="Times New Roman" w:hAnsi="Times New Roman" w:cs="Times New Roman"/>
                <w:sz w:val="12"/>
                <w:szCs w:val="12"/>
                <w:lang w:val="ru-RU"/>
              </w:rPr>
              <w:t>администратора</w:t>
            </w:r>
            <w:r w:rsidRPr="0085789C">
              <w:rPr>
                <w:rFonts w:ascii="Times New Roman" w:hAnsi="Times New Roman" w:cs="Times New Roman"/>
                <w:spacing w:val="4"/>
                <w:sz w:val="12"/>
                <w:szCs w:val="12"/>
                <w:lang w:val="ru-RU"/>
              </w:rPr>
              <w:t xml:space="preserve"> </w:t>
            </w:r>
            <w:r w:rsidRPr="0085789C">
              <w:rPr>
                <w:rFonts w:ascii="Times New Roman" w:hAnsi="Times New Roman" w:cs="Times New Roman"/>
                <w:sz w:val="12"/>
                <w:szCs w:val="12"/>
                <w:lang w:val="ru-RU"/>
              </w:rPr>
              <w:t>доходов</w:t>
            </w:r>
            <w:r w:rsidRPr="0085789C">
              <w:rPr>
                <w:rFonts w:ascii="Times New Roman" w:hAnsi="Times New Roman" w:cs="Times New Roman"/>
                <w:spacing w:val="4"/>
                <w:sz w:val="12"/>
                <w:szCs w:val="12"/>
                <w:lang w:val="ru-RU"/>
              </w:rPr>
              <w:t xml:space="preserve"> </w:t>
            </w:r>
            <w:r w:rsidRPr="0085789C">
              <w:rPr>
                <w:rFonts w:ascii="Times New Roman" w:hAnsi="Times New Roman" w:cs="Times New Roman"/>
                <w:sz w:val="12"/>
                <w:szCs w:val="12"/>
                <w:lang w:val="ru-RU"/>
              </w:rPr>
              <w:t>местного</w:t>
            </w:r>
            <w:r w:rsidRPr="0085789C">
              <w:rPr>
                <w:rFonts w:ascii="Times New Roman" w:hAnsi="Times New Roman" w:cs="Times New Roman"/>
                <w:spacing w:val="5"/>
                <w:sz w:val="12"/>
                <w:szCs w:val="12"/>
                <w:lang w:val="ru-RU"/>
              </w:rPr>
              <w:t xml:space="preserve"> </w:t>
            </w:r>
            <w:r w:rsidRPr="0085789C">
              <w:rPr>
                <w:rFonts w:ascii="Times New Roman" w:hAnsi="Times New Roman" w:cs="Times New Roman"/>
                <w:sz w:val="12"/>
                <w:szCs w:val="12"/>
                <w:lang w:val="ru-RU"/>
              </w:rPr>
              <w:t>бюджета,</w:t>
            </w:r>
            <w:r w:rsidRPr="0085789C">
              <w:rPr>
                <w:rFonts w:ascii="Times New Roman" w:hAnsi="Times New Roman" w:cs="Times New Roman"/>
                <w:spacing w:val="4"/>
                <w:sz w:val="12"/>
                <w:szCs w:val="12"/>
                <w:lang w:val="ru-RU"/>
              </w:rPr>
              <w:t xml:space="preserve"> </w:t>
            </w:r>
            <w:r w:rsidRPr="0085789C">
              <w:rPr>
                <w:rFonts w:ascii="Times New Roman" w:hAnsi="Times New Roman" w:cs="Times New Roman"/>
                <w:sz w:val="12"/>
                <w:szCs w:val="12"/>
                <w:lang w:val="ru-RU"/>
              </w:rPr>
              <w:t>дохода</w:t>
            </w:r>
          </w:p>
        </w:tc>
      </w:tr>
      <w:tr w:rsidR="00E87686" w:rsidRPr="0085789C" w14:paraId="3118C4A1" w14:textId="77777777" w:rsidTr="00A5053B">
        <w:trPr>
          <w:trHeight w:val="59"/>
        </w:trPr>
        <w:tc>
          <w:tcPr>
            <w:tcW w:w="560" w:type="pct"/>
            <w:vAlign w:val="center"/>
          </w:tcPr>
          <w:p w14:paraId="198A5A26"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100</w:t>
            </w:r>
          </w:p>
        </w:tc>
        <w:tc>
          <w:tcPr>
            <w:tcW w:w="982" w:type="pct"/>
            <w:vAlign w:val="center"/>
          </w:tcPr>
          <w:p w14:paraId="6BB12D28" w14:textId="77777777" w:rsidR="0085789C" w:rsidRPr="0085789C" w:rsidRDefault="0085789C" w:rsidP="0085789C">
            <w:pPr>
              <w:pStyle w:val="aff1"/>
              <w:jc w:val="center"/>
              <w:rPr>
                <w:rFonts w:ascii="Times New Roman" w:hAnsi="Times New Roman" w:cs="Times New Roman"/>
                <w:sz w:val="12"/>
                <w:szCs w:val="12"/>
              </w:rPr>
            </w:pPr>
          </w:p>
        </w:tc>
        <w:tc>
          <w:tcPr>
            <w:tcW w:w="3458" w:type="pct"/>
            <w:vAlign w:val="center"/>
          </w:tcPr>
          <w:p w14:paraId="071E5112" w14:textId="77777777"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Федеральное</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казначейство</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Российской</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Федерации</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(Управление</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Федерального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казначейства по Самарской области)*</w:t>
            </w:r>
          </w:p>
        </w:tc>
      </w:tr>
      <w:tr w:rsidR="00E87686" w:rsidRPr="0085789C" w14:paraId="2FF7548A" w14:textId="77777777" w:rsidTr="00A5053B">
        <w:trPr>
          <w:trHeight w:val="59"/>
        </w:trPr>
        <w:tc>
          <w:tcPr>
            <w:tcW w:w="560" w:type="pct"/>
            <w:vAlign w:val="center"/>
          </w:tcPr>
          <w:p w14:paraId="1E3C2AF5" w14:textId="77777777" w:rsidR="0085789C" w:rsidRPr="007162F6" w:rsidRDefault="0085789C" w:rsidP="0085789C">
            <w:pPr>
              <w:pStyle w:val="aff1"/>
              <w:jc w:val="center"/>
              <w:rPr>
                <w:rFonts w:ascii="Times New Roman" w:hAnsi="Times New Roman" w:cs="Times New Roman"/>
                <w:sz w:val="12"/>
                <w:szCs w:val="12"/>
                <w:lang w:val="ru-RU"/>
              </w:rPr>
            </w:pPr>
          </w:p>
          <w:p w14:paraId="0548C403" w14:textId="77777777" w:rsidR="0085789C" w:rsidRPr="007162F6" w:rsidRDefault="0085789C" w:rsidP="0085789C">
            <w:pPr>
              <w:pStyle w:val="aff1"/>
              <w:jc w:val="center"/>
              <w:rPr>
                <w:rFonts w:ascii="Times New Roman" w:hAnsi="Times New Roman" w:cs="Times New Roman"/>
                <w:sz w:val="12"/>
                <w:szCs w:val="12"/>
                <w:lang w:val="ru-RU"/>
              </w:rPr>
            </w:pPr>
          </w:p>
          <w:p w14:paraId="539453BF"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100</w:t>
            </w:r>
          </w:p>
        </w:tc>
        <w:tc>
          <w:tcPr>
            <w:tcW w:w="982" w:type="pct"/>
            <w:vAlign w:val="center"/>
          </w:tcPr>
          <w:p w14:paraId="7C5DAA1D" w14:textId="77777777" w:rsidR="0085789C" w:rsidRPr="0085789C" w:rsidRDefault="0085789C" w:rsidP="0085789C">
            <w:pPr>
              <w:pStyle w:val="aff1"/>
              <w:jc w:val="center"/>
              <w:rPr>
                <w:rFonts w:ascii="Times New Roman" w:hAnsi="Times New Roman" w:cs="Times New Roman"/>
                <w:sz w:val="12"/>
                <w:szCs w:val="12"/>
              </w:rPr>
            </w:pPr>
          </w:p>
          <w:p w14:paraId="305411AC" w14:textId="77777777" w:rsidR="0085789C" w:rsidRPr="0085789C" w:rsidRDefault="0085789C" w:rsidP="0085789C">
            <w:pPr>
              <w:pStyle w:val="aff1"/>
              <w:jc w:val="center"/>
              <w:rPr>
                <w:rFonts w:ascii="Times New Roman" w:hAnsi="Times New Roman" w:cs="Times New Roman"/>
                <w:sz w:val="12"/>
                <w:szCs w:val="12"/>
              </w:rPr>
            </w:pPr>
          </w:p>
          <w:p w14:paraId="2436C622"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02231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645BC73D" w14:textId="77777777"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уплаты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акцизов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дизельное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топливо,</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подлежащие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распределению</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между</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бюджетами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субъектов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Российской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Федерации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местными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бюджетами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учетом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установленных</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дифференцированных</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нормативов</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отчислений</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местные</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бюджеты</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нормативам,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установленным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Федеральным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законом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федеральном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целях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формирования дорожных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фондов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субъектов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Российской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Федерации)</w:t>
            </w:r>
          </w:p>
        </w:tc>
      </w:tr>
      <w:tr w:rsidR="00E87686" w:rsidRPr="0085789C" w14:paraId="735CCB35" w14:textId="77777777" w:rsidTr="00A5053B">
        <w:trPr>
          <w:trHeight w:val="59"/>
        </w:trPr>
        <w:tc>
          <w:tcPr>
            <w:tcW w:w="560" w:type="pct"/>
            <w:vAlign w:val="center"/>
          </w:tcPr>
          <w:p w14:paraId="3E7302C2" w14:textId="77777777" w:rsidR="0085789C" w:rsidRPr="007162F6" w:rsidRDefault="0085789C" w:rsidP="0085789C">
            <w:pPr>
              <w:pStyle w:val="aff1"/>
              <w:jc w:val="center"/>
              <w:rPr>
                <w:rFonts w:ascii="Times New Roman" w:hAnsi="Times New Roman" w:cs="Times New Roman"/>
                <w:sz w:val="12"/>
                <w:szCs w:val="12"/>
                <w:lang w:val="ru-RU"/>
              </w:rPr>
            </w:pPr>
          </w:p>
          <w:p w14:paraId="5D3D9109" w14:textId="77777777" w:rsidR="0085789C" w:rsidRPr="007162F6" w:rsidRDefault="0085789C" w:rsidP="0085789C">
            <w:pPr>
              <w:pStyle w:val="aff1"/>
              <w:jc w:val="center"/>
              <w:rPr>
                <w:rFonts w:ascii="Times New Roman" w:hAnsi="Times New Roman" w:cs="Times New Roman"/>
                <w:sz w:val="12"/>
                <w:szCs w:val="12"/>
                <w:lang w:val="ru-RU"/>
              </w:rPr>
            </w:pPr>
          </w:p>
          <w:p w14:paraId="1DF1E7D4" w14:textId="77777777" w:rsidR="0085789C" w:rsidRPr="007162F6" w:rsidRDefault="0085789C" w:rsidP="0085789C">
            <w:pPr>
              <w:pStyle w:val="aff1"/>
              <w:jc w:val="center"/>
              <w:rPr>
                <w:rFonts w:ascii="Times New Roman" w:hAnsi="Times New Roman" w:cs="Times New Roman"/>
                <w:sz w:val="12"/>
                <w:szCs w:val="12"/>
                <w:lang w:val="ru-RU"/>
              </w:rPr>
            </w:pPr>
          </w:p>
          <w:p w14:paraId="64577685"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100</w:t>
            </w:r>
          </w:p>
        </w:tc>
        <w:tc>
          <w:tcPr>
            <w:tcW w:w="982" w:type="pct"/>
            <w:vAlign w:val="center"/>
          </w:tcPr>
          <w:p w14:paraId="0A6AC99A" w14:textId="77777777" w:rsidR="0085789C" w:rsidRPr="0085789C" w:rsidRDefault="0085789C" w:rsidP="0085789C">
            <w:pPr>
              <w:pStyle w:val="aff1"/>
              <w:jc w:val="center"/>
              <w:rPr>
                <w:rFonts w:ascii="Times New Roman" w:hAnsi="Times New Roman" w:cs="Times New Roman"/>
                <w:sz w:val="12"/>
                <w:szCs w:val="12"/>
              </w:rPr>
            </w:pPr>
          </w:p>
          <w:p w14:paraId="3DC4C108" w14:textId="77777777" w:rsidR="0085789C" w:rsidRPr="0085789C" w:rsidRDefault="0085789C" w:rsidP="0085789C">
            <w:pPr>
              <w:pStyle w:val="aff1"/>
              <w:jc w:val="center"/>
              <w:rPr>
                <w:rFonts w:ascii="Times New Roman" w:hAnsi="Times New Roman" w:cs="Times New Roman"/>
                <w:sz w:val="12"/>
                <w:szCs w:val="12"/>
              </w:rPr>
            </w:pPr>
          </w:p>
          <w:p w14:paraId="402E3090" w14:textId="77777777" w:rsidR="0085789C" w:rsidRPr="0085789C" w:rsidRDefault="0085789C" w:rsidP="0085789C">
            <w:pPr>
              <w:pStyle w:val="aff1"/>
              <w:jc w:val="center"/>
              <w:rPr>
                <w:rFonts w:ascii="Times New Roman" w:hAnsi="Times New Roman" w:cs="Times New Roman"/>
                <w:sz w:val="12"/>
                <w:szCs w:val="12"/>
              </w:rPr>
            </w:pPr>
          </w:p>
          <w:p w14:paraId="4709EA4A"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02241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303EC6C9" w14:textId="77777777"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уплаты</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акцизов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моторные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масла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для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дизельных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карбюраторных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(инжекторных)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двигателей,</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подлежащие</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распределению</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между</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субъектов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 Федерации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местными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учетом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установленных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дифференцированных</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нормативов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отчислений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местные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бюджеты</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нормативам,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установленным</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Федеральным</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законом</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о</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федеральном</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бюджете</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целях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формирования</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дорожных фондов субъектов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 Федерации)</w:t>
            </w:r>
          </w:p>
        </w:tc>
      </w:tr>
      <w:tr w:rsidR="00E87686" w:rsidRPr="0085789C" w14:paraId="531A9ABC" w14:textId="77777777" w:rsidTr="00A5053B">
        <w:trPr>
          <w:trHeight w:val="59"/>
        </w:trPr>
        <w:tc>
          <w:tcPr>
            <w:tcW w:w="560" w:type="pct"/>
            <w:vAlign w:val="center"/>
          </w:tcPr>
          <w:p w14:paraId="49ECA751" w14:textId="77777777" w:rsidR="0085789C" w:rsidRPr="00A5053B" w:rsidRDefault="0085789C" w:rsidP="0085789C">
            <w:pPr>
              <w:pStyle w:val="aff1"/>
              <w:jc w:val="center"/>
              <w:rPr>
                <w:rFonts w:ascii="Times New Roman" w:hAnsi="Times New Roman" w:cs="Times New Roman"/>
                <w:sz w:val="12"/>
                <w:szCs w:val="12"/>
                <w:lang w:val="ru-RU"/>
              </w:rPr>
            </w:pPr>
          </w:p>
          <w:p w14:paraId="16DB9A08" w14:textId="77777777" w:rsidR="0085789C" w:rsidRPr="00A5053B" w:rsidRDefault="0085789C" w:rsidP="0085789C">
            <w:pPr>
              <w:pStyle w:val="aff1"/>
              <w:jc w:val="center"/>
              <w:rPr>
                <w:rFonts w:ascii="Times New Roman" w:hAnsi="Times New Roman" w:cs="Times New Roman"/>
                <w:sz w:val="12"/>
                <w:szCs w:val="12"/>
                <w:lang w:val="ru-RU"/>
              </w:rPr>
            </w:pPr>
          </w:p>
          <w:p w14:paraId="01B0E2F3" w14:textId="77777777" w:rsidR="0085789C" w:rsidRPr="00A5053B" w:rsidRDefault="0085789C" w:rsidP="0085789C">
            <w:pPr>
              <w:pStyle w:val="aff1"/>
              <w:jc w:val="center"/>
              <w:rPr>
                <w:rFonts w:ascii="Times New Roman" w:hAnsi="Times New Roman" w:cs="Times New Roman"/>
                <w:sz w:val="12"/>
                <w:szCs w:val="12"/>
                <w:lang w:val="ru-RU"/>
              </w:rPr>
            </w:pPr>
          </w:p>
          <w:p w14:paraId="79FF4709"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100</w:t>
            </w:r>
          </w:p>
        </w:tc>
        <w:tc>
          <w:tcPr>
            <w:tcW w:w="982" w:type="pct"/>
            <w:vAlign w:val="center"/>
          </w:tcPr>
          <w:p w14:paraId="51551E67" w14:textId="77777777" w:rsidR="0085789C" w:rsidRPr="0085789C" w:rsidRDefault="0085789C" w:rsidP="0085789C">
            <w:pPr>
              <w:pStyle w:val="aff1"/>
              <w:jc w:val="center"/>
              <w:rPr>
                <w:rFonts w:ascii="Times New Roman" w:hAnsi="Times New Roman" w:cs="Times New Roman"/>
                <w:sz w:val="12"/>
                <w:szCs w:val="12"/>
              </w:rPr>
            </w:pPr>
          </w:p>
          <w:p w14:paraId="497C492F" w14:textId="77777777" w:rsidR="0085789C" w:rsidRPr="0085789C" w:rsidRDefault="0085789C" w:rsidP="0085789C">
            <w:pPr>
              <w:pStyle w:val="aff1"/>
              <w:jc w:val="center"/>
              <w:rPr>
                <w:rFonts w:ascii="Times New Roman" w:hAnsi="Times New Roman" w:cs="Times New Roman"/>
                <w:sz w:val="12"/>
                <w:szCs w:val="12"/>
              </w:rPr>
            </w:pPr>
          </w:p>
          <w:p w14:paraId="40105BE7" w14:textId="77777777" w:rsidR="0085789C" w:rsidRPr="0085789C" w:rsidRDefault="0085789C" w:rsidP="0085789C">
            <w:pPr>
              <w:pStyle w:val="aff1"/>
              <w:jc w:val="center"/>
              <w:rPr>
                <w:rFonts w:ascii="Times New Roman" w:hAnsi="Times New Roman" w:cs="Times New Roman"/>
                <w:sz w:val="12"/>
                <w:szCs w:val="12"/>
              </w:rPr>
            </w:pPr>
          </w:p>
          <w:p w14:paraId="4EA27FDD"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02251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445D8741" w14:textId="77777777"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уплаты</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акцизов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автомобильный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бензин,</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подлежащие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распределению</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между</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субъектов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местными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учетом</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установленных</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дифференцированных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нормативов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отчислений</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местные</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бюджеты</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нормативам,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установленным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Федеральным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законом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федеральном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бюджете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целях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формирования дорожных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фондов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субъектов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Федерации)</w:t>
            </w:r>
          </w:p>
        </w:tc>
      </w:tr>
      <w:tr w:rsidR="00E87686" w:rsidRPr="0085789C" w14:paraId="586ADF3C" w14:textId="77777777" w:rsidTr="00A5053B">
        <w:trPr>
          <w:trHeight w:val="59"/>
        </w:trPr>
        <w:tc>
          <w:tcPr>
            <w:tcW w:w="560" w:type="pct"/>
            <w:vAlign w:val="center"/>
          </w:tcPr>
          <w:p w14:paraId="3EAEFB22" w14:textId="77777777" w:rsidR="0085789C" w:rsidRPr="00A5053B" w:rsidRDefault="0085789C" w:rsidP="0085789C">
            <w:pPr>
              <w:pStyle w:val="aff1"/>
              <w:jc w:val="center"/>
              <w:rPr>
                <w:rFonts w:ascii="Times New Roman" w:hAnsi="Times New Roman" w:cs="Times New Roman"/>
                <w:sz w:val="12"/>
                <w:szCs w:val="12"/>
                <w:lang w:val="ru-RU"/>
              </w:rPr>
            </w:pPr>
          </w:p>
          <w:p w14:paraId="59E52336" w14:textId="77777777" w:rsidR="0085789C" w:rsidRPr="00A5053B" w:rsidRDefault="0085789C" w:rsidP="0085789C">
            <w:pPr>
              <w:pStyle w:val="aff1"/>
              <w:jc w:val="center"/>
              <w:rPr>
                <w:rFonts w:ascii="Times New Roman" w:hAnsi="Times New Roman" w:cs="Times New Roman"/>
                <w:sz w:val="12"/>
                <w:szCs w:val="12"/>
                <w:lang w:val="ru-RU"/>
              </w:rPr>
            </w:pPr>
          </w:p>
          <w:p w14:paraId="4684C2FB" w14:textId="77777777" w:rsidR="0085789C" w:rsidRPr="00A5053B" w:rsidRDefault="0085789C" w:rsidP="0085789C">
            <w:pPr>
              <w:pStyle w:val="aff1"/>
              <w:jc w:val="center"/>
              <w:rPr>
                <w:rFonts w:ascii="Times New Roman" w:hAnsi="Times New Roman" w:cs="Times New Roman"/>
                <w:sz w:val="12"/>
                <w:szCs w:val="12"/>
                <w:lang w:val="ru-RU"/>
              </w:rPr>
            </w:pPr>
          </w:p>
          <w:p w14:paraId="6E38F464"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100</w:t>
            </w:r>
          </w:p>
        </w:tc>
        <w:tc>
          <w:tcPr>
            <w:tcW w:w="982" w:type="pct"/>
            <w:vAlign w:val="center"/>
          </w:tcPr>
          <w:p w14:paraId="1A049F09" w14:textId="77777777" w:rsidR="0085789C" w:rsidRPr="0085789C" w:rsidRDefault="0085789C" w:rsidP="0085789C">
            <w:pPr>
              <w:pStyle w:val="aff1"/>
              <w:jc w:val="center"/>
              <w:rPr>
                <w:rFonts w:ascii="Times New Roman" w:hAnsi="Times New Roman" w:cs="Times New Roman"/>
                <w:sz w:val="12"/>
                <w:szCs w:val="12"/>
              </w:rPr>
            </w:pPr>
          </w:p>
          <w:p w14:paraId="3E55D5BD" w14:textId="77777777" w:rsidR="0085789C" w:rsidRPr="0085789C" w:rsidRDefault="0085789C" w:rsidP="0085789C">
            <w:pPr>
              <w:pStyle w:val="aff1"/>
              <w:jc w:val="center"/>
              <w:rPr>
                <w:rFonts w:ascii="Times New Roman" w:hAnsi="Times New Roman" w:cs="Times New Roman"/>
                <w:sz w:val="12"/>
                <w:szCs w:val="12"/>
              </w:rPr>
            </w:pPr>
          </w:p>
          <w:p w14:paraId="7DF599B6" w14:textId="77777777" w:rsidR="0085789C" w:rsidRPr="0085789C" w:rsidRDefault="0085789C" w:rsidP="0085789C">
            <w:pPr>
              <w:pStyle w:val="aff1"/>
              <w:jc w:val="center"/>
              <w:rPr>
                <w:rFonts w:ascii="Times New Roman" w:hAnsi="Times New Roman" w:cs="Times New Roman"/>
                <w:sz w:val="12"/>
                <w:szCs w:val="12"/>
              </w:rPr>
            </w:pPr>
          </w:p>
          <w:p w14:paraId="5216C417"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02261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5C9EF005" w14:textId="77777777"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уплаты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акцизов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прямогонный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бензин,</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подлежащие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распределению</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между</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субъектов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местными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учетом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установленных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дифференцированных</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нормативов</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отчислений</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местные</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бюджеты</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нормативам,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установленным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Федеральным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законом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федеральном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целях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формирования дорожных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фондов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субъектов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Федерации)</w:t>
            </w:r>
          </w:p>
        </w:tc>
      </w:tr>
      <w:tr w:rsidR="00E87686" w:rsidRPr="0085789C" w14:paraId="0497D321" w14:textId="77777777" w:rsidTr="00A5053B">
        <w:trPr>
          <w:trHeight w:val="59"/>
        </w:trPr>
        <w:tc>
          <w:tcPr>
            <w:tcW w:w="560" w:type="pct"/>
            <w:vAlign w:val="center"/>
          </w:tcPr>
          <w:p w14:paraId="1702DE76"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641D0A4A" w14:textId="77777777" w:rsidR="0085789C" w:rsidRPr="0085789C" w:rsidRDefault="0085789C" w:rsidP="0085789C">
            <w:pPr>
              <w:pStyle w:val="aff1"/>
              <w:jc w:val="center"/>
              <w:rPr>
                <w:rFonts w:ascii="Times New Roman" w:hAnsi="Times New Roman" w:cs="Times New Roman"/>
                <w:sz w:val="12"/>
                <w:szCs w:val="12"/>
              </w:rPr>
            </w:pPr>
          </w:p>
        </w:tc>
        <w:tc>
          <w:tcPr>
            <w:tcW w:w="3458" w:type="pct"/>
            <w:vAlign w:val="center"/>
          </w:tcPr>
          <w:p w14:paraId="4920A647" w14:textId="77777777"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Управление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Федеральной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налоговой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службы</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Самарской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области*</w:t>
            </w:r>
          </w:p>
        </w:tc>
      </w:tr>
      <w:tr w:rsidR="00E87686" w:rsidRPr="0085789C" w14:paraId="21153278" w14:textId="77777777" w:rsidTr="00A5053B">
        <w:trPr>
          <w:trHeight w:val="59"/>
        </w:trPr>
        <w:tc>
          <w:tcPr>
            <w:tcW w:w="560" w:type="pct"/>
            <w:vAlign w:val="center"/>
          </w:tcPr>
          <w:p w14:paraId="4F8B4A97" w14:textId="77777777" w:rsidR="0085789C" w:rsidRPr="007162F6" w:rsidRDefault="0085789C" w:rsidP="0085789C">
            <w:pPr>
              <w:pStyle w:val="aff1"/>
              <w:jc w:val="center"/>
              <w:rPr>
                <w:rFonts w:ascii="Times New Roman" w:hAnsi="Times New Roman" w:cs="Times New Roman"/>
                <w:sz w:val="12"/>
                <w:szCs w:val="12"/>
                <w:lang w:val="ru-RU"/>
              </w:rPr>
            </w:pPr>
          </w:p>
          <w:p w14:paraId="2DB96623" w14:textId="77777777" w:rsidR="0085789C" w:rsidRPr="007162F6" w:rsidRDefault="0085789C" w:rsidP="0085789C">
            <w:pPr>
              <w:pStyle w:val="aff1"/>
              <w:jc w:val="center"/>
              <w:rPr>
                <w:rFonts w:ascii="Times New Roman" w:hAnsi="Times New Roman" w:cs="Times New Roman"/>
                <w:sz w:val="12"/>
                <w:szCs w:val="12"/>
                <w:lang w:val="ru-RU"/>
              </w:rPr>
            </w:pPr>
          </w:p>
          <w:p w14:paraId="3C901A0B"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7F43DCDA" w14:textId="77777777" w:rsidR="0085789C" w:rsidRPr="0085789C" w:rsidRDefault="0085789C" w:rsidP="0085789C">
            <w:pPr>
              <w:pStyle w:val="aff1"/>
              <w:jc w:val="center"/>
              <w:rPr>
                <w:rFonts w:ascii="Times New Roman" w:hAnsi="Times New Roman" w:cs="Times New Roman"/>
                <w:sz w:val="12"/>
                <w:szCs w:val="12"/>
              </w:rPr>
            </w:pPr>
          </w:p>
          <w:p w14:paraId="697C94A0" w14:textId="77777777" w:rsidR="0085789C" w:rsidRPr="0085789C" w:rsidRDefault="0085789C" w:rsidP="0085789C">
            <w:pPr>
              <w:pStyle w:val="aff1"/>
              <w:jc w:val="center"/>
              <w:rPr>
                <w:rFonts w:ascii="Times New Roman" w:hAnsi="Times New Roman" w:cs="Times New Roman"/>
                <w:sz w:val="12"/>
                <w:szCs w:val="12"/>
              </w:rPr>
            </w:pPr>
          </w:p>
          <w:p w14:paraId="6B5E9AA9"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2F7B1D06" w14:textId="2D1BACFA" w:rsidR="0085789C" w:rsidRPr="00A5053B" w:rsidRDefault="0085789C"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агент,</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исключением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доходов,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отношении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которых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исчисление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уплата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налога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осуществляются</w:t>
            </w:r>
            <w:r w:rsidRPr="00A5053B">
              <w:rPr>
                <w:rFonts w:ascii="Times New Roman" w:hAnsi="Times New Roman" w:cs="Times New Roman"/>
                <w:spacing w:val="35"/>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7"/>
                <w:sz w:val="12"/>
                <w:szCs w:val="12"/>
                <w:lang w:val="ru-RU"/>
              </w:rPr>
              <w:t xml:space="preserve"> </w:t>
            </w:r>
            <w:r w:rsidRPr="00A5053B">
              <w:rPr>
                <w:rFonts w:ascii="Times New Roman" w:hAnsi="Times New Roman" w:cs="Times New Roman"/>
                <w:sz w:val="12"/>
                <w:szCs w:val="12"/>
                <w:lang w:val="ru-RU"/>
              </w:rPr>
              <w:t>соответствии</w:t>
            </w:r>
            <w:r w:rsidRPr="00A5053B">
              <w:rPr>
                <w:rFonts w:ascii="Times New Roman" w:hAnsi="Times New Roman" w:cs="Times New Roman"/>
                <w:spacing w:val="39"/>
                <w:sz w:val="12"/>
                <w:szCs w:val="12"/>
                <w:lang w:val="ru-RU"/>
              </w:rPr>
              <w:t xml:space="preserve"> </w:t>
            </w:r>
            <w:r w:rsidRPr="00A5053B">
              <w:rPr>
                <w:rFonts w:ascii="Times New Roman" w:hAnsi="Times New Roman" w:cs="Times New Roman"/>
                <w:sz w:val="12"/>
                <w:szCs w:val="12"/>
                <w:lang w:val="ru-RU"/>
              </w:rPr>
              <w:t>со</w:t>
            </w:r>
            <w:r w:rsidRPr="00A5053B">
              <w:rPr>
                <w:rFonts w:ascii="Times New Roman" w:hAnsi="Times New Roman" w:cs="Times New Roman"/>
                <w:spacing w:val="36"/>
                <w:sz w:val="12"/>
                <w:szCs w:val="12"/>
                <w:lang w:val="ru-RU"/>
              </w:rPr>
              <w:t xml:space="preserve"> </w:t>
            </w:r>
            <w:r w:rsidRPr="00A5053B">
              <w:rPr>
                <w:rFonts w:ascii="Times New Roman" w:hAnsi="Times New Roman" w:cs="Times New Roman"/>
                <w:sz w:val="12"/>
                <w:szCs w:val="12"/>
                <w:lang w:val="ru-RU"/>
              </w:rPr>
              <w:t>статьями</w:t>
            </w:r>
            <w:r w:rsidRPr="00A5053B">
              <w:rPr>
                <w:rFonts w:ascii="Times New Roman" w:hAnsi="Times New Roman" w:cs="Times New Roman"/>
                <w:spacing w:val="37"/>
                <w:sz w:val="12"/>
                <w:szCs w:val="12"/>
                <w:lang w:val="ru-RU"/>
              </w:rPr>
              <w:t xml:space="preserve"> </w:t>
            </w:r>
            <w:r w:rsidRPr="00A5053B">
              <w:rPr>
                <w:rFonts w:ascii="Times New Roman" w:hAnsi="Times New Roman" w:cs="Times New Roman"/>
                <w:sz w:val="12"/>
                <w:szCs w:val="12"/>
                <w:lang w:val="ru-RU"/>
              </w:rPr>
              <w:t>227,</w:t>
            </w:r>
            <w:r w:rsidRPr="00A5053B">
              <w:rPr>
                <w:rFonts w:ascii="Times New Roman" w:hAnsi="Times New Roman" w:cs="Times New Roman"/>
                <w:spacing w:val="34"/>
                <w:sz w:val="12"/>
                <w:szCs w:val="12"/>
                <w:lang w:val="ru-RU"/>
              </w:rPr>
              <w:t xml:space="preserve"> </w:t>
            </w:r>
            <w:r w:rsidRPr="00A5053B">
              <w:rPr>
                <w:rFonts w:ascii="Times New Roman" w:hAnsi="Times New Roman" w:cs="Times New Roman"/>
                <w:sz w:val="12"/>
                <w:szCs w:val="12"/>
                <w:lang w:val="ru-RU"/>
              </w:rPr>
              <w:t>227</w:t>
            </w:r>
            <w:r w:rsidRPr="00A5053B">
              <w:rPr>
                <w:rFonts w:ascii="Times New Roman" w:hAnsi="Times New Roman" w:cs="Times New Roman"/>
                <w:sz w:val="12"/>
                <w:szCs w:val="12"/>
                <w:vertAlign w:val="superscript"/>
                <w:lang w:val="ru-RU"/>
              </w:rPr>
              <w:t>1</w:t>
            </w:r>
            <w:r w:rsidRPr="00A5053B">
              <w:rPr>
                <w:rFonts w:ascii="Times New Roman" w:hAnsi="Times New Roman" w:cs="Times New Roman"/>
                <w:spacing w:val="37"/>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34"/>
                <w:sz w:val="12"/>
                <w:szCs w:val="12"/>
                <w:lang w:val="ru-RU"/>
              </w:rPr>
              <w:t xml:space="preserve"> </w:t>
            </w:r>
            <w:r w:rsidRPr="00A5053B">
              <w:rPr>
                <w:rFonts w:ascii="Times New Roman" w:hAnsi="Times New Roman" w:cs="Times New Roman"/>
                <w:sz w:val="12"/>
                <w:szCs w:val="12"/>
                <w:lang w:val="ru-RU"/>
              </w:rPr>
              <w:t>228</w:t>
            </w:r>
            <w:r w:rsidRPr="00A5053B">
              <w:rPr>
                <w:rFonts w:ascii="Times New Roman" w:hAnsi="Times New Roman" w:cs="Times New Roman"/>
                <w:spacing w:val="37"/>
                <w:sz w:val="12"/>
                <w:szCs w:val="12"/>
                <w:lang w:val="ru-RU"/>
              </w:rPr>
              <w:t xml:space="preserve"> </w:t>
            </w:r>
            <w:r w:rsidRPr="00A5053B">
              <w:rPr>
                <w:rFonts w:ascii="Times New Roman" w:hAnsi="Times New Roman" w:cs="Times New Roman"/>
                <w:sz w:val="12"/>
                <w:szCs w:val="12"/>
                <w:lang w:val="ru-RU"/>
              </w:rPr>
              <w:t>Налогового</w:t>
            </w:r>
            <w:r w:rsidRPr="00A5053B">
              <w:rPr>
                <w:rFonts w:ascii="Times New Roman" w:hAnsi="Times New Roman" w:cs="Times New Roman"/>
                <w:spacing w:val="34"/>
                <w:sz w:val="12"/>
                <w:szCs w:val="12"/>
                <w:lang w:val="ru-RU"/>
              </w:rPr>
              <w:t xml:space="preserve"> </w:t>
            </w:r>
            <w:r w:rsidRPr="00A5053B">
              <w:rPr>
                <w:rFonts w:ascii="Times New Roman" w:hAnsi="Times New Roman" w:cs="Times New Roman"/>
                <w:sz w:val="12"/>
                <w:szCs w:val="12"/>
                <w:lang w:val="ru-RU"/>
              </w:rPr>
              <w:t>кодекса</w:t>
            </w:r>
            <w:r w:rsidR="00A5053B">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Федерации</w:t>
            </w:r>
          </w:p>
        </w:tc>
      </w:tr>
      <w:tr w:rsidR="00E87686" w:rsidRPr="0085789C" w14:paraId="5A3CC85B" w14:textId="77777777" w:rsidTr="00A5053B">
        <w:trPr>
          <w:trHeight w:val="59"/>
        </w:trPr>
        <w:tc>
          <w:tcPr>
            <w:tcW w:w="560" w:type="pct"/>
            <w:vAlign w:val="center"/>
          </w:tcPr>
          <w:p w14:paraId="453DDD6A" w14:textId="77777777" w:rsidR="0085789C" w:rsidRPr="00A5053B" w:rsidRDefault="0085789C" w:rsidP="0085789C">
            <w:pPr>
              <w:pStyle w:val="aff1"/>
              <w:jc w:val="center"/>
              <w:rPr>
                <w:rFonts w:ascii="Times New Roman" w:hAnsi="Times New Roman" w:cs="Times New Roman"/>
                <w:sz w:val="12"/>
                <w:szCs w:val="12"/>
                <w:lang w:val="ru-RU"/>
              </w:rPr>
            </w:pPr>
          </w:p>
          <w:p w14:paraId="716411B5" w14:textId="77777777" w:rsidR="0085789C" w:rsidRPr="00A5053B" w:rsidRDefault="0085789C" w:rsidP="0085789C">
            <w:pPr>
              <w:pStyle w:val="aff1"/>
              <w:jc w:val="center"/>
              <w:rPr>
                <w:rFonts w:ascii="Times New Roman" w:hAnsi="Times New Roman" w:cs="Times New Roman"/>
                <w:sz w:val="12"/>
                <w:szCs w:val="12"/>
                <w:lang w:val="ru-RU"/>
              </w:rPr>
            </w:pPr>
          </w:p>
          <w:p w14:paraId="270843AB"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0318B4CB" w14:textId="77777777" w:rsidR="0085789C" w:rsidRPr="0085789C" w:rsidRDefault="0085789C" w:rsidP="0085789C">
            <w:pPr>
              <w:pStyle w:val="aff1"/>
              <w:jc w:val="center"/>
              <w:rPr>
                <w:rFonts w:ascii="Times New Roman" w:hAnsi="Times New Roman" w:cs="Times New Roman"/>
                <w:sz w:val="12"/>
                <w:szCs w:val="12"/>
              </w:rPr>
            </w:pPr>
          </w:p>
          <w:p w14:paraId="65DC6FAA" w14:textId="77777777" w:rsidR="0085789C" w:rsidRPr="0085789C" w:rsidRDefault="0085789C" w:rsidP="0085789C">
            <w:pPr>
              <w:pStyle w:val="aff1"/>
              <w:jc w:val="center"/>
              <w:rPr>
                <w:rFonts w:ascii="Times New Roman" w:hAnsi="Times New Roman" w:cs="Times New Roman"/>
                <w:sz w:val="12"/>
                <w:szCs w:val="12"/>
              </w:rPr>
            </w:pPr>
          </w:p>
          <w:p w14:paraId="54B4B522"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02020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14A00717" w14:textId="77777777"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Налог</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доходы</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физических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лиц</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доходов,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полученных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осуществления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деятельности</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физическими лицами,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зарегистрированными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качестве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индивидуальных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предпринимателей, нотариусов,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занимающихся частной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практикой, адвокатов,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учредивших</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адвокатские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кабинеты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лиц,</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занимающихся</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частной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практикой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соответствии со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статьей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227 Налогового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кодекса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Российской Федерации</w:t>
            </w:r>
          </w:p>
        </w:tc>
      </w:tr>
      <w:tr w:rsidR="00E87686" w:rsidRPr="0085789C" w14:paraId="143683BC" w14:textId="77777777" w:rsidTr="00A5053B">
        <w:trPr>
          <w:trHeight w:val="59"/>
        </w:trPr>
        <w:tc>
          <w:tcPr>
            <w:tcW w:w="560" w:type="pct"/>
            <w:vAlign w:val="center"/>
          </w:tcPr>
          <w:p w14:paraId="68DF4471" w14:textId="77777777" w:rsidR="0085789C" w:rsidRPr="00A5053B" w:rsidRDefault="0085789C" w:rsidP="0085789C">
            <w:pPr>
              <w:pStyle w:val="aff1"/>
              <w:jc w:val="center"/>
              <w:rPr>
                <w:rFonts w:ascii="Times New Roman" w:hAnsi="Times New Roman" w:cs="Times New Roman"/>
                <w:sz w:val="12"/>
                <w:szCs w:val="12"/>
                <w:lang w:val="ru-RU"/>
              </w:rPr>
            </w:pPr>
          </w:p>
          <w:p w14:paraId="585186C7"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4AAC776E" w14:textId="77777777" w:rsidR="0085789C" w:rsidRPr="0085789C" w:rsidRDefault="0085789C" w:rsidP="0085789C">
            <w:pPr>
              <w:pStyle w:val="aff1"/>
              <w:jc w:val="center"/>
              <w:rPr>
                <w:rFonts w:ascii="Times New Roman" w:hAnsi="Times New Roman" w:cs="Times New Roman"/>
                <w:sz w:val="12"/>
                <w:szCs w:val="12"/>
              </w:rPr>
            </w:pPr>
          </w:p>
          <w:p w14:paraId="556E8975" w14:textId="7777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02030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5D8A0D8B" w14:textId="77777777"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Налог</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доходы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физических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лиц</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доходов,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полученных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физическими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лицами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соответствии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статьей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228</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Налогового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Кодекса</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Федерации</w:t>
            </w:r>
          </w:p>
        </w:tc>
      </w:tr>
      <w:tr w:rsidR="0085789C" w:rsidRPr="0085789C" w14:paraId="27B0ED12" w14:textId="77777777" w:rsidTr="00A5053B">
        <w:trPr>
          <w:trHeight w:val="59"/>
        </w:trPr>
        <w:tc>
          <w:tcPr>
            <w:tcW w:w="560" w:type="pct"/>
            <w:vAlign w:val="center"/>
          </w:tcPr>
          <w:p w14:paraId="20678EC8" w14:textId="421B7BCB"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3FDD60A1" w14:textId="3368FB5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03010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2AD0CF64" w14:textId="5D7EA486"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Единый</w:t>
            </w:r>
            <w:proofErr w:type="spellEnd"/>
            <w:r w:rsidRPr="0085789C">
              <w:rPr>
                <w:rFonts w:ascii="Times New Roman" w:hAnsi="Times New Roman" w:cs="Times New Roman"/>
                <w:spacing w:val="5"/>
                <w:sz w:val="12"/>
                <w:szCs w:val="12"/>
              </w:rPr>
              <w:t xml:space="preserve"> </w:t>
            </w:r>
            <w:proofErr w:type="spellStart"/>
            <w:r w:rsidRPr="0085789C">
              <w:rPr>
                <w:rFonts w:ascii="Times New Roman" w:hAnsi="Times New Roman" w:cs="Times New Roman"/>
                <w:sz w:val="12"/>
                <w:szCs w:val="12"/>
              </w:rPr>
              <w:t>сельскохозяйственный</w:t>
            </w:r>
            <w:proofErr w:type="spellEnd"/>
            <w:r w:rsidRPr="0085789C">
              <w:rPr>
                <w:rFonts w:ascii="Times New Roman" w:hAnsi="Times New Roman" w:cs="Times New Roman"/>
                <w:spacing w:val="5"/>
                <w:sz w:val="12"/>
                <w:szCs w:val="12"/>
              </w:rPr>
              <w:t xml:space="preserve"> </w:t>
            </w:r>
            <w:proofErr w:type="spellStart"/>
            <w:r w:rsidRPr="0085789C">
              <w:rPr>
                <w:rFonts w:ascii="Times New Roman" w:hAnsi="Times New Roman" w:cs="Times New Roman"/>
                <w:sz w:val="12"/>
                <w:szCs w:val="12"/>
              </w:rPr>
              <w:t>налог</w:t>
            </w:r>
            <w:proofErr w:type="spellEnd"/>
          </w:p>
        </w:tc>
      </w:tr>
      <w:tr w:rsidR="0085789C" w:rsidRPr="0085789C" w14:paraId="1439F091" w14:textId="77777777" w:rsidTr="00A5053B">
        <w:trPr>
          <w:trHeight w:val="59"/>
        </w:trPr>
        <w:tc>
          <w:tcPr>
            <w:tcW w:w="560" w:type="pct"/>
            <w:vAlign w:val="center"/>
          </w:tcPr>
          <w:p w14:paraId="510C1173" w14:textId="0DCEB4B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570658CB" w14:textId="4DF748E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01030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298952CB" w14:textId="22B50596"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Налог</w:t>
            </w:r>
            <w:r w:rsidRPr="007162F6">
              <w:rPr>
                <w:rFonts w:ascii="Times New Roman" w:hAnsi="Times New Roman" w:cs="Times New Roman"/>
                <w:spacing w:val="20"/>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21"/>
                <w:sz w:val="12"/>
                <w:szCs w:val="12"/>
                <w:lang w:val="ru-RU"/>
              </w:rPr>
              <w:t xml:space="preserve"> </w:t>
            </w:r>
            <w:r w:rsidRPr="007162F6">
              <w:rPr>
                <w:rFonts w:ascii="Times New Roman" w:hAnsi="Times New Roman" w:cs="Times New Roman"/>
                <w:sz w:val="12"/>
                <w:szCs w:val="12"/>
                <w:lang w:val="ru-RU"/>
              </w:rPr>
              <w:t>имущество</w:t>
            </w:r>
            <w:r w:rsidRPr="007162F6">
              <w:rPr>
                <w:rFonts w:ascii="Times New Roman" w:hAnsi="Times New Roman" w:cs="Times New Roman"/>
                <w:spacing w:val="17"/>
                <w:sz w:val="12"/>
                <w:szCs w:val="12"/>
                <w:lang w:val="ru-RU"/>
              </w:rPr>
              <w:t xml:space="preserve"> </w:t>
            </w:r>
            <w:r w:rsidRPr="007162F6">
              <w:rPr>
                <w:rFonts w:ascii="Times New Roman" w:hAnsi="Times New Roman" w:cs="Times New Roman"/>
                <w:sz w:val="12"/>
                <w:szCs w:val="12"/>
                <w:lang w:val="ru-RU"/>
              </w:rPr>
              <w:t>физических</w:t>
            </w:r>
            <w:r w:rsidRPr="007162F6">
              <w:rPr>
                <w:rFonts w:ascii="Times New Roman" w:hAnsi="Times New Roman" w:cs="Times New Roman"/>
                <w:spacing w:val="19"/>
                <w:sz w:val="12"/>
                <w:szCs w:val="12"/>
                <w:lang w:val="ru-RU"/>
              </w:rPr>
              <w:t xml:space="preserve"> </w:t>
            </w:r>
            <w:r w:rsidRPr="007162F6">
              <w:rPr>
                <w:rFonts w:ascii="Times New Roman" w:hAnsi="Times New Roman" w:cs="Times New Roman"/>
                <w:sz w:val="12"/>
                <w:szCs w:val="12"/>
                <w:lang w:val="ru-RU"/>
              </w:rPr>
              <w:t>лиц,</w:t>
            </w:r>
            <w:r w:rsidRPr="007162F6">
              <w:rPr>
                <w:rFonts w:ascii="Times New Roman" w:hAnsi="Times New Roman" w:cs="Times New Roman"/>
                <w:spacing w:val="22"/>
                <w:sz w:val="12"/>
                <w:szCs w:val="12"/>
                <w:lang w:val="ru-RU"/>
              </w:rPr>
              <w:t xml:space="preserve"> </w:t>
            </w:r>
            <w:r w:rsidRPr="007162F6">
              <w:rPr>
                <w:rFonts w:ascii="Times New Roman" w:hAnsi="Times New Roman" w:cs="Times New Roman"/>
                <w:sz w:val="12"/>
                <w:szCs w:val="12"/>
                <w:lang w:val="ru-RU"/>
              </w:rPr>
              <w:t>взимаемый</w:t>
            </w:r>
            <w:r w:rsidRPr="007162F6">
              <w:rPr>
                <w:rFonts w:ascii="Times New Roman" w:hAnsi="Times New Roman" w:cs="Times New Roman"/>
                <w:spacing w:val="17"/>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21"/>
                <w:sz w:val="12"/>
                <w:szCs w:val="12"/>
                <w:lang w:val="ru-RU"/>
              </w:rPr>
              <w:t xml:space="preserve"> </w:t>
            </w:r>
            <w:r w:rsidRPr="007162F6">
              <w:rPr>
                <w:rFonts w:ascii="Times New Roman" w:hAnsi="Times New Roman" w:cs="Times New Roman"/>
                <w:sz w:val="12"/>
                <w:szCs w:val="12"/>
                <w:lang w:val="ru-RU"/>
              </w:rPr>
              <w:t>ставкам,</w:t>
            </w:r>
            <w:r w:rsidRPr="007162F6">
              <w:rPr>
                <w:rFonts w:ascii="Times New Roman" w:hAnsi="Times New Roman" w:cs="Times New Roman"/>
                <w:spacing w:val="19"/>
                <w:sz w:val="12"/>
                <w:szCs w:val="12"/>
                <w:lang w:val="ru-RU"/>
              </w:rPr>
              <w:t xml:space="preserve"> </w:t>
            </w:r>
            <w:r w:rsidRPr="007162F6">
              <w:rPr>
                <w:rFonts w:ascii="Times New Roman" w:hAnsi="Times New Roman" w:cs="Times New Roman"/>
                <w:sz w:val="12"/>
                <w:szCs w:val="12"/>
                <w:lang w:val="ru-RU"/>
              </w:rPr>
              <w:t>применяемым</w:t>
            </w:r>
            <w:r w:rsidRPr="007162F6">
              <w:rPr>
                <w:rFonts w:ascii="Times New Roman" w:hAnsi="Times New Roman" w:cs="Times New Roman"/>
                <w:spacing w:val="19"/>
                <w:sz w:val="12"/>
                <w:szCs w:val="12"/>
                <w:lang w:val="ru-RU"/>
              </w:rPr>
              <w:t xml:space="preserve"> </w:t>
            </w:r>
            <w:r w:rsidRPr="007162F6">
              <w:rPr>
                <w:rFonts w:ascii="Times New Roman" w:hAnsi="Times New Roman" w:cs="Times New Roman"/>
                <w:sz w:val="12"/>
                <w:szCs w:val="12"/>
                <w:lang w:val="ru-RU"/>
              </w:rPr>
              <w:t>к</w:t>
            </w:r>
            <w:r w:rsidRPr="007162F6">
              <w:rPr>
                <w:rFonts w:ascii="Times New Roman" w:hAnsi="Times New Roman" w:cs="Times New Roman"/>
                <w:spacing w:val="19"/>
                <w:sz w:val="12"/>
                <w:szCs w:val="12"/>
                <w:lang w:val="ru-RU"/>
              </w:rPr>
              <w:t xml:space="preserve"> </w:t>
            </w:r>
            <w:r w:rsidRPr="007162F6">
              <w:rPr>
                <w:rFonts w:ascii="Times New Roman" w:hAnsi="Times New Roman" w:cs="Times New Roman"/>
                <w:sz w:val="12"/>
                <w:szCs w:val="12"/>
                <w:lang w:val="ru-RU"/>
              </w:rPr>
              <w:t>объектам</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налогообложения, расположенным в границах 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5B4520D1" w14:textId="77777777" w:rsidTr="00A5053B">
        <w:trPr>
          <w:trHeight w:val="59"/>
        </w:trPr>
        <w:tc>
          <w:tcPr>
            <w:tcW w:w="560" w:type="pct"/>
            <w:vAlign w:val="center"/>
          </w:tcPr>
          <w:p w14:paraId="5B29188B" w14:textId="0608D4AF"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529F8175" w14:textId="1BD4007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06033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4C365419" w14:textId="2F2376C1"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Земельный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налог</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организаций,</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обладающих</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земельным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участком,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расположенным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границах сельских поселений</w:t>
            </w:r>
          </w:p>
        </w:tc>
      </w:tr>
      <w:tr w:rsidR="0085789C" w:rsidRPr="0085789C" w14:paraId="4A3FEEB1" w14:textId="77777777" w:rsidTr="00A5053B">
        <w:trPr>
          <w:trHeight w:val="59"/>
        </w:trPr>
        <w:tc>
          <w:tcPr>
            <w:tcW w:w="560" w:type="pct"/>
            <w:vAlign w:val="center"/>
          </w:tcPr>
          <w:p w14:paraId="2BBD4082" w14:textId="11B4CFC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182</w:t>
            </w:r>
          </w:p>
        </w:tc>
        <w:tc>
          <w:tcPr>
            <w:tcW w:w="982" w:type="pct"/>
            <w:vAlign w:val="center"/>
          </w:tcPr>
          <w:p w14:paraId="1660961E" w14:textId="60939FB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06043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110</w:t>
            </w:r>
          </w:p>
        </w:tc>
        <w:tc>
          <w:tcPr>
            <w:tcW w:w="3458" w:type="pct"/>
            <w:vAlign w:val="center"/>
          </w:tcPr>
          <w:p w14:paraId="1A641A70" w14:textId="77777777"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Земельный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налог</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физических</w:t>
            </w:r>
            <w:r w:rsidRPr="007162F6">
              <w:rPr>
                <w:rFonts w:ascii="Times New Roman" w:hAnsi="Times New Roman" w:cs="Times New Roman"/>
                <w:spacing w:val="5"/>
                <w:sz w:val="12"/>
                <w:szCs w:val="12"/>
                <w:lang w:val="ru-RU"/>
              </w:rPr>
              <w:t xml:space="preserve"> </w:t>
            </w:r>
            <w:proofErr w:type="spellStart"/>
            <w:r w:rsidRPr="007162F6">
              <w:rPr>
                <w:rFonts w:ascii="Times New Roman" w:hAnsi="Times New Roman" w:cs="Times New Roman"/>
                <w:sz w:val="12"/>
                <w:szCs w:val="12"/>
                <w:lang w:val="ru-RU"/>
              </w:rPr>
              <w:t>лиц,обладающих</w:t>
            </w:r>
            <w:proofErr w:type="spellEnd"/>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земельным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участком,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расположенным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в</w:t>
            </w:r>
          </w:p>
          <w:p w14:paraId="126BBD0A" w14:textId="0D56E912"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границах</w:t>
            </w:r>
            <w:proofErr w:type="spellEnd"/>
            <w:r w:rsidRPr="0085789C">
              <w:rPr>
                <w:rFonts w:ascii="Times New Roman" w:hAnsi="Times New Roman" w:cs="Times New Roman"/>
                <w:sz w:val="12"/>
                <w:szCs w:val="12"/>
              </w:rPr>
              <w:t xml:space="preserve"> </w:t>
            </w:r>
            <w:proofErr w:type="spellStart"/>
            <w:r w:rsidRPr="0085789C">
              <w:rPr>
                <w:rFonts w:ascii="Times New Roman" w:hAnsi="Times New Roman" w:cs="Times New Roman"/>
                <w:sz w:val="12"/>
                <w:szCs w:val="12"/>
              </w:rPr>
              <w:t>сельских</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поселений</w:t>
            </w:r>
            <w:proofErr w:type="spellEnd"/>
          </w:p>
        </w:tc>
      </w:tr>
      <w:tr w:rsidR="0085789C" w:rsidRPr="0085789C" w14:paraId="2466BE15" w14:textId="77777777" w:rsidTr="00A5053B">
        <w:trPr>
          <w:trHeight w:val="59"/>
        </w:trPr>
        <w:tc>
          <w:tcPr>
            <w:tcW w:w="560" w:type="pct"/>
            <w:vAlign w:val="center"/>
          </w:tcPr>
          <w:p w14:paraId="05A66FE6" w14:textId="1496F29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415</w:t>
            </w:r>
          </w:p>
        </w:tc>
        <w:tc>
          <w:tcPr>
            <w:tcW w:w="982" w:type="pct"/>
            <w:vAlign w:val="center"/>
          </w:tcPr>
          <w:p w14:paraId="5D1F843F" w14:textId="77777777" w:rsidR="0085789C" w:rsidRPr="0085789C" w:rsidRDefault="0085789C" w:rsidP="0085789C">
            <w:pPr>
              <w:pStyle w:val="aff1"/>
              <w:jc w:val="center"/>
              <w:rPr>
                <w:rFonts w:ascii="Times New Roman" w:hAnsi="Times New Roman" w:cs="Times New Roman"/>
                <w:sz w:val="12"/>
                <w:szCs w:val="12"/>
              </w:rPr>
            </w:pPr>
          </w:p>
        </w:tc>
        <w:tc>
          <w:tcPr>
            <w:tcW w:w="3458" w:type="pct"/>
            <w:vAlign w:val="center"/>
          </w:tcPr>
          <w:p w14:paraId="1D215FD9" w14:textId="7DE53EDA"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Прокуратура</w:t>
            </w:r>
            <w:proofErr w:type="spellEnd"/>
            <w:r w:rsidRPr="0085789C">
              <w:rPr>
                <w:rFonts w:ascii="Times New Roman" w:hAnsi="Times New Roman" w:cs="Times New Roman"/>
                <w:spacing w:val="4"/>
                <w:sz w:val="12"/>
                <w:szCs w:val="12"/>
              </w:rPr>
              <w:t xml:space="preserve"> </w:t>
            </w:r>
            <w:proofErr w:type="spellStart"/>
            <w:r w:rsidRPr="0085789C">
              <w:rPr>
                <w:rFonts w:ascii="Times New Roman" w:hAnsi="Times New Roman" w:cs="Times New Roman"/>
                <w:sz w:val="12"/>
                <w:szCs w:val="12"/>
              </w:rPr>
              <w:t>Самарской</w:t>
            </w:r>
            <w:proofErr w:type="spellEnd"/>
            <w:r w:rsidRPr="0085789C">
              <w:rPr>
                <w:rFonts w:ascii="Times New Roman" w:hAnsi="Times New Roman" w:cs="Times New Roman"/>
                <w:spacing w:val="4"/>
                <w:sz w:val="12"/>
                <w:szCs w:val="12"/>
              </w:rPr>
              <w:t xml:space="preserve"> </w:t>
            </w:r>
            <w:proofErr w:type="spellStart"/>
            <w:r w:rsidRPr="0085789C">
              <w:rPr>
                <w:rFonts w:ascii="Times New Roman" w:hAnsi="Times New Roman" w:cs="Times New Roman"/>
                <w:sz w:val="12"/>
                <w:szCs w:val="12"/>
              </w:rPr>
              <w:t>области</w:t>
            </w:r>
            <w:proofErr w:type="spellEnd"/>
          </w:p>
        </w:tc>
      </w:tr>
      <w:tr w:rsidR="0085789C" w:rsidRPr="0085789C" w14:paraId="094E82C0" w14:textId="77777777" w:rsidTr="00A5053B">
        <w:trPr>
          <w:trHeight w:val="59"/>
        </w:trPr>
        <w:tc>
          <w:tcPr>
            <w:tcW w:w="560" w:type="pct"/>
            <w:vAlign w:val="center"/>
          </w:tcPr>
          <w:p w14:paraId="23FAB89F" w14:textId="77777777" w:rsidR="0085789C" w:rsidRPr="0085789C" w:rsidRDefault="0085789C" w:rsidP="0085789C">
            <w:pPr>
              <w:pStyle w:val="aff1"/>
              <w:jc w:val="center"/>
              <w:rPr>
                <w:rFonts w:ascii="Times New Roman" w:hAnsi="Times New Roman" w:cs="Times New Roman"/>
                <w:sz w:val="12"/>
                <w:szCs w:val="12"/>
              </w:rPr>
            </w:pPr>
          </w:p>
          <w:p w14:paraId="2E5CB291" w14:textId="6489806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415</w:t>
            </w:r>
          </w:p>
        </w:tc>
        <w:tc>
          <w:tcPr>
            <w:tcW w:w="982" w:type="pct"/>
            <w:vAlign w:val="center"/>
          </w:tcPr>
          <w:p w14:paraId="0A10DF8B" w14:textId="77777777" w:rsidR="0085789C" w:rsidRPr="0085789C" w:rsidRDefault="0085789C" w:rsidP="0085789C">
            <w:pPr>
              <w:pStyle w:val="aff1"/>
              <w:jc w:val="center"/>
              <w:rPr>
                <w:rFonts w:ascii="Times New Roman" w:hAnsi="Times New Roman" w:cs="Times New Roman"/>
                <w:sz w:val="12"/>
                <w:szCs w:val="12"/>
              </w:rPr>
            </w:pPr>
          </w:p>
          <w:p w14:paraId="353B3A3F" w14:textId="445C9A5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07090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140</w:t>
            </w:r>
          </w:p>
        </w:tc>
        <w:tc>
          <w:tcPr>
            <w:tcW w:w="3458" w:type="pct"/>
            <w:vAlign w:val="center"/>
          </w:tcPr>
          <w:p w14:paraId="3C3646FF" w14:textId="2F99899E"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Иные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штрафы,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неустойки,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пени,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уплаченные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соответствии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законом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договором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случае</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неисполнения</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9"/>
                <w:sz w:val="12"/>
                <w:szCs w:val="12"/>
                <w:lang w:val="ru-RU"/>
              </w:rPr>
              <w:t xml:space="preserve"> </w:t>
            </w:r>
            <w:r w:rsidRPr="007162F6">
              <w:rPr>
                <w:rFonts w:ascii="Times New Roman" w:hAnsi="Times New Roman" w:cs="Times New Roman"/>
                <w:sz w:val="12"/>
                <w:szCs w:val="12"/>
                <w:lang w:val="ru-RU"/>
              </w:rPr>
              <w:t>ненадлежащего</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исполнения</w:t>
            </w:r>
            <w:r w:rsidRPr="007162F6">
              <w:rPr>
                <w:rFonts w:ascii="Times New Roman" w:hAnsi="Times New Roman" w:cs="Times New Roman"/>
                <w:spacing w:val="9"/>
                <w:sz w:val="12"/>
                <w:szCs w:val="12"/>
                <w:lang w:val="ru-RU"/>
              </w:rPr>
              <w:t xml:space="preserve"> </w:t>
            </w:r>
            <w:r w:rsidRPr="007162F6">
              <w:rPr>
                <w:rFonts w:ascii="Times New Roman" w:hAnsi="Times New Roman" w:cs="Times New Roman"/>
                <w:sz w:val="12"/>
                <w:szCs w:val="12"/>
                <w:lang w:val="ru-RU"/>
              </w:rPr>
              <w:t>обязательств</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перед</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органом,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(муниципальным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казенным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учреждением)</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сельского</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поселения</w:t>
            </w:r>
          </w:p>
        </w:tc>
      </w:tr>
      <w:tr w:rsidR="0085789C" w:rsidRPr="0085789C" w14:paraId="7B754793" w14:textId="77777777" w:rsidTr="00A5053B">
        <w:trPr>
          <w:trHeight w:val="59"/>
        </w:trPr>
        <w:tc>
          <w:tcPr>
            <w:tcW w:w="560" w:type="pct"/>
            <w:vAlign w:val="center"/>
          </w:tcPr>
          <w:p w14:paraId="45390D58" w14:textId="5D47C5B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8C1CA3A" w14:textId="77777777" w:rsidR="0085789C" w:rsidRPr="0085789C" w:rsidRDefault="0085789C" w:rsidP="0085789C">
            <w:pPr>
              <w:pStyle w:val="aff1"/>
              <w:jc w:val="center"/>
              <w:rPr>
                <w:rFonts w:ascii="Times New Roman" w:hAnsi="Times New Roman" w:cs="Times New Roman"/>
                <w:sz w:val="12"/>
                <w:szCs w:val="12"/>
              </w:rPr>
            </w:pPr>
          </w:p>
        </w:tc>
        <w:tc>
          <w:tcPr>
            <w:tcW w:w="3458" w:type="pct"/>
            <w:vAlign w:val="center"/>
          </w:tcPr>
          <w:p w14:paraId="7D77E410" w14:textId="2578EC4D"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Администрация сельского поселения Сергиевск муниципального района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Сергиевский Самарской области**</w:t>
            </w:r>
          </w:p>
        </w:tc>
      </w:tr>
      <w:tr w:rsidR="0085789C" w:rsidRPr="0085789C" w14:paraId="1B71479B" w14:textId="77777777" w:rsidTr="00A5053B">
        <w:trPr>
          <w:trHeight w:val="59"/>
        </w:trPr>
        <w:tc>
          <w:tcPr>
            <w:tcW w:w="560" w:type="pct"/>
            <w:vAlign w:val="center"/>
          </w:tcPr>
          <w:p w14:paraId="63D4B663" w14:textId="77777777" w:rsidR="0085789C" w:rsidRPr="007162F6" w:rsidRDefault="0085789C" w:rsidP="0085789C">
            <w:pPr>
              <w:pStyle w:val="aff1"/>
              <w:jc w:val="center"/>
              <w:rPr>
                <w:rFonts w:ascii="Times New Roman" w:hAnsi="Times New Roman" w:cs="Times New Roman"/>
                <w:sz w:val="12"/>
                <w:szCs w:val="12"/>
                <w:lang w:val="ru-RU"/>
              </w:rPr>
            </w:pPr>
          </w:p>
          <w:p w14:paraId="7265CCD4" w14:textId="77777777" w:rsidR="0085789C" w:rsidRPr="007162F6" w:rsidRDefault="0085789C" w:rsidP="0085789C">
            <w:pPr>
              <w:pStyle w:val="aff1"/>
              <w:jc w:val="center"/>
              <w:rPr>
                <w:rFonts w:ascii="Times New Roman" w:hAnsi="Times New Roman" w:cs="Times New Roman"/>
                <w:sz w:val="12"/>
                <w:szCs w:val="12"/>
                <w:lang w:val="ru-RU"/>
              </w:rPr>
            </w:pPr>
          </w:p>
          <w:p w14:paraId="59C9A5F6" w14:textId="466FCB3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49D2D91D" w14:textId="77777777" w:rsidR="0085789C" w:rsidRPr="0085789C" w:rsidRDefault="0085789C" w:rsidP="0085789C">
            <w:pPr>
              <w:pStyle w:val="aff1"/>
              <w:jc w:val="center"/>
              <w:rPr>
                <w:rFonts w:ascii="Times New Roman" w:hAnsi="Times New Roman" w:cs="Times New Roman"/>
                <w:sz w:val="12"/>
                <w:szCs w:val="12"/>
              </w:rPr>
            </w:pPr>
          </w:p>
          <w:p w14:paraId="38DFFDDC" w14:textId="77777777" w:rsidR="0085789C" w:rsidRPr="0085789C" w:rsidRDefault="0085789C" w:rsidP="0085789C">
            <w:pPr>
              <w:pStyle w:val="aff1"/>
              <w:jc w:val="center"/>
              <w:rPr>
                <w:rFonts w:ascii="Times New Roman" w:hAnsi="Times New Roman" w:cs="Times New Roman"/>
                <w:sz w:val="12"/>
                <w:szCs w:val="12"/>
              </w:rPr>
            </w:pPr>
          </w:p>
          <w:p w14:paraId="27F0B1B9" w14:textId="041AAFF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05314</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57DEDA80" w14:textId="0EDDAF2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Плата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соглашениям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установлении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сервитута,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заключенным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органами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самоуправления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государственными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предприятиями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либо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муниципальными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земельных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участков,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государственная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собственность</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которые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разграничена 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которые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расположены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 границах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6A6A9A88" w14:textId="77777777" w:rsidTr="00A5053B">
        <w:trPr>
          <w:trHeight w:val="59"/>
        </w:trPr>
        <w:tc>
          <w:tcPr>
            <w:tcW w:w="560" w:type="pct"/>
            <w:vAlign w:val="center"/>
          </w:tcPr>
          <w:p w14:paraId="16B7448D" w14:textId="77777777" w:rsidR="0085789C" w:rsidRPr="007162F6" w:rsidRDefault="0085789C" w:rsidP="0085789C">
            <w:pPr>
              <w:pStyle w:val="aff1"/>
              <w:jc w:val="center"/>
              <w:rPr>
                <w:rFonts w:ascii="Times New Roman" w:hAnsi="Times New Roman" w:cs="Times New Roman"/>
                <w:sz w:val="12"/>
                <w:szCs w:val="12"/>
                <w:lang w:val="ru-RU"/>
              </w:rPr>
            </w:pPr>
          </w:p>
          <w:p w14:paraId="0FCD9357" w14:textId="77777777" w:rsidR="0085789C" w:rsidRPr="007162F6" w:rsidRDefault="0085789C" w:rsidP="0085789C">
            <w:pPr>
              <w:pStyle w:val="aff1"/>
              <w:jc w:val="center"/>
              <w:rPr>
                <w:rFonts w:ascii="Times New Roman" w:hAnsi="Times New Roman" w:cs="Times New Roman"/>
                <w:sz w:val="12"/>
                <w:szCs w:val="12"/>
                <w:lang w:val="ru-RU"/>
              </w:rPr>
            </w:pPr>
          </w:p>
          <w:p w14:paraId="05466D02" w14:textId="5C9A3A5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3BCC4E5" w14:textId="77777777" w:rsidR="0085789C" w:rsidRPr="0085789C" w:rsidRDefault="0085789C" w:rsidP="0085789C">
            <w:pPr>
              <w:pStyle w:val="aff1"/>
              <w:jc w:val="center"/>
              <w:rPr>
                <w:rFonts w:ascii="Times New Roman" w:hAnsi="Times New Roman" w:cs="Times New Roman"/>
                <w:sz w:val="12"/>
                <w:szCs w:val="12"/>
              </w:rPr>
            </w:pPr>
          </w:p>
          <w:p w14:paraId="1BDA3BE4" w14:textId="77777777" w:rsidR="0085789C" w:rsidRPr="0085789C" w:rsidRDefault="0085789C" w:rsidP="0085789C">
            <w:pPr>
              <w:pStyle w:val="aff1"/>
              <w:jc w:val="center"/>
              <w:rPr>
                <w:rFonts w:ascii="Times New Roman" w:hAnsi="Times New Roman" w:cs="Times New Roman"/>
                <w:sz w:val="12"/>
                <w:szCs w:val="12"/>
              </w:rPr>
            </w:pPr>
          </w:p>
          <w:p w14:paraId="79D09F0C" w14:textId="1E38643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05325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53727E78" w14:textId="746A136E"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Плата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соглашениям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установлении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сервитута,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заключенным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органами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самоуправления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государственными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предприятиями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либо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государственными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муниципальными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земельных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участков,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находящихся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2BF548B5" w14:textId="77777777" w:rsidTr="00A5053B">
        <w:trPr>
          <w:trHeight w:val="59"/>
        </w:trPr>
        <w:tc>
          <w:tcPr>
            <w:tcW w:w="560" w:type="pct"/>
            <w:vAlign w:val="center"/>
          </w:tcPr>
          <w:p w14:paraId="01C7317B" w14:textId="7BF3033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51C1F454" w14:textId="34D06A4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02065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130</w:t>
            </w:r>
          </w:p>
        </w:tc>
        <w:tc>
          <w:tcPr>
            <w:tcW w:w="3458" w:type="pct"/>
            <w:vAlign w:val="center"/>
          </w:tcPr>
          <w:p w14:paraId="18C72C25" w14:textId="3A899F9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 поступающие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 порядке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возмещения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расходов, понесенных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связи с</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эксплуатацией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имущества сельских поселений.</w:t>
            </w:r>
          </w:p>
        </w:tc>
      </w:tr>
      <w:tr w:rsidR="0085789C" w:rsidRPr="0085789C" w14:paraId="1BA52C47" w14:textId="77777777" w:rsidTr="00A5053B">
        <w:trPr>
          <w:trHeight w:val="59"/>
        </w:trPr>
        <w:tc>
          <w:tcPr>
            <w:tcW w:w="560" w:type="pct"/>
            <w:vAlign w:val="center"/>
          </w:tcPr>
          <w:p w14:paraId="34A1A8E7" w14:textId="2AA0707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8D987ED" w14:textId="68085D4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02995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130</w:t>
            </w:r>
          </w:p>
        </w:tc>
        <w:tc>
          <w:tcPr>
            <w:tcW w:w="3458" w:type="pct"/>
            <w:vAlign w:val="center"/>
          </w:tcPr>
          <w:p w14:paraId="0C40590E" w14:textId="23F03069"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компенсации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затрат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23AEE0AC" w14:textId="77777777" w:rsidTr="00A5053B">
        <w:trPr>
          <w:trHeight w:val="740"/>
        </w:trPr>
        <w:tc>
          <w:tcPr>
            <w:tcW w:w="560" w:type="pct"/>
            <w:vAlign w:val="center"/>
          </w:tcPr>
          <w:p w14:paraId="06EDD9D0" w14:textId="77777777" w:rsidR="0085789C" w:rsidRPr="007162F6" w:rsidRDefault="0085789C" w:rsidP="0085789C">
            <w:pPr>
              <w:pStyle w:val="aff1"/>
              <w:jc w:val="center"/>
              <w:rPr>
                <w:rFonts w:ascii="Times New Roman" w:hAnsi="Times New Roman" w:cs="Times New Roman"/>
                <w:sz w:val="12"/>
                <w:szCs w:val="12"/>
                <w:lang w:val="ru-RU"/>
              </w:rPr>
            </w:pPr>
          </w:p>
          <w:p w14:paraId="6DC9C44C" w14:textId="77777777" w:rsidR="0085789C" w:rsidRPr="007162F6" w:rsidRDefault="0085789C" w:rsidP="0085789C">
            <w:pPr>
              <w:pStyle w:val="aff1"/>
              <w:jc w:val="center"/>
              <w:rPr>
                <w:rFonts w:ascii="Times New Roman" w:hAnsi="Times New Roman" w:cs="Times New Roman"/>
                <w:sz w:val="12"/>
                <w:szCs w:val="12"/>
                <w:lang w:val="ru-RU"/>
              </w:rPr>
            </w:pPr>
          </w:p>
          <w:p w14:paraId="707C793D" w14:textId="77777777" w:rsidR="0085789C" w:rsidRPr="007162F6" w:rsidRDefault="0085789C" w:rsidP="0085789C">
            <w:pPr>
              <w:pStyle w:val="aff1"/>
              <w:jc w:val="center"/>
              <w:rPr>
                <w:rFonts w:ascii="Times New Roman" w:hAnsi="Times New Roman" w:cs="Times New Roman"/>
                <w:sz w:val="12"/>
                <w:szCs w:val="12"/>
                <w:lang w:val="ru-RU"/>
              </w:rPr>
            </w:pPr>
          </w:p>
          <w:p w14:paraId="72440D12" w14:textId="77777777" w:rsidR="0085789C" w:rsidRPr="007162F6" w:rsidRDefault="0085789C" w:rsidP="0085789C">
            <w:pPr>
              <w:pStyle w:val="aff1"/>
              <w:jc w:val="center"/>
              <w:rPr>
                <w:rFonts w:ascii="Times New Roman" w:hAnsi="Times New Roman" w:cs="Times New Roman"/>
                <w:sz w:val="12"/>
                <w:szCs w:val="12"/>
                <w:lang w:val="ru-RU"/>
              </w:rPr>
            </w:pPr>
          </w:p>
          <w:p w14:paraId="5998F639" w14:textId="37B66BB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6C5029C5" w14:textId="77777777" w:rsidR="0085789C" w:rsidRPr="0085789C" w:rsidRDefault="0085789C" w:rsidP="0085789C">
            <w:pPr>
              <w:pStyle w:val="aff1"/>
              <w:jc w:val="center"/>
              <w:rPr>
                <w:rFonts w:ascii="Times New Roman" w:hAnsi="Times New Roman" w:cs="Times New Roman"/>
                <w:sz w:val="12"/>
                <w:szCs w:val="12"/>
              </w:rPr>
            </w:pPr>
          </w:p>
          <w:p w14:paraId="5A5F4AEC" w14:textId="77777777" w:rsidR="0085789C" w:rsidRPr="0085789C" w:rsidRDefault="0085789C" w:rsidP="0085789C">
            <w:pPr>
              <w:pStyle w:val="aff1"/>
              <w:jc w:val="center"/>
              <w:rPr>
                <w:rFonts w:ascii="Times New Roman" w:hAnsi="Times New Roman" w:cs="Times New Roman"/>
                <w:sz w:val="12"/>
                <w:szCs w:val="12"/>
              </w:rPr>
            </w:pPr>
          </w:p>
          <w:p w14:paraId="14CA305B" w14:textId="77777777" w:rsidR="0085789C" w:rsidRPr="0085789C" w:rsidRDefault="0085789C" w:rsidP="0085789C">
            <w:pPr>
              <w:pStyle w:val="aff1"/>
              <w:jc w:val="center"/>
              <w:rPr>
                <w:rFonts w:ascii="Times New Roman" w:hAnsi="Times New Roman" w:cs="Times New Roman"/>
                <w:sz w:val="12"/>
                <w:szCs w:val="12"/>
              </w:rPr>
            </w:pPr>
          </w:p>
          <w:p w14:paraId="2BADC6C3" w14:textId="77777777" w:rsidR="0085789C" w:rsidRPr="0085789C" w:rsidRDefault="0085789C" w:rsidP="0085789C">
            <w:pPr>
              <w:pStyle w:val="aff1"/>
              <w:jc w:val="center"/>
              <w:rPr>
                <w:rFonts w:ascii="Times New Roman" w:hAnsi="Times New Roman" w:cs="Times New Roman"/>
                <w:sz w:val="12"/>
                <w:szCs w:val="12"/>
              </w:rPr>
            </w:pPr>
          </w:p>
          <w:p w14:paraId="5C2ABD26" w14:textId="44AEE70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10061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140</w:t>
            </w:r>
          </w:p>
        </w:tc>
        <w:tc>
          <w:tcPr>
            <w:tcW w:w="3458" w:type="pct"/>
            <w:vAlign w:val="center"/>
          </w:tcPr>
          <w:p w14:paraId="6EA74FD7" w14:textId="04E2D11E"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Платежи 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целях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возмещения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убытков,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причиненных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уклонением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заключения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органом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сельского</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поселения</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(муниципальным</w:t>
            </w:r>
            <w:r w:rsidRPr="007162F6">
              <w:rPr>
                <w:rFonts w:ascii="Times New Roman" w:hAnsi="Times New Roman" w:cs="Times New Roman"/>
                <w:spacing w:val="8"/>
                <w:sz w:val="12"/>
                <w:szCs w:val="12"/>
                <w:lang w:val="ru-RU"/>
              </w:rPr>
              <w:t xml:space="preserve"> </w:t>
            </w:r>
            <w:r w:rsidRPr="007162F6">
              <w:rPr>
                <w:rFonts w:ascii="Times New Roman" w:hAnsi="Times New Roman" w:cs="Times New Roman"/>
                <w:sz w:val="12"/>
                <w:szCs w:val="12"/>
                <w:lang w:val="ru-RU"/>
              </w:rPr>
              <w:t>казенным</w:t>
            </w:r>
            <w:r w:rsidRPr="007162F6">
              <w:rPr>
                <w:rFonts w:ascii="Times New Roman" w:hAnsi="Times New Roman" w:cs="Times New Roman"/>
                <w:spacing w:val="7"/>
                <w:sz w:val="12"/>
                <w:szCs w:val="12"/>
                <w:lang w:val="ru-RU"/>
              </w:rPr>
              <w:t xml:space="preserve"> </w:t>
            </w:r>
            <w:r w:rsidRPr="007162F6">
              <w:rPr>
                <w:rFonts w:ascii="Times New Roman" w:hAnsi="Times New Roman" w:cs="Times New Roman"/>
                <w:sz w:val="12"/>
                <w:szCs w:val="12"/>
                <w:lang w:val="ru-RU"/>
              </w:rPr>
              <w:t>учреждением)</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муниципального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контракта,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иные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денежные</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средства,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подлежащие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зачислению</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бюджет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нарушение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законодательства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Российской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Федерации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контрактной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системе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сфере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закупок</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товаров,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работ,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услуг</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для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обеспечения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нужд</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муниципального</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контракта,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финансируемого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 счет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средств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дорожного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фонда)</w:t>
            </w:r>
          </w:p>
        </w:tc>
      </w:tr>
      <w:tr w:rsidR="0085789C" w:rsidRPr="0085789C" w14:paraId="0B100300" w14:textId="77777777" w:rsidTr="00A5053B">
        <w:trPr>
          <w:trHeight w:val="59"/>
        </w:trPr>
        <w:tc>
          <w:tcPr>
            <w:tcW w:w="560" w:type="pct"/>
            <w:vAlign w:val="center"/>
          </w:tcPr>
          <w:p w14:paraId="6385FC16" w14:textId="154B0A6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624C46A" w14:textId="202AA61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07090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140</w:t>
            </w:r>
          </w:p>
        </w:tc>
        <w:tc>
          <w:tcPr>
            <w:tcW w:w="3458" w:type="pct"/>
            <w:vAlign w:val="center"/>
          </w:tcPr>
          <w:p w14:paraId="6B8FE9FA" w14:textId="7E7412AE"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Иные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штрафы,</w:t>
            </w:r>
            <w:r w:rsidRPr="00A5053B">
              <w:rPr>
                <w:rFonts w:ascii="Times New Roman" w:hAnsi="Times New Roman" w:cs="Times New Roman"/>
                <w:spacing w:val="2"/>
                <w:sz w:val="12"/>
                <w:szCs w:val="12"/>
                <w:lang w:val="ru-RU"/>
              </w:rPr>
              <w:t xml:space="preserve"> </w:t>
            </w:r>
            <w:proofErr w:type="spellStart"/>
            <w:r w:rsidRPr="00A5053B">
              <w:rPr>
                <w:rFonts w:ascii="Times New Roman" w:hAnsi="Times New Roman" w:cs="Times New Roman"/>
                <w:sz w:val="12"/>
                <w:szCs w:val="12"/>
                <w:lang w:val="ru-RU"/>
              </w:rPr>
              <w:t>неустойки,пени</w:t>
            </w:r>
            <w:proofErr w:type="spellEnd"/>
            <w:r w:rsidRPr="00A5053B">
              <w:rPr>
                <w:rFonts w:ascii="Times New Roman" w:hAnsi="Times New Roman" w:cs="Times New Roman"/>
                <w:sz w:val="12"/>
                <w:szCs w:val="12"/>
                <w:lang w:val="ru-RU"/>
              </w:rPr>
              <w:t>,</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уплаченные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соответствии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законом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договором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случае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неисполнения</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ненадлежащего</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исполнения</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обязательств</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перед</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муниципальным</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органом,</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(муниципальным</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казенным</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учреждением)</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сельского</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поселения</w:t>
            </w:r>
          </w:p>
        </w:tc>
      </w:tr>
      <w:tr w:rsidR="0085789C" w:rsidRPr="0085789C" w14:paraId="2E9734AD" w14:textId="77777777" w:rsidTr="00A5053B">
        <w:trPr>
          <w:trHeight w:val="740"/>
        </w:trPr>
        <w:tc>
          <w:tcPr>
            <w:tcW w:w="560" w:type="pct"/>
            <w:vAlign w:val="center"/>
          </w:tcPr>
          <w:p w14:paraId="77CF95BA" w14:textId="5DE6AC7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lastRenderedPageBreak/>
              <w:t>431</w:t>
            </w:r>
          </w:p>
        </w:tc>
        <w:tc>
          <w:tcPr>
            <w:tcW w:w="982" w:type="pct"/>
            <w:vAlign w:val="center"/>
          </w:tcPr>
          <w:p w14:paraId="71AFFDD9" w14:textId="6FA3FD3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10123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140</w:t>
            </w:r>
          </w:p>
        </w:tc>
        <w:tc>
          <w:tcPr>
            <w:tcW w:w="3458" w:type="pct"/>
            <w:vAlign w:val="center"/>
          </w:tcPr>
          <w:p w14:paraId="07AA62A6" w14:textId="3E7D503F"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 от</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денежных взысканий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(штрафов), поступающие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счет погашения</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задолженности,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образовавшейся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1</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января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2020</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года,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подлежащие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зачислению</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образования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нормативам,</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действовавшим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2019</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году</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(доходы</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городских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исключением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доходов,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направляемых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формирование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дорожного</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фонда,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также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платежей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случае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принятия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решения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финансовым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органом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образования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раздельном</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учете задолженности)</w:t>
            </w:r>
          </w:p>
        </w:tc>
      </w:tr>
      <w:tr w:rsidR="0085789C" w:rsidRPr="0085789C" w14:paraId="21FAD51B" w14:textId="77777777" w:rsidTr="00A5053B">
        <w:trPr>
          <w:trHeight w:val="59"/>
        </w:trPr>
        <w:tc>
          <w:tcPr>
            <w:tcW w:w="560" w:type="pct"/>
            <w:vAlign w:val="center"/>
          </w:tcPr>
          <w:p w14:paraId="1D289741" w14:textId="77777777" w:rsidR="0085789C" w:rsidRPr="00A5053B" w:rsidRDefault="0085789C" w:rsidP="0085789C">
            <w:pPr>
              <w:pStyle w:val="aff1"/>
              <w:jc w:val="center"/>
              <w:rPr>
                <w:rFonts w:ascii="Times New Roman" w:hAnsi="Times New Roman" w:cs="Times New Roman"/>
                <w:sz w:val="12"/>
                <w:szCs w:val="12"/>
                <w:lang w:val="ru-RU"/>
              </w:rPr>
            </w:pPr>
          </w:p>
          <w:p w14:paraId="393F6CAF" w14:textId="77777777" w:rsidR="0085789C" w:rsidRPr="00A5053B" w:rsidRDefault="0085789C" w:rsidP="0085789C">
            <w:pPr>
              <w:pStyle w:val="aff1"/>
              <w:jc w:val="center"/>
              <w:rPr>
                <w:rFonts w:ascii="Times New Roman" w:hAnsi="Times New Roman" w:cs="Times New Roman"/>
                <w:sz w:val="12"/>
                <w:szCs w:val="12"/>
                <w:lang w:val="ru-RU"/>
              </w:rPr>
            </w:pPr>
          </w:p>
          <w:p w14:paraId="513947C5" w14:textId="77777777" w:rsidR="0085789C" w:rsidRPr="00A5053B" w:rsidRDefault="0085789C" w:rsidP="0085789C">
            <w:pPr>
              <w:pStyle w:val="aff1"/>
              <w:jc w:val="center"/>
              <w:rPr>
                <w:rFonts w:ascii="Times New Roman" w:hAnsi="Times New Roman" w:cs="Times New Roman"/>
                <w:sz w:val="12"/>
                <w:szCs w:val="12"/>
                <w:lang w:val="ru-RU"/>
              </w:rPr>
            </w:pPr>
          </w:p>
          <w:p w14:paraId="1D833460" w14:textId="77777777" w:rsidR="0085789C" w:rsidRPr="00A5053B" w:rsidRDefault="0085789C" w:rsidP="0085789C">
            <w:pPr>
              <w:pStyle w:val="aff1"/>
              <w:jc w:val="center"/>
              <w:rPr>
                <w:rFonts w:ascii="Times New Roman" w:hAnsi="Times New Roman" w:cs="Times New Roman"/>
                <w:sz w:val="12"/>
                <w:szCs w:val="12"/>
                <w:lang w:val="ru-RU"/>
              </w:rPr>
            </w:pPr>
          </w:p>
          <w:p w14:paraId="75707757" w14:textId="4D7CF84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4E4CA3FD" w14:textId="77777777" w:rsidR="0085789C" w:rsidRPr="0085789C" w:rsidRDefault="0085789C" w:rsidP="0085789C">
            <w:pPr>
              <w:pStyle w:val="aff1"/>
              <w:jc w:val="center"/>
              <w:rPr>
                <w:rFonts w:ascii="Times New Roman" w:hAnsi="Times New Roman" w:cs="Times New Roman"/>
                <w:sz w:val="12"/>
                <w:szCs w:val="12"/>
              </w:rPr>
            </w:pPr>
          </w:p>
          <w:p w14:paraId="6D3BFA99" w14:textId="77777777" w:rsidR="0085789C" w:rsidRPr="0085789C" w:rsidRDefault="0085789C" w:rsidP="0085789C">
            <w:pPr>
              <w:pStyle w:val="aff1"/>
              <w:jc w:val="center"/>
              <w:rPr>
                <w:rFonts w:ascii="Times New Roman" w:hAnsi="Times New Roman" w:cs="Times New Roman"/>
                <w:sz w:val="12"/>
                <w:szCs w:val="12"/>
              </w:rPr>
            </w:pPr>
          </w:p>
          <w:p w14:paraId="3109A9AF" w14:textId="77777777" w:rsidR="0085789C" w:rsidRPr="0085789C" w:rsidRDefault="0085789C" w:rsidP="0085789C">
            <w:pPr>
              <w:pStyle w:val="aff1"/>
              <w:jc w:val="center"/>
              <w:rPr>
                <w:rFonts w:ascii="Times New Roman" w:hAnsi="Times New Roman" w:cs="Times New Roman"/>
                <w:sz w:val="12"/>
                <w:szCs w:val="12"/>
              </w:rPr>
            </w:pPr>
          </w:p>
          <w:p w14:paraId="5ABF59D7" w14:textId="77777777" w:rsidR="0085789C" w:rsidRPr="0085789C" w:rsidRDefault="0085789C" w:rsidP="0085789C">
            <w:pPr>
              <w:pStyle w:val="aff1"/>
              <w:jc w:val="center"/>
              <w:rPr>
                <w:rFonts w:ascii="Times New Roman" w:hAnsi="Times New Roman" w:cs="Times New Roman"/>
                <w:sz w:val="12"/>
                <w:szCs w:val="12"/>
              </w:rPr>
            </w:pPr>
          </w:p>
          <w:p w14:paraId="769F2BB4" w14:textId="79E680F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10123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0131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140</w:t>
            </w:r>
          </w:p>
        </w:tc>
        <w:tc>
          <w:tcPr>
            <w:tcW w:w="3458" w:type="pct"/>
            <w:vAlign w:val="center"/>
          </w:tcPr>
          <w:p w14:paraId="535C9632" w14:textId="27BB9305"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 от</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денежных взысканий</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(штрафов), поступающие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счет погашения</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задолженности,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образовавшейся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1</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января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2020</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года,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подлежащие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зачислению</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образования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нормативам,</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действовавшим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2019</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году</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(доходы</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городских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исключением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доходов,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направляемых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формирование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дорожного</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фонда,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также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платежей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случае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принятия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решения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финансовым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органом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муниципального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образования</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раздельном</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учете задолженности)</w:t>
            </w:r>
          </w:p>
        </w:tc>
      </w:tr>
      <w:tr w:rsidR="0085789C" w:rsidRPr="0085789C" w14:paraId="58EB687E" w14:textId="77777777" w:rsidTr="00A5053B">
        <w:trPr>
          <w:trHeight w:val="59"/>
        </w:trPr>
        <w:tc>
          <w:tcPr>
            <w:tcW w:w="560" w:type="pct"/>
            <w:vAlign w:val="center"/>
          </w:tcPr>
          <w:p w14:paraId="767302D7" w14:textId="5A147F1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540F48E" w14:textId="5F5D777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01050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180</w:t>
            </w:r>
          </w:p>
        </w:tc>
        <w:tc>
          <w:tcPr>
            <w:tcW w:w="3458" w:type="pct"/>
            <w:vAlign w:val="center"/>
          </w:tcPr>
          <w:p w14:paraId="17F2CE92" w14:textId="1FBCFAB5"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Невыясненные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зачисляемые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4342E3E3" w14:textId="77777777" w:rsidTr="00A5053B">
        <w:trPr>
          <w:trHeight w:val="59"/>
        </w:trPr>
        <w:tc>
          <w:tcPr>
            <w:tcW w:w="560" w:type="pct"/>
            <w:vAlign w:val="center"/>
          </w:tcPr>
          <w:p w14:paraId="4677694F" w14:textId="782D50C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6E0FE4E5" w14:textId="7D81EAC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05050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180</w:t>
            </w:r>
          </w:p>
        </w:tc>
        <w:tc>
          <w:tcPr>
            <w:tcW w:w="3458" w:type="pct"/>
            <w:vAlign w:val="center"/>
          </w:tcPr>
          <w:p w14:paraId="72CD264A" w14:textId="7C184BD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неналоговые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3BD7BC25" w14:textId="77777777" w:rsidTr="00A5053B">
        <w:trPr>
          <w:trHeight w:val="59"/>
        </w:trPr>
        <w:tc>
          <w:tcPr>
            <w:tcW w:w="560" w:type="pct"/>
            <w:vAlign w:val="center"/>
          </w:tcPr>
          <w:p w14:paraId="5E59AE48" w14:textId="77777777" w:rsidR="0085789C" w:rsidRPr="007162F6" w:rsidRDefault="0085789C" w:rsidP="0085789C">
            <w:pPr>
              <w:pStyle w:val="aff1"/>
              <w:jc w:val="center"/>
              <w:rPr>
                <w:rFonts w:ascii="Times New Roman" w:hAnsi="Times New Roman" w:cs="Times New Roman"/>
                <w:sz w:val="12"/>
                <w:szCs w:val="12"/>
                <w:lang w:val="ru-RU"/>
              </w:rPr>
            </w:pPr>
          </w:p>
          <w:p w14:paraId="5D0D1C6D" w14:textId="317FEE0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3DA5AC8" w14:textId="77777777" w:rsidR="0085789C" w:rsidRPr="0085789C" w:rsidRDefault="0085789C" w:rsidP="0085789C">
            <w:pPr>
              <w:pStyle w:val="aff1"/>
              <w:jc w:val="center"/>
              <w:rPr>
                <w:rFonts w:ascii="Times New Roman" w:hAnsi="Times New Roman" w:cs="Times New Roman"/>
                <w:sz w:val="12"/>
                <w:szCs w:val="12"/>
              </w:rPr>
            </w:pPr>
          </w:p>
          <w:p w14:paraId="5B0864CD" w14:textId="3AD969E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6C0FF931" w14:textId="41C05BB8"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Дотации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выравнивание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бюджетной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обеспеченности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 xml:space="preserve">бюджета </w:t>
            </w:r>
            <w:proofErr w:type="spellStart"/>
            <w:r w:rsidRPr="007162F6">
              <w:rPr>
                <w:rFonts w:ascii="Times New Roman" w:hAnsi="Times New Roman" w:cs="Times New Roman"/>
                <w:sz w:val="12"/>
                <w:szCs w:val="12"/>
                <w:lang w:val="ru-RU"/>
              </w:rPr>
              <w:t>субьекта</w:t>
            </w:r>
            <w:proofErr w:type="spellEnd"/>
            <w:r w:rsidRPr="007162F6">
              <w:rPr>
                <w:rFonts w:ascii="Times New Roman" w:hAnsi="Times New Roman" w:cs="Times New Roman"/>
                <w:sz w:val="12"/>
                <w:szCs w:val="12"/>
                <w:lang w:val="ru-RU"/>
              </w:rPr>
              <w:t xml:space="preserve"> Российской Федерации</w:t>
            </w:r>
          </w:p>
        </w:tc>
      </w:tr>
      <w:tr w:rsidR="0085789C" w:rsidRPr="0085789C" w14:paraId="5F6A725F" w14:textId="77777777" w:rsidTr="00A5053B">
        <w:trPr>
          <w:trHeight w:val="59"/>
        </w:trPr>
        <w:tc>
          <w:tcPr>
            <w:tcW w:w="560" w:type="pct"/>
            <w:vAlign w:val="center"/>
          </w:tcPr>
          <w:p w14:paraId="11B29110" w14:textId="77777777" w:rsidR="0085789C" w:rsidRPr="007162F6" w:rsidRDefault="0085789C" w:rsidP="0085789C">
            <w:pPr>
              <w:pStyle w:val="aff1"/>
              <w:jc w:val="center"/>
              <w:rPr>
                <w:rFonts w:ascii="Times New Roman" w:hAnsi="Times New Roman" w:cs="Times New Roman"/>
                <w:sz w:val="12"/>
                <w:szCs w:val="12"/>
                <w:lang w:val="ru-RU"/>
              </w:rPr>
            </w:pPr>
          </w:p>
          <w:p w14:paraId="7D8C1ACB" w14:textId="0A73D188"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83A0329" w14:textId="77777777" w:rsidR="0085789C" w:rsidRPr="0085789C" w:rsidRDefault="0085789C" w:rsidP="0085789C">
            <w:pPr>
              <w:pStyle w:val="aff1"/>
              <w:jc w:val="center"/>
              <w:rPr>
                <w:rFonts w:ascii="Times New Roman" w:hAnsi="Times New Roman" w:cs="Times New Roman"/>
                <w:sz w:val="12"/>
                <w:szCs w:val="12"/>
              </w:rPr>
            </w:pPr>
          </w:p>
          <w:p w14:paraId="02ECC8D3" w14:textId="0497EA9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0E0E97E" w14:textId="530EE976"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Дотации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поддержку</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мер</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обеспечению</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сбалансированности бюджетов</w:t>
            </w:r>
          </w:p>
        </w:tc>
      </w:tr>
      <w:tr w:rsidR="0085789C" w:rsidRPr="0085789C" w14:paraId="255E041C" w14:textId="77777777" w:rsidTr="00A5053B">
        <w:trPr>
          <w:trHeight w:val="59"/>
        </w:trPr>
        <w:tc>
          <w:tcPr>
            <w:tcW w:w="560" w:type="pct"/>
            <w:vAlign w:val="center"/>
          </w:tcPr>
          <w:p w14:paraId="22D07FA3" w14:textId="77777777" w:rsidR="0085789C" w:rsidRPr="007162F6" w:rsidRDefault="0085789C" w:rsidP="0085789C">
            <w:pPr>
              <w:pStyle w:val="aff1"/>
              <w:jc w:val="center"/>
              <w:rPr>
                <w:rFonts w:ascii="Times New Roman" w:hAnsi="Times New Roman" w:cs="Times New Roman"/>
                <w:sz w:val="12"/>
                <w:szCs w:val="12"/>
                <w:lang w:val="ru-RU"/>
              </w:rPr>
            </w:pPr>
          </w:p>
          <w:p w14:paraId="69CF99F0" w14:textId="33BD6569"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3E834C8" w14:textId="77777777" w:rsidR="0085789C" w:rsidRPr="0085789C" w:rsidRDefault="0085789C" w:rsidP="0085789C">
            <w:pPr>
              <w:pStyle w:val="aff1"/>
              <w:jc w:val="center"/>
              <w:rPr>
                <w:rFonts w:ascii="Times New Roman" w:hAnsi="Times New Roman" w:cs="Times New Roman"/>
                <w:sz w:val="12"/>
                <w:szCs w:val="12"/>
              </w:rPr>
            </w:pPr>
          </w:p>
          <w:p w14:paraId="5C518EA3" w14:textId="7E3D82A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16001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3FD9E61F" w14:textId="18C9D14E"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Дотации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выравнивание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бюджетной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обеспеченности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бюджетов муниципальных районов</w:t>
            </w:r>
          </w:p>
        </w:tc>
      </w:tr>
      <w:tr w:rsidR="0085789C" w:rsidRPr="0085789C" w14:paraId="449BC09A" w14:textId="77777777" w:rsidTr="00A5053B">
        <w:trPr>
          <w:trHeight w:val="59"/>
        </w:trPr>
        <w:tc>
          <w:tcPr>
            <w:tcW w:w="560" w:type="pct"/>
            <w:vAlign w:val="center"/>
          </w:tcPr>
          <w:p w14:paraId="2A00F1CE" w14:textId="2638ACB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1492E74" w14:textId="67478B8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19999</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6F87B79C" w14:textId="3EBF9A39"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дотации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1858593E" w14:textId="77777777" w:rsidTr="00A5053B">
        <w:trPr>
          <w:trHeight w:val="59"/>
        </w:trPr>
        <w:tc>
          <w:tcPr>
            <w:tcW w:w="560" w:type="pct"/>
            <w:vAlign w:val="center"/>
          </w:tcPr>
          <w:p w14:paraId="10645F11" w14:textId="77777777" w:rsidR="0085789C" w:rsidRPr="007162F6" w:rsidRDefault="0085789C" w:rsidP="0085789C">
            <w:pPr>
              <w:pStyle w:val="aff1"/>
              <w:jc w:val="center"/>
              <w:rPr>
                <w:rFonts w:ascii="Times New Roman" w:hAnsi="Times New Roman" w:cs="Times New Roman"/>
                <w:sz w:val="12"/>
                <w:szCs w:val="12"/>
                <w:lang w:val="ru-RU"/>
              </w:rPr>
            </w:pPr>
          </w:p>
          <w:p w14:paraId="2ED9CEB7" w14:textId="759FC3D9"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D295046" w14:textId="77777777" w:rsidR="0085789C" w:rsidRPr="0085789C" w:rsidRDefault="0085789C" w:rsidP="0085789C">
            <w:pPr>
              <w:pStyle w:val="aff1"/>
              <w:jc w:val="center"/>
              <w:rPr>
                <w:rFonts w:ascii="Times New Roman" w:hAnsi="Times New Roman" w:cs="Times New Roman"/>
                <w:sz w:val="12"/>
                <w:szCs w:val="12"/>
              </w:rPr>
            </w:pPr>
          </w:p>
          <w:p w14:paraId="74DC00F8" w14:textId="04F94B6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20041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371E16AA" w14:textId="6ACE43D8"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строительство,</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модернизацию,</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ремонт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содержание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автомобильных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дорог</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общего</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пользования,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том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числе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дорог</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поселениях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(за 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автомобильных дорог</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федерального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значения)</w:t>
            </w:r>
          </w:p>
        </w:tc>
      </w:tr>
      <w:tr w:rsidR="0085789C" w:rsidRPr="0085789C" w14:paraId="216C44EF" w14:textId="77777777" w:rsidTr="00A5053B">
        <w:trPr>
          <w:trHeight w:val="59"/>
        </w:trPr>
        <w:tc>
          <w:tcPr>
            <w:tcW w:w="560" w:type="pct"/>
            <w:vAlign w:val="center"/>
          </w:tcPr>
          <w:p w14:paraId="519D58AB" w14:textId="77777777" w:rsidR="0085789C" w:rsidRPr="007162F6" w:rsidRDefault="0085789C" w:rsidP="0085789C">
            <w:pPr>
              <w:pStyle w:val="aff1"/>
              <w:jc w:val="center"/>
              <w:rPr>
                <w:rFonts w:ascii="Times New Roman" w:hAnsi="Times New Roman" w:cs="Times New Roman"/>
                <w:sz w:val="12"/>
                <w:szCs w:val="12"/>
                <w:lang w:val="ru-RU"/>
              </w:rPr>
            </w:pPr>
          </w:p>
          <w:p w14:paraId="0FAA6C95" w14:textId="1C5F7BC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61C4B1A" w14:textId="77777777" w:rsidR="0085789C" w:rsidRPr="0085789C" w:rsidRDefault="0085789C" w:rsidP="0085789C">
            <w:pPr>
              <w:pStyle w:val="aff1"/>
              <w:jc w:val="center"/>
              <w:rPr>
                <w:rFonts w:ascii="Times New Roman" w:hAnsi="Times New Roman" w:cs="Times New Roman"/>
                <w:sz w:val="12"/>
                <w:szCs w:val="12"/>
              </w:rPr>
            </w:pPr>
          </w:p>
          <w:p w14:paraId="181444BB" w14:textId="5679D4B3"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20077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C9D810A" w14:textId="5F2887DF"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Субсидии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бюджетам</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софинансирование</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капитальных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вложений</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объекты муниципальной собственности</w:t>
            </w:r>
          </w:p>
        </w:tc>
      </w:tr>
      <w:tr w:rsidR="0085789C" w:rsidRPr="0085789C" w14:paraId="5A965E3F" w14:textId="77777777" w:rsidTr="00A5053B">
        <w:trPr>
          <w:trHeight w:val="59"/>
        </w:trPr>
        <w:tc>
          <w:tcPr>
            <w:tcW w:w="560" w:type="pct"/>
            <w:vAlign w:val="center"/>
          </w:tcPr>
          <w:p w14:paraId="55AA8BC6" w14:textId="77777777" w:rsidR="0085789C" w:rsidRPr="00A5053B" w:rsidRDefault="0085789C" w:rsidP="0085789C">
            <w:pPr>
              <w:pStyle w:val="aff1"/>
              <w:jc w:val="center"/>
              <w:rPr>
                <w:rFonts w:ascii="Times New Roman" w:hAnsi="Times New Roman" w:cs="Times New Roman"/>
                <w:sz w:val="12"/>
                <w:szCs w:val="12"/>
                <w:lang w:val="ru-RU"/>
              </w:rPr>
            </w:pPr>
          </w:p>
          <w:p w14:paraId="2E4897A7" w14:textId="0AC1128F"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BF1B372" w14:textId="77777777" w:rsidR="0085789C" w:rsidRPr="0085789C" w:rsidRDefault="0085789C" w:rsidP="0085789C">
            <w:pPr>
              <w:pStyle w:val="aff1"/>
              <w:jc w:val="center"/>
              <w:rPr>
                <w:rFonts w:ascii="Times New Roman" w:hAnsi="Times New Roman" w:cs="Times New Roman"/>
                <w:sz w:val="12"/>
                <w:szCs w:val="12"/>
              </w:rPr>
            </w:pPr>
          </w:p>
          <w:p w14:paraId="31EEAC39" w14:textId="727DD86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20216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2C51D648" w14:textId="60E4E0C1"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осуществление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дорожной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деятельности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автомобильных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дорог</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общего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пользования,</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капитального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ремонта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ремонта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дворовых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территорий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многоквартирных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домов,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проездов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к</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дворовым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территориям многоквартирных домов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населенных пунктов</w:t>
            </w:r>
          </w:p>
        </w:tc>
      </w:tr>
      <w:tr w:rsidR="0085789C" w:rsidRPr="0085789C" w14:paraId="523537C4" w14:textId="77777777" w:rsidTr="00A5053B">
        <w:trPr>
          <w:trHeight w:val="59"/>
        </w:trPr>
        <w:tc>
          <w:tcPr>
            <w:tcW w:w="560" w:type="pct"/>
            <w:vAlign w:val="center"/>
          </w:tcPr>
          <w:p w14:paraId="5EA94546" w14:textId="77777777" w:rsidR="0085789C" w:rsidRPr="007162F6" w:rsidRDefault="0085789C" w:rsidP="0085789C">
            <w:pPr>
              <w:pStyle w:val="aff1"/>
              <w:jc w:val="center"/>
              <w:rPr>
                <w:rFonts w:ascii="Times New Roman" w:hAnsi="Times New Roman" w:cs="Times New Roman"/>
                <w:sz w:val="12"/>
                <w:szCs w:val="12"/>
                <w:lang w:val="ru-RU"/>
              </w:rPr>
            </w:pPr>
          </w:p>
          <w:p w14:paraId="2F02A66B" w14:textId="1ED37DE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292AB5D" w14:textId="77777777" w:rsidR="0085789C" w:rsidRPr="0085789C" w:rsidRDefault="0085789C" w:rsidP="0085789C">
            <w:pPr>
              <w:pStyle w:val="aff1"/>
              <w:jc w:val="center"/>
              <w:rPr>
                <w:rFonts w:ascii="Times New Roman" w:hAnsi="Times New Roman" w:cs="Times New Roman"/>
                <w:sz w:val="12"/>
                <w:szCs w:val="12"/>
              </w:rPr>
            </w:pPr>
          </w:p>
          <w:p w14:paraId="13B7271F" w14:textId="3FC4E67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25372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74649857" w14:textId="7FC9B78B"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развитие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транспортной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инфраструктуры</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сельских территориях</w:t>
            </w:r>
          </w:p>
        </w:tc>
      </w:tr>
      <w:tr w:rsidR="0085789C" w:rsidRPr="0085789C" w14:paraId="30E2E048" w14:textId="77777777" w:rsidTr="00A5053B">
        <w:trPr>
          <w:trHeight w:val="59"/>
        </w:trPr>
        <w:tc>
          <w:tcPr>
            <w:tcW w:w="560" w:type="pct"/>
            <w:vAlign w:val="center"/>
          </w:tcPr>
          <w:p w14:paraId="0AAA1CB8" w14:textId="767A3F6F"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B1C6548" w14:textId="22FC376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25513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4B665BF7" w14:textId="40E5538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развитие</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сети</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учреждений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культурно-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досугового типа</w:t>
            </w:r>
          </w:p>
        </w:tc>
      </w:tr>
      <w:tr w:rsidR="0085789C" w:rsidRPr="0085789C" w14:paraId="4CB98CFB" w14:textId="77777777" w:rsidTr="00A5053B">
        <w:trPr>
          <w:trHeight w:val="59"/>
        </w:trPr>
        <w:tc>
          <w:tcPr>
            <w:tcW w:w="560" w:type="pct"/>
            <w:vAlign w:val="center"/>
          </w:tcPr>
          <w:p w14:paraId="6A598A12" w14:textId="0562651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812C3A9" w14:textId="2ACC9FB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25555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2E8EC2E" w14:textId="0716DA3D"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реализацию</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программ</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формирования</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современной городской среды</w:t>
            </w:r>
          </w:p>
        </w:tc>
      </w:tr>
      <w:tr w:rsidR="0085789C" w:rsidRPr="0085789C" w14:paraId="1E19ED2F" w14:textId="77777777" w:rsidTr="00A5053B">
        <w:trPr>
          <w:trHeight w:val="59"/>
        </w:trPr>
        <w:tc>
          <w:tcPr>
            <w:tcW w:w="560" w:type="pct"/>
            <w:vAlign w:val="center"/>
          </w:tcPr>
          <w:p w14:paraId="63ACD4C7" w14:textId="77777777" w:rsidR="0085789C" w:rsidRPr="007162F6" w:rsidRDefault="0085789C" w:rsidP="0085789C">
            <w:pPr>
              <w:pStyle w:val="aff1"/>
              <w:jc w:val="center"/>
              <w:rPr>
                <w:rFonts w:ascii="Times New Roman" w:hAnsi="Times New Roman" w:cs="Times New Roman"/>
                <w:sz w:val="12"/>
                <w:szCs w:val="12"/>
                <w:lang w:val="ru-RU"/>
              </w:rPr>
            </w:pPr>
          </w:p>
          <w:p w14:paraId="5E88E90E" w14:textId="786BB2A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56B295A0" w14:textId="77777777" w:rsidR="0085789C" w:rsidRPr="0085789C" w:rsidRDefault="0085789C" w:rsidP="0085789C">
            <w:pPr>
              <w:pStyle w:val="aff1"/>
              <w:jc w:val="center"/>
              <w:rPr>
                <w:rFonts w:ascii="Times New Roman" w:hAnsi="Times New Roman" w:cs="Times New Roman"/>
                <w:sz w:val="12"/>
                <w:szCs w:val="12"/>
              </w:rPr>
            </w:pPr>
          </w:p>
          <w:p w14:paraId="4561A15E" w14:textId="1C2301DB"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25576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4D786079" w14:textId="060AE32A"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обеспечение</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комплексного</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развития</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сельских территорий</w:t>
            </w:r>
          </w:p>
        </w:tc>
      </w:tr>
      <w:tr w:rsidR="0085789C" w:rsidRPr="0085789C" w14:paraId="100380DD" w14:textId="77777777" w:rsidTr="00A5053B">
        <w:trPr>
          <w:trHeight w:val="59"/>
        </w:trPr>
        <w:tc>
          <w:tcPr>
            <w:tcW w:w="560" w:type="pct"/>
            <w:vAlign w:val="center"/>
          </w:tcPr>
          <w:p w14:paraId="717364F1" w14:textId="77777777" w:rsidR="0085789C" w:rsidRPr="007162F6" w:rsidRDefault="0085789C" w:rsidP="0085789C">
            <w:pPr>
              <w:pStyle w:val="aff1"/>
              <w:jc w:val="center"/>
              <w:rPr>
                <w:rFonts w:ascii="Times New Roman" w:hAnsi="Times New Roman" w:cs="Times New Roman"/>
                <w:sz w:val="12"/>
                <w:szCs w:val="12"/>
                <w:lang w:val="ru-RU"/>
              </w:rPr>
            </w:pPr>
          </w:p>
          <w:p w14:paraId="71351594" w14:textId="72F45667"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2A39A24" w14:textId="77777777" w:rsidR="0085789C" w:rsidRPr="0085789C" w:rsidRDefault="0085789C" w:rsidP="0085789C">
            <w:pPr>
              <w:pStyle w:val="aff1"/>
              <w:jc w:val="center"/>
              <w:rPr>
                <w:rFonts w:ascii="Times New Roman" w:hAnsi="Times New Roman" w:cs="Times New Roman"/>
                <w:sz w:val="12"/>
                <w:szCs w:val="12"/>
              </w:rPr>
            </w:pPr>
          </w:p>
          <w:p w14:paraId="1C89BEF0" w14:textId="795D202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1"/>
                <w:sz w:val="12"/>
                <w:szCs w:val="12"/>
              </w:rPr>
              <w:t xml:space="preserve"> </w:t>
            </w:r>
            <w:r w:rsidRPr="0085789C">
              <w:rPr>
                <w:rFonts w:ascii="Times New Roman" w:hAnsi="Times New Roman" w:cs="Times New Roman"/>
                <w:sz w:val="12"/>
                <w:szCs w:val="12"/>
              </w:rPr>
              <w:t>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27576</w:t>
            </w:r>
            <w:r w:rsidRPr="0085789C">
              <w:rPr>
                <w:rFonts w:ascii="Times New Roman" w:hAnsi="Times New Roman" w:cs="Times New Roman"/>
                <w:spacing w:val="1"/>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6B6EAD84" w14:textId="04A69604"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софинансирование</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капитальных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вложений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объекты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государственной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(муниципальной)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рамках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обеспечения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комплексного развития 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территорий</w:t>
            </w:r>
          </w:p>
        </w:tc>
      </w:tr>
      <w:tr w:rsidR="0085789C" w:rsidRPr="0085789C" w14:paraId="01CC8E05" w14:textId="77777777" w:rsidTr="00A5053B">
        <w:trPr>
          <w:trHeight w:val="59"/>
        </w:trPr>
        <w:tc>
          <w:tcPr>
            <w:tcW w:w="560" w:type="pct"/>
            <w:vAlign w:val="center"/>
          </w:tcPr>
          <w:p w14:paraId="1F71064C" w14:textId="77777777" w:rsidR="0085789C" w:rsidRPr="007162F6" w:rsidRDefault="0085789C" w:rsidP="0085789C">
            <w:pPr>
              <w:pStyle w:val="aff1"/>
              <w:jc w:val="center"/>
              <w:rPr>
                <w:rFonts w:ascii="Times New Roman" w:hAnsi="Times New Roman" w:cs="Times New Roman"/>
                <w:sz w:val="12"/>
                <w:szCs w:val="12"/>
                <w:lang w:val="ru-RU"/>
              </w:rPr>
            </w:pPr>
          </w:p>
          <w:p w14:paraId="4066E800" w14:textId="4E0B5918"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465C324" w14:textId="77777777" w:rsidR="0085789C" w:rsidRPr="0085789C" w:rsidRDefault="0085789C" w:rsidP="0085789C">
            <w:pPr>
              <w:pStyle w:val="aff1"/>
              <w:jc w:val="center"/>
              <w:rPr>
                <w:rFonts w:ascii="Times New Roman" w:hAnsi="Times New Roman" w:cs="Times New Roman"/>
                <w:sz w:val="12"/>
                <w:szCs w:val="12"/>
              </w:rPr>
            </w:pPr>
          </w:p>
          <w:p w14:paraId="46DF2B34" w14:textId="6EFBF24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27112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7A89569C" w14:textId="5289679A"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Субсидии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софинансирование</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капитальных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вложений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объекты муниципальной собственности</w:t>
            </w:r>
          </w:p>
        </w:tc>
      </w:tr>
      <w:tr w:rsidR="0085789C" w:rsidRPr="0085789C" w14:paraId="14029048" w14:textId="77777777" w:rsidTr="00A5053B">
        <w:trPr>
          <w:trHeight w:val="59"/>
        </w:trPr>
        <w:tc>
          <w:tcPr>
            <w:tcW w:w="560" w:type="pct"/>
            <w:vAlign w:val="center"/>
          </w:tcPr>
          <w:p w14:paraId="3608CC3F" w14:textId="4165DE3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A905559" w14:textId="7C09D4F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29999</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E26DD3F" w14:textId="203B04E8"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субсидии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64A96543" w14:textId="77777777" w:rsidTr="00A5053B">
        <w:trPr>
          <w:trHeight w:val="59"/>
        </w:trPr>
        <w:tc>
          <w:tcPr>
            <w:tcW w:w="560" w:type="pct"/>
            <w:vAlign w:val="center"/>
          </w:tcPr>
          <w:p w14:paraId="132C4B4F" w14:textId="77777777" w:rsidR="0085789C" w:rsidRPr="007162F6" w:rsidRDefault="0085789C" w:rsidP="0085789C">
            <w:pPr>
              <w:pStyle w:val="aff1"/>
              <w:jc w:val="center"/>
              <w:rPr>
                <w:rFonts w:ascii="Times New Roman" w:hAnsi="Times New Roman" w:cs="Times New Roman"/>
                <w:sz w:val="12"/>
                <w:szCs w:val="12"/>
                <w:lang w:val="ru-RU"/>
              </w:rPr>
            </w:pPr>
          </w:p>
          <w:p w14:paraId="6194B6A8" w14:textId="2551E46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51B30613" w14:textId="77777777" w:rsidR="0085789C" w:rsidRPr="0085789C" w:rsidRDefault="0085789C" w:rsidP="0085789C">
            <w:pPr>
              <w:pStyle w:val="aff1"/>
              <w:jc w:val="center"/>
              <w:rPr>
                <w:rFonts w:ascii="Times New Roman" w:hAnsi="Times New Roman" w:cs="Times New Roman"/>
                <w:sz w:val="12"/>
                <w:szCs w:val="12"/>
              </w:rPr>
            </w:pPr>
          </w:p>
          <w:p w14:paraId="21302CE4" w14:textId="5BFCE08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35118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036E2D8" w14:textId="0F3E0B16"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Субвенции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осуществление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первичного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воинского</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учета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органами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самоуправления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городских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округов</w:t>
            </w:r>
          </w:p>
        </w:tc>
      </w:tr>
      <w:tr w:rsidR="0085789C" w:rsidRPr="0085789C" w14:paraId="00ABBA87" w14:textId="77777777" w:rsidTr="00A5053B">
        <w:trPr>
          <w:trHeight w:val="59"/>
        </w:trPr>
        <w:tc>
          <w:tcPr>
            <w:tcW w:w="560" w:type="pct"/>
            <w:vAlign w:val="center"/>
          </w:tcPr>
          <w:p w14:paraId="571F7C06" w14:textId="77777777" w:rsidR="0085789C" w:rsidRPr="007162F6" w:rsidRDefault="0085789C" w:rsidP="0085789C">
            <w:pPr>
              <w:pStyle w:val="aff1"/>
              <w:jc w:val="center"/>
              <w:rPr>
                <w:rFonts w:ascii="Times New Roman" w:hAnsi="Times New Roman" w:cs="Times New Roman"/>
                <w:sz w:val="12"/>
                <w:szCs w:val="12"/>
                <w:lang w:val="ru-RU"/>
              </w:rPr>
            </w:pPr>
          </w:p>
          <w:p w14:paraId="6DE5C7BF" w14:textId="77777777" w:rsidR="0085789C" w:rsidRPr="007162F6" w:rsidRDefault="0085789C" w:rsidP="0085789C">
            <w:pPr>
              <w:pStyle w:val="aff1"/>
              <w:jc w:val="center"/>
              <w:rPr>
                <w:rFonts w:ascii="Times New Roman" w:hAnsi="Times New Roman" w:cs="Times New Roman"/>
                <w:sz w:val="12"/>
                <w:szCs w:val="12"/>
                <w:lang w:val="ru-RU"/>
              </w:rPr>
            </w:pPr>
          </w:p>
          <w:p w14:paraId="6174C42F" w14:textId="232CE053"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BA6A666" w14:textId="77777777" w:rsidR="0085789C" w:rsidRPr="0085789C" w:rsidRDefault="0085789C" w:rsidP="0085789C">
            <w:pPr>
              <w:pStyle w:val="aff1"/>
              <w:jc w:val="center"/>
              <w:rPr>
                <w:rFonts w:ascii="Times New Roman" w:hAnsi="Times New Roman" w:cs="Times New Roman"/>
                <w:sz w:val="12"/>
                <w:szCs w:val="12"/>
              </w:rPr>
            </w:pPr>
          </w:p>
          <w:p w14:paraId="134A4D28" w14:textId="77777777" w:rsidR="0085789C" w:rsidRPr="0085789C" w:rsidRDefault="0085789C" w:rsidP="0085789C">
            <w:pPr>
              <w:pStyle w:val="aff1"/>
              <w:jc w:val="center"/>
              <w:rPr>
                <w:rFonts w:ascii="Times New Roman" w:hAnsi="Times New Roman" w:cs="Times New Roman"/>
                <w:sz w:val="12"/>
                <w:szCs w:val="12"/>
              </w:rPr>
            </w:pPr>
          </w:p>
          <w:p w14:paraId="57971A56" w14:textId="247EB08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40014</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ADA3839" w14:textId="0261E75B"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Межбюджетные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трансферты,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передаваемые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бюджетам</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муниципальных</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районов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осуществление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части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полномочий</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решению</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вопросов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местного значения</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соответствии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заключенными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соглашениями</w:t>
            </w:r>
          </w:p>
        </w:tc>
      </w:tr>
      <w:tr w:rsidR="0085789C" w:rsidRPr="0085789C" w14:paraId="30DE1A98" w14:textId="77777777" w:rsidTr="00A5053B">
        <w:trPr>
          <w:trHeight w:val="59"/>
        </w:trPr>
        <w:tc>
          <w:tcPr>
            <w:tcW w:w="560" w:type="pct"/>
            <w:vAlign w:val="center"/>
          </w:tcPr>
          <w:p w14:paraId="2E9F25B3" w14:textId="53AF075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2A760E82" w14:textId="7CBA8C4B"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49999</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0E1759D6" w14:textId="1BA50FB6"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межбюджетные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трансферты,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передаваемые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бюджетам</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6F8464B7" w14:textId="77777777" w:rsidTr="00A5053B">
        <w:trPr>
          <w:trHeight w:val="59"/>
        </w:trPr>
        <w:tc>
          <w:tcPr>
            <w:tcW w:w="560" w:type="pct"/>
            <w:vAlign w:val="center"/>
          </w:tcPr>
          <w:p w14:paraId="4518B31F" w14:textId="77777777" w:rsidR="0085789C" w:rsidRPr="007162F6" w:rsidRDefault="0085789C" w:rsidP="0085789C">
            <w:pPr>
              <w:pStyle w:val="aff1"/>
              <w:jc w:val="center"/>
              <w:rPr>
                <w:rFonts w:ascii="Times New Roman" w:hAnsi="Times New Roman" w:cs="Times New Roman"/>
                <w:sz w:val="12"/>
                <w:szCs w:val="12"/>
                <w:lang w:val="ru-RU"/>
              </w:rPr>
            </w:pPr>
          </w:p>
          <w:p w14:paraId="5F9C82CD" w14:textId="77777777" w:rsidR="0085789C" w:rsidRPr="007162F6" w:rsidRDefault="0085789C" w:rsidP="0085789C">
            <w:pPr>
              <w:pStyle w:val="aff1"/>
              <w:jc w:val="center"/>
              <w:rPr>
                <w:rFonts w:ascii="Times New Roman" w:hAnsi="Times New Roman" w:cs="Times New Roman"/>
                <w:sz w:val="12"/>
                <w:szCs w:val="12"/>
                <w:lang w:val="ru-RU"/>
              </w:rPr>
            </w:pPr>
          </w:p>
          <w:p w14:paraId="74DA4CD1" w14:textId="1252EAD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206D61A" w14:textId="77777777" w:rsidR="0085789C" w:rsidRPr="0085789C" w:rsidRDefault="0085789C" w:rsidP="0085789C">
            <w:pPr>
              <w:pStyle w:val="aff1"/>
              <w:jc w:val="center"/>
              <w:rPr>
                <w:rFonts w:ascii="Times New Roman" w:hAnsi="Times New Roman" w:cs="Times New Roman"/>
                <w:sz w:val="12"/>
                <w:szCs w:val="12"/>
              </w:rPr>
            </w:pPr>
          </w:p>
          <w:p w14:paraId="2B506130" w14:textId="77777777" w:rsidR="0085789C" w:rsidRPr="0085789C" w:rsidRDefault="0085789C" w:rsidP="0085789C">
            <w:pPr>
              <w:pStyle w:val="aff1"/>
              <w:jc w:val="center"/>
              <w:rPr>
                <w:rFonts w:ascii="Times New Roman" w:hAnsi="Times New Roman" w:cs="Times New Roman"/>
                <w:sz w:val="12"/>
                <w:szCs w:val="12"/>
              </w:rPr>
            </w:pPr>
          </w:p>
          <w:p w14:paraId="75C1D626" w14:textId="45AD3BB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2841631F" w14:textId="21D7B332"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Безвозмездные поступления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физических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юридических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лиц на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финансовое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обеспечение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дорожной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деятельности,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том</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числе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добровольных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пожертвований,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автомобильных</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дорог</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общего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пользования</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значения</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31B9530B" w14:textId="77777777" w:rsidTr="00A5053B">
        <w:trPr>
          <w:trHeight w:val="59"/>
        </w:trPr>
        <w:tc>
          <w:tcPr>
            <w:tcW w:w="560" w:type="pct"/>
            <w:vAlign w:val="center"/>
          </w:tcPr>
          <w:p w14:paraId="44021A74" w14:textId="2DB3977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FBDAD3C" w14:textId="5DC6EBE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05020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4AAB8926" w14:textId="3355BD50"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денежных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пожертвований,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предоставляемых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физическими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лицами</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получателям средств бюджетов сельских поселений</w:t>
            </w:r>
          </w:p>
        </w:tc>
      </w:tr>
      <w:tr w:rsidR="0085789C" w:rsidRPr="0085789C" w14:paraId="71D6CC72" w14:textId="77777777" w:rsidTr="00A5053B">
        <w:trPr>
          <w:trHeight w:val="59"/>
        </w:trPr>
        <w:tc>
          <w:tcPr>
            <w:tcW w:w="560" w:type="pct"/>
            <w:vAlign w:val="center"/>
          </w:tcPr>
          <w:p w14:paraId="3F821339" w14:textId="586E1A2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7C284181" w14:textId="12EE94B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07</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05030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2F65DCDD" w14:textId="65CB6FE4"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безвозмездные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p>
        </w:tc>
      </w:tr>
      <w:tr w:rsidR="0085789C" w:rsidRPr="0085789C" w14:paraId="28A9299E" w14:textId="77777777" w:rsidTr="00A5053B">
        <w:trPr>
          <w:trHeight w:val="59"/>
        </w:trPr>
        <w:tc>
          <w:tcPr>
            <w:tcW w:w="560" w:type="pct"/>
            <w:vAlign w:val="center"/>
          </w:tcPr>
          <w:p w14:paraId="7CAE64AB" w14:textId="77777777" w:rsidR="0085789C" w:rsidRPr="007162F6" w:rsidRDefault="0085789C" w:rsidP="0085789C">
            <w:pPr>
              <w:pStyle w:val="aff1"/>
              <w:jc w:val="center"/>
              <w:rPr>
                <w:rFonts w:ascii="Times New Roman" w:hAnsi="Times New Roman" w:cs="Times New Roman"/>
                <w:sz w:val="12"/>
                <w:szCs w:val="12"/>
                <w:lang w:val="ru-RU"/>
              </w:rPr>
            </w:pPr>
          </w:p>
          <w:p w14:paraId="4958DEE5" w14:textId="77777777" w:rsidR="0085789C" w:rsidRPr="007162F6" w:rsidRDefault="0085789C" w:rsidP="0085789C">
            <w:pPr>
              <w:pStyle w:val="aff1"/>
              <w:jc w:val="center"/>
              <w:rPr>
                <w:rFonts w:ascii="Times New Roman" w:hAnsi="Times New Roman" w:cs="Times New Roman"/>
                <w:sz w:val="12"/>
                <w:szCs w:val="12"/>
                <w:lang w:val="ru-RU"/>
              </w:rPr>
            </w:pPr>
          </w:p>
          <w:p w14:paraId="1A69D625" w14:textId="716BCAE2"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4F533C2F" w14:textId="77777777" w:rsidR="0085789C" w:rsidRPr="0085789C" w:rsidRDefault="0085789C" w:rsidP="0085789C">
            <w:pPr>
              <w:pStyle w:val="aff1"/>
              <w:jc w:val="center"/>
              <w:rPr>
                <w:rFonts w:ascii="Times New Roman" w:hAnsi="Times New Roman" w:cs="Times New Roman"/>
                <w:sz w:val="12"/>
                <w:szCs w:val="12"/>
              </w:rPr>
            </w:pPr>
          </w:p>
          <w:p w14:paraId="4738A91F" w14:textId="77777777" w:rsidR="0085789C" w:rsidRPr="0085789C" w:rsidRDefault="0085789C" w:rsidP="0085789C">
            <w:pPr>
              <w:pStyle w:val="aff1"/>
              <w:jc w:val="center"/>
              <w:rPr>
                <w:rFonts w:ascii="Times New Roman" w:hAnsi="Times New Roman" w:cs="Times New Roman"/>
                <w:sz w:val="12"/>
                <w:szCs w:val="12"/>
              </w:rPr>
            </w:pPr>
          </w:p>
          <w:p w14:paraId="694914BE" w14:textId="63BCE021"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33ADABEB" w14:textId="5FEF31F8"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Перечисления из</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бюджетов 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 бюджеты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для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осуществления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(зачета)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излишне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уплаченных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или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излишне</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взысканных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сумм</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налогов, сборов и иных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платежей, а также сумм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процентов за несвоевременное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осуществление такого возврата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 процентов,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начисленных на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излишне взысканные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суммы</w:t>
            </w:r>
          </w:p>
        </w:tc>
      </w:tr>
      <w:tr w:rsidR="0085789C" w:rsidRPr="0085789C" w14:paraId="76BB6CDB" w14:textId="77777777" w:rsidTr="00A5053B">
        <w:trPr>
          <w:trHeight w:val="59"/>
        </w:trPr>
        <w:tc>
          <w:tcPr>
            <w:tcW w:w="560" w:type="pct"/>
            <w:vAlign w:val="center"/>
          </w:tcPr>
          <w:p w14:paraId="11413EE8" w14:textId="0F4C131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0F17107E" w14:textId="7484F168"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02E06CD2" w14:textId="2B2E086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бюджетными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субсидий прошлых лет</w:t>
            </w:r>
          </w:p>
        </w:tc>
      </w:tr>
      <w:tr w:rsidR="0085789C" w:rsidRPr="0085789C" w14:paraId="64C80460" w14:textId="77777777" w:rsidTr="00A5053B">
        <w:trPr>
          <w:trHeight w:val="59"/>
        </w:trPr>
        <w:tc>
          <w:tcPr>
            <w:tcW w:w="560" w:type="pct"/>
            <w:vAlign w:val="center"/>
          </w:tcPr>
          <w:p w14:paraId="3D879A70" w14:textId="685CBAA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63CA085" w14:textId="48727CF4"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05020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2EE6BC06" w14:textId="6B306B03"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автономными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учреждениями</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остатков субсидий прошлых лет</w:t>
            </w:r>
          </w:p>
        </w:tc>
      </w:tr>
      <w:tr w:rsidR="0085789C" w:rsidRPr="0085789C" w14:paraId="7601C42A" w14:textId="77777777" w:rsidTr="00A5053B">
        <w:trPr>
          <w:trHeight w:val="59"/>
        </w:trPr>
        <w:tc>
          <w:tcPr>
            <w:tcW w:w="560" w:type="pct"/>
            <w:vAlign w:val="center"/>
          </w:tcPr>
          <w:p w14:paraId="2F96388D" w14:textId="3CCF78D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31044C65" w14:textId="7E5CAEF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05030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0CF389FF" w14:textId="44B23804"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иными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организациями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субсидий прошлых лет</w:t>
            </w:r>
          </w:p>
        </w:tc>
      </w:tr>
      <w:tr w:rsidR="0085789C" w:rsidRPr="0085789C" w14:paraId="26AA9D70" w14:textId="77777777" w:rsidTr="00A5053B">
        <w:trPr>
          <w:trHeight w:val="59"/>
        </w:trPr>
        <w:tc>
          <w:tcPr>
            <w:tcW w:w="560" w:type="pct"/>
            <w:vAlign w:val="center"/>
          </w:tcPr>
          <w:p w14:paraId="7A668BE7" w14:textId="77777777" w:rsidR="0085789C" w:rsidRPr="007162F6" w:rsidRDefault="0085789C" w:rsidP="0085789C">
            <w:pPr>
              <w:pStyle w:val="aff1"/>
              <w:jc w:val="center"/>
              <w:rPr>
                <w:rFonts w:ascii="Times New Roman" w:hAnsi="Times New Roman" w:cs="Times New Roman"/>
                <w:sz w:val="12"/>
                <w:szCs w:val="12"/>
                <w:lang w:val="ru-RU"/>
              </w:rPr>
            </w:pPr>
          </w:p>
          <w:p w14:paraId="73D1307C" w14:textId="4B12224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11BA5703" w14:textId="77777777" w:rsidR="0085789C" w:rsidRPr="0085789C" w:rsidRDefault="0085789C" w:rsidP="0085789C">
            <w:pPr>
              <w:pStyle w:val="aff1"/>
              <w:jc w:val="center"/>
              <w:rPr>
                <w:rFonts w:ascii="Times New Roman" w:hAnsi="Times New Roman" w:cs="Times New Roman"/>
                <w:sz w:val="12"/>
                <w:szCs w:val="12"/>
              </w:rPr>
            </w:pPr>
          </w:p>
          <w:p w14:paraId="3B3E09BF" w14:textId="34A8D7A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60010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5608B23C" w14:textId="4C66A332"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имеющих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целевое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назначение,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прошлых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лет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 районов</w:t>
            </w:r>
          </w:p>
        </w:tc>
      </w:tr>
      <w:tr w:rsidR="0085789C" w:rsidRPr="0085789C" w14:paraId="5CF4A6F9" w14:textId="77777777" w:rsidTr="00A5053B">
        <w:trPr>
          <w:trHeight w:val="59"/>
        </w:trPr>
        <w:tc>
          <w:tcPr>
            <w:tcW w:w="560" w:type="pct"/>
            <w:vAlign w:val="center"/>
          </w:tcPr>
          <w:p w14:paraId="30B690B9" w14:textId="77777777" w:rsidR="0085789C" w:rsidRPr="007162F6" w:rsidRDefault="0085789C" w:rsidP="0085789C">
            <w:pPr>
              <w:pStyle w:val="aff1"/>
              <w:jc w:val="center"/>
              <w:rPr>
                <w:rFonts w:ascii="Times New Roman" w:hAnsi="Times New Roman" w:cs="Times New Roman"/>
                <w:sz w:val="12"/>
                <w:szCs w:val="12"/>
                <w:lang w:val="ru-RU"/>
              </w:rPr>
            </w:pPr>
          </w:p>
          <w:p w14:paraId="5B22BDA4" w14:textId="66DAE31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7647F4E6" w14:textId="77777777" w:rsidR="0085789C" w:rsidRPr="0085789C" w:rsidRDefault="0085789C" w:rsidP="0085789C">
            <w:pPr>
              <w:pStyle w:val="aff1"/>
              <w:jc w:val="center"/>
              <w:rPr>
                <w:rFonts w:ascii="Times New Roman" w:hAnsi="Times New Roman" w:cs="Times New Roman"/>
                <w:sz w:val="12"/>
                <w:szCs w:val="12"/>
              </w:rPr>
            </w:pPr>
          </w:p>
          <w:p w14:paraId="5ED22CF8" w14:textId="418B1730"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18</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60020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4014119E" w14:textId="10055B31"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возврата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имеющих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целевое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назначение,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прошлых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лет</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из</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государственных внебюджетных фондов</w:t>
            </w:r>
          </w:p>
        </w:tc>
      </w:tr>
      <w:tr w:rsidR="0085789C" w:rsidRPr="0085789C" w14:paraId="7261819C" w14:textId="77777777" w:rsidTr="00A5053B">
        <w:trPr>
          <w:trHeight w:val="59"/>
        </w:trPr>
        <w:tc>
          <w:tcPr>
            <w:tcW w:w="560" w:type="pct"/>
            <w:vAlign w:val="center"/>
          </w:tcPr>
          <w:p w14:paraId="21B62500" w14:textId="77777777" w:rsidR="0085789C" w:rsidRPr="007162F6" w:rsidRDefault="0085789C" w:rsidP="0085789C">
            <w:pPr>
              <w:pStyle w:val="aff1"/>
              <w:jc w:val="center"/>
              <w:rPr>
                <w:rFonts w:ascii="Times New Roman" w:hAnsi="Times New Roman" w:cs="Times New Roman"/>
                <w:sz w:val="12"/>
                <w:szCs w:val="12"/>
                <w:lang w:val="ru-RU"/>
              </w:rPr>
            </w:pPr>
          </w:p>
          <w:p w14:paraId="2046DD0E" w14:textId="63B6370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431</w:t>
            </w:r>
          </w:p>
        </w:tc>
        <w:tc>
          <w:tcPr>
            <w:tcW w:w="982" w:type="pct"/>
            <w:vAlign w:val="center"/>
          </w:tcPr>
          <w:p w14:paraId="606B0DEB" w14:textId="77777777" w:rsidR="0085789C" w:rsidRPr="0085789C" w:rsidRDefault="0085789C" w:rsidP="0085789C">
            <w:pPr>
              <w:pStyle w:val="aff1"/>
              <w:jc w:val="center"/>
              <w:rPr>
                <w:rFonts w:ascii="Times New Roman" w:hAnsi="Times New Roman" w:cs="Times New Roman"/>
                <w:sz w:val="12"/>
                <w:szCs w:val="12"/>
              </w:rPr>
            </w:pPr>
          </w:p>
          <w:p w14:paraId="599B1A95" w14:textId="0601D78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2</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19</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60010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150</w:t>
            </w:r>
          </w:p>
        </w:tc>
        <w:tc>
          <w:tcPr>
            <w:tcW w:w="3458" w:type="pct"/>
            <w:vAlign w:val="center"/>
          </w:tcPr>
          <w:p w14:paraId="2E579E52" w14:textId="0FB6F446"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Возврат</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прочих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остатков</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субсидий,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субвенций</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6"/>
                <w:sz w:val="12"/>
                <w:szCs w:val="12"/>
                <w:lang w:val="ru-RU"/>
              </w:rPr>
              <w:t xml:space="preserve"> </w:t>
            </w:r>
            <w:r w:rsidRPr="007162F6">
              <w:rPr>
                <w:rFonts w:ascii="Times New Roman" w:hAnsi="Times New Roman" w:cs="Times New Roman"/>
                <w:sz w:val="12"/>
                <w:szCs w:val="12"/>
                <w:lang w:val="ru-RU"/>
              </w:rPr>
              <w:t>иных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межбюджетных</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трансфертов,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имеющих целевое назначение,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прошлых лет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из бюджетов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 поселений</w:t>
            </w:r>
          </w:p>
        </w:tc>
      </w:tr>
      <w:tr w:rsidR="0085789C" w:rsidRPr="0085789C" w14:paraId="0C67F724" w14:textId="77777777" w:rsidTr="00A5053B">
        <w:trPr>
          <w:trHeight w:val="59"/>
        </w:trPr>
        <w:tc>
          <w:tcPr>
            <w:tcW w:w="560" w:type="pct"/>
            <w:vAlign w:val="center"/>
          </w:tcPr>
          <w:p w14:paraId="3B581616" w14:textId="0B80D37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3D5416CB" w14:textId="77777777" w:rsidR="0085789C" w:rsidRPr="0085789C" w:rsidRDefault="0085789C" w:rsidP="0085789C">
            <w:pPr>
              <w:pStyle w:val="aff1"/>
              <w:jc w:val="center"/>
              <w:rPr>
                <w:rFonts w:ascii="Times New Roman" w:hAnsi="Times New Roman" w:cs="Times New Roman"/>
                <w:sz w:val="12"/>
                <w:szCs w:val="12"/>
              </w:rPr>
            </w:pPr>
          </w:p>
        </w:tc>
        <w:tc>
          <w:tcPr>
            <w:tcW w:w="3458" w:type="pct"/>
            <w:vAlign w:val="center"/>
          </w:tcPr>
          <w:p w14:paraId="683DE063" w14:textId="77777777"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Комитет по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управлению</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муниципальным имуществом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муниципального</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района</w:t>
            </w:r>
          </w:p>
          <w:p w14:paraId="5DFB4A8D" w14:textId="28D6137A" w:rsidR="0085789C" w:rsidRPr="0085789C" w:rsidRDefault="0085789C" w:rsidP="0085789C">
            <w:pPr>
              <w:pStyle w:val="aff1"/>
              <w:jc w:val="center"/>
              <w:rPr>
                <w:rFonts w:ascii="Times New Roman" w:hAnsi="Times New Roman" w:cs="Times New Roman"/>
                <w:sz w:val="12"/>
                <w:szCs w:val="12"/>
              </w:rPr>
            </w:pPr>
            <w:proofErr w:type="spellStart"/>
            <w:r w:rsidRPr="0085789C">
              <w:rPr>
                <w:rFonts w:ascii="Times New Roman" w:hAnsi="Times New Roman" w:cs="Times New Roman"/>
                <w:sz w:val="12"/>
                <w:szCs w:val="12"/>
              </w:rPr>
              <w:t>Сергиевский</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Самарской</w:t>
            </w:r>
            <w:proofErr w:type="spellEnd"/>
            <w:r w:rsidRPr="0085789C">
              <w:rPr>
                <w:rFonts w:ascii="Times New Roman" w:hAnsi="Times New Roman" w:cs="Times New Roman"/>
                <w:spacing w:val="1"/>
                <w:sz w:val="12"/>
                <w:szCs w:val="12"/>
              </w:rPr>
              <w:t xml:space="preserve"> </w:t>
            </w:r>
            <w:proofErr w:type="spellStart"/>
            <w:r w:rsidRPr="0085789C">
              <w:rPr>
                <w:rFonts w:ascii="Times New Roman" w:hAnsi="Times New Roman" w:cs="Times New Roman"/>
                <w:sz w:val="12"/>
                <w:szCs w:val="12"/>
              </w:rPr>
              <w:t>области</w:t>
            </w:r>
            <w:proofErr w:type="spellEnd"/>
          </w:p>
        </w:tc>
      </w:tr>
      <w:tr w:rsidR="0085789C" w:rsidRPr="0085789C" w14:paraId="0560248A" w14:textId="77777777" w:rsidTr="00A5053B">
        <w:trPr>
          <w:trHeight w:val="59"/>
        </w:trPr>
        <w:tc>
          <w:tcPr>
            <w:tcW w:w="560" w:type="pct"/>
            <w:vAlign w:val="center"/>
          </w:tcPr>
          <w:p w14:paraId="54668113" w14:textId="77777777" w:rsidR="0085789C" w:rsidRPr="0085789C" w:rsidRDefault="0085789C" w:rsidP="0085789C">
            <w:pPr>
              <w:pStyle w:val="aff1"/>
              <w:jc w:val="center"/>
              <w:rPr>
                <w:rFonts w:ascii="Times New Roman" w:hAnsi="Times New Roman" w:cs="Times New Roman"/>
                <w:sz w:val="12"/>
                <w:szCs w:val="12"/>
              </w:rPr>
            </w:pPr>
          </w:p>
          <w:p w14:paraId="0CFC50F6" w14:textId="7B72968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760675E9" w14:textId="77777777" w:rsidR="0085789C" w:rsidRPr="0085789C" w:rsidRDefault="0085789C" w:rsidP="0085789C">
            <w:pPr>
              <w:pStyle w:val="aff1"/>
              <w:jc w:val="center"/>
              <w:rPr>
                <w:rFonts w:ascii="Times New Roman" w:hAnsi="Times New Roman" w:cs="Times New Roman"/>
                <w:sz w:val="12"/>
                <w:szCs w:val="12"/>
              </w:rPr>
            </w:pPr>
          </w:p>
          <w:p w14:paraId="46BAAD22" w14:textId="70E671FD"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05025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0290BAEF" w14:textId="53AFEAF9"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получаемые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виде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арендной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платы,</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средства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продажи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права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заключение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договоров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аренды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земли,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находящиеся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земельных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участков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бюджетных</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автономных учреждений)</w:t>
            </w:r>
          </w:p>
        </w:tc>
      </w:tr>
      <w:tr w:rsidR="0085789C" w:rsidRPr="0085789C" w14:paraId="334AB866" w14:textId="77777777" w:rsidTr="00A5053B">
        <w:trPr>
          <w:trHeight w:val="59"/>
        </w:trPr>
        <w:tc>
          <w:tcPr>
            <w:tcW w:w="560" w:type="pct"/>
            <w:vAlign w:val="center"/>
          </w:tcPr>
          <w:p w14:paraId="5490E756" w14:textId="77777777" w:rsidR="0085789C" w:rsidRPr="007162F6" w:rsidRDefault="0085789C" w:rsidP="0085789C">
            <w:pPr>
              <w:pStyle w:val="aff1"/>
              <w:jc w:val="center"/>
              <w:rPr>
                <w:rFonts w:ascii="Times New Roman" w:hAnsi="Times New Roman" w:cs="Times New Roman"/>
                <w:sz w:val="12"/>
                <w:szCs w:val="12"/>
                <w:lang w:val="ru-RU"/>
              </w:rPr>
            </w:pPr>
          </w:p>
          <w:p w14:paraId="3B0DBECD" w14:textId="5607B69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00F5A637" w14:textId="77777777" w:rsidR="0085789C" w:rsidRPr="0085789C" w:rsidRDefault="0085789C" w:rsidP="0085789C">
            <w:pPr>
              <w:pStyle w:val="aff1"/>
              <w:jc w:val="center"/>
              <w:rPr>
                <w:rFonts w:ascii="Times New Roman" w:hAnsi="Times New Roman" w:cs="Times New Roman"/>
                <w:sz w:val="12"/>
                <w:szCs w:val="12"/>
              </w:rPr>
            </w:pPr>
          </w:p>
          <w:p w14:paraId="195D8761" w14:textId="6AF6452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05035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341F63F7" w14:textId="04C7B35A"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от</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сдачи</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аренду</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находящегося</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оперативном</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управлении</w:t>
            </w:r>
            <w:r w:rsidRPr="007162F6">
              <w:rPr>
                <w:rFonts w:ascii="Times New Roman" w:hAnsi="Times New Roman" w:cs="Times New Roman"/>
                <w:spacing w:val="3"/>
                <w:sz w:val="12"/>
                <w:szCs w:val="12"/>
                <w:lang w:val="ru-RU"/>
              </w:rPr>
              <w:t xml:space="preserve"> </w:t>
            </w:r>
            <w:r w:rsidRPr="007162F6">
              <w:rPr>
                <w:rFonts w:ascii="Times New Roman" w:hAnsi="Times New Roman" w:cs="Times New Roman"/>
                <w:sz w:val="12"/>
                <w:szCs w:val="12"/>
                <w:lang w:val="ru-RU"/>
              </w:rPr>
              <w:t>органов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управления</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созданных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учреждений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 бюджетных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 автономных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учреждений)</w:t>
            </w:r>
          </w:p>
        </w:tc>
      </w:tr>
      <w:tr w:rsidR="0085789C" w:rsidRPr="0085789C" w14:paraId="1B1A32EE" w14:textId="77777777" w:rsidTr="00A5053B">
        <w:trPr>
          <w:trHeight w:val="59"/>
        </w:trPr>
        <w:tc>
          <w:tcPr>
            <w:tcW w:w="560" w:type="pct"/>
            <w:vAlign w:val="center"/>
          </w:tcPr>
          <w:p w14:paraId="2767EB5F" w14:textId="77777777" w:rsidR="0085789C" w:rsidRPr="007162F6" w:rsidRDefault="0085789C" w:rsidP="0085789C">
            <w:pPr>
              <w:pStyle w:val="aff1"/>
              <w:jc w:val="center"/>
              <w:rPr>
                <w:rFonts w:ascii="Times New Roman" w:hAnsi="Times New Roman" w:cs="Times New Roman"/>
                <w:sz w:val="12"/>
                <w:szCs w:val="12"/>
                <w:lang w:val="ru-RU"/>
              </w:rPr>
            </w:pPr>
          </w:p>
          <w:p w14:paraId="58BD5AAD" w14:textId="77777777" w:rsidR="0085789C" w:rsidRPr="007162F6" w:rsidRDefault="0085789C" w:rsidP="0085789C">
            <w:pPr>
              <w:pStyle w:val="aff1"/>
              <w:jc w:val="center"/>
              <w:rPr>
                <w:rFonts w:ascii="Times New Roman" w:hAnsi="Times New Roman" w:cs="Times New Roman"/>
                <w:sz w:val="12"/>
                <w:szCs w:val="12"/>
                <w:lang w:val="ru-RU"/>
              </w:rPr>
            </w:pPr>
          </w:p>
          <w:p w14:paraId="48E1E2B4" w14:textId="734C7D68"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5873E176" w14:textId="77777777" w:rsidR="0085789C" w:rsidRPr="0085789C" w:rsidRDefault="0085789C" w:rsidP="0085789C">
            <w:pPr>
              <w:pStyle w:val="aff1"/>
              <w:jc w:val="center"/>
              <w:rPr>
                <w:rFonts w:ascii="Times New Roman" w:hAnsi="Times New Roman" w:cs="Times New Roman"/>
                <w:sz w:val="12"/>
                <w:szCs w:val="12"/>
              </w:rPr>
            </w:pPr>
          </w:p>
          <w:p w14:paraId="709D4E3F" w14:textId="77777777" w:rsidR="0085789C" w:rsidRPr="0085789C" w:rsidRDefault="0085789C" w:rsidP="0085789C">
            <w:pPr>
              <w:pStyle w:val="aff1"/>
              <w:jc w:val="center"/>
              <w:rPr>
                <w:rFonts w:ascii="Times New Roman" w:hAnsi="Times New Roman" w:cs="Times New Roman"/>
                <w:sz w:val="12"/>
                <w:szCs w:val="12"/>
              </w:rPr>
            </w:pPr>
          </w:p>
          <w:p w14:paraId="1CC2FDDE" w14:textId="5DCFB3AE"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05314</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7F91E564" w14:textId="4FDFB740"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Плата</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соглашениям</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об</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установлении</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сервитута,</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заключенным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органами</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местного</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самоуправления</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государственными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предприятиями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либо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государственными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учреждениями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отношении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земельных</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участков,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государственная</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собственность</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которые</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не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разграничена 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которые</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расположены</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 границах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поселений</w:t>
            </w:r>
          </w:p>
        </w:tc>
      </w:tr>
      <w:tr w:rsidR="0085789C" w:rsidRPr="0085789C" w14:paraId="11A553C7" w14:textId="77777777" w:rsidTr="00A5053B">
        <w:trPr>
          <w:trHeight w:val="59"/>
        </w:trPr>
        <w:tc>
          <w:tcPr>
            <w:tcW w:w="560" w:type="pct"/>
            <w:vAlign w:val="center"/>
          </w:tcPr>
          <w:p w14:paraId="0E8BBBAF" w14:textId="77777777" w:rsidR="0085789C" w:rsidRPr="00A5053B" w:rsidRDefault="0085789C" w:rsidP="0085789C">
            <w:pPr>
              <w:pStyle w:val="aff1"/>
              <w:jc w:val="center"/>
              <w:rPr>
                <w:rFonts w:ascii="Times New Roman" w:hAnsi="Times New Roman" w:cs="Times New Roman"/>
                <w:sz w:val="12"/>
                <w:szCs w:val="12"/>
                <w:lang w:val="ru-RU"/>
              </w:rPr>
            </w:pPr>
          </w:p>
          <w:p w14:paraId="21ABD981" w14:textId="77777777" w:rsidR="0085789C" w:rsidRPr="00A5053B" w:rsidRDefault="0085789C" w:rsidP="0085789C">
            <w:pPr>
              <w:pStyle w:val="aff1"/>
              <w:jc w:val="center"/>
              <w:rPr>
                <w:rFonts w:ascii="Times New Roman" w:hAnsi="Times New Roman" w:cs="Times New Roman"/>
                <w:sz w:val="12"/>
                <w:szCs w:val="12"/>
                <w:lang w:val="ru-RU"/>
              </w:rPr>
            </w:pPr>
          </w:p>
          <w:p w14:paraId="63D4C17C" w14:textId="58C3F4CA"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7092DBCC" w14:textId="77777777" w:rsidR="0085789C" w:rsidRPr="0085789C" w:rsidRDefault="0085789C" w:rsidP="0085789C">
            <w:pPr>
              <w:pStyle w:val="aff1"/>
              <w:jc w:val="center"/>
              <w:rPr>
                <w:rFonts w:ascii="Times New Roman" w:hAnsi="Times New Roman" w:cs="Times New Roman"/>
                <w:sz w:val="12"/>
                <w:szCs w:val="12"/>
              </w:rPr>
            </w:pPr>
          </w:p>
          <w:p w14:paraId="4D0708F6" w14:textId="77777777" w:rsidR="0085789C" w:rsidRPr="0085789C" w:rsidRDefault="0085789C" w:rsidP="0085789C">
            <w:pPr>
              <w:pStyle w:val="aff1"/>
              <w:jc w:val="center"/>
              <w:rPr>
                <w:rFonts w:ascii="Times New Roman" w:hAnsi="Times New Roman" w:cs="Times New Roman"/>
                <w:sz w:val="12"/>
                <w:szCs w:val="12"/>
              </w:rPr>
            </w:pPr>
          </w:p>
          <w:p w14:paraId="740FA835" w14:textId="21EF95EB"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05325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17B4E441" w14:textId="4AF2640B"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Плата</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соглашениям</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об</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установлении</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сервитута,</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заключенным</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органами</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местного</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самоуправления</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государственными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предприятиями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либо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государственными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учреждениями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отношении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земельных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участков,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находящихся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собственности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поселений</w:t>
            </w:r>
          </w:p>
        </w:tc>
      </w:tr>
      <w:tr w:rsidR="0085789C" w:rsidRPr="0085789C" w14:paraId="17608808" w14:textId="77777777" w:rsidTr="00A5053B">
        <w:trPr>
          <w:trHeight w:val="740"/>
        </w:trPr>
        <w:tc>
          <w:tcPr>
            <w:tcW w:w="560" w:type="pct"/>
            <w:vAlign w:val="center"/>
          </w:tcPr>
          <w:p w14:paraId="6D4F65C2" w14:textId="77777777" w:rsidR="0085789C" w:rsidRPr="00A5053B" w:rsidRDefault="0085789C" w:rsidP="0085789C">
            <w:pPr>
              <w:pStyle w:val="aff1"/>
              <w:jc w:val="center"/>
              <w:rPr>
                <w:rFonts w:ascii="Times New Roman" w:hAnsi="Times New Roman" w:cs="Times New Roman"/>
                <w:sz w:val="12"/>
                <w:szCs w:val="12"/>
                <w:lang w:val="ru-RU"/>
              </w:rPr>
            </w:pPr>
          </w:p>
          <w:p w14:paraId="19FFAEED" w14:textId="77777777" w:rsidR="0085789C" w:rsidRPr="00A5053B" w:rsidRDefault="0085789C" w:rsidP="0085789C">
            <w:pPr>
              <w:pStyle w:val="aff1"/>
              <w:jc w:val="center"/>
              <w:rPr>
                <w:rFonts w:ascii="Times New Roman" w:hAnsi="Times New Roman" w:cs="Times New Roman"/>
                <w:sz w:val="12"/>
                <w:szCs w:val="12"/>
                <w:lang w:val="ru-RU"/>
              </w:rPr>
            </w:pPr>
          </w:p>
          <w:p w14:paraId="00E67FDC" w14:textId="77777777" w:rsidR="0085789C" w:rsidRPr="00A5053B" w:rsidRDefault="0085789C" w:rsidP="0085789C">
            <w:pPr>
              <w:pStyle w:val="aff1"/>
              <w:jc w:val="center"/>
              <w:rPr>
                <w:rFonts w:ascii="Times New Roman" w:hAnsi="Times New Roman" w:cs="Times New Roman"/>
                <w:sz w:val="12"/>
                <w:szCs w:val="12"/>
                <w:lang w:val="ru-RU"/>
              </w:rPr>
            </w:pPr>
          </w:p>
          <w:p w14:paraId="055CE17A" w14:textId="25C3D285"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6470099D" w14:textId="77777777" w:rsidR="0085789C" w:rsidRPr="0085789C" w:rsidRDefault="0085789C" w:rsidP="0085789C">
            <w:pPr>
              <w:pStyle w:val="aff1"/>
              <w:jc w:val="center"/>
              <w:rPr>
                <w:rFonts w:ascii="Times New Roman" w:hAnsi="Times New Roman" w:cs="Times New Roman"/>
                <w:sz w:val="12"/>
                <w:szCs w:val="12"/>
              </w:rPr>
            </w:pPr>
          </w:p>
          <w:p w14:paraId="392DB473" w14:textId="77777777" w:rsidR="0085789C" w:rsidRPr="0085789C" w:rsidRDefault="0085789C" w:rsidP="0085789C">
            <w:pPr>
              <w:pStyle w:val="aff1"/>
              <w:jc w:val="center"/>
              <w:rPr>
                <w:rFonts w:ascii="Times New Roman" w:hAnsi="Times New Roman" w:cs="Times New Roman"/>
                <w:sz w:val="12"/>
                <w:szCs w:val="12"/>
              </w:rPr>
            </w:pPr>
          </w:p>
          <w:p w14:paraId="29706ADB" w14:textId="77777777" w:rsidR="0085789C" w:rsidRPr="0085789C" w:rsidRDefault="0085789C" w:rsidP="0085789C">
            <w:pPr>
              <w:pStyle w:val="aff1"/>
              <w:jc w:val="center"/>
              <w:rPr>
                <w:rFonts w:ascii="Times New Roman" w:hAnsi="Times New Roman" w:cs="Times New Roman"/>
                <w:sz w:val="12"/>
                <w:szCs w:val="12"/>
              </w:rPr>
            </w:pPr>
          </w:p>
          <w:p w14:paraId="5742B81F" w14:textId="58C02D8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05326</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359E5CF2" w14:textId="1FE353BE" w:rsidR="0085789C" w:rsidRPr="00A5053B" w:rsidRDefault="0085789C" w:rsidP="0085789C">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Плата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соглашениям</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об</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установлении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сервитута,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заключенным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органами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предприятиями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либо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государственными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или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муниципальными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учреждениями</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отношении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земельных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участков,</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которые</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расположены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границах</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которые</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находятся</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федеральной</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собственности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осуществление</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полномочий по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управлению</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распоряжению</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которыми</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передано</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органам</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государственной власти субъектов Российской Федерации</w:t>
            </w:r>
          </w:p>
        </w:tc>
      </w:tr>
      <w:tr w:rsidR="0085789C" w:rsidRPr="0085789C" w14:paraId="23237FF4" w14:textId="77777777" w:rsidTr="00A5053B">
        <w:trPr>
          <w:trHeight w:val="59"/>
        </w:trPr>
        <w:tc>
          <w:tcPr>
            <w:tcW w:w="560" w:type="pct"/>
            <w:vAlign w:val="center"/>
          </w:tcPr>
          <w:p w14:paraId="23F07056" w14:textId="77777777" w:rsidR="0085789C" w:rsidRPr="00A5053B" w:rsidRDefault="0085789C" w:rsidP="0085789C">
            <w:pPr>
              <w:pStyle w:val="aff1"/>
              <w:jc w:val="center"/>
              <w:rPr>
                <w:rFonts w:ascii="Times New Roman" w:hAnsi="Times New Roman" w:cs="Times New Roman"/>
                <w:sz w:val="12"/>
                <w:szCs w:val="12"/>
                <w:lang w:val="ru-RU"/>
              </w:rPr>
            </w:pPr>
          </w:p>
          <w:p w14:paraId="5A124BA9" w14:textId="77777777" w:rsidR="0085789C" w:rsidRPr="00A5053B" w:rsidRDefault="0085789C" w:rsidP="0085789C">
            <w:pPr>
              <w:pStyle w:val="aff1"/>
              <w:jc w:val="center"/>
              <w:rPr>
                <w:rFonts w:ascii="Times New Roman" w:hAnsi="Times New Roman" w:cs="Times New Roman"/>
                <w:sz w:val="12"/>
                <w:szCs w:val="12"/>
                <w:lang w:val="ru-RU"/>
              </w:rPr>
            </w:pPr>
          </w:p>
          <w:p w14:paraId="4FA4B763" w14:textId="0AED89FC"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55D33820" w14:textId="77777777" w:rsidR="0085789C" w:rsidRPr="0085789C" w:rsidRDefault="0085789C" w:rsidP="0085789C">
            <w:pPr>
              <w:pStyle w:val="aff1"/>
              <w:jc w:val="center"/>
              <w:rPr>
                <w:rFonts w:ascii="Times New Roman" w:hAnsi="Times New Roman" w:cs="Times New Roman"/>
                <w:sz w:val="12"/>
                <w:szCs w:val="12"/>
              </w:rPr>
            </w:pPr>
          </w:p>
          <w:p w14:paraId="231D0A94" w14:textId="77777777" w:rsidR="0085789C" w:rsidRPr="0085789C" w:rsidRDefault="0085789C" w:rsidP="0085789C">
            <w:pPr>
              <w:pStyle w:val="aff1"/>
              <w:jc w:val="center"/>
              <w:rPr>
                <w:rFonts w:ascii="Times New Roman" w:hAnsi="Times New Roman" w:cs="Times New Roman"/>
                <w:sz w:val="12"/>
                <w:szCs w:val="12"/>
              </w:rPr>
            </w:pPr>
          </w:p>
          <w:p w14:paraId="7D1C2482" w14:textId="2C2B9946"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09045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0003</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120</w:t>
            </w:r>
          </w:p>
        </w:tc>
        <w:tc>
          <w:tcPr>
            <w:tcW w:w="3458" w:type="pct"/>
            <w:vAlign w:val="center"/>
          </w:tcPr>
          <w:p w14:paraId="3BB17D5F" w14:textId="1FA3CD2D" w:rsidR="0085789C" w:rsidRPr="007162F6" w:rsidRDefault="0085789C" w:rsidP="0085789C">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 поступления от использования имущества, находящегося 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собственности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сельских поселений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бюджетных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автономных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учреждений,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также</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имущества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муниципальных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унитарных</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предприятий,</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47"/>
                <w:sz w:val="12"/>
                <w:szCs w:val="12"/>
                <w:lang w:val="ru-RU"/>
              </w:rPr>
              <w:t xml:space="preserve"> </w:t>
            </w:r>
            <w:r w:rsidRPr="007162F6">
              <w:rPr>
                <w:rFonts w:ascii="Times New Roman" w:hAnsi="Times New Roman" w:cs="Times New Roman"/>
                <w:sz w:val="12"/>
                <w:szCs w:val="12"/>
                <w:lang w:val="ru-RU"/>
              </w:rPr>
              <w:t>том числе казенных)</w:t>
            </w:r>
          </w:p>
        </w:tc>
      </w:tr>
      <w:tr w:rsidR="0085789C" w:rsidRPr="0085789C" w14:paraId="096286FB" w14:textId="77777777" w:rsidTr="00A5053B">
        <w:trPr>
          <w:trHeight w:val="59"/>
        </w:trPr>
        <w:tc>
          <w:tcPr>
            <w:tcW w:w="560" w:type="pct"/>
            <w:vAlign w:val="center"/>
          </w:tcPr>
          <w:p w14:paraId="23E10DB9" w14:textId="77777777" w:rsidR="0085789C" w:rsidRPr="007162F6" w:rsidRDefault="0085789C" w:rsidP="0085789C">
            <w:pPr>
              <w:pStyle w:val="aff1"/>
              <w:jc w:val="center"/>
              <w:rPr>
                <w:rFonts w:ascii="Times New Roman" w:hAnsi="Times New Roman" w:cs="Times New Roman"/>
                <w:sz w:val="12"/>
                <w:szCs w:val="12"/>
                <w:lang w:val="ru-RU"/>
              </w:rPr>
            </w:pPr>
          </w:p>
          <w:p w14:paraId="4D9AD3E5" w14:textId="0BD83113"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608</w:t>
            </w:r>
          </w:p>
        </w:tc>
        <w:tc>
          <w:tcPr>
            <w:tcW w:w="982" w:type="pct"/>
            <w:vAlign w:val="center"/>
          </w:tcPr>
          <w:p w14:paraId="7FDF6896" w14:textId="77777777" w:rsidR="0085789C" w:rsidRPr="0085789C" w:rsidRDefault="0085789C" w:rsidP="0085789C">
            <w:pPr>
              <w:pStyle w:val="aff1"/>
              <w:jc w:val="center"/>
              <w:rPr>
                <w:rFonts w:ascii="Times New Roman" w:hAnsi="Times New Roman" w:cs="Times New Roman"/>
                <w:sz w:val="12"/>
                <w:szCs w:val="12"/>
              </w:rPr>
            </w:pPr>
          </w:p>
          <w:p w14:paraId="47BFE6B6" w14:textId="38BC35A8" w:rsidR="0085789C" w:rsidRPr="0085789C" w:rsidRDefault="0085789C" w:rsidP="0085789C">
            <w:pPr>
              <w:pStyle w:val="aff1"/>
              <w:jc w:val="center"/>
              <w:rPr>
                <w:rFonts w:ascii="Times New Roman" w:hAnsi="Times New Roman" w:cs="Times New Roman"/>
                <w:sz w:val="12"/>
                <w:szCs w:val="12"/>
              </w:rPr>
            </w:pPr>
            <w:r w:rsidRPr="0085789C">
              <w:rPr>
                <w:rFonts w:ascii="Times New Roman" w:hAnsi="Times New Roman" w:cs="Times New Roman"/>
                <w:sz w:val="12"/>
                <w:szCs w:val="12"/>
              </w:rPr>
              <w:t>1</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14</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06025</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10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0000</w:t>
            </w:r>
            <w:r w:rsidRPr="0085789C">
              <w:rPr>
                <w:rFonts w:ascii="Times New Roman" w:hAnsi="Times New Roman" w:cs="Times New Roman"/>
                <w:spacing w:val="2"/>
                <w:sz w:val="12"/>
                <w:szCs w:val="12"/>
              </w:rPr>
              <w:t xml:space="preserve"> </w:t>
            </w:r>
            <w:r w:rsidRPr="0085789C">
              <w:rPr>
                <w:rFonts w:ascii="Times New Roman" w:hAnsi="Times New Roman" w:cs="Times New Roman"/>
                <w:sz w:val="12"/>
                <w:szCs w:val="12"/>
              </w:rPr>
              <w:t>430</w:t>
            </w:r>
          </w:p>
        </w:tc>
        <w:tc>
          <w:tcPr>
            <w:tcW w:w="3458" w:type="pct"/>
            <w:vAlign w:val="center"/>
          </w:tcPr>
          <w:p w14:paraId="2802AAE3" w14:textId="73F00707" w:rsidR="0085789C" w:rsidRPr="00A5053B" w:rsidRDefault="0085789C"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Доходы</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продажи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земельных</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участков,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находящихся</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собственности</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47"/>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(за</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исключением</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земельных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участков</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муниципальных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бюджетных</w:t>
            </w:r>
            <w:r w:rsidRPr="00A5053B">
              <w:rPr>
                <w:rFonts w:ascii="Times New Roman" w:hAnsi="Times New Roman" w:cs="Times New Roman"/>
                <w:spacing w:val="3"/>
                <w:sz w:val="12"/>
                <w:szCs w:val="12"/>
                <w:lang w:val="ru-RU"/>
              </w:rPr>
              <w:t xml:space="preserve"> </w:t>
            </w:r>
            <w:r w:rsidRPr="00A5053B">
              <w:rPr>
                <w:rFonts w:ascii="Times New Roman" w:hAnsi="Times New Roman" w:cs="Times New Roman"/>
                <w:sz w:val="12"/>
                <w:szCs w:val="12"/>
                <w:lang w:val="ru-RU"/>
              </w:rPr>
              <w:t>и</w:t>
            </w:r>
            <w:r w:rsidR="00A5053B">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автономных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учреждений)</w:t>
            </w:r>
          </w:p>
        </w:tc>
      </w:tr>
    </w:tbl>
    <w:p w14:paraId="1426D891" w14:textId="77777777" w:rsidR="00A5053B" w:rsidRPr="00A5053B" w:rsidRDefault="00A5053B" w:rsidP="00A5053B">
      <w:pPr>
        <w:pStyle w:val="aff1"/>
        <w:ind w:firstLine="284"/>
        <w:jc w:val="both"/>
        <w:rPr>
          <w:rFonts w:ascii="Times New Roman" w:hAnsi="Times New Roman" w:cs="Times New Roman"/>
          <w:sz w:val="12"/>
          <w:szCs w:val="12"/>
        </w:rPr>
      </w:pPr>
      <w:r w:rsidRPr="00A5053B">
        <w:rPr>
          <w:rFonts w:ascii="Times New Roman" w:hAnsi="Times New Roman" w:cs="Times New Roman"/>
          <w:sz w:val="12"/>
          <w:szCs w:val="12"/>
        </w:rPr>
        <w:t>* В части, зачисляемый в местный бюджет</w:t>
      </w:r>
    </w:p>
    <w:p w14:paraId="3BE2EC33" w14:textId="15137A36" w:rsidR="00A5053B" w:rsidRPr="00A5053B" w:rsidRDefault="00A5053B" w:rsidP="00A5053B">
      <w:pPr>
        <w:pStyle w:val="aff1"/>
        <w:ind w:firstLine="284"/>
        <w:jc w:val="both"/>
        <w:rPr>
          <w:rFonts w:ascii="Times New Roman" w:hAnsi="Times New Roman" w:cs="Times New Roman"/>
          <w:sz w:val="12"/>
          <w:szCs w:val="12"/>
        </w:rPr>
      </w:pPr>
      <w:r w:rsidRPr="00A5053B">
        <w:rPr>
          <w:rFonts w:ascii="Times New Roman" w:hAnsi="Times New Roman" w:cs="Times New Roman"/>
          <w:sz w:val="12"/>
          <w:szCs w:val="12"/>
        </w:rPr>
        <w:t xml:space="preserve">** Код главного администратора доходов </w:t>
      </w:r>
      <w:proofErr w:type="spellStart"/>
      <w:r w:rsidRPr="00A5053B">
        <w:rPr>
          <w:rFonts w:ascii="Times New Roman" w:hAnsi="Times New Roman" w:cs="Times New Roman"/>
          <w:sz w:val="12"/>
          <w:szCs w:val="12"/>
        </w:rPr>
        <w:t>соотвествует</w:t>
      </w:r>
      <w:proofErr w:type="spellEnd"/>
      <w:r w:rsidRPr="00A5053B">
        <w:rPr>
          <w:rFonts w:ascii="Times New Roman" w:hAnsi="Times New Roman" w:cs="Times New Roman"/>
          <w:sz w:val="12"/>
          <w:szCs w:val="12"/>
        </w:rPr>
        <w:t xml:space="preserve"> коду главного распорядителя средств местного бюджета</w:t>
      </w:r>
    </w:p>
    <w:p w14:paraId="657ED782" w14:textId="77777777" w:rsidR="00A5053B" w:rsidRDefault="00A5053B" w:rsidP="00A5053B">
      <w:pPr>
        <w:pStyle w:val="aff1"/>
        <w:ind w:firstLine="284"/>
        <w:jc w:val="right"/>
        <w:rPr>
          <w:rFonts w:ascii="Times New Roman" w:hAnsi="Times New Roman" w:cs="Times New Roman"/>
          <w:sz w:val="12"/>
          <w:szCs w:val="12"/>
        </w:rPr>
      </w:pPr>
      <w:r w:rsidRPr="00A5053B">
        <w:rPr>
          <w:rFonts w:ascii="Times New Roman" w:hAnsi="Times New Roman" w:cs="Times New Roman"/>
          <w:sz w:val="12"/>
          <w:szCs w:val="12"/>
        </w:rPr>
        <w:t>Приложение № 2</w:t>
      </w:r>
    </w:p>
    <w:p w14:paraId="02089EFB" w14:textId="499DBB41" w:rsidR="00A5053B" w:rsidRDefault="00A5053B" w:rsidP="00A5053B">
      <w:pPr>
        <w:pStyle w:val="aff1"/>
        <w:ind w:firstLine="284"/>
        <w:jc w:val="right"/>
        <w:rPr>
          <w:rFonts w:ascii="Times New Roman" w:hAnsi="Times New Roman" w:cs="Times New Roman"/>
          <w:sz w:val="12"/>
          <w:szCs w:val="12"/>
        </w:rPr>
      </w:pPr>
      <w:r w:rsidRPr="00A5053B">
        <w:rPr>
          <w:rFonts w:ascii="Times New Roman" w:hAnsi="Times New Roman" w:cs="Times New Roman"/>
          <w:sz w:val="12"/>
          <w:szCs w:val="12"/>
        </w:rPr>
        <w:t xml:space="preserve"> к Постановлению</w:t>
      </w:r>
      <w:r>
        <w:rPr>
          <w:rFonts w:ascii="Times New Roman" w:hAnsi="Times New Roman" w:cs="Times New Roman"/>
          <w:sz w:val="12"/>
          <w:szCs w:val="12"/>
        </w:rPr>
        <w:t xml:space="preserve"> </w:t>
      </w:r>
      <w:r w:rsidRPr="00A5053B">
        <w:rPr>
          <w:rFonts w:ascii="Times New Roman" w:hAnsi="Times New Roman" w:cs="Times New Roman"/>
          <w:sz w:val="12"/>
          <w:szCs w:val="12"/>
        </w:rPr>
        <w:t>администрации</w:t>
      </w:r>
    </w:p>
    <w:p w14:paraId="0FC6B749" w14:textId="77777777" w:rsidR="00A5053B" w:rsidRDefault="00A5053B" w:rsidP="00A5053B">
      <w:pPr>
        <w:pStyle w:val="aff1"/>
        <w:ind w:firstLine="284"/>
        <w:jc w:val="right"/>
        <w:rPr>
          <w:rFonts w:ascii="Times New Roman" w:hAnsi="Times New Roman" w:cs="Times New Roman"/>
          <w:sz w:val="12"/>
          <w:szCs w:val="12"/>
        </w:rPr>
      </w:pPr>
      <w:r w:rsidRPr="00A5053B">
        <w:rPr>
          <w:rFonts w:ascii="Times New Roman" w:hAnsi="Times New Roman" w:cs="Times New Roman"/>
          <w:sz w:val="12"/>
          <w:szCs w:val="12"/>
        </w:rPr>
        <w:t xml:space="preserve"> сельского поселения Сергиевск </w:t>
      </w:r>
    </w:p>
    <w:p w14:paraId="1F7F649D" w14:textId="43257A04" w:rsidR="00A5053B" w:rsidRPr="00A5053B" w:rsidRDefault="00A5053B" w:rsidP="00A5053B">
      <w:pPr>
        <w:pStyle w:val="aff1"/>
        <w:ind w:firstLine="284"/>
        <w:jc w:val="right"/>
        <w:rPr>
          <w:rFonts w:ascii="Times New Roman" w:hAnsi="Times New Roman" w:cs="Times New Roman"/>
          <w:sz w:val="12"/>
          <w:szCs w:val="12"/>
        </w:rPr>
      </w:pPr>
      <w:r w:rsidRPr="00A5053B">
        <w:rPr>
          <w:rFonts w:ascii="Times New Roman" w:hAnsi="Times New Roman" w:cs="Times New Roman"/>
          <w:sz w:val="12"/>
          <w:szCs w:val="12"/>
        </w:rPr>
        <w:t>муниципального района Сергиевский</w:t>
      </w:r>
    </w:p>
    <w:p w14:paraId="0315BFF6" w14:textId="7A5F3BEC" w:rsidR="00A5053B" w:rsidRPr="00A5053B" w:rsidRDefault="00A5053B" w:rsidP="00A5053B">
      <w:pPr>
        <w:pStyle w:val="aff1"/>
        <w:ind w:firstLine="284"/>
        <w:jc w:val="right"/>
        <w:rPr>
          <w:rFonts w:ascii="Times New Roman" w:hAnsi="Times New Roman" w:cs="Times New Roman"/>
          <w:sz w:val="12"/>
          <w:szCs w:val="12"/>
        </w:rPr>
      </w:pPr>
      <w:r w:rsidRPr="00A5053B">
        <w:rPr>
          <w:rFonts w:ascii="Times New Roman" w:hAnsi="Times New Roman" w:cs="Times New Roman"/>
          <w:sz w:val="12"/>
          <w:szCs w:val="12"/>
        </w:rPr>
        <w:t>№ 77 от "21" ноября 2022 год</w:t>
      </w:r>
    </w:p>
    <w:p w14:paraId="0522BC9A" w14:textId="3101B618" w:rsidR="007D294A" w:rsidRDefault="00A5053B" w:rsidP="00A5053B">
      <w:pPr>
        <w:pStyle w:val="aff1"/>
        <w:ind w:firstLine="284"/>
        <w:jc w:val="center"/>
        <w:rPr>
          <w:rFonts w:ascii="Times New Roman" w:hAnsi="Times New Roman" w:cs="Times New Roman"/>
          <w:sz w:val="12"/>
          <w:szCs w:val="12"/>
        </w:rPr>
      </w:pPr>
      <w:r w:rsidRPr="00A5053B">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8"/>
        <w:gridCol w:w="1806"/>
        <w:gridCol w:w="4879"/>
      </w:tblGrid>
      <w:tr w:rsidR="00A5053B" w:rsidRPr="00A5053B" w14:paraId="47153856" w14:textId="77777777" w:rsidTr="00A5053B">
        <w:trPr>
          <w:trHeight w:val="54"/>
        </w:trPr>
        <w:tc>
          <w:tcPr>
            <w:tcW w:w="347" w:type="pct"/>
            <w:vAlign w:val="center"/>
          </w:tcPr>
          <w:p w14:paraId="18531936" w14:textId="654803D5" w:rsidR="00A5053B" w:rsidRPr="00A5053B" w:rsidRDefault="00A5053B" w:rsidP="00A5053B">
            <w:pPr>
              <w:pStyle w:val="aff1"/>
              <w:jc w:val="center"/>
              <w:rPr>
                <w:rFonts w:ascii="Times New Roman" w:hAnsi="Times New Roman" w:cs="Times New Roman"/>
                <w:sz w:val="12"/>
                <w:szCs w:val="12"/>
              </w:rPr>
            </w:pPr>
            <w:proofErr w:type="spellStart"/>
            <w:r w:rsidRPr="00A5053B">
              <w:rPr>
                <w:rFonts w:ascii="Times New Roman" w:hAnsi="Times New Roman" w:cs="Times New Roman"/>
                <w:sz w:val="12"/>
                <w:szCs w:val="12"/>
              </w:rPr>
              <w:t>Код</w:t>
            </w:r>
            <w:proofErr w:type="spellEnd"/>
            <w:r>
              <w:rPr>
                <w:rFonts w:ascii="Times New Roman" w:hAnsi="Times New Roman" w:cs="Times New Roman"/>
                <w:sz w:val="12"/>
                <w:szCs w:val="12"/>
                <w:lang w:val="ru-RU"/>
              </w:rPr>
              <w:t xml:space="preserve"> админ</w:t>
            </w:r>
            <w:proofErr w:type="spellStart"/>
            <w:r w:rsidRPr="00A5053B">
              <w:rPr>
                <w:rFonts w:ascii="Times New Roman" w:hAnsi="Times New Roman" w:cs="Times New Roman"/>
                <w:sz w:val="12"/>
                <w:szCs w:val="12"/>
              </w:rPr>
              <w:t>истратора</w:t>
            </w:r>
            <w:proofErr w:type="spellEnd"/>
          </w:p>
        </w:tc>
        <w:tc>
          <w:tcPr>
            <w:tcW w:w="1307" w:type="pct"/>
            <w:vAlign w:val="center"/>
          </w:tcPr>
          <w:p w14:paraId="22739EE2"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Код группы, подгруппы,</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статьи и вида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z w:val="12"/>
                <w:szCs w:val="12"/>
                <w:lang w:val="ru-RU"/>
              </w:rPr>
              <w:t>источника</w:t>
            </w:r>
            <w:r w:rsidRPr="00A5053B">
              <w:rPr>
                <w:rFonts w:ascii="Times New Roman" w:hAnsi="Times New Roman" w:cs="Times New Roman"/>
                <w:spacing w:val="1"/>
                <w:sz w:val="12"/>
                <w:szCs w:val="12"/>
                <w:lang w:val="ru-RU"/>
              </w:rPr>
              <w:t xml:space="preserve"> </w:t>
            </w:r>
            <w:r w:rsidRPr="00A5053B">
              <w:rPr>
                <w:rFonts w:ascii="Times New Roman" w:hAnsi="Times New Roman" w:cs="Times New Roman"/>
                <w:spacing w:val="-1"/>
                <w:sz w:val="12"/>
                <w:szCs w:val="12"/>
                <w:lang w:val="ru-RU"/>
              </w:rPr>
              <w:t>финансирования дефицита</w:t>
            </w:r>
            <w:r w:rsidRPr="00A5053B">
              <w:rPr>
                <w:rFonts w:ascii="Times New Roman" w:hAnsi="Times New Roman" w:cs="Times New Roman"/>
                <w:spacing w:val="-50"/>
                <w:sz w:val="12"/>
                <w:szCs w:val="12"/>
                <w:lang w:val="ru-RU"/>
              </w:rPr>
              <w:t xml:space="preserve"> </w:t>
            </w:r>
            <w:r w:rsidRPr="00A5053B">
              <w:rPr>
                <w:rFonts w:ascii="Times New Roman" w:hAnsi="Times New Roman" w:cs="Times New Roman"/>
                <w:sz w:val="12"/>
                <w:szCs w:val="12"/>
                <w:lang w:val="ru-RU"/>
              </w:rPr>
              <w:t>местного</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бюджета</w:t>
            </w:r>
          </w:p>
        </w:tc>
        <w:tc>
          <w:tcPr>
            <w:tcW w:w="3346" w:type="pct"/>
            <w:vAlign w:val="center"/>
          </w:tcPr>
          <w:p w14:paraId="640C4DE5" w14:textId="77777777" w:rsidR="00A5053B" w:rsidRPr="00A5053B" w:rsidRDefault="00A5053B" w:rsidP="00A5053B">
            <w:pPr>
              <w:pStyle w:val="aff1"/>
              <w:jc w:val="center"/>
              <w:rPr>
                <w:rFonts w:ascii="Times New Roman" w:hAnsi="Times New Roman" w:cs="Times New Roman"/>
                <w:sz w:val="12"/>
                <w:szCs w:val="12"/>
              </w:rPr>
            </w:pPr>
            <w:proofErr w:type="spellStart"/>
            <w:r w:rsidRPr="00A5053B">
              <w:rPr>
                <w:rFonts w:ascii="Times New Roman" w:hAnsi="Times New Roman" w:cs="Times New Roman"/>
                <w:sz w:val="12"/>
                <w:szCs w:val="12"/>
              </w:rPr>
              <w:t>Наименование</w:t>
            </w:r>
            <w:proofErr w:type="spellEnd"/>
          </w:p>
        </w:tc>
      </w:tr>
      <w:tr w:rsidR="00A5053B" w:rsidRPr="00A5053B" w14:paraId="5C15040E" w14:textId="77777777" w:rsidTr="00A5053B">
        <w:trPr>
          <w:trHeight w:val="54"/>
        </w:trPr>
        <w:tc>
          <w:tcPr>
            <w:tcW w:w="347" w:type="pct"/>
            <w:vAlign w:val="center"/>
          </w:tcPr>
          <w:p w14:paraId="141F1589"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0789D787" w14:textId="77777777" w:rsidR="00A5053B" w:rsidRPr="00A5053B" w:rsidRDefault="00A5053B" w:rsidP="00A5053B">
            <w:pPr>
              <w:pStyle w:val="aff1"/>
              <w:jc w:val="center"/>
              <w:rPr>
                <w:rFonts w:ascii="Times New Roman" w:hAnsi="Times New Roman" w:cs="Times New Roman"/>
                <w:sz w:val="12"/>
                <w:szCs w:val="12"/>
              </w:rPr>
            </w:pPr>
          </w:p>
        </w:tc>
        <w:tc>
          <w:tcPr>
            <w:tcW w:w="3346" w:type="pct"/>
            <w:vAlign w:val="center"/>
          </w:tcPr>
          <w:p w14:paraId="7359EE39" w14:textId="63DF41A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pacing w:val="-1"/>
                <w:sz w:val="12"/>
                <w:szCs w:val="12"/>
                <w:lang w:val="ru-RU"/>
              </w:rPr>
              <w:t>Администрация</w:t>
            </w:r>
            <w:r w:rsidRPr="00A5053B">
              <w:rPr>
                <w:rFonts w:ascii="Times New Roman" w:hAnsi="Times New Roman" w:cs="Times New Roman"/>
                <w:spacing w:val="-12"/>
                <w:sz w:val="12"/>
                <w:szCs w:val="12"/>
                <w:lang w:val="ru-RU"/>
              </w:rPr>
              <w:t xml:space="preserve"> </w:t>
            </w:r>
            <w:r w:rsidRPr="00A5053B">
              <w:rPr>
                <w:rFonts w:ascii="Times New Roman" w:hAnsi="Times New Roman" w:cs="Times New Roman"/>
                <w:spacing w:val="-1"/>
                <w:sz w:val="12"/>
                <w:szCs w:val="12"/>
                <w:lang w:val="ru-RU"/>
              </w:rPr>
              <w:t>сельского</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поселения</w:t>
            </w:r>
            <w:r w:rsidRPr="00A5053B">
              <w:rPr>
                <w:rFonts w:ascii="Times New Roman" w:hAnsi="Times New Roman" w:cs="Times New Roman"/>
                <w:spacing w:val="-12"/>
                <w:sz w:val="12"/>
                <w:szCs w:val="12"/>
                <w:lang w:val="ru-RU"/>
              </w:rPr>
              <w:t xml:space="preserve"> </w:t>
            </w:r>
            <w:r w:rsidRPr="00A5053B">
              <w:rPr>
                <w:rFonts w:ascii="Times New Roman" w:hAnsi="Times New Roman" w:cs="Times New Roman"/>
                <w:sz w:val="12"/>
                <w:szCs w:val="12"/>
                <w:lang w:val="ru-RU"/>
              </w:rPr>
              <w:t>Сергиевск</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района</w:t>
            </w:r>
            <w:r w:rsidRPr="00A5053B">
              <w:rPr>
                <w:rFonts w:ascii="Times New Roman" w:hAnsi="Times New Roman" w:cs="Times New Roman"/>
                <w:spacing w:val="-12"/>
                <w:sz w:val="12"/>
                <w:szCs w:val="12"/>
                <w:lang w:val="ru-RU"/>
              </w:rPr>
              <w:t xml:space="preserve"> </w:t>
            </w:r>
            <w:r w:rsidRPr="00A5053B">
              <w:rPr>
                <w:rFonts w:ascii="Times New Roman" w:hAnsi="Times New Roman" w:cs="Times New Roman"/>
                <w:sz w:val="12"/>
                <w:szCs w:val="12"/>
                <w:lang w:val="ru-RU"/>
              </w:rPr>
              <w:t>Сергиевский</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Самарской</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области</w:t>
            </w:r>
          </w:p>
        </w:tc>
      </w:tr>
      <w:tr w:rsidR="00A5053B" w:rsidRPr="00A5053B" w14:paraId="442771B2" w14:textId="77777777" w:rsidTr="00A5053B">
        <w:trPr>
          <w:trHeight w:val="54"/>
        </w:trPr>
        <w:tc>
          <w:tcPr>
            <w:tcW w:w="347" w:type="pct"/>
            <w:vAlign w:val="center"/>
          </w:tcPr>
          <w:p w14:paraId="2D4976F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76658817"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000</w:t>
            </w:r>
          </w:p>
        </w:tc>
        <w:tc>
          <w:tcPr>
            <w:tcW w:w="3346" w:type="pct"/>
            <w:vAlign w:val="center"/>
          </w:tcPr>
          <w:p w14:paraId="3022DA8F"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Источники</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внутреннего</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финансирования</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дефицитов</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бюджета</w:t>
            </w:r>
          </w:p>
        </w:tc>
      </w:tr>
      <w:tr w:rsidR="00A5053B" w:rsidRPr="00A5053B" w14:paraId="68F426C2" w14:textId="77777777" w:rsidTr="00A5053B">
        <w:trPr>
          <w:trHeight w:val="54"/>
        </w:trPr>
        <w:tc>
          <w:tcPr>
            <w:tcW w:w="347" w:type="pct"/>
            <w:vAlign w:val="center"/>
          </w:tcPr>
          <w:p w14:paraId="38419A0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47BEA249"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000</w:t>
            </w:r>
          </w:p>
        </w:tc>
        <w:tc>
          <w:tcPr>
            <w:tcW w:w="3346" w:type="pct"/>
            <w:vAlign w:val="center"/>
          </w:tcPr>
          <w:p w14:paraId="776496A5"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Кредиты</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кредитных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организаций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3556241E" w14:textId="77777777" w:rsidTr="00A5053B">
        <w:trPr>
          <w:trHeight w:val="54"/>
        </w:trPr>
        <w:tc>
          <w:tcPr>
            <w:tcW w:w="347" w:type="pct"/>
            <w:vAlign w:val="center"/>
          </w:tcPr>
          <w:p w14:paraId="797FD330"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37D5DC2A"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700</w:t>
            </w:r>
          </w:p>
        </w:tc>
        <w:tc>
          <w:tcPr>
            <w:tcW w:w="3346" w:type="pct"/>
            <w:vAlign w:val="center"/>
          </w:tcPr>
          <w:p w14:paraId="22FBEA3E" w14:textId="1E8DEA8F"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Привлечение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кредитных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организаций</w:t>
            </w:r>
            <w:r w:rsidRPr="00A5053B">
              <w:rPr>
                <w:rFonts w:ascii="Times New Roman" w:hAnsi="Times New Roman" w:cs="Times New Roman"/>
                <w:spacing w:val="38"/>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3683EDE9" w14:textId="77777777" w:rsidTr="00DD5296">
        <w:trPr>
          <w:trHeight w:val="54"/>
        </w:trPr>
        <w:tc>
          <w:tcPr>
            <w:tcW w:w="347" w:type="pct"/>
            <w:vAlign w:val="center"/>
          </w:tcPr>
          <w:p w14:paraId="44B4535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54EDEC2C"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710</w:t>
            </w:r>
          </w:p>
        </w:tc>
        <w:tc>
          <w:tcPr>
            <w:tcW w:w="3346" w:type="pct"/>
            <w:vAlign w:val="center"/>
          </w:tcPr>
          <w:p w14:paraId="405FCE8E" w14:textId="3402DE9D"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Привлечение</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сельскими</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поселениями</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организаций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0A23B395" w14:textId="77777777" w:rsidTr="00DD5296">
        <w:trPr>
          <w:trHeight w:val="54"/>
        </w:trPr>
        <w:tc>
          <w:tcPr>
            <w:tcW w:w="347" w:type="pct"/>
            <w:vAlign w:val="center"/>
          </w:tcPr>
          <w:p w14:paraId="7E4AD2B1"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1781C258"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800</w:t>
            </w:r>
          </w:p>
        </w:tc>
        <w:tc>
          <w:tcPr>
            <w:tcW w:w="3346" w:type="pct"/>
            <w:vAlign w:val="center"/>
          </w:tcPr>
          <w:p w14:paraId="4CF91191" w14:textId="73EE0F7E"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Погашение</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предоставленных</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кредитными</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организациями</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73FE6F9B" w14:textId="77777777" w:rsidTr="00DD5296">
        <w:trPr>
          <w:trHeight w:val="54"/>
        </w:trPr>
        <w:tc>
          <w:tcPr>
            <w:tcW w:w="347" w:type="pct"/>
            <w:vAlign w:val="center"/>
          </w:tcPr>
          <w:p w14:paraId="16AD0EAF"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081901DB"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810</w:t>
            </w:r>
          </w:p>
        </w:tc>
        <w:tc>
          <w:tcPr>
            <w:tcW w:w="3346" w:type="pct"/>
            <w:vAlign w:val="center"/>
          </w:tcPr>
          <w:p w14:paraId="4C04ECD4" w14:textId="2774E03A"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Погашение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сельскими</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поселениями</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от</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кредитных</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организаций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43CE1356" w14:textId="77777777" w:rsidTr="00DD5296">
        <w:trPr>
          <w:trHeight w:val="54"/>
        </w:trPr>
        <w:tc>
          <w:tcPr>
            <w:tcW w:w="347" w:type="pct"/>
            <w:vAlign w:val="center"/>
          </w:tcPr>
          <w:p w14:paraId="030C9169"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1433259D"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03</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000</w:t>
            </w:r>
          </w:p>
        </w:tc>
        <w:tc>
          <w:tcPr>
            <w:tcW w:w="3346" w:type="pct"/>
            <w:vAlign w:val="center"/>
          </w:tcPr>
          <w:p w14:paraId="14BA2299" w14:textId="05BFFF8F"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Бюджетные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кредиты</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бюджетной</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7C0B1393" w14:textId="77777777" w:rsidTr="00DD5296">
        <w:trPr>
          <w:trHeight w:val="54"/>
        </w:trPr>
        <w:tc>
          <w:tcPr>
            <w:tcW w:w="347" w:type="pct"/>
            <w:vAlign w:val="center"/>
          </w:tcPr>
          <w:p w14:paraId="53C89638"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5137C33A"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03</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700</w:t>
            </w:r>
          </w:p>
        </w:tc>
        <w:tc>
          <w:tcPr>
            <w:tcW w:w="3346" w:type="pct"/>
            <w:vAlign w:val="center"/>
          </w:tcPr>
          <w:p w14:paraId="1071E280" w14:textId="0918560B"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Привлечение</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бюджетных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системы</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1649089A" w14:textId="77777777" w:rsidTr="00DD5296">
        <w:trPr>
          <w:trHeight w:val="54"/>
        </w:trPr>
        <w:tc>
          <w:tcPr>
            <w:tcW w:w="347" w:type="pct"/>
            <w:vAlign w:val="center"/>
          </w:tcPr>
          <w:p w14:paraId="4FFAEEC1" w14:textId="77777777" w:rsidR="00A5053B" w:rsidRPr="00A5053B" w:rsidRDefault="00A5053B" w:rsidP="00A5053B">
            <w:pPr>
              <w:pStyle w:val="aff1"/>
              <w:jc w:val="center"/>
              <w:rPr>
                <w:rFonts w:ascii="Times New Roman" w:hAnsi="Times New Roman" w:cs="Times New Roman"/>
                <w:sz w:val="12"/>
                <w:szCs w:val="12"/>
                <w:lang w:val="ru-RU"/>
              </w:rPr>
            </w:pPr>
          </w:p>
          <w:p w14:paraId="68A641CB"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4D370739" w14:textId="77777777" w:rsidR="00A5053B" w:rsidRPr="00A5053B" w:rsidRDefault="00A5053B" w:rsidP="00A5053B">
            <w:pPr>
              <w:pStyle w:val="aff1"/>
              <w:jc w:val="center"/>
              <w:rPr>
                <w:rFonts w:ascii="Times New Roman" w:hAnsi="Times New Roman" w:cs="Times New Roman"/>
                <w:sz w:val="12"/>
                <w:szCs w:val="12"/>
              </w:rPr>
            </w:pPr>
          </w:p>
          <w:p w14:paraId="531D06EC"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03</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710</w:t>
            </w:r>
          </w:p>
        </w:tc>
        <w:tc>
          <w:tcPr>
            <w:tcW w:w="3346" w:type="pct"/>
            <w:vAlign w:val="center"/>
          </w:tcPr>
          <w:p w14:paraId="4FAC0BAF" w14:textId="576F5FC1"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Привлечение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бюджетной</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11"/>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10"/>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50"/>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2"/>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0097E92E" w14:textId="77777777" w:rsidTr="00DD5296">
        <w:trPr>
          <w:trHeight w:val="54"/>
        </w:trPr>
        <w:tc>
          <w:tcPr>
            <w:tcW w:w="347" w:type="pct"/>
            <w:vAlign w:val="center"/>
          </w:tcPr>
          <w:p w14:paraId="0ADBAF20" w14:textId="77777777" w:rsidR="00A5053B" w:rsidRPr="00A5053B" w:rsidRDefault="00A5053B" w:rsidP="00A5053B">
            <w:pPr>
              <w:pStyle w:val="aff1"/>
              <w:jc w:val="center"/>
              <w:rPr>
                <w:rFonts w:ascii="Times New Roman" w:hAnsi="Times New Roman" w:cs="Times New Roman"/>
                <w:sz w:val="12"/>
                <w:szCs w:val="12"/>
                <w:lang w:val="ru-RU"/>
              </w:rPr>
            </w:pPr>
          </w:p>
          <w:p w14:paraId="28DA146D"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514E5D1B" w14:textId="77777777" w:rsidR="00A5053B" w:rsidRPr="00A5053B" w:rsidRDefault="00A5053B" w:rsidP="00A5053B">
            <w:pPr>
              <w:pStyle w:val="aff1"/>
              <w:jc w:val="center"/>
              <w:rPr>
                <w:rFonts w:ascii="Times New Roman" w:hAnsi="Times New Roman" w:cs="Times New Roman"/>
                <w:sz w:val="12"/>
                <w:szCs w:val="12"/>
              </w:rPr>
            </w:pPr>
          </w:p>
          <w:p w14:paraId="4656C7E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03</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800</w:t>
            </w:r>
          </w:p>
        </w:tc>
        <w:tc>
          <w:tcPr>
            <w:tcW w:w="3346" w:type="pct"/>
            <w:vAlign w:val="center"/>
          </w:tcPr>
          <w:p w14:paraId="455FA05D" w14:textId="59C81A6A"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Погашение</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бюджетных</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полученных</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50"/>
                <w:sz w:val="12"/>
                <w:szCs w:val="12"/>
                <w:lang w:val="ru-RU"/>
              </w:rPr>
              <w:t xml:space="preserve"> </w:t>
            </w:r>
            <w:r w:rsidRPr="00A5053B">
              <w:rPr>
                <w:rFonts w:ascii="Times New Roman" w:hAnsi="Times New Roman" w:cs="Times New Roman"/>
                <w:sz w:val="12"/>
                <w:szCs w:val="12"/>
                <w:lang w:val="ru-RU"/>
              </w:rPr>
              <w:t>бюджетной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Федерации</w:t>
            </w:r>
          </w:p>
        </w:tc>
      </w:tr>
      <w:tr w:rsidR="00A5053B" w:rsidRPr="00A5053B" w14:paraId="6EB3D9BE" w14:textId="77777777" w:rsidTr="00DD5296">
        <w:trPr>
          <w:trHeight w:val="54"/>
        </w:trPr>
        <w:tc>
          <w:tcPr>
            <w:tcW w:w="347" w:type="pct"/>
            <w:vAlign w:val="center"/>
          </w:tcPr>
          <w:p w14:paraId="5ED93192" w14:textId="77777777" w:rsidR="00A5053B" w:rsidRPr="00A5053B" w:rsidRDefault="00A5053B" w:rsidP="00A5053B">
            <w:pPr>
              <w:pStyle w:val="aff1"/>
              <w:jc w:val="center"/>
              <w:rPr>
                <w:rFonts w:ascii="Times New Roman" w:hAnsi="Times New Roman" w:cs="Times New Roman"/>
                <w:sz w:val="12"/>
                <w:szCs w:val="12"/>
                <w:lang w:val="ru-RU"/>
              </w:rPr>
            </w:pPr>
          </w:p>
          <w:p w14:paraId="4D4FA028"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02BFF5FA" w14:textId="77777777" w:rsidR="00A5053B" w:rsidRPr="00A5053B" w:rsidRDefault="00A5053B" w:rsidP="00A5053B">
            <w:pPr>
              <w:pStyle w:val="aff1"/>
              <w:jc w:val="center"/>
              <w:rPr>
                <w:rFonts w:ascii="Times New Roman" w:hAnsi="Times New Roman" w:cs="Times New Roman"/>
                <w:sz w:val="12"/>
                <w:szCs w:val="12"/>
              </w:rPr>
            </w:pPr>
          </w:p>
          <w:p w14:paraId="194C2A53"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03</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810</w:t>
            </w:r>
          </w:p>
        </w:tc>
        <w:tc>
          <w:tcPr>
            <w:tcW w:w="3346" w:type="pct"/>
            <w:vAlign w:val="center"/>
          </w:tcPr>
          <w:p w14:paraId="1EBA5DF9" w14:textId="6E8E608A" w:rsidR="00A5053B" w:rsidRPr="00DD5296" w:rsidRDefault="00A5053B" w:rsidP="00DD5296">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Погашение</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бюджетами</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сельских</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поселений</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кредитов</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из</w:t>
            </w:r>
            <w:r w:rsidRPr="00A5053B">
              <w:rPr>
                <w:rFonts w:ascii="Times New Roman" w:hAnsi="Times New Roman" w:cs="Times New Roman"/>
                <w:spacing w:val="-9"/>
                <w:sz w:val="12"/>
                <w:szCs w:val="12"/>
                <w:lang w:val="ru-RU"/>
              </w:rPr>
              <w:t xml:space="preserve"> </w:t>
            </w:r>
            <w:r w:rsidRPr="00A5053B">
              <w:rPr>
                <w:rFonts w:ascii="Times New Roman" w:hAnsi="Times New Roman" w:cs="Times New Roman"/>
                <w:sz w:val="12"/>
                <w:szCs w:val="12"/>
                <w:lang w:val="ru-RU"/>
              </w:rPr>
              <w:t>других</w:t>
            </w:r>
            <w:r w:rsidRPr="00A5053B">
              <w:rPr>
                <w:rFonts w:ascii="Times New Roman" w:hAnsi="Times New Roman" w:cs="Times New Roman"/>
                <w:spacing w:val="-8"/>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49"/>
                <w:sz w:val="12"/>
                <w:szCs w:val="12"/>
                <w:lang w:val="ru-RU"/>
              </w:rPr>
              <w:t xml:space="preserve"> </w:t>
            </w:r>
            <w:r w:rsidRPr="00A5053B">
              <w:rPr>
                <w:rFonts w:ascii="Times New Roman" w:hAnsi="Times New Roman" w:cs="Times New Roman"/>
                <w:sz w:val="12"/>
                <w:szCs w:val="12"/>
                <w:lang w:val="ru-RU"/>
              </w:rPr>
              <w:t>бюджетной</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системы</w:t>
            </w:r>
            <w:r w:rsidR="00DD5296">
              <w:rPr>
                <w:rFonts w:ascii="Times New Roman" w:hAnsi="Times New Roman" w:cs="Times New Roman"/>
                <w:sz w:val="12"/>
                <w:szCs w:val="12"/>
                <w:lang w:val="ru-RU"/>
              </w:rPr>
              <w:t xml:space="preserve">  </w:t>
            </w:r>
            <w:r w:rsidRPr="00A5053B">
              <w:rPr>
                <w:rFonts w:ascii="Times New Roman" w:hAnsi="Times New Roman" w:cs="Times New Roman"/>
                <w:sz w:val="12"/>
                <w:szCs w:val="12"/>
                <w:lang w:val="ru-RU"/>
              </w:rPr>
              <w:t>Российской</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Федерации</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в</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валюте</w:t>
            </w:r>
            <w:r w:rsidRPr="00A5053B">
              <w:rPr>
                <w:rFonts w:ascii="Times New Roman" w:hAnsi="Times New Roman" w:cs="Times New Roman"/>
                <w:spacing w:val="-4"/>
                <w:sz w:val="12"/>
                <w:szCs w:val="12"/>
                <w:lang w:val="ru-RU"/>
              </w:rPr>
              <w:t xml:space="preserve"> </w:t>
            </w:r>
            <w:r w:rsidRPr="00A5053B">
              <w:rPr>
                <w:rFonts w:ascii="Times New Roman" w:hAnsi="Times New Roman" w:cs="Times New Roman"/>
                <w:sz w:val="12"/>
                <w:szCs w:val="12"/>
                <w:lang w:val="ru-RU"/>
              </w:rPr>
              <w:t>Российской</w:t>
            </w:r>
            <w:r w:rsidR="00DD5296">
              <w:rPr>
                <w:rFonts w:ascii="Times New Roman" w:hAnsi="Times New Roman" w:cs="Times New Roman"/>
                <w:sz w:val="12"/>
                <w:szCs w:val="12"/>
                <w:lang w:val="ru-RU"/>
              </w:rPr>
              <w:t xml:space="preserve"> </w:t>
            </w:r>
            <w:r w:rsidRPr="00DD5296">
              <w:rPr>
                <w:rFonts w:ascii="Times New Roman" w:hAnsi="Times New Roman" w:cs="Times New Roman"/>
                <w:sz w:val="12"/>
                <w:szCs w:val="12"/>
                <w:lang w:val="ru-RU"/>
              </w:rPr>
              <w:t>Федерации</w:t>
            </w:r>
          </w:p>
        </w:tc>
      </w:tr>
      <w:tr w:rsidR="00A5053B" w:rsidRPr="00A5053B" w14:paraId="31A90CCF" w14:textId="77777777" w:rsidTr="00DD5296">
        <w:trPr>
          <w:trHeight w:val="54"/>
        </w:trPr>
        <w:tc>
          <w:tcPr>
            <w:tcW w:w="347" w:type="pct"/>
            <w:vAlign w:val="center"/>
          </w:tcPr>
          <w:p w14:paraId="04B54863"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39A6A2E8"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000</w:t>
            </w:r>
          </w:p>
        </w:tc>
        <w:tc>
          <w:tcPr>
            <w:tcW w:w="3346" w:type="pct"/>
            <w:vAlign w:val="center"/>
          </w:tcPr>
          <w:p w14:paraId="48C466D0"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Изменение</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на</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счетах</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по</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учету</w:t>
            </w:r>
            <w:r w:rsidRPr="00A5053B">
              <w:rPr>
                <w:rFonts w:ascii="Times New Roman" w:hAnsi="Times New Roman" w:cs="Times New Roman"/>
                <w:spacing w:val="-5"/>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p>
        </w:tc>
      </w:tr>
      <w:tr w:rsidR="00A5053B" w:rsidRPr="00A5053B" w14:paraId="33418E51" w14:textId="77777777" w:rsidTr="00DD5296">
        <w:trPr>
          <w:trHeight w:val="54"/>
        </w:trPr>
        <w:tc>
          <w:tcPr>
            <w:tcW w:w="347" w:type="pct"/>
            <w:vAlign w:val="center"/>
          </w:tcPr>
          <w:p w14:paraId="3D5D3379"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3B8C6D5E"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500</w:t>
            </w:r>
          </w:p>
        </w:tc>
        <w:tc>
          <w:tcPr>
            <w:tcW w:w="3346" w:type="pct"/>
            <w:vAlign w:val="center"/>
          </w:tcPr>
          <w:p w14:paraId="154C82C5" w14:textId="77777777" w:rsidR="00A5053B" w:rsidRPr="00A5053B" w:rsidRDefault="00A5053B" w:rsidP="00A5053B">
            <w:pPr>
              <w:pStyle w:val="aff1"/>
              <w:jc w:val="center"/>
              <w:rPr>
                <w:rFonts w:ascii="Times New Roman" w:hAnsi="Times New Roman" w:cs="Times New Roman"/>
                <w:sz w:val="12"/>
                <w:szCs w:val="12"/>
              </w:rPr>
            </w:pPr>
            <w:proofErr w:type="spellStart"/>
            <w:r w:rsidRPr="00A5053B">
              <w:rPr>
                <w:rFonts w:ascii="Times New Roman" w:hAnsi="Times New Roman" w:cs="Times New Roman"/>
                <w:sz w:val="12"/>
                <w:szCs w:val="12"/>
              </w:rPr>
              <w:t>Увеличение</w:t>
            </w:r>
            <w:proofErr w:type="spellEnd"/>
            <w:r w:rsidRPr="00A5053B">
              <w:rPr>
                <w:rFonts w:ascii="Times New Roman" w:hAnsi="Times New Roman" w:cs="Times New Roman"/>
                <w:spacing w:val="-6"/>
                <w:sz w:val="12"/>
                <w:szCs w:val="12"/>
              </w:rPr>
              <w:t xml:space="preserve"> </w:t>
            </w:r>
            <w:proofErr w:type="spellStart"/>
            <w:r w:rsidRPr="00A5053B">
              <w:rPr>
                <w:rFonts w:ascii="Times New Roman" w:hAnsi="Times New Roman" w:cs="Times New Roman"/>
                <w:sz w:val="12"/>
                <w:szCs w:val="12"/>
              </w:rPr>
              <w:t>остатков</w:t>
            </w:r>
            <w:proofErr w:type="spellEnd"/>
            <w:r w:rsidRPr="00A5053B">
              <w:rPr>
                <w:rFonts w:ascii="Times New Roman" w:hAnsi="Times New Roman" w:cs="Times New Roman"/>
                <w:spacing w:val="-6"/>
                <w:sz w:val="12"/>
                <w:szCs w:val="12"/>
              </w:rPr>
              <w:t xml:space="preserve"> </w:t>
            </w:r>
            <w:proofErr w:type="spellStart"/>
            <w:r w:rsidRPr="00A5053B">
              <w:rPr>
                <w:rFonts w:ascii="Times New Roman" w:hAnsi="Times New Roman" w:cs="Times New Roman"/>
                <w:sz w:val="12"/>
                <w:szCs w:val="12"/>
              </w:rPr>
              <w:t>средств</w:t>
            </w:r>
            <w:proofErr w:type="spellEnd"/>
            <w:r w:rsidRPr="00A5053B">
              <w:rPr>
                <w:rFonts w:ascii="Times New Roman" w:hAnsi="Times New Roman" w:cs="Times New Roman"/>
                <w:spacing w:val="-5"/>
                <w:sz w:val="12"/>
                <w:szCs w:val="12"/>
              </w:rPr>
              <w:t xml:space="preserve"> </w:t>
            </w:r>
            <w:proofErr w:type="spellStart"/>
            <w:r w:rsidRPr="00A5053B">
              <w:rPr>
                <w:rFonts w:ascii="Times New Roman" w:hAnsi="Times New Roman" w:cs="Times New Roman"/>
                <w:sz w:val="12"/>
                <w:szCs w:val="12"/>
              </w:rPr>
              <w:t>бюджетов</w:t>
            </w:r>
            <w:proofErr w:type="spellEnd"/>
          </w:p>
        </w:tc>
      </w:tr>
      <w:tr w:rsidR="00A5053B" w:rsidRPr="00A5053B" w14:paraId="29A1C1DD" w14:textId="77777777" w:rsidTr="00DD5296">
        <w:trPr>
          <w:trHeight w:val="54"/>
        </w:trPr>
        <w:tc>
          <w:tcPr>
            <w:tcW w:w="347" w:type="pct"/>
            <w:vAlign w:val="center"/>
          </w:tcPr>
          <w:p w14:paraId="74FD8F97"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3E7A8FB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500</w:t>
            </w:r>
          </w:p>
        </w:tc>
        <w:tc>
          <w:tcPr>
            <w:tcW w:w="3346" w:type="pct"/>
            <w:vAlign w:val="center"/>
          </w:tcPr>
          <w:p w14:paraId="7EE81CB2"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Увеличение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p>
        </w:tc>
      </w:tr>
      <w:tr w:rsidR="00A5053B" w:rsidRPr="00A5053B" w14:paraId="239567A9" w14:textId="77777777" w:rsidTr="00DD5296">
        <w:trPr>
          <w:trHeight w:val="54"/>
        </w:trPr>
        <w:tc>
          <w:tcPr>
            <w:tcW w:w="347" w:type="pct"/>
            <w:vAlign w:val="center"/>
          </w:tcPr>
          <w:p w14:paraId="3D971606"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6834BCBE"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510</w:t>
            </w:r>
          </w:p>
        </w:tc>
        <w:tc>
          <w:tcPr>
            <w:tcW w:w="3346" w:type="pct"/>
            <w:vAlign w:val="center"/>
          </w:tcPr>
          <w:p w14:paraId="4A39B9B0"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Увеличение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денежных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p>
        </w:tc>
      </w:tr>
      <w:tr w:rsidR="00A5053B" w:rsidRPr="00A5053B" w14:paraId="005CD321" w14:textId="77777777" w:rsidTr="00DD5296">
        <w:trPr>
          <w:trHeight w:val="54"/>
        </w:trPr>
        <w:tc>
          <w:tcPr>
            <w:tcW w:w="347" w:type="pct"/>
            <w:vAlign w:val="center"/>
          </w:tcPr>
          <w:p w14:paraId="35B68640"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36492682"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510</w:t>
            </w:r>
          </w:p>
        </w:tc>
        <w:tc>
          <w:tcPr>
            <w:tcW w:w="3346" w:type="pct"/>
            <w:vAlign w:val="center"/>
          </w:tcPr>
          <w:p w14:paraId="3B95E41C" w14:textId="1B669687" w:rsidR="00A5053B" w:rsidRPr="00DD5296" w:rsidRDefault="00A5053B" w:rsidP="00DD5296">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Увеличение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денежных</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сельских</w:t>
            </w:r>
            <w:r w:rsidR="00DD5296">
              <w:rPr>
                <w:rFonts w:ascii="Times New Roman" w:hAnsi="Times New Roman" w:cs="Times New Roman"/>
                <w:sz w:val="12"/>
                <w:szCs w:val="12"/>
                <w:lang w:val="ru-RU"/>
              </w:rPr>
              <w:t xml:space="preserve"> </w:t>
            </w:r>
            <w:r w:rsidRPr="00DD5296">
              <w:rPr>
                <w:rFonts w:ascii="Times New Roman" w:hAnsi="Times New Roman" w:cs="Times New Roman"/>
                <w:sz w:val="12"/>
                <w:szCs w:val="12"/>
                <w:lang w:val="ru-RU"/>
              </w:rPr>
              <w:t>поселений</w:t>
            </w:r>
          </w:p>
        </w:tc>
      </w:tr>
      <w:tr w:rsidR="00A5053B" w:rsidRPr="00A5053B" w14:paraId="223F0FE9" w14:textId="77777777" w:rsidTr="00DD5296">
        <w:trPr>
          <w:trHeight w:val="54"/>
        </w:trPr>
        <w:tc>
          <w:tcPr>
            <w:tcW w:w="347" w:type="pct"/>
            <w:vAlign w:val="center"/>
          </w:tcPr>
          <w:p w14:paraId="041C3B02"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4A108109"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600</w:t>
            </w:r>
          </w:p>
        </w:tc>
        <w:tc>
          <w:tcPr>
            <w:tcW w:w="3346" w:type="pct"/>
            <w:vAlign w:val="center"/>
          </w:tcPr>
          <w:p w14:paraId="76331F27" w14:textId="77777777" w:rsidR="00A5053B" w:rsidRPr="00A5053B" w:rsidRDefault="00A5053B" w:rsidP="00A5053B">
            <w:pPr>
              <w:pStyle w:val="aff1"/>
              <w:jc w:val="center"/>
              <w:rPr>
                <w:rFonts w:ascii="Times New Roman" w:hAnsi="Times New Roman" w:cs="Times New Roman"/>
                <w:sz w:val="12"/>
                <w:szCs w:val="12"/>
              </w:rPr>
            </w:pPr>
            <w:proofErr w:type="spellStart"/>
            <w:r w:rsidRPr="00A5053B">
              <w:rPr>
                <w:rFonts w:ascii="Times New Roman" w:hAnsi="Times New Roman" w:cs="Times New Roman"/>
                <w:sz w:val="12"/>
                <w:szCs w:val="12"/>
              </w:rPr>
              <w:t>Уменьшение</w:t>
            </w:r>
            <w:proofErr w:type="spellEnd"/>
            <w:r w:rsidRPr="00A5053B">
              <w:rPr>
                <w:rFonts w:ascii="Times New Roman" w:hAnsi="Times New Roman" w:cs="Times New Roman"/>
                <w:spacing w:val="-6"/>
                <w:sz w:val="12"/>
                <w:szCs w:val="12"/>
              </w:rPr>
              <w:t xml:space="preserve"> </w:t>
            </w:r>
            <w:proofErr w:type="spellStart"/>
            <w:r w:rsidRPr="00A5053B">
              <w:rPr>
                <w:rFonts w:ascii="Times New Roman" w:hAnsi="Times New Roman" w:cs="Times New Roman"/>
                <w:sz w:val="12"/>
                <w:szCs w:val="12"/>
              </w:rPr>
              <w:t>остатков</w:t>
            </w:r>
            <w:proofErr w:type="spellEnd"/>
            <w:r w:rsidRPr="00A5053B">
              <w:rPr>
                <w:rFonts w:ascii="Times New Roman" w:hAnsi="Times New Roman" w:cs="Times New Roman"/>
                <w:spacing w:val="-6"/>
                <w:sz w:val="12"/>
                <w:szCs w:val="12"/>
              </w:rPr>
              <w:t xml:space="preserve"> </w:t>
            </w:r>
            <w:proofErr w:type="spellStart"/>
            <w:r w:rsidRPr="00A5053B">
              <w:rPr>
                <w:rFonts w:ascii="Times New Roman" w:hAnsi="Times New Roman" w:cs="Times New Roman"/>
                <w:sz w:val="12"/>
                <w:szCs w:val="12"/>
              </w:rPr>
              <w:t>средств</w:t>
            </w:r>
            <w:proofErr w:type="spellEnd"/>
            <w:r w:rsidRPr="00A5053B">
              <w:rPr>
                <w:rFonts w:ascii="Times New Roman" w:hAnsi="Times New Roman" w:cs="Times New Roman"/>
                <w:spacing w:val="-6"/>
                <w:sz w:val="12"/>
                <w:szCs w:val="12"/>
              </w:rPr>
              <w:t xml:space="preserve"> </w:t>
            </w:r>
            <w:proofErr w:type="spellStart"/>
            <w:r w:rsidRPr="00A5053B">
              <w:rPr>
                <w:rFonts w:ascii="Times New Roman" w:hAnsi="Times New Roman" w:cs="Times New Roman"/>
                <w:sz w:val="12"/>
                <w:szCs w:val="12"/>
              </w:rPr>
              <w:t>бюджетов</w:t>
            </w:r>
            <w:proofErr w:type="spellEnd"/>
          </w:p>
        </w:tc>
      </w:tr>
      <w:tr w:rsidR="00A5053B" w:rsidRPr="00A5053B" w14:paraId="0DB4C936" w14:textId="77777777" w:rsidTr="00DD5296">
        <w:trPr>
          <w:trHeight w:val="54"/>
        </w:trPr>
        <w:tc>
          <w:tcPr>
            <w:tcW w:w="347" w:type="pct"/>
            <w:vAlign w:val="center"/>
          </w:tcPr>
          <w:p w14:paraId="6852111E"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2F67A3EF"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600</w:t>
            </w:r>
          </w:p>
        </w:tc>
        <w:tc>
          <w:tcPr>
            <w:tcW w:w="3346" w:type="pct"/>
            <w:vAlign w:val="center"/>
          </w:tcPr>
          <w:p w14:paraId="3608E137"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Уменьшение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p>
        </w:tc>
      </w:tr>
      <w:tr w:rsidR="00A5053B" w:rsidRPr="00A5053B" w14:paraId="4279E5B1" w14:textId="77777777" w:rsidTr="00DD5296">
        <w:trPr>
          <w:trHeight w:val="54"/>
        </w:trPr>
        <w:tc>
          <w:tcPr>
            <w:tcW w:w="347" w:type="pct"/>
            <w:vAlign w:val="center"/>
          </w:tcPr>
          <w:p w14:paraId="6B97C201"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lastRenderedPageBreak/>
              <w:t>431</w:t>
            </w:r>
          </w:p>
        </w:tc>
        <w:tc>
          <w:tcPr>
            <w:tcW w:w="1307" w:type="pct"/>
            <w:vAlign w:val="center"/>
          </w:tcPr>
          <w:p w14:paraId="37FA92B4"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610</w:t>
            </w:r>
          </w:p>
        </w:tc>
        <w:tc>
          <w:tcPr>
            <w:tcW w:w="3346" w:type="pct"/>
            <w:vAlign w:val="center"/>
          </w:tcPr>
          <w:p w14:paraId="22DAE46D" w14:textId="77777777" w:rsidR="00A5053B" w:rsidRPr="00A5053B" w:rsidRDefault="00A5053B" w:rsidP="00A5053B">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Уменьшение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денежных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бюджетов</w:t>
            </w:r>
          </w:p>
        </w:tc>
      </w:tr>
      <w:tr w:rsidR="00A5053B" w:rsidRPr="00A5053B" w14:paraId="0261A1FD" w14:textId="77777777" w:rsidTr="00DD5296">
        <w:trPr>
          <w:trHeight w:val="54"/>
        </w:trPr>
        <w:tc>
          <w:tcPr>
            <w:tcW w:w="347" w:type="pct"/>
            <w:vAlign w:val="center"/>
          </w:tcPr>
          <w:p w14:paraId="596D84B3"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431</w:t>
            </w:r>
          </w:p>
        </w:tc>
        <w:tc>
          <w:tcPr>
            <w:tcW w:w="1307" w:type="pct"/>
            <w:vAlign w:val="center"/>
          </w:tcPr>
          <w:p w14:paraId="5988B938" w14:textId="77777777" w:rsidR="00A5053B" w:rsidRPr="00A5053B" w:rsidRDefault="00A5053B" w:rsidP="00A5053B">
            <w:pPr>
              <w:pStyle w:val="aff1"/>
              <w:jc w:val="center"/>
              <w:rPr>
                <w:rFonts w:ascii="Times New Roman" w:hAnsi="Times New Roman" w:cs="Times New Roman"/>
                <w:sz w:val="12"/>
                <w:szCs w:val="12"/>
              </w:rPr>
            </w:pPr>
            <w:r w:rsidRPr="00A5053B">
              <w:rPr>
                <w:rFonts w:ascii="Times New Roman" w:hAnsi="Times New Roman" w:cs="Times New Roman"/>
                <w:sz w:val="12"/>
                <w:szCs w:val="12"/>
              </w:rPr>
              <w:t>01</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05</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02</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01</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10</w:t>
            </w:r>
            <w:r w:rsidRPr="00A5053B">
              <w:rPr>
                <w:rFonts w:ascii="Times New Roman" w:hAnsi="Times New Roman" w:cs="Times New Roman"/>
                <w:spacing w:val="-3"/>
                <w:sz w:val="12"/>
                <w:szCs w:val="12"/>
              </w:rPr>
              <w:t xml:space="preserve"> </w:t>
            </w:r>
            <w:r w:rsidRPr="00A5053B">
              <w:rPr>
                <w:rFonts w:ascii="Times New Roman" w:hAnsi="Times New Roman" w:cs="Times New Roman"/>
                <w:sz w:val="12"/>
                <w:szCs w:val="12"/>
              </w:rPr>
              <w:t>0000</w:t>
            </w:r>
            <w:r w:rsidRPr="00A5053B">
              <w:rPr>
                <w:rFonts w:ascii="Times New Roman" w:hAnsi="Times New Roman" w:cs="Times New Roman"/>
                <w:spacing w:val="-2"/>
                <w:sz w:val="12"/>
                <w:szCs w:val="12"/>
              </w:rPr>
              <w:t xml:space="preserve"> </w:t>
            </w:r>
            <w:r w:rsidRPr="00A5053B">
              <w:rPr>
                <w:rFonts w:ascii="Times New Roman" w:hAnsi="Times New Roman" w:cs="Times New Roman"/>
                <w:sz w:val="12"/>
                <w:szCs w:val="12"/>
              </w:rPr>
              <w:t>610</w:t>
            </w:r>
          </w:p>
        </w:tc>
        <w:tc>
          <w:tcPr>
            <w:tcW w:w="3346" w:type="pct"/>
            <w:vAlign w:val="center"/>
          </w:tcPr>
          <w:p w14:paraId="5BE52FA5" w14:textId="71DAB1A6" w:rsidR="00A5053B" w:rsidRPr="00DD5296" w:rsidRDefault="00A5053B" w:rsidP="00DD5296">
            <w:pPr>
              <w:pStyle w:val="aff1"/>
              <w:jc w:val="center"/>
              <w:rPr>
                <w:rFonts w:ascii="Times New Roman" w:hAnsi="Times New Roman" w:cs="Times New Roman"/>
                <w:sz w:val="12"/>
                <w:szCs w:val="12"/>
                <w:lang w:val="ru-RU"/>
              </w:rPr>
            </w:pPr>
            <w:r w:rsidRPr="00A5053B">
              <w:rPr>
                <w:rFonts w:ascii="Times New Roman" w:hAnsi="Times New Roman" w:cs="Times New Roman"/>
                <w:sz w:val="12"/>
                <w:szCs w:val="12"/>
                <w:lang w:val="ru-RU"/>
              </w:rPr>
              <w:t>Уменьшение</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прочих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остатков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денежных</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средств</w:t>
            </w:r>
            <w:r w:rsidRPr="00A5053B">
              <w:rPr>
                <w:rFonts w:ascii="Times New Roman" w:hAnsi="Times New Roman" w:cs="Times New Roman"/>
                <w:spacing w:val="-6"/>
                <w:sz w:val="12"/>
                <w:szCs w:val="12"/>
                <w:lang w:val="ru-RU"/>
              </w:rPr>
              <w:t xml:space="preserve"> </w:t>
            </w:r>
            <w:r w:rsidRPr="00A5053B">
              <w:rPr>
                <w:rFonts w:ascii="Times New Roman" w:hAnsi="Times New Roman" w:cs="Times New Roman"/>
                <w:sz w:val="12"/>
                <w:szCs w:val="12"/>
                <w:lang w:val="ru-RU"/>
              </w:rPr>
              <w:t>бюджетов</w:t>
            </w:r>
            <w:r w:rsidRPr="00A5053B">
              <w:rPr>
                <w:rFonts w:ascii="Times New Roman" w:hAnsi="Times New Roman" w:cs="Times New Roman"/>
                <w:spacing w:val="-7"/>
                <w:sz w:val="12"/>
                <w:szCs w:val="12"/>
                <w:lang w:val="ru-RU"/>
              </w:rPr>
              <w:t xml:space="preserve"> </w:t>
            </w:r>
            <w:r w:rsidRPr="00A5053B">
              <w:rPr>
                <w:rFonts w:ascii="Times New Roman" w:hAnsi="Times New Roman" w:cs="Times New Roman"/>
                <w:sz w:val="12"/>
                <w:szCs w:val="12"/>
                <w:lang w:val="ru-RU"/>
              </w:rPr>
              <w:t>сельских</w:t>
            </w:r>
            <w:r w:rsidR="00DD5296">
              <w:rPr>
                <w:rFonts w:ascii="Times New Roman" w:hAnsi="Times New Roman" w:cs="Times New Roman"/>
                <w:sz w:val="12"/>
                <w:szCs w:val="12"/>
                <w:lang w:val="ru-RU"/>
              </w:rPr>
              <w:t xml:space="preserve"> </w:t>
            </w:r>
            <w:r w:rsidRPr="00DD5296">
              <w:rPr>
                <w:rFonts w:ascii="Times New Roman" w:hAnsi="Times New Roman" w:cs="Times New Roman"/>
                <w:sz w:val="12"/>
                <w:szCs w:val="12"/>
                <w:lang w:val="ru-RU"/>
              </w:rPr>
              <w:t>поселений</w:t>
            </w:r>
          </w:p>
        </w:tc>
      </w:tr>
    </w:tbl>
    <w:p w14:paraId="29B384DF" w14:textId="77777777" w:rsidR="00A5053B" w:rsidRPr="003D409D" w:rsidRDefault="00A5053B" w:rsidP="00DD5296">
      <w:pPr>
        <w:pStyle w:val="aff1"/>
        <w:ind w:firstLine="284"/>
        <w:jc w:val="center"/>
        <w:rPr>
          <w:rFonts w:ascii="Times New Roman" w:hAnsi="Times New Roman" w:cs="Times New Roman"/>
          <w:sz w:val="12"/>
          <w:szCs w:val="12"/>
        </w:rPr>
      </w:pPr>
    </w:p>
    <w:p w14:paraId="7093F75E" w14:textId="77777777" w:rsidR="00DD5296" w:rsidRDefault="00DD5296" w:rsidP="00DD5296">
      <w:pPr>
        <w:pStyle w:val="aff1"/>
        <w:ind w:firstLine="284"/>
        <w:jc w:val="center"/>
        <w:rPr>
          <w:rFonts w:ascii="Times New Roman" w:hAnsi="Times New Roman" w:cs="Times New Roman"/>
          <w:sz w:val="12"/>
          <w:szCs w:val="12"/>
        </w:rPr>
      </w:pPr>
    </w:p>
    <w:p w14:paraId="629DC85F" w14:textId="77777777" w:rsidR="00DD5296" w:rsidRDefault="00DD5296" w:rsidP="00DD5296">
      <w:pPr>
        <w:pStyle w:val="aff1"/>
        <w:ind w:firstLine="284"/>
        <w:jc w:val="center"/>
        <w:rPr>
          <w:rFonts w:ascii="Times New Roman" w:hAnsi="Times New Roman" w:cs="Times New Roman"/>
          <w:sz w:val="12"/>
          <w:szCs w:val="12"/>
        </w:rPr>
      </w:pPr>
    </w:p>
    <w:p w14:paraId="210097D8" w14:textId="77777777" w:rsidR="00DD5296" w:rsidRDefault="00DD5296" w:rsidP="00DD5296">
      <w:pPr>
        <w:pStyle w:val="aff1"/>
        <w:ind w:firstLine="284"/>
        <w:jc w:val="center"/>
        <w:rPr>
          <w:rFonts w:ascii="Times New Roman" w:hAnsi="Times New Roman" w:cs="Times New Roman"/>
          <w:sz w:val="12"/>
          <w:szCs w:val="12"/>
        </w:rPr>
      </w:pPr>
    </w:p>
    <w:p w14:paraId="3123E241" w14:textId="77777777" w:rsidR="00DD5296" w:rsidRDefault="00DD5296" w:rsidP="00DD5296">
      <w:pPr>
        <w:pStyle w:val="aff1"/>
        <w:ind w:firstLine="284"/>
        <w:jc w:val="center"/>
        <w:rPr>
          <w:rFonts w:ascii="Times New Roman" w:hAnsi="Times New Roman" w:cs="Times New Roman"/>
          <w:sz w:val="12"/>
          <w:szCs w:val="12"/>
        </w:rPr>
      </w:pPr>
    </w:p>
    <w:p w14:paraId="7BE09689" w14:textId="77777777" w:rsidR="00DD5296" w:rsidRDefault="00DD5296" w:rsidP="00DD5296">
      <w:pPr>
        <w:pStyle w:val="aff1"/>
        <w:ind w:firstLine="284"/>
        <w:jc w:val="center"/>
        <w:rPr>
          <w:rFonts w:ascii="Times New Roman" w:hAnsi="Times New Roman" w:cs="Times New Roman"/>
          <w:sz w:val="12"/>
          <w:szCs w:val="12"/>
        </w:rPr>
      </w:pPr>
    </w:p>
    <w:p w14:paraId="6CB1B0E0" w14:textId="77777777" w:rsidR="00DD5296" w:rsidRDefault="00DD5296" w:rsidP="00DD5296">
      <w:pPr>
        <w:pStyle w:val="aff1"/>
        <w:ind w:firstLine="284"/>
        <w:jc w:val="center"/>
        <w:rPr>
          <w:rFonts w:ascii="Times New Roman" w:hAnsi="Times New Roman" w:cs="Times New Roman"/>
          <w:sz w:val="12"/>
          <w:szCs w:val="12"/>
        </w:rPr>
      </w:pPr>
    </w:p>
    <w:p w14:paraId="4640F952" w14:textId="71FC0751" w:rsid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Администрация</w:t>
      </w:r>
    </w:p>
    <w:p w14:paraId="4CDEDE37" w14:textId="6001F5D6" w:rsidR="00DD5296" w:rsidRP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сельского поселения Серноводск</w:t>
      </w:r>
    </w:p>
    <w:p w14:paraId="1465A047" w14:textId="56746C12" w:rsid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муниципального района Сергиевский</w:t>
      </w:r>
    </w:p>
    <w:p w14:paraId="1CFFB0B6" w14:textId="45A98BD1" w:rsidR="00DD5296" w:rsidRP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Самарской области</w:t>
      </w:r>
    </w:p>
    <w:p w14:paraId="41503DE4" w14:textId="19514C5F" w:rsidR="00DD5296" w:rsidRP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ПОСТАНОВЛЕНИЕ</w:t>
      </w:r>
    </w:p>
    <w:p w14:paraId="5E592BCA" w14:textId="5EEB8983"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«18» ноября 2022 г.</w:t>
      </w:r>
      <w:r>
        <w:rPr>
          <w:rFonts w:ascii="Times New Roman" w:hAnsi="Times New Roman" w:cs="Times New Roman"/>
          <w:sz w:val="12"/>
          <w:szCs w:val="12"/>
        </w:rPr>
        <w:t xml:space="preserve">                                                                                                                                                                                                       </w:t>
      </w:r>
      <w:r w:rsidRPr="00DD5296">
        <w:rPr>
          <w:rFonts w:ascii="Times New Roman" w:hAnsi="Times New Roman" w:cs="Times New Roman"/>
          <w:sz w:val="12"/>
          <w:szCs w:val="12"/>
        </w:rPr>
        <w:t>№61</w:t>
      </w:r>
    </w:p>
    <w:p w14:paraId="61CA37F5" w14:textId="0D075EDA" w:rsidR="00DD5296" w:rsidRPr="00DD5296"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Серноводск муниципального района Сергиевский Самарской области на 2023 год и плановый период 2024 и 2025 годов</w:t>
      </w:r>
    </w:p>
    <w:p w14:paraId="25D1A8C4" w14:textId="77777777"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Серноводск муниципального района Сергиевский</w:t>
      </w:r>
    </w:p>
    <w:p w14:paraId="0FED7B44" w14:textId="6ECE9920"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ПОСТАНОВЛЯЕТ:</w:t>
      </w:r>
    </w:p>
    <w:p w14:paraId="249EA52A" w14:textId="06D548DB"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Серноводск муниципального района Сергиевский Самарской области на 2023 год и плановый период 2024 и 2025 годов (приложение №1).</w:t>
      </w:r>
    </w:p>
    <w:p w14:paraId="7532FE57" w14:textId="3F58A026"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Серноводск муниципального района Сергиевский Самарской области на 2023 год и плановый период 2024 и 2025 годов (приложение №2).</w:t>
      </w:r>
    </w:p>
    <w:p w14:paraId="7EB73C3C" w14:textId="2D3CC1E7"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3.Установить, что в случае поступления в бюджет сельского поселения Серноводск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Серноводск муниципального района Сергиевский о бюджете сельского поселения Серноводск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568EC1AE" w14:textId="0EE77E95"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3DA92207" w14:textId="61EFCE6D"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Серноводск муниципального района Сергиевский Самарской области, начиная с бюджета на 2023 год и плановый период 2024 и 2025 годов.</w:t>
      </w:r>
    </w:p>
    <w:p w14:paraId="02002ADF" w14:textId="77DB645A" w:rsidR="00DD5296" w:rsidRPr="00DD5296" w:rsidRDefault="00DD5296" w:rsidP="00DD5296">
      <w:pPr>
        <w:pStyle w:val="aff1"/>
        <w:ind w:firstLine="284"/>
        <w:jc w:val="both"/>
        <w:rPr>
          <w:rFonts w:ascii="Times New Roman" w:hAnsi="Times New Roman" w:cs="Times New Roman"/>
          <w:sz w:val="12"/>
          <w:szCs w:val="12"/>
        </w:rPr>
      </w:pPr>
      <w:r w:rsidRPr="00DD5296">
        <w:rPr>
          <w:rFonts w:ascii="Times New Roman" w:hAnsi="Times New Roman" w:cs="Times New Roman"/>
          <w:sz w:val="12"/>
          <w:szCs w:val="12"/>
        </w:rPr>
        <w:t>2. Контроль за выполнением настоящего постановления оставляю за собой.</w:t>
      </w:r>
    </w:p>
    <w:p w14:paraId="5B794DE7" w14:textId="77777777" w:rsidR="00DD5296" w:rsidRP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Глава сельского поселения Серноводск</w:t>
      </w:r>
    </w:p>
    <w:p w14:paraId="61A2F984" w14:textId="77777777" w:rsid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муниципального района Сергиевский</w:t>
      </w:r>
    </w:p>
    <w:p w14:paraId="57AE8D28" w14:textId="14CB986B" w:rsidR="00DD5296" w:rsidRP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ab/>
        <w:t xml:space="preserve">В. В. </w:t>
      </w:r>
      <w:proofErr w:type="spellStart"/>
      <w:r w:rsidRPr="00DD5296">
        <w:rPr>
          <w:rFonts w:ascii="Times New Roman" w:hAnsi="Times New Roman" w:cs="Times New Roman"/>
          <w:sz w:val="12"/>
          <w:szCs w:val="12"/>
        </w:rPr>
        <w:t>Тулгаев</w:t>
      </w:r>
      <w:proofErr w:type="spellEnd"/>
    </w:p>
    <w:p w14:paraId="5E6A1A23" w14:textId="77777777" w:rsidR="00DD5296" w:rsidRP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 xml:space="preserve"> </w:t>
      </w:r>
    </w:p>
    <w:p w14:paraId="12011CAB" w14:textId="77777777" w:rsid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Приложение № 1</w:t>
      </w:r>
    </w:p>
    <w:p w14:paraId="00B644B7" w14:textId="48D94DBD" w:rsid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 xml:space="preserve"> к Постановлению</w:t>
      </w:r>
      <w:r>
        <w:rPr>
          <w:rFonts w:ascii="Times New Roman" w:hAnsi="Times New Roman" w:cs="Times New Roman"/>
          <w:sz w:val="12"/>
          <w:szCs w:val="12"/>
        </w:rPr>
        <w:t xml:space="preserve"> </w:t>
      </w:r>
      <w:r w:rsidRPr="00DD5296">
        <w:rPr>
          <w:rFonts w:ascii="Times New Roman" w:hAnsi="Times New Roman" w:cs="Times New Roman"/>
          <w:sz w:val="12"/>
          <w:szCs w:val="12"/>
        </w:rPr>
        <w:t xml:space="preserve">администрации </w:t>
      </w:r>
    </w:p>
    <w:p w14:paraId="273C0662" w14:textId="496DCFD9" w:rsid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DD5296">
        <w:rPr>
          <w:rFonts w:ascii="Times New Roman" w:hAnsi="Times New Roman" w:cs="Times New Roman"/>
          <w:sz w:val="12"/>
          <w:szCs w:val="12"/>
        </w:rPr>
        <w:t xml:space="preserve">Серноводск </w:t>
      </w:r>
    </w:p>
    <w:p w14:paraId="20BE95D9" w14:textId="77777777" w:rsid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 xml:space="preserve">муниципального района Сергиевский </w:t>
      </w:r>
    </w:p>
    <w:p w14:paraId="52FF722E" w14:textId="44CDA84E" w:rsidR="00DD5296" w:rsidRP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Самарской области</w:t>
      </w:r>
    </w:p>
    <w:p w14:paraId="0BF64368" w14:textId="444B2315" w:rsidR="00DD5296" w:rsidRPr="00DD5296" w:rsidRDefault="00DD5296" w:rsidP="00DD5296">
      <w:pPr>
        <w:pStyle w:val="aff1"/>
        <w:ind w:firstLine="284"/>
        <w:jc w:val="right"/>
        <w:rPr>
          <w:rFonts w:ascii="Times New Roman" w:hAnsi="Times New Roman" w:cs="Times New Roman"/>
          <w:sz w:val="12"/>
          <w:szCs w:val="12"/>
        </w:rPr>
      </w:pPr>
      <w:r w:rsidRPr="00DD5296">
        <w:rPr>
          <w:rFonts w:ascii="Times New Roman" w:hAnsi="Times New Roman" w:cs="Times New Roman"/>
          <w:sz w:val="12"/>
          <w:szCs w:val="12"/>
        </w:rPr>
        <w:t>№ 61 от "18" ноября 2022 года</w:t>
      </w:r>
    </w:p>
    <w:p w14:paraId="3537E5BC" w14:textId="118DA636" w:rsidR="00A32773" w:rsidRDefault="00DD5296" w:rsidP="00DD5296">
      <w:pPr>
        <w:pStyle w:val="aff1"/>
        <w:ind w:firstLine="284"/>
        <w:jc w:val="center"/>
        <w:rPr>
          <w:rFonts w:ascii="Times New Roman" w:hAnsi="Times New Roman" w:cs="Times New Roman"/>
          <w:sz w:val="12"/>
          <w:szCs w:val="12"/>
        </w:rPr>
      </w:pPr>
      <w:r w:rsidRPr="00DD5296">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DD5296" w:rsidRPr="00DD5296" w14:paraId="520104FB" w14:textId="77777777" w:rsidTr="00E87686">
        <w:trPr>
          <w:trHeight w:val="59"/>
        </w:trPr>
        <w:tc>
          <w:tcPr>
            <w:tcW w:w="560" w:type="pct"/>
            <w:vAlign w:val="center"/>
          </w:tcPr>
          <w:p w14:paraId="4075591D" w14:textId="53E91F50"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Код</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главного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администратора</w:t>
            </w:r>
          </w:p>
        </w:tc>
        <w:tc>
          <w:tcPr>
            <w:tcW w:w="982" w:type="pct"/>
            <w:vAlign w:val="center"/>
          </w:tcPr>
          <w:p w14:paraId="577AA017" w14:textId="77777777" w:rsidR="00DD5296" w:rsidRPr="00DD5296" w:rsidRDefault="00DD5296" w:rsidP="00DD5296">
            <w:pPr>
              <w:pStyle w:val="aff1"/>
              <w:jc w:val="center"/>
              <w:rPr>
                <w:rFonts w:ascii="Times New Roman" w:hAnsi="Times New Roman" w:cs="Times New Roman"/>
                <w:sz w:val="12"/>
                <w:szCs w:val="12"/>
              </w:rPr>
            </w:pPr>
            <w:proofErr w:type="spellStart"/>
            <w:r w:rsidRPr="00DD5296">
              <w:rPr>
                <w:rFonts w:ascii="Times New Roman" w:hAnsi="Times New Roman" w:cs="Times New Roman"/>
                <w:sz w:val="12"/>
                <w:szCs w:val="12"/>
              </w:rPr>
              <w:t>Код</w:t>
            </w:r>
            <w:proofErr w:type="spellEnd"/>
            <w:r w:rsidRPr="00DD5296">
              <w:rPr>
                <w:rFonts w:ascii="Times New Roman" w:hAnsi="Times New Roman" w:cs="Times New Roman"/>
                <w:spacing w:val="1"/>
                <w:sz w:val="12"/>
                <w:szCs w:val="12"/>
              </w:rPr>
              <w:t xml:space="preserve"> </w:t>
            </w:r>
            <w:proofErr w:type="spellStart"/>
            <w:r w:rsidRPr="00DD5296">
              <w:rPr>
                <w:rFonts w:ascii="Times New Roman" w:hAnsi="Times New Roman" w:cs="Times New Roman"/>
                <w:sz w:val="12"/>
                <w:szCs w:val="12"/>
              </w:rPr>
              <w:t>доходов</w:t>
            </w:r>
            <w:proofErr w:type="spellEnd"/>
          </w:p>
        </w:tc>
        <w:tc>
          <w:tcPr>
            <w:tcW w:w="3458" w:type="pct"/>
            <w:vAlign w:val="center"/>
          </w:tcPr>
          <w:p w14:paraId="29D10030"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Наименование</w:t>
            </w:r>
            <w:r w:rsidRPr="00DD5296">
              <w:rPr>
                <w:rFonts w:ascii="Times New Roman" w:hAnsi="Times New Roman" w:cs="Times New Roman"/>
                <w:spacing w:val="9"/>
                <w:sz w:val="12"/>
                <w:szCs w:val="12"/>
                <w:lang w:val="ru-RU"/>
              </w:rPr>
              <w:t xml:space="preserve"> </w:t>
            </w:r>
            <w:r w:rsidRPr="00DD5296">
              <w:rPr>
                <w:rFonts w:ascii="Times New Roman" w:hAnsi="Times New Roman" w:cs="Times New Roman"/>
                <w:sz w:val="12"/>
                <w:szCs w:val="12"/>
                <w:lang w:val="ru-RU"/>
              </w:rPr>
              <w:t>главного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администратора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бюджета,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дохода</w:t>
            </w:r>
          </w:p>
        </w:tc>
      </w:tr>
      <w:tr w:rsidR="00DD5296" w:rsidRPr="00DD5296" w14:paraId="065169AC" w14:textId="77777777" w:rsidTr="00E87686">
        <w:trPr>
          <w:trHeight w:val="59"/>
        </w:trPr>
        <w:tc>
          <w:tcPr>
            <w:tcW w:w="560" w:type="pct"/>
            <w:vAlign w:val="center"/>
          </w:tcPr>
          <w:p w14:paraId="0C28FF55"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100</w:t>
            </w:r>
          </w:p>
        </w:tc>
        <w:tc>
          <w:tcPr>
            <w:tcW w:w="982" w:type="pct"/>
            <w:vAlign w:val="center"/>
          </w:tcPr>
          <w:p w14:paraId="1BD813CF" w14:textId="77777777" w:rsidR="00DD5296" w:rsidRPr="00DD5296" w:rsidRDefault="00DD5296" w:rsidP="00DD5296">
            <w:pPr>
              <w:pStyle w:val="aff1"/>
              <w:jc w:val="center"/>
              <w:rPr>
                <w:rFonts w:ascii="Times New Roman" w:hAnsi="Times New Roman" w:cs="Times New Roman"/>
                <w:sz w:val="12"/>
                <w:szCs w:val="12"/>
              </w:rPr>
            </w:pPr>
          </w:p>
        </w:tc>
        <w:tc>
          <w:tcPr>
            <w:tcW w:w="3458" w:type="pct"/>
            <w:vAlign w:val="center"/>
          </w:tcPr>
          <w:p w14:paraId="4B7C9AF4"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Федеральное</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казначейство</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Федерации</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(Управление</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Федерального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казначейства по Самарской области)*</w:t>
            </w:r>
          </w:p>
        </w:tc>
      </w:tr>
      <w:tr w:rsidR="00DD5296" w:rsidRPr="00DD5296" w14:paraId="2144F51B" w14:textId="77777777" w:rsidTr="00E87686">
        <w:trPr>
          <w:trHeight w:val="59"/>
        </w:trPr>
        <w:tc>
          <w:tcPr>
            <w:tcW w:w="560" w:type="pct"/>
            <w:vAlign w:val="center"/>
          </w:tcPr>
          <w:p w14:paraId="7C4F9597" w14:textId="77777777" w:rsidR="00DD5296" w:rsidRPr="00DD5296" w:rsidRDefault="00DD5296" w:rsidP="00DD5296">
            <w:pPr>
              <w:pStyle w:val="aff1"/>
              <w:jc w:val="center"/>
              <w:rPr>
                <w:rFonts w:ascii="Times New Roman" w:hAnsi="Times New Roman" w:cs="Times New Roman"/>
                <w:sz w:val="12"/>
                <w:szCs w:val="12"/>
                <w:lang w:val="ru-RU"/>
              </w:rPr>
            </w:pPr>
          </w:p>
          <w:p w14:paraId="142AC535" w14:textId="77777777" w:rsidR="00DD5296" w:rsidRPr="00DD5296" w:rsidRDefault="00DD5296" w:rsidP="00DD5296">
            <w:pPr>
              <w:pStyle w:val="aff1"/>
              <w:jc w:val="center"/>
              <w:rPr>
                <w:rFonts w:ascii="Times New Roman" w:hAnsi="Times New Roman" w:cs="Times New Roman"/>
                <w:sz w:val="12"/>
                <w:szCs w:val="12"/>
                <w:lang w:val="ru-RU"/>
              </w:rPr>
            </w:pPr>
          </w:p>
          <w:p w14:paraId="47DC45C4"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100</w:t>
            </w:r>
          </w:p>
        </w:tc>
        <w:tc>
          <w:tcPr>
            <w:tcW w:w="982" w:type="pct"/>
            <w:vAlign w:val="center"/>
          </w:tcPr>
          <w:p w14:paraId="686D3CED" w14:textId="77777777" w:rsidR="00DD5296" w:rsidRPr="00DD5296" w:rsidRDefault="00DD5296" w:rsidP="00DD5296">
            <w:pPr>
              <w:pStyle w:val="aff1"/>
              <w:jc w:val="center"/>
              <w:rPr>
                <w:rFonts w:ascii="Times New Roman" w:hAnsi="Times New Roman" w:cs="Times New Roman"/>
                <w:sz w:val="12"/>
                <w:szCs w:val="12"/>
              </w:rPr>
            </w:pPr>
          </w:p>
          <w:p w14:paraId="41C7504D" w14:textId="77777777" w:rsidR="00DD5296" w:rsidRPr="00DD5296" w:rsidRDefault="00DD5296" w:rsidP="00DD5296">
            <w:pPr>
              <w:pStyle w:val="aff1"/>
              <w:jc w:val="center"/>
              <w:rPr>
                <w:rFonts w:ascii="Times New Roman" w:hAnsi="Times New Roman" w:cs="Times New Roman"/>
                <w:sz w:val="12"/>
                <w:szCs w:val="12"/>
              </w:rPr>
            </w:pPr>
          </w:p>
          <w:p w14:paraId="16606BA6"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02231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0C0E7256"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уплаты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акцизов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дизельное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топливо,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распределению</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между</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Федерации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местными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учетом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установленных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дифференцированных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нормативов</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отчислений</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местные</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бюджеты</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установленным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целях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формирования дорожных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фондов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Федерации)</w:t>
            </w:r>
          </w:p>
        </w:tc>
      </w:tr>
      <w:tr w:rsidR="00DD5296" w:rsidRPr="00DD5296" w14:paraId="674AF54E" w14:textId="77777777" w:rsidTr="00E87686">
        <w:trPr>
          <w:trHeight w:val="59"/>
        </w:trPr>
        <w:tc>
          <w:tcPr>
            <w:tcW w:w="560" w:type="pct"/>
            <w:vAlign w:val="center"/>
          </w:tcPr>
          <w:p w14:paraId="6D7BD88F" w14:textId="77777777" w:rsidR="00DD5296" w:rsidRPr="00DD5296" w:rsidRDefault="00DD5296" w:rsidP="00DD5296">
            <w:pPr>
              <w:pStyle w:val="aff1"/>
              <w:jc w:val="center"/>
              <w:rPr>
                <w:rFonts w:ascii="Times New Roman" w:hAnsi="Times New Roman" w:cs="Times New Roman"/>
                <w:sz w:val="12"/>
                <w:szCs w:val="12"/>
                <w:lang w:val="ru-RU"/>
              </w:rPr>
            </w:pPr>
          </w:p>
          <w:p w14:paraId="432FD84A" w14:textId="77777777" w:rsidR="00DD5296" w:rsidRPr="00DD5296" w:rsidRDefault="00DD5296" w:rsidP="00DD5296">
            <w:pPr>
              <w:pStyle w:val="aff1"/>
              <w:jc w:val="center"/>
              <w:rPr>
                <w:rFonts w:ascii="Times New Roman" w:hAnsi="Times New Roman" w:cs="Times New Roman"/>
                <w:sz w:val="12"/>
                <w:szCs w:val="12"/>
                <w:lang w:val="ru-RU"/>
              </w:rPr>
            </w:pPr>
          </w:p>
          <w:p w14:paraId="1D896FEB" w14:textId="77777777" w:rsidR="00DD5296" w:rsidRPr="00DD5296" w:rsidRDefault="00DD5296" w:rsidP="00DD5296">
            <w:pPr>
              <w:pStyle w:val="aff1"/>
              <w:jc w:val="center"/>
              <w:rPr>
                <w:rFonts w:ascii="Times New Roman" w:hAnsi="Times New Roman" w:cs="Times New Roman"/>
                <w:sz w:val="12"/>
                <w:szCs w:val="12"/>
                <w:lang w:val="ru-RU"/>
              </w:rPr>
            </w:pPr>
          </w:p>
          <w:p w14:paraId="3C974677"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100</w:t>
            </w:r>
          </w:p>
        </w:tc>
        <w:tc>
          <w:tcPr>
            <w:tcW w:w="982" w:type="pct"/>
            <w:vAlign w:val="center"/>
          </w:tcPr>
          <w:p w14:paraId="127710A2" w14:textId="77777777" w:rsidR="00DD5296" w:rsidRPr="00DD5296" w:rsidRDefault="00DD5296" w:rsidP="00DD5296">
            <w:pPr>
              <w:pStyle w:val="aff1"/>
              <w:jc w:val="center"/>
              <w:rPr>
                <w:rFonts w:ascii="Times New Roman" w:hAnsi="Times New Roman" w:cs="Times New Roman"/>
                <w:sz w:val="12"/>
                <w:szCs w:val="12"/>
              </w:rPr>
            </w:pPr>
          </w:p>
          <w:p w14:paraId="7CC5E2AD" w14:textId="77777777" w:rsidR="00DD5296" w:rsidRPr="00DD5296" w:rsidRDefault="00DD5296" w:rsidP="00DD5296">
            <w:pPr>
              <w:pStyle w:val="aff1"/>
              <w:jc w:val="center"/>
              <w:rPr>
                <w:rFonts w:ascii="Times New Roman" w:hAnsi="Times New Roman" w:cs="Times New Roman"/>
                <w:sz w:val="12"/>
                <w:szCs w:val="12"/>
              </w:rPr>
            </w:pPr>
          </w:p>
          <w:p w14:paraId="4E960028" w14:textId="77777777" w:rsidR="00DD5296" w:rsidRPr="00DD5296" w:rsidRDefault="00DD5296" w:rsidP="00DD5296">
            <w:pPr>
              <w:pStyle w:val="aff1"/>
              <w:jc w:val="center"/>
              <w:rPr>
                <w:rFonts w:ascii="Times New Roman" w:hAnsi="Times New Roman" w:cs="Times New Roman"/>
                <w:sz w:val="12"/>
                <w:szCs w:val="12"/>
              </w:rPr>
            </w:pPr>
          </w:p>
          <w:p w14:paraId="6B90DB5D"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02241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3F2E1E3E"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уплаты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акцизов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моторные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масла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для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дизельных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карбюраторных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(инжекторных)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двигателей,</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распределению</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между</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 Федерации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местными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учетом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дифференцированных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нормативов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отчислений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местные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установленным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Федеральным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федеральном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целях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формирования</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дорожных фондов 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 Федерации)</w:t>
            </w:r>
          </w:p>
        </w:tc>
      </w:tr>
      <w:tr w:rsidR="00DD5296" w:rsidRPr="00DD5296" w14:paraId="21E7E7A4" w14:textId="77777777" w:rsidTr="00E87686">
        <w:trPr>
          <w:trHeight w:val="59"/>
        </w:trPr>
        <w:tc>
          <w:tcPr>
            <w:tcW w:w="560" w:type="pct"/>
            <w:vAlign w:val="center"/>
          </w:tcPr>
          <w:p w14:paraId="41B1A7CC" w14:textId="77777777" w:rsidR="00DD5296" w:rsidRPr="00DD5296" w:rsidRDefault="00DD5296" w:rsidP="00DD5296">
            <w:pPr>
              <w:pStyle w:val="aff1"/>
              <w:jc w:val="center"/>
              <w:rPr>
                <w:rFonts w:ascii="Times New Roman" w:hAnsi="Times New Roman" w:cs="Times New Roman"/>
                <w:sz w:val="12"/>
                <w:szCs w:val="12"/>
                <w:lang w:val="ru-RU"/>
              </w:rPr>
            </w:pPr>
          </w:p>
          <w:p w14:paraId="577F1D9E" w14:textId="77777777" w:rsidR="00DD5296" w:rsidRPr="00DD5296" w:rsidRDefault="00DD5296" w:rsidP="00DD5296">
            <w:pPr>
              <w:pStyle w:val="aff1"/>
              <w:jc w:val="center"/>
              <w:rPr>
                <w:rFonts w:ascii="Times New Roman" w:hAnsi="Times New Roman" w:cs="Times New Roman"/>
                <w:sz w:val="12"/>
                <w:szCs w:val="12"/>
                <w:lang w:val="ru-RU"/>
              </w:rPr>
            </w:pPr>
          </w:p>
          <w:p w14:paraId="42A00E70" w14:textId="77777777" w:rsidR="00DD5296" w:rsidRPr="00DD5296" w:rsidRDefault="00DD5296" w:rsidP="00DD5296">
            <w:pPr>
              <w:pStyle w:val="aff1"/>
              <w:jc w:val="center"/>
              <w:rPr>
                <w:rFonts w:ascii="Times New Roman" w:hAnsi="Times New Roman" w:cs="Times New Roman"/>
                <w:sz w:val="12"/>
                <w:szCs w:val="12"/>
                <w:lang w:val="ru-RU"/>
              </w:rPr>
            </w:pPr>
          </w:p>
          <w:p w14:paraId="1156C8F0"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100</w:t>
            </w:r>
          </w:p>
        </w:tc>
        <w:tc>
          <w:tcPr>
            <w:tcW w:w="982" w:type="pct"/>
            <w:vAlign w:val="center"/>
          </w:tcPr>
          <w:p w14:paraId="49676864" w14:textId="77777777" w:rsidR="00DD5296" w:rsidRPr="00DD5296" w:rsidRDefault="00DD5296" w:rsidP="00DD5296">
            <w:pPr>
              <w:pStyle w:val="aff1"/>
              <w:jc w:val="center"/>
              <w:rPr>
                <w:rFonts w:ascii="Times New Roman" w:hAnsi="Times New Roman" w:cs="Times New Roman"/>
                <w:sz w:val="12"/>
                <w:szCs w:val="12"/>
              </w:rPr>
            </w:pPr>
          </w:p>
          <w:p w14:paraId="1F1CAFED" w14:textId="77777777" w:rsidR="00DD5296" w:rsidRPr="00DD5296" w:rsidRDefault="00DD5296" w:rsidP="00DD5296">
            <w:pPr>
              <w:pStyle w:val="aff1"/>
              <w:jc w:val="center"/>
              <w:rPr>
                <w:rFonts w:ascii="Times New Roman" w:hAnsi="Times New Roman" w:cs="Times New Roman"/>
                <w:sz w:val="12"/>
                <w:szCs w:val="12"/>
              </w:rPr>
            </w:pPr>
          </w:p>
          <w:p w14:paraId="2A95EAA5" w14:textId="77777777" w:rsidR="00DD5296" w:rsidRPr="00DD5296" w:rsidRDefault="00DD5296" w:rsidP="00DD5296">
            <w:pPr>
              <w:pStyle w:val="aff1"/>
              <w:jc w:val="center"/>
              <w:rPr>
                <w:rFonts w:ascii="Times New Roman" w:hAnsi="Times New Roman" w:cs="Times New Roman"/>
                <w:sz w:val="12"/>
                <w:szCs w:val="12"/>
              </w:rPr>
            </w:pPr>
          </w:p>
          <w:p w14:paraId="545783B9"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02251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101C1F42"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уплаты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акцизов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автомобильный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бензин,</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распределению</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между</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Федерации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местными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учетом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установленных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дифференцированных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нормативов</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отчислений</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местные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бюджеты</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установленным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целях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формирования дорожных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фондов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Федерации)</w:t>
            </w:r>
          </w:p>
        </w:tc>
      </w:tr>
      <w:tr w:rsidR="00DD5296" w:rsidRPr="00DD5296" w14:paraId="1288A9F5" w14:textId="77777777" w:rsidTr="00E87686">
        <w:trPr>
          <w:trHeight w:val="59"/>
        </w:trPr>
        <w:tc>
          <w:tcPr>
            <w:tcW w:w="560" w:type="pct"/>
            <w:vAlign w:val="center"/>
          </w:tcPr>
          <w:p w14:paraId="58AE4F0D" w14:textId="77777777" w:rsidR="00DD5296" w:rsidRPr="00DD5296" w:rsidRDefault="00DD5296" w:rsidP="00DD5296">
            <w:pPr>
              <w:pStyle w:val="aff1"/>
              <w:jc w:val="center"/>
              <w:rPr>
                <w:rFonts w:ascii="Times New Roman" w:hAnsi="Times New Roman" w:cs="Times New Roman"/>
                <w:sz w:val="12"/>
                <w:szCs w:val="12"/>
                <w:lang w:val="ru-RU"/>
              </w:rPr>
            </w:pPr>
          </w:p>
          <w:p w14:paraId="321B82B6" w14:textId="77777777" w:rsidR="00DD5296" w:rsidRPr="00DD5296" w:rsidRDefault="00DD5296" w:rsidP="00DD5296">
            <w:pPr>
              <w:pStyle w:val="aff1"/>
              <w:jc w:val="center"/>
              <w:rPr>
                <w:rFonts w:ascii="Times New Roman" w:hAnsi="Times New Roman" w:cs="Times New Roman"/>
                <w:sz w:val="12"/>
                <w:szCs w:val="12"/>
                <w:lang w:val="ru-RU"/>
              </w:rPr>
            </w:pPr>
          </w:p>
          <w:p w14:paraId="6472438D" w14:textId="77777777" w:rsidR="00DD5296" w:rsidRPr="00DD5296" w:rsidRDefault="00DD5296" w:rsidP="00DD5296">
            <w:pPr>
              <w:pStyle w:val="aff1"/>
              <w:jc w:val="center"/>
              <w:rPr>
                <w:rFonts w:ascii="Times New Roman" w:hAnsi="Times New Roman" w:cs="Times New Roman"/>
                <w:sz w:val="12"/>
                <w:szCs w:val="12"/>
                <w:lang w:val="ru-RU"/>
              </w:rPr>
            </w:pPr>
          </w:p>
          <w:p w14:paraId="0E966459"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100</w:t>
            </w:r>
          </w:p>
        </w:tc>
        <w:tc>
          <w:tcPr>
            <w:tcW w:w="982" w:type="pct"/>
            <w:vAlign w:val="center"/>
          </w:tcPr>
          <w:p w14:paraId="3A9461EE" w14:textId="77777777" w:rsidR="00DD5296" w:rsidRPr="00DD5296" w:rsidRDefault="00DD5296" w:rsidP="00DD5296">
            <w:pPr>
              <w:pStyle w:val="aff1"/>
              <w:jc w:val="center"/>
              <w:rPr>
                <w:rFonts w:ascii="Times New Roman" w:hAnsi="Times New Roman" w:cs="Times New Roman"/>
                <w:sz w:val="12"/>
                <w:szCs w:val="12"/>
              </w:rPr>
            </w:pPr>
          </w:p>
          <w:p w14:paraId="697DB8C2" w14:textId="77777777" w:rsidR="00DD5296" w:rsidRPr="00DD5296" w:rsidRDefault="00DD5296" w:rsidP="00DD5296">
            <w:pPr>
              <w:pStyle w:val="aff1"/>
              <w:jc w:val="center"/>
              <w:rPr>
                <w:rFonts w:ascii="Times New Roman" w:hAnsi="Times New Roman" w:cs="Times New Roman"/>
                <w:sz w:val="12"/>
                <w:szCs w:val="12"/>
              </w:rPr>
            </w:pPr>
          </w:p>
          <w:p w14:paraId="1725C764" w14:textId="77777777" w:rsidR="00DD5296" w:rsidRPr="00DD5296" w:rsidRDefault="00DD5296" w:rsidP="00DD5296">
            <w:pPr>
              <w:pStyle w:val="aff1"/>
              <w:jc w:val="center"/>
              <w:rPr>
                <w:rFonts w:ascii="Times New Roman" w:hAnsi="Times New Roman" w:cs="Times New Roman"/>
                <w:sz w:val="12"/>
                <w:szCs w:val="12"/>
              </w:rPr>
            </w:pPr>
          </w:p>
          <w:p w14:paraId="1F5F03CC"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02261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6D45317E"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уплаты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акцизов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прямогонный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бензин,</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распределению</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между</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Федерации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местными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учетом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дифференцированных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нормативов</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отчислений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местные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бюджеты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Федеральным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федеральном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целях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формирования дорожных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фондов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субъектов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Федерации)</w:t>
            </w:r>
          </w:p>
        </w:tc>
      </w:tr>
      <w:tr w:rsidR="00DD5296" w:rsidRPr="00DD5296" w14:paraId="50796113" w14:textId="77777777" w:rsidTr="00E87686">
        <w:trPr>
          <w:trHeight w:val="59"/>
        </w:trPr>
        <w:tc>
          <w:tcPr>
            <w:tcW w:w="560" w:type="pct"/>
            <w:vAlign w:val="center"/>
          </w:tcPr>
          <w:p w14:paraId="1FECE729"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5E6CCA7D" w14:textId="77777777" w:rsidR="00DD5296" w:rsidRPr="00DD5296" w:rsidRDefault="00DD5296" w:rsidP="00DD5296">
            <w:pPr>
              <w:pStyle w:val="aff1"/>
              <w:jc w:val="center"/>
              <w:rPr>
                <w:rFonts w:ascii="Times New Roman" w:hAnsi="Times New Roman" w:cs="Times New Roman"/>
                <w:sz w:val="12"/>
                <w:szCs w:val="12"/>
              </w:rPr>
            </w:pPr>
          </w:p>
        </w:tc>
        <w:tc>
          <w:tcPr>
            <w:tcW w:w="3458" w:type="pct"/>
            <w:vAlign w:val="center"/>
          </w:tcPr>
          <w:p w14:paraId="0EA0F8E7"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Управление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Федеральной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налоговой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службы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Самарской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области*</w:t>
            </w:r>
          </w:p>
        </w:tc>
      </w:tr>
      <w:tr w:rsidR="00DD5296" w:rsidRPr="00DD5296" w14:paraId="62CE145E" w14:textId="77777777" w:rsidTr="00E87686">
        <w:trPr>
          <w:trHeight w:val="59"/>
        </w:trPr>
        <w:tc>
          <w:tcPr>
            <w:tcW w:w="560" w:type="pct"/>
            <w:vAlign w:val="center"/>
          </w:tcPr>
          <w:p w14:paraId="5B8E07B8" w14:textId="77777777" w:rsidR="00DD5296" w:rsidRPr="00DD5296" w:rsidRDefault="00DD5296" w:rsidP="00DD5296">
            <w:pPr>
              <w:pStyle w:val="aff1"/>
              <w:jc w:val="center"/>
              <w:rPr>
                <w:rFonts w:ascii="Times New Roman" w:hAnsi="Times New Roman" w:cs="Times New Roman"/>
                <w:sz w:val="12"/>
                <w:szCs w:val="12"/>
                <w:lang w:val="ru-RU"/>
              </w:rPr>
            </w:pPr>
          </w:p>
          <w:p w14:paraId="72CAF44F" w14:textId="77777777" w:rsidR="00DD5296" w:rsidRPr="00DD5296" w:rsidRDefault="00DD5296" w:rsidP="00DD5296">
            <w:pPr>
              <w:pStyle w:val="aff1"/>
              <w:jc w:val="center"/>
              <w:rPr>
                <w:rFonts w:ascii="Times New Roman" w:hAnsi="Times New Roman" w:cs="Times New Roman"/>
                <w:sz w:val="12"/>
                <w:szCs w:val="12"/>
                <w:lang w:val="ru-RU"/>
              </w:rPr>
            </w:pPr>
          </w:p>
          <w:p w14:paraId="6F0B6C10"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243D9B46" w14:textId="77777777" w:rsidR="00DD5296" w:rsidRPr="00DD5296" w:rsidRDefault="00DD5296" w:rsidP="00DD5296">
            <w:pPr>
              <w:pStyle w:val="aff1"/>
              <w:jc w:val="center"/>
              <w:rPr>
                <w:rFonts w:ascii="Times New Roman" w:hAnsi="Times New Roman" w:cs="Times New Roman"/>
                <w:sz w:val="12"/>
                <w:szCs w:val="12"/>
              </w:rPr>
            </w:pPr>
          </w:p>
          <w:p w14:paraId="6A7A90D6" w14:textId="77777777" w:rsidR="00DD5296" w:rsidRPr="00DD5296" w:rsidRDefault="00DD5296" w:rsidP="00DD5296">
            <w:pPr>
              <w:pStyle w:val="aff1"/>
              <w:jc w:val="center"/>
              <w:rPr>
                <w:rFonts w:ascii="Times New Roman" w:hAnsi="Times New Roman" w:cs="Times New Roman"/>
                <w:sz w:val="12"/>
                <w:szCs w:val="12"/>
              </w:rPr>
            </w:pPr>
          </w:p>
          <w:p w14:paraId="7B135BB9"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5415C908" w14:textId="4FE937F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агент,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которых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исчисление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уплата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налога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осуществляются</w:t>
            </w:r>
            <w:r w:rsidRPr="00DD5296">
              <w:rPr>
                <w:rFonts w:ascii="Times New Roman" w:hAnsi="Times New Roman" w:cs="Times New Roman"/>
                <w:spacing w:val="3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7"/>
                <w:sz w:val="12"/>
                <w:szCs w:val="12"/>
                <w:lang w:val="ru-RU"/>
              </w:rPr>
              <w:t xml:space="preserve"> </w:t>
            </w:r>
            <w:r w:rsidRPr="00DD5296">
              <w:rPr>
                <w:rFonts w:ascii="Times New Roman" w:hAnsi="Times New Roman" w:cs="Times New Roman"/>
                <w:sz w:val="12"/>
                <w:szCs w:val="12"/>
                <w:lang w:val="ru-RU"/>
              </w:rPr>
              <w:t>соответствии</w:t>
            </w:r>
            <w:r w:rsidRPr="00DD5296">
              <w:rPr>
                <w:rFonts w:ascii="Times New Roman" w:hAnsi="Times New Roman" w:cs="Times New Roman"/>
                <w:spacing w:val="39"/>
                <w:sz w:val="12"/>
                <w:szCs w:val="12"/>
                <w:lang w:val="ru-RU"/>
              </w:rPr>
              <w:t xml:space="preserve"> </w:t>
            </w:r>
            <w:r w:rsidRPr="00DD5296">
              <w:rPr>
                <w:rFonts w:ascii="Times New Roman" w:hAnsi="Times New Roman" w:cs="Times New Roman"/>
                <w:sz w:val="12"/>
                <w:szCs w:val="12"/>
                <w:lang w:val="ru-RU"/>
              </w:rPr>
              <w:t>со</w:t>
            </w:r>
            <w:r w:rsidRPr="00DD5296">
              <w:rPr>
                <w:rFonts w:ascii="Times New Roman" w:hAnsi="Times New Roman" w:cs="Times New Roman"/>
                <w:spacing w:val="36"/>
                <w:sz w:val="12"/>
                <w:szCs w:val="12"/>
                <w:lang w:val="ru-RU"/>
              </w:rPr>
              <w:t xml:space="preserve"> </w:t>
            </w:r>
            <w:r w:rsidRPr="00DD5296">
              <w:rPr>
                <w:rFonts w:ascii="Times New Roman" w:hAnsi="Times New Roman" w:cs="Times New Roman"/>
                <w:sz w:val="12"/>
                <w:szCs w:val="12"/>
                <w:lang w:val="ru-RU"/>
              </w:rPr>
              <w:t>статьями</w:t>
            </w:r>
            <w:r w:rsidRPr="00DD5296">
              <w:rPr>
                <w:rFonts w:ascii="Times New Roman" w:hAnsi="Times New Roman" w:cs="Times New Roman"/>
                <w:spacing w:val="37"/>
                <w:sz w:val="12"/>
                <w:szCs w:val="12"/>
                <w:lang w:val="ru-RU"/>
              </w:rPr>
              <w:t xml:space="preserve"> </w:t>
            </w:r>
            <w:r w:rsidRPr="00DD5296">
              <w:rPr>
                <w:rFonts w:ascii="Times New Roman" w:hAnsi="Times New Roman" w:cs="Times New Roman"/>
                <w:sz w:val="12"/>
                <w:szCs w:val="12"/>
                <w:lang w:val="ru-RU"/>
              </w:rPr>
              <w:t>227,</w:t>
            </w:r>
            <w:r w:rsidRPr="00DD5296">
              <w:rPr>
                <w:rFonts w:ascii="Times New Roman" w:hAnsi="Times New Roman" w:cs="Times New Roman"/>
                <w:spacing w:val="34"/>
                <w:sz w:val="12"/>
                <w:szCs w:val="12"/>
                <w:lang w:val="ru-RU"/>
              </w:rPr>
              <w:t xml:space="preserve"> </w:t>
            </w:r>
            <w:r w:rsidRPr="00DD5296">
              <w:rPr>
                <w:rFonts w:ascii="Times New Roman" w:hAnsi="Times New Roman" w:cs="Times New Roman"/>
                <w:sz w:val="12"/>
                <w:szCs w:val="12"/>
                <w:lang w:val="ru-RU"/>
              </w:rPr>
              <w:t>227</w:t>
            </w:r>
            <w:r w:rsidRPr="00DD5296">
              <w:rPr>
                <w:rFonts w:ascii="Times New Roman" w:hAnsi="Times New Roman" w:cs="Times New Roman"/>
                <w:sz w:val="12"/>
                <w:szCs w:val="12"/>
                <w:vertAlign w:val="superscript"/>
                <w:lang w:val="ru-RU"/>
              </w:rPr>
              <w:t>1</w:t>
            </w:r>
            <w:r w:rsidRPr="00DD5296">
              <w:rPr>
                <w:rFonts w:ascii="Times New Roman" w:hAnsi="Times New Roman" w:cs="Times New Roman"/>
                <w:spacing w:val="37"/>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34"/>
                <w:sz w:val="12"/>
                <w:szCs w:val="12"/>
                <w:lang w:val="ru-RU"/>
              </w:rPr>
              <w:t xml:space="preserve"> </w:t>
            </w:r>
            <w:r w:rsidRPr="00DD5296">
              <w:rPr>
                <w:rFonts w:ascii="Times New Roman" w:hAnsi="Times New Roman" w:cs="Times New Roman"/>
                <w:sz w:val="12"/>
                <w:szCs w:val="12"/>
                <w:lang w:val="ru-RU"/>
              </w:rPr>
              <w:t>228</w:t>
            </w:r>
            <w:r w:rsidRPr="00DD5296">
              <w:rPr>
                <w:rFonts w:ascii="Times New Roman" w:hAnsi="Times New Roman" w:cs="Times New Roman"/>
                <w:spacing w:val="37"/>
                <w:sz w:val="12"/>
                <w:szCs w:val="12"/>
                <w:lang w:val="ru-RU"/>
              </w:rPr>
              <w:t xml:space="preserve"> </w:t>
            </w:r>
            <w:r w:rsidRPr="00DD5296">
              <w:rPr>
                <w:rFonts w:ascii="Times New Roman" w:hAnsi="Times New Roman" w:cs="Times New Roman"/>
                <w:sz w:val="12"/>
                <w:szCs w:val="12"/>
                <w:lang w:val="ru-RU"/>
              </w:rPr>
              <w:t>Налогового</w:t>
            </w:r>
            <w:r w:rsidRPr="00DD5296">
              <w:rPr>
                <w:rFonts w:ascii="Times New Roman" w:hAnsi="Times New Roman" w:cs="Times New Roman"/>
                <w:spacing w:val="34"/>
                <w:sz w:val="12"/>
                <w:szCs w:val="12"/>
                <w:lang w:val="ru-RU"/>
              </w:rPr>
              <w:t xml:space="preserve"> </w:t>
            </w:r>
            <w:r w:rsidRPr="00DD5296">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Федерации</w:t>
            </w:r>
          </w:p>
        </w:tc>
      </w:tr>
      <w:tr w:rsidR="00DD5296" w:rsidRPr="00DD5296" w14:paraId="47C8670A" w14:textId="77777777" w:rsidTr="00E87686">
        <w:trPr>
          <w:trHeight w:val="59"/>
        </w:trPr>
        <w:tc>
          <w:tcPr>
            <w:tcW w:w="560" w:type="pct"/>
            <w:vAlign w:val="center"/>
          </w:tcPr>
          <w:p w14:paraId="16F03989" w14:textId="77777777" w:rsidR="00DD5296" w:rsidRPr="00DD5296" w:rsidRDefault="00DD5296" w:rsidP="00DD5296">
            <w:pPr>
              <w:pStyle w:val="aff1"/>
              <w:jc w:val="center"/>
              <w:rPr>
                <w:rFonts w:ascii="Times New Roman" w:hAnsi="Times New Roman" w:cs="Times New Roman"/>
                <w:sz w:val="12"/>
                <w:szCs w:val="12"/>
                <w:lang w:val="ru-RU"/>
              </w:rPr>
            </w:pPr>
          </w:p>
          <w:p w14:paraId="18DBF904" w14:textId="77777777" w:rsidR="00DD5296" w:rsidRPr="00DD5296" w:rsidRDefault="00DD5296" w:rsidP="00DD5296">
            <w:pPr>
              <w:pStyle w:val="aff1"/>
              <w:jc w:val="center"/>
              <w:rPr>
                <w:rFonts w:ascii="Times New Roman" w:hAnsi="Times New Roman" w:cs="Times New Roman"/>
                <w:sz w:val="12"/>
                <w:szCs w:val="12"/>
                <w:lang w:val="ru-RU"/>
              </w:rPr>
            </w:pPr>
          </w:p>
          <w:p w14:paraId="49ECC36D"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1B12168D" w14:textId="77777777" w:rsidR="00DD5296" w:rsidRPr="00DD5296" w:rsidRDefault="00DD5296" w:rsidP="00DD5296">
            <w:pPr>
              <w:pStyle w:val="aff1"/>
              <w:jc w:val="center"/>
              <w:rPr>
                <w:rFonts w:ascii="Times New Roman" w:hAnsi="Times New Roman" w:cs="Times New Roman"/>
                <w:sz w:val="12"/>
                <w:szCs w:val="12"/>
              </w:rPr>
            </w:pPr>
          </w:p>
          <w:p w14:paraId="1FF7CC8E" w14:textId="77777777" w:rsidR="00DD5296" w:rsidRPr="00DD5296" w:rsidRDefault="00DD5296" w:rsidP="00DD5296">
            <w:pPr>
              <w:pStyle w:val="aff1"/>
              <w:jc w:val="center"/>
              <w:rPr>
                <w:rFonts w:ascii="Times New Roman" w:hAnsi="Times New Roman" w:cs="Times New Roman"/>
                <w:sz w:val="12"/>
                <w:szCs w:val="12"/>
              </w:rPr>
            </w:pPr>
          </w:p>
          <w:p w14:paraId="006F394F"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02020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11B78079"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Налог</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доходы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физических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лиц</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полученных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осуществления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деятельности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физическими лицами,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зарегистрированными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качестве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индивидуальных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предпринимателей, нотариусов,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занимающихся частной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практикой, адвокатов,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учредивших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адвокатские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кабинеты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других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лиц,</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занимающихся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частной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практикой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соответствии со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статьей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227 Налогового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кодекса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 Федерации</w:t>
            </w:r>
          </w:p>
        </w:tc>
      </w:tr>
      <w:tr w:rsidR="00DD5296" w:rsidRPr="00DD5296" w14:paraId="75A02D70" w14:textId="77777777" w:rsidTr="00E87686">
        <w:trPr>
          <w:trHeight w:val="59"/>
        </w:trPr>
        <w:tc>
          <w:tcPr>
            <w:tcW w:w="560" w:type="pct"/>
            <w:vAlign w:val="center"/>
          </w:tcPr>
          <w:p w14:paraId="3CA6C855"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38476B09" w14:textId="7777777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02030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4684F462"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Налог</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физических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лиц</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полученных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физическими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лицами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соответствии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статьей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228</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Налогового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Кодекса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Федерации</w:t>
            </w:r>
          </w:p>
        </w:tc>
      </w:tr>
      <w:tr w:rsidR="00DD5296" w:rsidRPr="00DD5296" w14:paraId="3AC09E1F" w14:textId="77777777" w:rsidTr="00E87686">
        <w:trPr>
          <w:trHeight w:val="59"/>
        </w:trPr>
        <w:tc>
          <w:tcPr>
            <w:tcW w:w="560" w:type="pct"/>
            <w:vAlign w:val="center"/>
          </w:tcPr>
          <w:p w14:paraId="4A498EF5" w14:textId="6F0743DE"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182</w:t>
            </w:r>
          </w:p>
        </w:tc>
        <w:tc>
          <w:tcPr>
            <w:tcW w:w="982" w:type="pct"/>
            <w:vAlign w:val="center"/>
          </w:tcPr>
          <w:p w14:paraId="02FE1803" w14:textId="04C3840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03010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68EBD7BF" w14:textId="5BACB511" w:rsidR="00DD5296" w:rsidRPr="00DD5296" w:rsidRDefault="00DD5296" w:rsidP="00DD5296">
            <w:pPr>
              <w:pStyle w:val="aff1"/>
              <w:jc w:val="center"/>
              <w:rPr>
                <w:rFonts w:ascii="Times New Roman" w:hAnsi="Times New Roman" w:cs="Times New Roman"/>
                <w:sz w:val="12"/>
                <w:szCs w:val="12"/>
                <w:lang w:val="ru-RU"/>
              </w:rPr>
            </w:pPr>
            <w:proofErr w:type="spellStart"/>
            <w:r w:rsidRPr="00DD5296">
              <w:rPr>
                <w:rFonts w:ascii="Times New Roman" w:hAnsi="Times New Roman" w:cs="Times New Roman"/>
                <w:sz w:val="12"/>
                <w:szCs w:val="12"/>
              </w:rPr>
              <w:t>Единый</w:t>
            </w:r>
            <w:proofErr w:type="spellEnd"/>
            <w:r w:rsidRPr="00DD5296">
              <w:rPr>
                <w:rFonts w:ascii="Times New Roman" w:hAnsi="Times New Roman" w:cs="Times New Roman"/>
                <w:spacing w:val="5"/>
                <w:sz w:val="12"/>
                <w:szCs w:val="12"/>
              </w:rPr>
              <w:t xml:space="preserve"> </w:t>
            </w:r>
            <w:proofErr w:type="spellStart"/>
            <w:r w:rsidRPr="00DD5296">
              <w:rPr>
                <w:rFonts w:ascii="Times New Roman" w:hAnsi="Times New Roman" w:cs="Times New Roman"/>
                <w:sz w:val="12"/>
                <w:szCs w:val="12"/>
              </w:rPr>
              <w:t>сельскохозяйственный</w:t>
            </w:r>
            <w:proofErr w:type="spellEnd"/>
            <w:r w:rsidRPr="00DD5296">
              <w:rPr>
                <w:rFonts w:ascii="Times New Roman" w:hAnsi="Times New Roman" w:cs="Times New Roman"/>
                <w:spacing w:val="5"/>
                <w:sz w:val="12"/>
                <w:szCs w:val="12"/>
              </w:rPr>
              <w:t xml:space="preserve"> </w:t>
            </w:r>
            <w:proofErr w:type="spellStart"/>
            <w:r w:rsidRPr="00DD5296">
              <w:rPr>
                <w:rFonts w:ascii="Times New Roman" w:hAnsi="Times New Roman" w:cs="Times New Roman"/>
                <w:sz w:val="12"/>
                <w:szCs w:val="12"/>
              </w:rPr>
              <w:t>налог</w:t>
            </w:r>
            <w:proofErr w:type="spellEnd"/>
          </w:p>
        </w:tc>
      </w:tr>
      <w:tr w:rsidR="00DD5296" w:rsidRPr="00DD5296" w14:paraId="1503F1BE" w14:textId="77777777" w:rsidTr="00E87686">
        <w:trPr>
          <w:trHeight w:val="59"/>
        </w:trPr>
        <w:tc>
          <w:tcPr>
            <w:tcW w:w="560" w:type="pct"/>
            <w:vAlign w:val="center"/>
          </w:tcPr>
          <w:p w14:paraId="4CAD10F2" w14:textId="535DC4B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266FF253" w14:textId="4F5161C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01030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2FB02EE6" w14:textId="0020BDFA"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Налог</w:t>
            </w:r>
            <w:r w:rsidRPr="00DD5296">
              <w:rPr>
                <w:rFonts w:ascii="Times New Roman" w:hAnsi="Times New Roman" w:cs="Times New Roman"/>
                <w:spacing w:val="20"/>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21"/>
                <w:sz w:val="12"/>
                <w:szCs w:val="12"/>
                <w:lang w:val="ru-RU"/>
              </w:rPr>
              <w:t xml:space="preserve"> </w:t>
            </w:r>
            <w:r w:rsidRPr="00DD5296">
              <w:rPr>
                <w:rFonts w:ascii="Times New Roman" w:hAnsi="Times New Roman" w:cs="Times New Roman"/>
                <w:sz w:val="12"/>
                <w:szCs w:val="12"/>
                <w:lang w:val="ru-RU"/>
              </w:rPr>
              <w:t>имущество</w:t>
            </w:r>
            <w:r w:rsidRPr="00DD5296">
              <w:rPr>
                <w:rFonts w:ascii="Times New Roman" w:hAnsi="Times New Roman" w:cs="Times New Roman"/>
                <w:spacing w:val="17"/>
                <w:sz w:val="12"/>
                <w:szCs w:val="12"/>
                <w:lang w:val="ru-RU"/>
              </w:rPr>
              <w:t xml:space="preserve"> </w:t>
            </w:r>
            <w:r w:rsidRPr="00DD5296">
              <w:rPr>
                <w:rFonts w:ascii="Times New Roman" w:hAnsi="Times New Roman" w:cs="Times New Roman"/>
                <w:sz w:val="12"/>
                <w:szCs w:val="12"/>
                <w:lang w:val="ru-RU"/>
              </w:rPr>
              <w:t>физических</w:t>
            </w:r>
            <w:r w:rsidRPr="00DD5296">
              <w:rPr>
                <w:rFonts w:ascii="Times New Roman" w:hAnsi="Times New Roman" w:cs="Times New Roman"/>
                <w:spacing w:val="19"/>
                <w:sz w:val="12"/>
                <w:szCs w:val="12"/>
                <w:lang w:val="ru-RU"/>
              </w:rPr>
              <w:t xml:space="preserve"> </w:t>
            </w:r>
            <w:r w:rsidRPr="00DD5296">
              <w:rPr>
                <w:rFonts w:ascii="Times New Roman" w:hAnsi="Times New Roman" w:cs="Times New Roman"/>
                <w:sz w:val="12"/>
                <w:szCs w:val="12"/>
                <w:lang w:val="ru-RU"/>
              </w:rPr>
              <w:t>лиц,</w:t>
            </w:r>
            <w:r w:rsidRPr="00DD5296">
              <w:rPr>
                <w:rFonts w:ascii="Times New Roman" w:hAnsi="Times New Roman" w:cs="Times New Roman"/>
                <w:spacing w:val="22"/>
                <w:sz w:val="12"/>
                <w:szCs w:val="12"/>
                <w:lang w:val="ru-RU"/>
              </w:rPr>
              <w:t xml:space="preserve"> </w:t>
            </w:r>
            <w:r w:rsidRPr="00DD5296">
              <w:rPr>
                <w:rFonts w:ascii="Times New Roman" w:hAnsi="Times New Roman" w:cs="Times New Roman"/>
                <w:sz w:val="12"/>
                <w:szCs w:val="12"/>
                <w:lang w:val="ru-RU"/>
              </w:rPr>
              <w:t>взимаемый</w:t>
            </w:r>
            <w:r w:rsidRPr="00DD5296">
              <w:rPr>
                <w:rFonts w:ascii="Times New Roman" w:hAnsi="Times New Roman" w:cs="Times New Roman"/>
                <w:spacing w:val="17"/>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21"/>
                <w:sz w:val="12"/>
                <w:szCs w:val="12"/>
                <w:lang w:val="ru-RU"/>
              </w:rPr>
              <w:t xml:space="preserve"> </w:t>
            </w:r>
            <w:r w:rsidRPr="00DD5296">
              <w:rPr>
                <w:rFonts w:ascii="Times New Roman" w:hAnsi="Times New Roman" w:cs="Times New Roman"/>
                <w:sz w:val="12"/>
                <w:szCs w:val="12"/>
                <w:lang w:val="ru-RU"/>
              </w:rPr>
              <w:t>ставкам,</w:t>
            </w:r>
            <w:r w:rsidRPr="00DD5296">
              <w:rPr>
                <w:rFonts w:ascii="Times New Roman" w:hAnsi="Times New Roman" w:cs="Times New Roman"/>
                <w:spacing w:val="19"/>
                <w:sz w:val="12"/>
                <w:szCs w:val="12"/>
                <w:lang w:val="ru-RU"/>
              </w:rPr>
              <w:t xml:space="preserve"> </w:t>
            </w:r>
            <w:r w:rsidRPr="00DD5296">
              <w:rPr>
                <w:rFonts w:ascii="Times New Roman" w:hAnsi="Times New Roman" w:cs="Times New Roman"/>
                <w:sz w:val="12"/>
                <w:szCs w:val="12"/>
                <w:lang w:val="ru-RU"/>
              </w:rPr>
              <w:t>применяемым</w:t>
            </w:r>
            <w:r w:rsidRPr="00DD5296">
              <w:rPr>
                <w:rFonts w:ascii="Times New Roman" w:hAnsi="Times New Roman" w:cs="Times New Roman"/>
                <w:spacing w:val="19"/>
                <w:sz w:val="12"/>
                <w:szCs w:val="12"/>
                <w:lang w:val="ru-RU"/>
              </w:rPr>
              <w:t xml:space="preserve"> </w:t>
            </w:r>
            <w:r w:rsidRPr="00DD5296">
              <w:rPr>
                <w:rFonts w:ascii="Times New Roman" w:hAnsi="Times New Roman" w:cs="Times New Roman"/>
                <w:sz w:val="12"/>
                <w:szCs w:val="12"/>
                <w:lang w:val="ru-RU"/>
              </w:rPr>
              <w:t>к</w:t>
            </w:r>
            <w:r w:rsidRPr="00DD5296">
              <w:rPr>
                <w:rFonts w:ascii="Times New Roman" w:hAnsi="Times New Roman" w:cs="Times New Roman"/>
                <w:spacing w:val="19"/>
                <w:sz w:val="12"/>
                <w:szCs w:val="12"/>
                <w:lang w:val="ru-RU"/>
              </w:rPr>
              <w:t xml:space="preserve"> </w:t>
            </w:r>
            <w:r w:rsidRPr="00DD5296">
              <w:rPr>
                <w:rFonts w:ascii="Times New Roman" w:hAnsi="Times New Roman" w:cs="Times New Roman"/>
                <w:sz w:val="12"/>
                <w:szCs w:val="12"/>
                <w:lang w:val="ru-RU"/>
              </w:rPr>
              <w:t>объектам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налогообложения, расположенным в границах 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565F3708" w14:textId="77777777" w:rsidTr="00E87686">
        <w:trPr>
          <w:trHeight w:val="59"/>
        </w:trPr>
        <w:tc>
          <w:tcPr>
            <w:tcW w:w="560" w:type="pct"/>
            <w:vAlign w:val="center"/>
          </w:tcPr>
          <w:p w14:paraId="76823111" w14:textId="1DCF1FB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7BA148E4" w14:textId="2E00D2A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06033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75764C6F" w14:textId="709F01D9"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Земельный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налог</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организаций,</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обладающих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земельным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участком,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расположенным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границах сельских поселений</w:t>
            </w:r>
          </w:p>
        </w:tc>
      </w:tr>
      <w:tr w:rsidR="00DD5296" w:rsidRPr="00DD5296" w14:paraId="27031D25" w14:textId="77777777" w:rsidTr="00E87686">
        <w:trPr>
          <w:trHeight w:val="59"/>
        </w:trPr>
        <w:tc>
          <w:tcPr>
            <w:tcW w:w="560" w:type="pct"/>
            <w:vAlign w:val="center"/>
          </w:tcPr>
          <w:p w14:paraId="5F812B53" w14:textId="3D81E703"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182</w:t>
            </w:r>
          </w:p>
        </w:tc>
        <w:tc>
          <w:tcPr>
            <w:tcW w:w="982" w:type="pct"/>
            <w:vAlign w:val="center"/>
          </w:tcPr>
          <w:p w14:paraId="7967E877" w14:textId="3B883E60"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06043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110</w:t>
            </w:r>
          </w:p>
        </w:tc>
        <w:tc>
          <w:tcPr>
            <w:tcW w:w="3458" w:type="pct"/>
            <w:vAlign w:val="center"/>
          </w:tcPr>
          <w:p w14:paraId="74CDAC02"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Земельный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налог</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физических</w:t>
            </w:r>
            <w:r w:rsidRPr="00DD5296">
              <w:rPr>
                <w:rFonts w:ascii="Times New Roman" w:hAnsi="Times New Roman" w:cs="Times New Roman"/>
                <w:spacing w:val="5"/>
                <w:sz w:val="12"/>
                <w:szCs w:val="12"/>
                <w:lang w:val="ru-RU"/>
              </w:rPr>
              <w:t xml:space="preserve"> </w:t>
            </w:r>
            <w:proofErr w:type="spellStart"/>
            <w:r w:rsidRPr="00DD5296">
              <w:rPr>
                <w:rFonts w:ascii="Times New Roman" w:hAnsi="Times New Roman" w:cs="Times New Roman"/>
                <w:sz w:val="12"/>
                <w:szCs w:val="12"/>
                <w:lang w:val="ru-RU"/>
              </w:rPr>
              <w:t>лиц,обладающих</w:t>
            </w:r>
            <w:proofErr w:type="spellEnd"/>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земельным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участком,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расположенным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p>
          <w:p w14:paraId="224E0ADA" w14:textId="114CBF57" w:rsidR="00DD5296" w:rsidRPr="00DD5296" w:rsidRDefault="00DD5296" w:rsidP="00DD5296">
            <w:pPr>
              <w:pStyle w:val="aff1"/>
              <w:jc w:val="center"/>
              <w:rPr>
                <w:rFonts w:ascii="Times New Roman" w:hAnsi="Times New Roman" w:cs="Times New Roman"/>
                <w:sz w:val="12"/>
                <w:szCs w:val="12"/>
              </w:rPr>
            </w:pPr>
            <w:proofErr w:type="spellStart"/>
            <w:r w:rsidRPr="00DD5296">
              <w:rPr>
                <w:rFonts w:ascii="Times New Roman" w:hAnsi="Times New Roman" w:cs="Times New Roman"/>
                <w:sz w:val="12"/>
                <w:szCs w:val="12"/>
              </w:rPr>
              <w:t>границах</w:t>
            </w:r>
            <w:proofErr w:type="spellEnd"/>
            <w:r w:rsidRPr="00DD5296">
              <w:rPr>
                <w:rFonts w:ascii="Times New Roman" w:hAnsi="Times New Roman" w:cs="Times New Roman"/>
                <w:sz w:val="12"/>
                <w:szCs w:val="12"/>
              </w:rPr>
              <w:t xml:space="preserve"> </w:t>
            </w:r>
            <w:proofErr w:type="spellStart"/>
            <w:r w:rsidRPr="00DD5296">
              <w:rPr>
                <w:rFonts w:ascii="Times New Roman" w:hAnsi="Times New Roman" w:cs="Times New Roman"/>
                <w:sz w:val="12"/>
                <w:szCs w:val="12"/>
              </w:rPr>
              <w:t>сельских</w:t>
            </w:r>
            <w:proofErr w:type="spellEnd"/>
            <w:r w:rsidRPr="00DD5296">
              <w:rPr>
                <w:rFonts w:ascii="Times New Roman" w:hAnsi="Times New Roman" w:cs="Times New Roman"/>
                <w:spacing w:val="1"/>
                <w:sz w:val="12"/>
                <w:szCs w:val="12"/>
              </w:rPr>
              <w:t xml:space="preserve"> </w:t>
            </w:r>
            <w:proofErr w:type="spellStart"/>
            <w:r w:rsidRPr="00DD5296">
              <w:rPr>
                <w:rFonts w:ascii="Times New Roman" w:hAnsi="Times New Roman" w:cs="Times New Roman"/>
                <w:sz w:val="12"/>
                <w:szCs w:val="12"/>
              </w:rPr>
              <w:t>поселений</w:t>
            </w:r>
            <w:proofErr w:type="spellEnd"/>
          </w:p>
        </w:tc>
      </w:tr>
      <w:tr w:rsidR="00DD5296" w:rsidRPr="00DD5296" w14:paraId="7F7C64EC" w14:textId="77777777" w:rsidTr="00E87686">
        <w:trPr>
          <w:trHeight w:val="59"/>
        </w:trPr>
        <w:tc>
          <w:tcPr>
            <w:tcW w:w="560" w:type="pct"/>
            <w:vAlign w:val="center"/>
          </w:tcPr>
          <w:p w14:paraId="3C7CBBF9" w14:textId="6238B8E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415</w:t>
            </w:r>
          </w:p>
        </w:tc>
        <w:tc>
          <w:tcPr>
            <w:tcW w:w="982" w:type="pct"/>
            <w:vAlign w:val="center"/>
          </w:tcPr>
          <w:p w14:paraId="184424B0" w14:textId="77777777" w:rsidR="00DD5296" w:rsidRPr="00DD5296" w:rsidRDefault="00DD5296" w:rsidP="00DD5296">
            <w:pPr>
              <w:pStyle w:val="aff1"/>
              <w:jc w:val="center"/>
              <w:rPr>
                <w:rFonts w:ascii="Times New Roman" w:hAnsi="Times New Roman" w:cs="Times New Roman"/>
                <w:sz w:val="12"/>
                <w:szCs w:val="12"/>
              </w:rPr>
            </w:pPr>
          </w:p>
        </w:tc>
        <w:tc>
          <w:tcPr>
            <w:tcW w:w="3458" w:type="pct"/>
            <w:vAlign w:val="center"/>
          </w:tcPr>
          <w:p w14:paraId="094036A1" w14:textId="351A69D5" w:rsidR="00DD5296" w:rsidRPr="00DD5296" w:rsidRDefault="00DD5296" w:rsidP="00DD5296">
            <w:pPr>
              <w:pStyle w:val="aff1"/>
              <w:jc w:val="center"/>
              <w:rPr>
                <w:rFonts w:ascii="Times New Roman" w:hAnsi="Times New Roman" w:cs="Times New Roman"/>
                <w:sz w:val="12"/>
                <w:szCs w:val="12"/>
              </w:rPr>
            </w:pPr>
            <w:proofErr w:type="spellStart"/>
            <w:r w:rsidRPr="00DD5296">
              <w:rPr>
                <w:rFonts w:ascii="Times New Roman" w:hAnsi="Times New Roman" w:cs="Times New Roman"/>
                <w:sz w:val="12"/>
                <w:szCs w:val="12"/>
              </w:rPr>
              <w:t>Прокуратура</w:t>
            </w:r>
            <w:proofErr w:type="spellEnd"/>
            <w:r w:rsidRPr="00DD5296">
              <w:rPr>
                <w:rFonts w:ascii="Times New Roman" w:hAnsi="Times New Roman" w:cs="Times New Roman"/>
                <w:spacing w:val="4"/>
                <w:sz w:val="12"/>
                <w:szCs w:val="12"/>
              </w:rPr>
              <w:t xml:space="preserve"> </w:t>
            </w:r>
            <w:proofErr w:type="spellStart"/>
            <w:r w:rsidRPr="00DD5296">
              <w:rPr>
                <w:rFonts w:ascii="Times New Roman" w:hAnsi="Times New Roman" w:cs="Times New Roman"/>
                <w:sz w:val="12"/>
                <w:szCs w:val="12"/>
              </w:rPr>
              <w:t>Самарской</w:t>
            </w:r>
            <w:proofErr w:type="spellEnd"/>
            <w:r w:rsidRPr="00DD5296">
              <w:rPr>
                <w:rFonts w:ascii="Times New Roman" w:hAnsi="Times New Roman" w:cs="Times New Roman"/>
                <w:spacing w:val="4"/>
                <w:sz w:val="12"/>
                <w:szCs w:val="12"/>
              </w:rPr>
              <w:t xml:space="preserve"> </w:t>
            </w:r>
            <w:proofErr w:type="spellStart"/>
            <w:r w:rsidRPr="00DD5296">
              <w:rPr>
                <w:rFonts w:ascii="Times New Roman" w:hAnsi="Times New Roman" w:cs="Times New Roman"/>
                <w:sz w:val="12"/>
                <w:szCs w:val="12"/>
              </w:rPr>
              <w:t>области</w:t>
            </w:r>
            <w:proofErr w:type="spellEnd"/>
          </w:p>
        </w:tc>
      </w:tr>
      <w:tr w:rsidR="00DD5296" w:rsidRPr="00DD5296" w14:paraId="5004A78F" w14:textId="77777777" w:rsidTr="00E87686">
        <w:trPr>
          <w:trHeight w:val="59"/>
        </w:trPr>
        <w:tc>
          <w:tcPr>
            <w:tcW w:w="560" w:type="pct"/>
            <w:vAlign w:val="center"/>
          </w:tcPr>
          <w:p w14:paraId="5D9CFF13" w14:textId="77777777" w:rsidR="00DD5296" w:rsidRPr="00DD5296" w:rsidRDefault="00DD5296" w:rsidP="00DD5296">
            <w:pPr>
              <w:pStyle w:val="aff1"/>
              <w:jc w:val="center"/>
              <w:rPr>
                <w:rFonts w:ascii="Times New Roman" w:hAnsi="Times New Roman" w:cs="Times New Roman"/>
                <w:sz w:val="12"/>
                <w:szCs w:val="12"/>
              </w:rPr>
            </w:pPr>
          </w:p>
          <w:p w14:paraId="1CCB3E7E" w14:textId="6AF26BD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415</w:t>
            </w:r>
          </w:p>
        </w:tc>
        <w:tc>
          <w:tcPr>
            <w:tcW w:w="982" w:type="pct"/>
            <w:vAlign w:val="center"/>
          </w:tcPr>
          <w:p w14:paraId="7120258B" w14:textId="77777777" w:rsidR="00DD5296" w:rsidRPr="00DD5296" w:rsidRDefault="00DD5296" w:rsidP="00DD5296">
            <w:pPr>
              <w:pStyle w:val="aff1"/>
              <w:jc w:val="center"/>
              <w:rPr>
                <w:rFonts w:ascii="Times New Roman" w:hAnsi="Times New Roman" w:cs="Times New Roman"/>
                <w:sz w:val="12"/>
                <w:szCs w:val="12"/>
              </w:rPr>
            </w:pPr>
          </w:p>
          <w:p w14:paraId="3C29370C" w14:textId="794D2ADF"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07090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140</w:t>
            </w:r>
          </w:p>
        </w:tc>
        <w:tc>
          <w:tcPr>
            <w:tcW w:w="3458" w:type="pct"/>
            <w:vAlign w:val="center"/>
          </w:tcPr>
          <w:p w14:paraId="1431A7F2" w14:textId="2072A41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Иные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штрафы,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неустойки,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пени,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уплаченные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соответствии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договором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случае</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неисполнения</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9"/>
                <w:sz w:val="12"/>
                <w:szCs w:val="12"/>
                <w:lang w:val="ru-RU"/>
              </w:rPr>
              <w:t xml:space="preserve"> </w:t>
            </w:r>
            <w:r w:rsidRPr="00DD5296">
              <w:rPr>
                <w:rFonts w:ascii="Times New Roman" w:hAnsi="Times New Roman" w:cs="Times New Roman"/>
                <w:sz w:val="12"/>
                <w:szCs w:val="12"/>
                <w:lang w:val="ru-RU"/>
              </w:rPr>
              <w:t>ненадлежащего</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исполнения</w:t>
            </w:r>
            <w:r w:rsidRPr="00DD5296">
              <w:rPr>
                <w:rFonts w:ascii="Times New Roman" w:hAnsi="Times New Roman" w:cs="Times New Roman"/>
                <w:spacing w:val="9"/>
                <w:sz w:val="12"/>
                <w:szCs w:val="12"/>
                <w:lang w:val="ru-RU"/>
              </w:rPr>
              <w:t xml:space="preserve"> </w:t>
            </w:r>
            <w:r w:rsidRPr="00DD5296">
              <w:rPr>
                <w:rFonts w:ascii="Times New Roman" w:hAnsi="Times New Roman" w:cs="Times New Roman"/>
                <w:sz w:val="12"/>
                <w:szCs w:val="12"/>
                <w:lang w:val="ru-RU"/>
              </w:rPr>
              <w:t>обязательств</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перед</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органом,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казенным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учреждением)</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сельского</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поселения</w:t>
            </w:r>
          </w:p>
        </w:tc>
      </w:tr>
      <w:tr w:rsidR="00DD5296" w:rsidRPr="00DD5296" w14:paraId="06E8B375" w14:textId="77777777" w:rsidTr="00E87686">
        <w:trPr>
          <w:trHeight w:val="59"/>
        </w:trPr>
        <w:tc>
          <w:tcPr>
            <w:tcW w:w="560" w:type="pct"/>
            <w:vAlign w:val="center"/>
          </w:tcPr>
          <w:p w14:paraId="06AA86CA" w14:textId="283945AE"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5701A9B4" w14:textId="77777777" w:rsidR="00DD5296" w:rsidRPr="00DD5296" w:rsidRDefault="00DD5296" w:rsidP="00DD5296">
            <w:pPr>
              <w:pStyle w:val="aff1"/>
              <w:jc w:val="center"/>
              <w:rPr>
                <w:rFonts w:ascii="Times New Roman" w:hAnsi="Times New Roman" w:cs="Times New Roman"/>
                <w:sz w:val="12"/>
                <w:szCs w:val="12"/>
              </w:rPr>
            </w:pPr>
          </w:p>
        </w:tc>
        <w:tc>
          <w:tcPr>
            <w:tcW w:w="3458" w:type="pct"/>
            <w:vAlign w:val="center"/>
          </w:tcPr>
          <w:p w14:paraId="75D852AD" w14:textId="3832E43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Администрация сельского поселения Серноводск муниципального района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Сергиевский Самарской области**</w:t>
            </w:r>
          </w:p>
        </w:tc>
      </w:tr>
      <w:tr w:rsidR="00DD5296" w:rsidRPr="00DD5296" w14:paraId="25E4FD01" w14:textId="77777777" w:rsidTr="00E87686">
        <w:trPr>
          <w:trHeight w:val="59"/>
        </w:trPr>
        <w:tc>
          <w:tcPr>
            <w:tcW w:w="560" w:type="pct"/>
            <w:vAlign w:val="center"/>
          </w:tcPr>
          <w:p w14:paraId="5CCAD259" w14:textId="77777777" w:rsidR="00DD5296" w:rsidRPr="00DD5296" w:rsidRDefault="00DD5296" w:rsidP="00DD5296">
            <w:pPr>
              <w:pStyle w:val="aff1"/>
              <w:jc w:val="center"/>
              <w:rPr>
                <w:rFonts w:ascii="Times New Roman" w:hAnsi="Times New Roman" w:cs="Times New Roman"/>
                <w:sz w:val="12"/>
                <w:szCs w:val="12"/>
                <w:lang w:val="ru-RU"/>
              </w:rPr>
            </w:pPr>
          </w:p>
          <w:p w14:paraId="6BF48901" w14:textId="77777777" w:rsidR="00DD5296" w:rsidRPr="00DD5296" w:rsidRDefault="00DD5296" w:rsidP="00DD5296">
            <w:pPr>
              <w:pStyle w:val="aff1"/>
              <w:jc w:val="center"/>
              <w:rPr>
                <w:rFonts w:ascii="Times New Roman" w:hAnsi="Times New Roman" w:cs="Times New Roman"/>
                <w:sz w:val="12"/>
                <w:szCs w:val="12"/>
                <w:lang w:val="ru-RU"/>
              </w:rPr>
            </w:pPr>
          </w:p>
          <w:p w14:paraId="178AB403" w14:textId="1F38E20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6444DBC5" w14:textId="77777777" w:rsidR="00DD5296" w:rsidRPr="00DD5296" w:rsidRDefault="00DD5296" w:rsidP="00DD5296">
            <w:pPr>
              <w:pStyle w:val="aff1"/>
              <w:jc w:val="center"/>
              <w:rPr>
                <w:rFonts w:ascii="Times New Roman" w:hAnsi="Times New Roman" w:cs="Times New Roman"/>
                <w:sz w:val="12"/>
                <w:szCs w:val="12"/>
              </w:rPr>
            </w:pPr>
          </w:p>
          <w:p w14:paraId="40B0069C" w14:textId="77777777" w:rsidR="00DD5296" w:rsidRPr="00DD5296" w:rsidRDefault="00DD5296" w:rsidP="00DD5296">
            <w:pPr>
              <w:pStyle w:val="aff1"/>
              <w:jc w:val="center"/>
              <w:rPr>
                <w:rFonts w:ascii="Times New Roman" w:hAnsi="Times New Roman" w:cs="Times New Roman"/>
                <w:sz w:val="12"/>
                <w:szCs w:val="12"/>
              </w:rPr>
            </w:pPr>
          </w:p>
          <w:p w14:paraId="3F288851" w14:textId="3BFA53AE"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05314</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1102723B" w14:textId="0D691F3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соглашениям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установлении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сервитута,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заключенным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самоуправления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предприятиями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либо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государственная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собственность</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разграничена 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расположены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 границах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2C615AE3" w14:textId="77777777" w:rsidTr="00E87686">
        <w:trPr>
          <w:trHeight w:val="59"/>
        </w:trPr>
        <w:tc>
          <w:tcPr>
            <w:tcW w:w="560" w:type="pct"/>
            <w:vAlign w:val="center"/>
          </w:tcPr>
          <w:p w14:paraId="2DE8825E" w14:textId="77777777" w:rsidR="00DD5296" w:rsidRPr="00DD5296" w:rsidRDefault="00DD5296" w:rsidP="00DD5296">
            <w:pPr>
              <w:pStyle w:val="aff1"/>
              <w:jc w:val="center"/>
              <w:rPr>
                <w:rFonts w:ascii="Times New Roman" w:hAnsi="Times New Roman" w:cs="Times New Roman"/>
                <w:sz w:val="12"/>
                <w:szCs w:val="12"/>
                <w:lang w:val="ru-RU"/>
              </w:rPr>
            </w:pPr>
          </w:p>
          <w:p w14:paraId="4BDE2A10" w14:textId="77777777" w:rsidR="00DD5296" w:rsidRPr="00DD5296" w:rsidRDefault="00DD5296" w:rsidP="00DD5296">
            <w:pPr>
              <w:pStyle w:val="aff1"/>
              <w:jc w:val="center"/>
              <w:rPr>
                <w:rFonts w:ascii="Times New Roman" w:hAnsi="Times New Roman" w:cs="Times New Roman"/>
                <w:sz w:val="12"/>
                <w:szCs w:val="12"/>
                <w:lang w:val="ru-RU"/>
              </w:rPr>
            </w:pPr>
          </w:p>
          <w:p w14:paraId="75EC424A" w14:textId="2500807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1F4CB769" w14:textId="77777777" w:rsidR="00DD5296" w:rsidRPr="00DD5296" w:rsidRDefault="00DD5296" w:rsidP="00DD5296">
            <w:pPr>
              <w:pStyle w:val="aff1"/>
              <w:jc w:val="center"/>
              <w:rPr>
                <w:rFonts w:ascii="Times New Roman" w:hAnsi="Times New Roman" w:cs="Times New Roman"/>
                <w:sz w:val="12"/>
                <w:szCs w:val="12"/>
              </w:rPr>
            </w:pPr>
          </w:p>
          <w:p w14:paraId="5D2505BE" w14:textId="77777777" w:rsidR="00DD5296" w:rsidRPr="00DD5296" w:rsidRDefault="00DD5296" w:rsidP="00DD5296">
            <w:pPr>
              <w:pStyle w:val="aff1"/>
              <w:jc w:val="center"/>
              <w:rPr>
                <w:rFonts w:ascii="Times New Roman" w:hAnsi="Times New Roman" w:cs="Times New Roman"/>
                <w:sz w:val="12"/>
                <w:szCs w:val="12"/>
              </w:rPr>
            </w:pPr>
          </w:p>
          <w:p w14:paraId="03B8021A" w14:textId="705A389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05325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4535649B" w14:textId="503AE32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соглашениям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установлении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сервитута,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заключенным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самоуправления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предприятиями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либо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находящихся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47FA2F82" w14:textId="77777777" w:rsidTr="00E87686">
        <w:trPr>
          <w:trHeight w:val="59"/>
        </w:trPr>
        <w:tc>
          <w:tcPr>
            <w:tcW w:w="560" w:type="pct"/>
            <w:vAlign w:val="center"/>
          </w:tcPr>
          <w:p w14:paraId="6A53E9B4" w14:textId="63FD5961"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0398EA2" w14:textId="095ABF33"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02065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130</w:t>
            </w:r>
          </w:p>
        </w:tc>
        <w:tc>
          <w:tcPr>
            <w:tcW w:w="3458" w:type="pct"/>
            <w:vAlign w:val="center"/>
          </w:tcPr>
          <w:p w14:paraId="2B21BA70" w14:textId="7965BCA6"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 поступающие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 порядке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возмещения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расходов, понесенных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связи с</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эксплуатацией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имущества сельских поселений.</w:t>
            </w:r>
          </w:p>
        </w:tc>
      </w:tr>
      <w:tr w:rsidR="00DD5296" w:rsidRPr="00DD5296" w14:paraId="50D6AFCC" w14:textId="77777777" w:rsidTr="00E87686">
        <w:trPr>
          <w:trHeight w:val="59"/>
        </w:trPr>
        <w:tc>
          <w:tcPr>
            <w:tcW w:w="560" w:type="pct"/>
            <w:vAlign w:val="center"/>
          </w:tcPr>
          <w:p w14:paraId="3511E3A2" w14:textId="5722F79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A5690E0" w14:textId="7381CE9F"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02995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130</w:t>
            </w:r>
          </w:p>
        </w:tc>
        <w:tc>
          <w:tcPr>
            <w:tcW w:w="3458" w:type="pct"/>
            <w:vAlign w:val="center"/>
          </w:tcPr>
          <w:p w14:paraId="36009EBE" w14:textId="55E09761"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компенсации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затрат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79C94CFC" w14:textId="77777777" w:rsidTr="00E87686">
        <w:trPr>
          <w:trHeight w:val="740"/>
        </w:trPr>
        <w:tc>
          <w:tcPr>
            <w:tcW w:w="560" w:type="pct"/>
            <w:vAlign w:val="center"/>
          </w:tcPr>
          <w:p w14:paraId="3A9B4766" w14:textId="77777777" w:rsidR="00DD5296" w:rsidRPr="00DD5296" w:rsidRDefault="00DD5296" w:rsidP="00DD5296">
            <w:pPr>
              <w:pStyle w:val="aff1"/>
              <w:jc w:val="center"/>
              <w:rPr>
                <w:rFonts w:ascii="Times New Roman" w:hAnsi="Times New Roman" w:cs="Times New Roman"/>
                <w:sz w:val="12"/>
                <w:szCs w:val="12"/>
                <w:lang w:val="ru-RU"/>
              </w:rPr>
            </w:pPr>
          </w:p>
          <w:p w14:paraId="720EE49A" w14:textId="77777777" w:rsidR="00DD5296" w:rsidRPr="00DD5296" w:rsidRDefault="00DD5296" w:rsidP="00DD5296">
            <w:pPr>
              <w:pStyle w:val="aff1"/>
              <w:jc w:val="center"/>
              <w:rPr>
                <w:rFonts w:ascii="Times New Roman" w:hAnsi="Times New Roman" w:cs="Times New Roman"/>
                <w:sz w:val="12"/>
                <w:szCs w:val="12"/>
                <w:lang w:val="ru-RU"/>
              </w:rPr>
            </w:pPr>
          </w:p>
          <w:p w14:paraId="4064CBE6" w14:textId="77777777" w:rsidR="00DD5296" w:rsidRPr="00DD5296" w:rsidRDefault="00DD5296" w:rsidP="00DD5296">
            <w:pPr>
              <w:pStyle w:val="aff1"/>
              <w:jc w:val="center"/>
              <w:rPr>
                <w:rFonts w:ascii="Times New Roman" w:hAnsi="Times New Roman" w:cs="Times New Roman"/>
                <w:sz w:val="12"/>
                <w:szCs w:val="12"/>
                <w:lang w:val="ru-RU"/>
              </w:rPr>
            </w:pPr>
          </w:p>
          <w:p w14:paraId="75EF1C61" w14:textId="77777777" w:rsidR="00DD5296" w:rsidRPr="00DD5296" w:rsidRDefault="00DD5296" w:rsidP="00DD5296">
            <w:pPr>
              <w:pStyle w:val="aff1"/>
              <w:jc w:val="center"/>
              <w:rPr>
                <w:rFonts w:ascii="Times New Roman" w:hAnsi="Times New Roman" w:cs="Times New Roman"/>
                <w:sz w:val="12"/>
                <w:szCs w:val="12"/>
                <w:lang w:val="ru-RU"/>
              </w:rPr>
            </w:pPr>
          </w:p>
          <w:p w14:paraId="1AFD1F1F" w14:textId="7120AFA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E002BD5" w14:textId="77777777" w:rsidR="00DD5296" w:rsidRPr="00DD5296" w:rsidRDefault="00DD5296" w:rsidP="00DD5296">
            <w:pPr>
              <w:pStyle w:val="aff1"/>
              <w:jc w:val="center"/>
              <w:rPr>
                <w:rFonts w:ascii="Times New Roman" w:hAnsi="Times New Roman" w:cs="Times New Roman"/>
                <w:sz w:val="12"/>
                <w:szCs w:val="12"/>
              </w:rPr>
            </w:pPr>
          </w:p>
          <w:p w14:paraId="379E55D5" w14:textId="77777777" w:rsidR="00DD5296" w:rsidRPr="00DD5296" w:rsidRDefault="00DD5296" w:rsidP="00DD5296">
            <w:pPr>
              <w:pStyle w:val="aff1"/>
              <w:jc w:val="center"/>
              <w:rPr>
                <w:rFonts w:ascii="Times New Roman" w:hAnsi="Times New Roman" w:cs="Times New Roman"/>
                <w:sz w:val="12"/>
                <w:szCs w:val="12"/>
              </w:rPr>
            </w:pPr>
          </w:p>
          <w:p w14:paraId="504FA2D8" w14:textId="77777777" w:rsidR="00DD5296" w:rsidRPr="00DD5296" w:rsidRDefault="00DD5296" w:rsidP="00DD5296">
            <w:pPr>
              <w:pStyle w:val="aff1"/>
              <w:jc w:val="center"/>
              <w:rPr>
                <w:rFonts w:ascii="Times New Roman" w:hAnsi="Times New Roman" w:cs="Times New Roman"/>
                <w:sz w:val="12"/>
                <w:szCs w:val="12"/>
              </w:rPr>
            </w:pPr>
          </w:p>
          <w:p w14:paraId="1A2729D6" w14:textId="77777777" w:rsidR="00DD5296" w:rsidRPr="00DD5296" w:rsidRDefault="00DD5296" w:rsidP="00DD5296">
            <w:pPr>
              <w:pStyle w:val="aff1"/>
              <w:jc w:val="center"/>
              <w:rPr>
                <w:rFonts w:ascii="Times New Roman" w:hAnsi="Times New Roman" w:cs="Times New Roman"/>
                <w:sz w:val="12"/>
                <w:szCs w:val="12"/>
              </w:rPr>
            </w:pPr>
          </w:p>
          <w:p w14:paraId="7B9F9930" w14:textId="6B7CC9C3"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10061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140</w:t>
            </w:r>
          </w:p>
        </w:tc>
        <w:tc>
          <w:tcPr>
            <w:tcW w:w="3458" w:type="pct"/>
            <w:vAlign w:val="center"/>
          </w:tcPr>
          <w:p w14:paraId="34C4B7BB" w14:textId="2D55219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Платежи 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целях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возмещения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убытков,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причиненных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уклонением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заключения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органом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сельского</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поселения</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казенным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учреждением)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контракта,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иные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денежные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средства,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зачислению</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бюджет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нарушение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законодательства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Российской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Федерации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контрактной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системе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сфере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закупок</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товаров,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работ,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услуг</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для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обеспечения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нужд</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контракта,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финансируемого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 счет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средств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дорожного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фонда)</w:t>
            </w:r>
          </w:p>
        </w:tc>
      </w:tr>
      <w:tr w:rsidR="00DD5296" w:rsidRPr="00DD5296" w14:paraId="3A1B86F9" w14:textId="77777777" w:rsidTr="00E87686">
        <w:trPr>
          <w:trHeight w:val="59"/>
        </w:trPr>
        <w:tc>
          <w:tcPr>
            <w:tcW w:w="560" w:type="pct"/>
            <w:vAlign w:val="center"/>
          </w:tcPr>
          <w:p w14:paraId="4D15CC4F" w14:textId="77777777" w:rsidR="00DD5296" w:rsidRPr="00DD5296" w:rsidRDefault="00DD5296" w:rsidP="00DD5296">
            <w:pPr>
              <w:pStyle w:val="aff1"/>
              <w:jc w:val="center"/>
              <w:rPr>
                <w:rFonts w:ascii="Times New Roman" w:hAnsi="Times New Roman" w:cs="Times New Roman"/>
                <w:sz w:val="12"/>
                <w:szCs w:val="12"/>
                <w:lang w:val="ru-RU"/>
              </w:rPr>
            </w:pPr>
          </w:p>
          <w:p w14:paraId="584BC1F9" w14:textId="77777777" w:rsidR="00DD5296" w:rsidRPr="00DD5296" w:rsidRDefault="00DD5296" w:rsidP="00DD5296">
            <w:pPr>
              <w:pStyle w:val="aff1"/>
              <w:jc w:val="center"/>
              <w:rPr>
                <w:rFonts w:ascii="Times New Roman" w:hAnsi="Times New Roman" w:cs="Times New Roman"/>
                <w:sz w:val="12"/>
                <w:szCs w:val="12"/>
                <w:lang w:val="ru-RU"/>
              </w:rPr>
            </w:pPr>
          </w:p>
          <w:p w14:paraId="6A4F02A9" w14:textId="6D5D4E0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2F87B4A5" w14:textId="77777777" w:rsidR="00DD5296" w:rsidRPr="00DD5296" w:rsidRDefault="00DD5296" w:rsidP="00DD5296">
            <w:pPr>
              <w:pStyle w:val="aff1"/>
              <w:jc w:val="center"/>
              <w:rPr>
                <w:rFonts w:ascii="Times New Roman" w:hAnsi="Times New Roman" w:cs="Times New Roman"/>
                <w:sz w:val="12"/>
                <w:szCs w:val="12"/>
              </w:rPr>
            </w:pPr>
          </w:p>
          <w:p w14:paraId="0429DDB6" w14:textId="77777777" w:rsidR="00DD5296" w:rsidRPr="00DD5296" w:rsidRDefault="00DD5296" w:rsidP="00DD5296">
            <w:pPr>
              <w:pStyle w:val="aff1"/>
              <w:jc w:val="center"/>
              <w:rPr>
                <w:rFonts w:ascii="Times New Roman" w:hAnsi="Times New Roman" w:cs="Times New Roman"/>
                <w:sz w:val="12"/>
                <w:szCs w:val="12"/>
              </w:rPr>
            </w:pPr>
          </w:p>
          <w:p w14:paraId="7426001C" w14:textId="552B3255"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07090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140</w:t>
            </w:r>
          </w:p>
        </w:tc>
        <w:tc>
          <w:tcPr>
            <w:tcW w:w="3458" w:type="pct"/>
            <w:vAlign w:val="center"/>
          </w:tcPr>
          <w:p w14:paraId="70DF1AFE" w14:textId="52AE4BF1"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Иные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штрафы,</w:t>
            </w:r>
            <w:r w:rsidRPr="00DD5296">
              <w:rPr>
                <w:rFonts w:ascii="Times New Roman" w:hAnsi="Times New Roman" w:cs="Times New Roman"/>
                <w:spacing w:val="2"/>
                <w:sz w:val="12"/>
                <w:szCs w:val="12"/>
                <w:lang w:val="ru-RU"/>
              </w:rPr>
              <w:t xml:space="preserve"> </w:t>
            </w:r>
            <w:proofErr w:type="spellStart"/>
            <w:r w:rsidRPr="00DD5296">
              <w:rPr>
                <w:rFonts w:ascii="Times New Roman" w:hAnsi="Times New Roman" w:cs="Times New Roman"/>
                <w:sz w:val="12"/>
                <w:szCs w:val="12"/>
                <w:lang w:val="ru-RU"/>
              </w:rPr>
              <w:t>неустойки,пени</w:t>
            </w:r>
            <w:proofErr w:type="spellEnd"/>
            <w:r w:rsidRPr="00DD5296">
              <w:rPr>
                <w:rFonts w:ascii="Times New Roman" w:hAnsi="Times New Roman" w:cs="Times New Roman"/>
                <w:sz w:val="12"/>
                <w:szCs w:val="12"/>
                <w:lang w:val="ru-RU"/>
              </w:rPr>
              <w:t>,</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уплаченные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соответствии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законом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договором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случае</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неисполнения</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9"/>
                <w:sz w:val="12"/>
                <w:szCs w:val="12"/>
                <w:lang w:val="ru-RU"/>
              </w:rPr>
              <w:t xml:space="preserve"> </w:t>
            </w:r>
            <w:r w:rsidRPr="00DD5296">
              <w:rPr>
                <w:rFonts w:ascii="Times New Roman" w:hAnsi="Times New Roman" w:cs="Times New Roman"/>
                <w:sz w:val="12"/>
                <w:szCs w:val="12"/>
                <w:lang w:val="ru-RU"/>
              </w:rPr>
              <w:t>ненадлежащего</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исполнения</w:t>
            </w:r>
            <w:r w:rsidRPr="00DD5296">
              <w:rPr>
                <w:rFonts w:ascii="Times New Roman" w:hAnsi="Times New Roman" w:cs="Times New Roman"/>
                <w:spacing w:val="9"/>
                <w:sz w:val="12"/>
                <w:szCs w:val="12"/>
                <w:lang w:val="ru-RU"/>
              </w:rPr>
              <w:t xml:space="preserve"> </w:t>
            </w:r>
            <w:r w:rsidRPr="00DD5296">
              <w:rPr>
                <w:rFonts w:ascii="Times New Roman" w:hAnsi="Times New Roman" w:cs="Times New Roman"/>
                <w:sz w:val="12"/>
                <w:szCs w:val="12"/>
                <w:lang w:val="ru-RU"/>
              </w:rPr>
              <w:t>обязательств</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перед</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органом,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(муниципальным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казенным</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учреждением)</w:t>
            </w:r>
            <w:r w:rsidRPr="00DD5296">
              <w:rPr>
                <w:rFonts w:ascii="Times New Roman" w:hAnsi="Times New Roman" w:cs="Times New Roman"/>
                <w:spacing w:val="8"/>
                <w:sz w:val="12"/>
                <w:szCs w:val="12"/>
                <w:lang w:val="ru-RU"/>
              </w:rPr>
              <w:t xml:space="preserve"> </w:t>
            </w:r>
            <w:r w:rsidRPr="00DD5296">
              <w:rPr>
                <w:rFonts w:ascii="Times New Roman" w:hAnsi="Times New Roman" w:cs="Times New Roman"/>
                <w:sz w:val="12"/>
                <w:szCs w:val="12"/>
                <w:lang w:val="ru-RU"/>
              </w:rPr>
              <w:t>сельского</w:t>
            </w:r>
            <w:r w:rsidRPr="00DD5296">
              <w:rPr>
                <w:rFonts w:ascii="Times New Roman" w:hAnsi="Times New Roman" w:cs="Times New Roman"/>
                <w:spacing w:val="7"/>
                <w:sz w:val="12"/>
                <w:szCs w:val="12"/>
                <w:lang w:val="ru-RU"/>
              </w:rPr>
              <w:t xml:space="preserve"> </w:t>
            </w:r>
            <w:r w:rsidRPr="00DD5296">
              <w:rPr>
                <w:rFonts w:ascii="Times New Roman" w:hAnsi="Times New Roman" w:cs="Times New Roman"/>
                <w:sz w:val="12"/>
                <w:szCs w:val="12"/>
                <w:lang w:val="ru-RU"/>
              </w:rPr>
              <w:t>поселения</w:t>
            </w:r>
          </w:p>
        </w:tc>
      </w:tr>
      <w:tr w:rsidR="00DD5296" w:rsidRPr="00DD5296" w14:paraId="34FFC5BB" w14:textId="77777777" w:rsidTr="00E87686">
        <w:trPr>
          <w:trHeight w:val="740"/>
        </w:trPr>
        <w:tc>
          <w:tcPr>
            <w:tcW w:w="560" w:type="pct"/>
            <w:vAlign w:val="center"/>
          </w:tcPr>
          <w:p w14:paraId="535170D9" w14:textId="77777777" w:rsidR="00DD5296" w:rsidRPr="00DD5296" w:rsidRDefault="00DD5296" w:rsidP="00DD5296">
            <w:pPr>
              <w:pStyle w:val="aff1"/>
              <w:jc w:val="center"/>
              <w:rPr>
                <w:rFonts w:ascii="Times New Roman" w:hAnsi="Times New Roman" w:cs="Times New Roman"/>
                <w:sz w:val="12"/>
                <w:szCs w:val="12"/>
                <w:lang w:val="ru-RU"/>
              </w:rPr>
            </w:pPr>
          </w:p>
          <w:p w14:paraId="76630D78" w14:textId="77777777" w:rsidR="00DD5296" w:rsidRPr="00DD5296" w:rsidRDefault="00DD5296" w:rsidP="00DD5296">
            <w:pPr>
              <w:pStyle w:val="aff1"/>
              <w:jc w:val="center"/>
              <w:rPr>
                <w:rFonts w:ascii="Times New Roman" w:hAnsi="Times New Roman" w:cs="Times New Roman"/>
                <w:sz w:val="12"/>
                <w:szCs w:val="12"/>
                <w:lang w:val="ru-RU"/>
              </w:rPr>
            </w:pPr>
          </w:p>
          <w:p w14:paraId="5108B03A" w14:textId="77777777" w:rsidR="00DD5296" w:rsidRPr="00DD5296" w:rsidRDefault="00DD5296" w:rsidP="00DD5296">
            <w:pPr>
              <w:pStyle w:val="aff1"/>
              <w:jc w:val="center"/>
              <w:rPr>
                <w:rFonts w:ascii="Times New Roman" w:hAnsi="Times New Roman" w:cs="Times New Roman"/>
                <w:sz w:val="12"/>
                <w:szCs w:val="12"/>
                <w:lang w:val="ru-RU"/>
              </w:rPr>
            </w:pPr>
          </w:p>
          <w:p w14:paraId="555D6FD2" w14:textId="77777777" w:rsidR="00DD5296" w:rsidRPr="00DD5296" w:rsidRDefault="00DD5296" w:rsidP="00DD5296">
            <w:pPr>
              <w:pStyle w:val="aff1"/>
              <w:jc w:val="center"/>
              <w:rPr>
                <w:rFonts w:ascii="Times New Roman" w:hAnsi="Times New Roman" w:cs="Times New Roman"/>
                <w:sz w:val="12"/>
                <w:szCs w:val="12"/>
                <w:lang w:val="ru-RU"/>
              </w:rPr>
            </w:pPr>
          </w:p>
          <w:p w14:paraId="07892793" w14:textId="7C97A17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6019DAFF" w14:textId="77777777" w:rsidR="00DD5296" w:rsidRPr="00DD5296" w:rsidRDefault="00DD5296" w:rsidP="00DD5296">
            <w:pPr>
              <w:pStyle w:val="aff1"/>
              <w:jc w:val="center"/>
              <w:rPr>
                <w:rFonts w:ascii="Times New Roman" w:hAnsi="Times New Roman" w:cs="Times New Roman"/>
                <w:sz w:val="12"/>
                <w:szCs w:val="12"/>
              </w:rPr>
            </w:pPr>
          </w:p>
          <w:p w14:paraId="5AF34C37" w14:textId="77777777" w:rsidR="00DD5296" w:rsidRPr="00DD5296" w:rsidRDefault="00DD5296" w:rsidP="00DD5296">
            <w:pPr>
              <w:pStyle w:val="aff1"/>
              <w:jc w:val="center"/>
              <w:rPr>
                <w:rFonts w:ascii="Times New Roman" w:hAnsi="Times New Roman" w:cs="Times New Roman"/>
                <w:sz w:val="12"/>
                <w:szCs w:val="12"/>
              </w:rPr>
            </w:pPr>
          </w:p>
          <w:p w14:paraId="42BFC32E" w14:textId="77777777" w:rsidR="00DD5296" w:rsidRPr="00DD5296" w:rsidRDefault="00DD5296" w:rsidP="00DD5296">
            <w:pPr>
              <w:pStyle w:val="aff1"/>
              <w:jc w:val="center"/>
              <w:rPr>
                <w:rFonts w:ascii="Times New Roman" w:hAnsi="Times New Roman" w:cs="Times New Roman"/>
                <w:sz w:val="12"/>
                <w:szCs w:val="12"/>
              </w:rPr>
            </w:pPr>
          </w:p>
          <w:p w14:paraId="51AF9673" w14:textId="77777777" w:rsidR="00DD5296" w:rsidRPr="00DD5296" w:rsidRDefault="00DD5296" w:rsidP="00DD5296">
            <w:pPr>
              <w:pStyle w:val="aff1"/>
              <w:jc w:val="center"/>
              <w:rPr>
                <w:rFonts w:ascii="Times New Roman" w:hAnsi="Times New Roman" w:cs="Times New Roman"/>
                <w:sz w:val="12"/>
                <w:szCs w:val="12"/>
              </w:rPr>
            </w:pPr>
          </w:p>
          <w:p w14:paraId="33BFF790" w14:textId="582B9257"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10123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140</w:t>
            </w:r>
          </w:p>
        </w:tc>
        <w:tc>
          <w:tcPr>
            <w:tcW w:w="3458" w:type="pct"/>
            <w:vAlign w:val="center"/>
          </w:tcPr>
          <w:p w14:paraId="66891BE3" w14:textId="223C11CA"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 от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денежных взысканий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(штрафов), поступающие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счет погашения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задолженности,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образовавшейся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1</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января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2020</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года,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зачислению</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образования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действовавшим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2019</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году</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(доходы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городских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направляемых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формирование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дорожного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фонда,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платежей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случае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принятия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решения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финансовым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органом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образования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раздельном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учете задолженности)</w:t>
            </w:r>
          </w:p>
        </w:tc>
      </w:tr>
      <w:tr w:rsidR="00DD5296" w:rsidRPr="00DD5296" w14:paraId="22E0F805" w14:textId="77777777" w:rsidTr="00E87686">
        <w:trPr>
          <w:trHeight w:val="59"/>
        </w:trPr>
        <w:tc>
          <w:tcPr>
            <w:tcW w:w="560" w:type="pct"/>
            <w:vAlign w:val="center"/>
          </w:tcPr>
          <w:p w14:paraId="60725557" w14:textId="77777777" w:rsidR="00DD5296" w:rsidRPr="00DD5296" w:rsidRDefault="00DD5296" w:rsidP="00DD5296">
            <w:pPr>
              <w:pStyle w:val="aff1"/>
              <w:jc w:val="center"/>
              <w:rPr>
                <w:rFonts w:ascii="Times New Roman" w:hAnsi="Times New Roman" w:cs="Times New Roman"/>
                <w:sz w:val="12"/>
                <w:szCs w:val="12"/>
                <w:lang w:val="ru-RU"/>
              </w:rPr>
            </w:pPr>
          </w:p>
          <w:p w14:paraId="1D40D754" w14:textId="77777777" w:rsidR="00DD5296" w:rsidRPr="00DD5296" w:rsidRDefault="00DD5296" w:rsidP="00DD5296">
            <w:pPr>
              <w:pStyle w:val="aff1"/>
              <w:jc w:val="center"/>
              <w:rPr>
                <w:rFonts w:ascii="Times New Roman" w:hAnsi="Times New Roman" w:cs="Times New Roman"/>
                <w:sz w:val="12"/>
                <w:szCs w:val="12"/>
                <w:lang w:val="ru-RU"/>
              </w:rPr>
            </w:pPr>
          </w:p>
          <w:p w14:paraId="5B917A7F" w14:textId="77777777" w:rsidR="00DD5296" w:rsidRPr="00DD5296" w:rsidRDefault="00DD5296" w:rsidP="00DD5296">
            <w:pPr>
              <w:pStyle w:val="aff1"/>
              <w:jc w:val="center"/>
              <w:rPr>
                <w:rFonts w:ascii="Times New Roman" w:hAnsi="Times New Roman" w:cs="Times New Roman"/>
                <w:sz w:val="12"/>
                <w:szCs w:val="12"/>
                <w:lang w:val="ru-RU"/>
              </w:rPr>
            </w:pPr>
          </w:p>
          <w:p w14:paraId="771530D3" w14:textId="77777777" w:rsidR="00DD5296" w:rsidRPr="00DD5296" w:rsidRDefault="00DD5296" w:rsidP="00DD5296">
            <w:pPr>
              <w:pStyle w:val="aff1"/>
              <w:jc w:val="center"/>
              <w:rPr>
                <w:rFonts w:ascii="Times New Roman" w:hAnsi="Times New Roman" w:cs="Times New Roman"/>
                <w:sz w:val="12"/>
                <w:szCs w:val="12"/>
                <w:lang w:val="ru-RU"/>
              </w:rPr>
            </w:pPr>
          </w:p>
          <w:p w14:paraId="2467D45D" w14:textId="02FF14EE"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432</w:t>
            </w:r>
          </w:p>
        </w:tc>
        <w:tc>
          <w:tcPr>
            <w:tcW w:w="982" w:type="pct"/>
            <w:vAlign w:val="center"/>
          </w:tcPr>
          <w:p w14:paraId="0ED28EC2" w14:textId="77777777" w:rsidR="00DD5296" w:rsidRPr="00DD5296" w:rsidRDefault="00DD5296" w:rsidP="00DD5296">
            <w:pPr>
              <w:pStyle w:val="aff1"/>
              <w:jc w:val="center"/>
              <w:rPr>
                <w:rFonts w:ascii="Times New Roman" w:hAnsi="Times New Roman" w:cs="Times New Roman"/>
                <w:sz w:val="12"/>
                <w:szCs w:val="12"/>
              </w:rPr>
            </w:pPr>
          </w:p>
          <w:p w14:paraId="3EBB66F8" w14:textId="77777777" w:rsidR="00DD5296" w:rsidRPr="00DD5296" w:rsidRDefault="00DD5296" w:rsidP="00DD5296">
            <w:pPr>
              <w:pStyle w:val="aff1"/>
              <w:jc w:val="center"/>
              <w:rPr>
                <w:rFonts w:ascii="Times New Roman" w:hAnsi="Times New Roman" w:cs="Times New Roman"/>
                <w:sz w:val="12"/>
                <w:szCs w:val="12"/>
              </w:rPr>
            </w:pPr>
          </w:p>
          <w:p w14:paraId="366A154E" w14:textId="77777777" w:rsidR="00DD5296" w:rsidRPr="00DD5296" w:rsidRDefault="00DD5296" w:rsidP="00DD5296">
            <w:pPr>
              <w:pStyle w:val="aff1"/>
              <w:jc w:val="center"/>
              <w:rPr>
                <w:rFonts w:ascii="Times New Roman" w:hAnsi="Times New Roman" w:cs="Times New Roman"/>
                <w:sz w:val="12"/>
                <w:szCs w:val="12"/>
              </w:rPr>
            </w:pPr>
          </w:p>
          <w:p w14:paraId="1EC029AE" w14:textId="77777777" w:rsidR="00DD5296" w:rsidRPr="00DD5296" w:rsidRDefault="00DD5296" w:rsidP="00DD5296">
            <w:pPr>
              <w:pStyle w:val="aff1"/>
              <w:jc w:val="center"/>
              <w:rPr>
                <w:rFonts w:ascii="Times New Roman" w:hAnsi="Times New Roman" w:cs="Times New Roman"/>
                <w:sz w:val="12"/>
                <w:szCs w:val="12"/>
              </w:rPr>
            </w:pPr>
          </w:p>
          <w:p w14:paraId="3E4AB499" w14:textId="4D0BB19B"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10123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0131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140</w:t>
            </w:r>
          </w:p>
        </w:tc>
        <w:tc>
          <w:tcPr>
            <w:tcW w:w="3458" w:type="pct"/>
            <w:vAlign w:val="center"/>
          </w:tcPr>
          <w:p w14:paraId="52FF2FFE" w14:textId="01C9F76E"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 от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денежных взысканий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(штрафов), поступающие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счет погашения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задолженности,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образовавшейся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1</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января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2020</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года,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подлежащие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зачислению</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образования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нормативам,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действовавшим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2019</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году</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(доходы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городских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доходов,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направляемых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формирование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дорожного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фонда,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платежей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случае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принятия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решения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финансовым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органом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образования</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раздельном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учете задолженности)</w:t>
            </w:r>
          </w:p>
        </w:tc>
      </w:tr>
      <w:tr w:rsidR="00DD5296" w:rsidRPr="00DD5296" w14:paraId="014E7359" w14:textId="77777777" w:rsidTr="00E87686">
        <w:trPr>
          <w:trHeight w:val="59"/>
        </w:trPr>
        <w:tc>
          <w:tcPr>
            <w:tcW w:w="560" w:type="pct"/>
            <w:vAlign w:val="center"/>
          </w:tcPr>
          <w:p w14:paraId="1EBF90EF" w14:textId="39ABC9F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627EC47" w14:textId="0E70D2A5"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01050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180</w:t>
            </w:r>
          </w:p>
        </w:tc>
        <w:tc>
          <w:tcPr>
            <w:tcW w:w="3458" w:type="pct"/>
            <w:vAlign w:val="center"/>
          </w:tcPr>
          <w:p w14:paraId="34A03643" w14:textId="194DB9D1" w:rsidR="00DD5296" w:rsidRPr="007162F6" w:rsidRDefault="00DD5296" w:rsidP="00DD5296">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Невыясненные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поступления,</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зачисляемые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поселений</w:t>
            </w:r>
          </w:p>
        </w:tc>
      </w:tr>
      <w:tr w:rsidR="00DD5296" w:rsidRPr="00DD5296" w14:paraId="235FDBB9" w14:textId="77777777" w:rsidTr="00E87686">
        <w:trPr>
          <w:trHeight w:val="59"/>
        </w:trPr>
        <w:tc>
          <w:tcPr>
            <w:tcW w:w="560" w:type="pct"/>
            <w:vAlign w:val="center"/>
          </w:tcPr>
          <w:p w14:paraId="0C8E05DD" w14:textId="2F7D2040"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F83B412" w14:textId="6E4AFB2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05050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180</w:t>
            </w:r>
          </w:p>
        </w:tc>
        <w:tc>
          <w:tcPr>
            <w:tcW w:w="3458" w:type="pct"/>
            <w:vAlign w:val="center"/>
          </w:tcPr>
          <w:p w14:paraId="3A9FE6A3" w14:textId="4D9136EB" w:rsidR="00DD5296" w:rsidRPr="007162F6" w:rsidRDefault="00DD5296" w:rsidP="00DD5296">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Прочие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неналоговые</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доходы</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бюджетов</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сельских</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поселений</w:t>
            </w:r>
          </w:p>
        </w:tc>
      </w:tr>
      <w:tr w:rsidR="00DD5296" w:rsidRPr="00DD5296" w14:paraId="746CA947" w14:textId="77777777" w:rsidTr="00E87686">
        <w:trPr>
          <w:trHeight w:val="59"/>
        </w:trPr>
        <w:tc>
          <w:tcPr>
            <w:tcW w:w="560" w:type="pct"/>
            <w:vAlign w:val="center"/>
          </w:tcPr>
          <w:p w14:paraId="07A6FA8A" w14:textId="77777777" w:rsidR="00DD5296" w:rsidRPr="007162F6" w:rsidRDefault="00DD5296" w:rsidP="00DD5296">
            <w:pPr>
              <w:pStyle w:val="aff1"/>
              <w:jc w:val="center"/>
              <w:rPr>
                <w:rFonts w:ascii="Times New Roman" w:hAnsi="Times New Roman" w:cs="Times New Roman"/>
                <w:sz w:val="12"/>
                <w:szCs w:val="12"/>
                <w:lang w:val="ru-RU"/>
              </w:rPr>
            </w:pPr>
          </w:p>
          <w:p w14:paraId="344B67EA" w14:textId="2BE6296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7CFCAEF" w14:textId="77777777" w:rsidR="00DD5296" w:rsidRPr="00DD5296" w:rsidRDefault="00DD5296" w:rsidP="00DD5296">
            <w:pPr>
              <w:pStyle w:val="aff1"/>
              <w:jc w:val="center"/>
              <w:rPr>
                <w:rFonts w:ascii="Times New Roman" w:hAnsi="Times New Roman" w:cs="Times New Roman"/>
                <w:sz w:val="12"/>
                <w:szCs w:val="12"/>
              </w:rPr>
            </w:pPr>
          </w:p>
          <w:p w14:paraId="4BDE4D9B" w14:textId="39A8FD3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2A5405BB" w14:textId="2307821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Дотации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выравнивание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бюджетной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обеспеченности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из</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 xml:space="preserve">бюджета </w:t>
            </w:r>
            <w:proofErr w:type="spellStart"/>
            <w:r w:rsidRPr="00DD5296">
              <w:rPr>
                <w:rFonts w:ascii="Times New Roman" w:hAnsi="Times New Roman" w:cs="Times New Roman"/>
                <w:sz w:val="12"/>
                <w:szCs w:val="12"/>
                <w:lang w:val="ru-RU"/>
              </w:rPr>
              <w:t>субьекта</w:t>
            </w:r>
            <w:proofErr w:type="spellEnd"/>
            <w:r w:rsidRPr="00DD5296">
              <w:rPr>
                <w:rFonts w:ascii="Times New Roman" w:hAnsi="Times New Roman" w:cs="Times New Roman"/>
                <w:sz w:val="12"/>
                <w:szCs w:val="12"/>
                <w:lang w:val="ru-RU"/>
              </w:rPr>
              <w:t xml:space="preserve"> Российской Федерации</w:t>
            </w:r>
          </w:p>
        </w:tc>
      </w:tr>
      <w:tr w:rsidR="00DD5296" w:rsidRPr="00DD5296" w14:paraId="43A5EFB9" w14:textId="77777777" w:rsidTr="00E87686">
        <w:trPr>
          <w:trHeight w:val="59"/>
        </w:trPr>
        <w:tc>
          <w:tcPr>
            <w:tcW w:w="560" w:type="pct"/>
            <w:vAlign w:val="center"/>
          </w:tcPr>
          <w:p w14:paraId="4FEA6FA3" w14:textId="77777777" w:rsidR="00DD5296" w:rsidRPr="00DD5296" w:rsidRDefault="00DD5296" w:rsidP="00DD5296">
            <w:pPr>
              <w:pStyle w:val="aff1"/>
              <w:jc w:val="center"/>
              <w:rPr>
                <w:rFonts w:ascii="Times New Roman" w:hAnsi="Times New Roman" w:cs="Times New Roman"/>
                <w:sz w:val="12"/>
                <w:szCs w:val="12"/>
                <w:lang w:val="ru-RU"/>
              </w:rPr>
            </w:pPr>
          </w:p>
          <w:p w14:paraId="67716F66" w14:textId="6FC99B7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245E7A4D" w14:textId="77777777" w:rsidR="00DD5296" w:rsidRPr="00DD5296" w:rsidRDefault="00DD5296" w:rsidP="00DD5296">
            <w:pPr>
              <w:pStyle w:val="aff1"/>
              <w:jc w:val="center"/>
              <w:rPr>
                <w:rFonts w:ascii="Times New Roman" w:hAnsi="Times New Roman" w:cs="Times New Roman"/>
                <w:sz w:val="12"/>
                <w:szCs w:val="12"/>
              </w:rPr>
            </w:pPr>
          </w:p>
          <w:p w14:paraId="05CB98D0" w14:textId="5786B3D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EB22798" w14:textId="65AF019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Дотации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поддержку</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мер</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обеспечению</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сбалансированности бюджетов</w:t>
            </w:r>
          </w:p>
        </w:tc>
      </w:tr>
      <w:tr w:rsidR="00DD5296" w:rsidRPr="00DD5296" w14:paraId="0F0B457F" w14:textId="77777777" w:rsidTr="00E87686">
        <w:trPr>
          <w:trHeight w:val="59"/>
        </w:trPr>
        <w:tc>
          <w:tcPr>
            <w:tcW w:w="560" w:type="pct"/>
            <w:vAlign w:val="center"/>
          </w:tcPr>
          <w:p w14:paraId="3E75D6E1" w14:textId="77777777" w:rsidR="00DD5296" w:rsidRPr="00DD5296" w:rsidRDefault="00DD5296" w:rsidP="00DD5296">
            <w:pPr>
              <w:pStyle w:val="aff1"/>
              <w:jc w:val="center"/>
              <w:rPr>
                <w:rFonts w:ascii="Times New Roman" w:hAnsi="Times New Roman" w:cs="Times New Roman"/>
                <w:sz w:val="12"/>
                <w:szCs w:val="12"/>
                <w:lang w:val="ru-RU"/>
              </w:rPr>
            </w:pPr>
          </w:p>
          <w:p w14:paraId="5B943B00" w14:textId="49C142F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1633C82B" w14:textId="77777777" w:rsidR="00DD5296" w:rsidRPr="00DD5296" w:rsidRDefault="00DD5296" w:rsidP="00DD5296">
            <w:pPr>
              <w:pStyle w:val="aff1"/>
              <w:jc w:val="center"/>
              <w:rPr>
                <w:rFonts w:ascii="Times New Roman" w:hAnsi="Times New Roman" w:cs="Times New Roman"/>
                <w:sz w:val="12"/>
                <w:szCs w:val="12"/>
              </w:rPr>
            </w:pPr>
          </w:p>
          <w:p w14:paraId="60A8458A" w14:textId="5B92CE7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16001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3280B778" w14:textId="2A06C76D"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Дотации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выравнивание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бюджетной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обеспеченности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из</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бюджетов муниципальных районов</w:t>
            </w:r>
          </w:p>
        </w:tc>
      </w:tr>
      <w:tr w:rsidR="00DD5296" w:rsidRPr="00DD5296" w14:paraId="6DA40181" w14:textId="77777777" w:rsidTr="00E87686">
        <w:trPr>
          <w:trHeight w:val="59"/>
        </w:trPr>
        <w:tc>
          <w:tcPr>
            <w:tcW w:w="560" w:type="pct"/>
            <w:vAlign w:val="center"/>
          </w:tcPr>
          <w:p w14:paraId="4A10E577" w14:textId="47DAB28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53FE279" w14:textId="2BFF472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19999</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7EDFE012" w14:textId="7B59446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дотации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52065288" w14:textId="77777777" w:rsidTr="00E87686">
        <w:trPr>
          <w:trHeight w:val="59"/>
        </w:trPr>
        <w:tc>
          <w:tcPr>
            <w:tcW w:w="560" w:type="pct"/>
            <w:vAlign w:val="center"/>
          </w:tcPr>
          <w:p w14:paraId="579919A0" w14:textId="77777777" w:rsidR="00DD5296" w:rsidRPr="00DD5296" w:rsidRDefault="00DD5296" w:rsidP="00DD5296">
            <w:pPr>
              <w:pStyle w:val="aff1"/>
              <w:jc w:val="center"/>
              <w:rPr>
                <w:rFonts w:ascii="Times New Roman" w:hAnsi="Times New Roman" w:cs="Times New Roman"/>
                <w:sz w:val="12"/>
                <w:szCs w:val="12"/>
                <w:lang w:val="ru-RU"/>
              </w:rPr>
            </w:pPr>
          </w:p>
          <w:p w14:paraId="08DA69A2" w14:textId="2778F06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65AAB099" w14:textId="77777777" w:rsidR="00DD5296" w:rsidRPr="00DD5296" w:rsidRDefault="00DD5296" w:rsidP="00DD5296">
            <w:pPr>
              <w:pStyle w:val="aff1"/>
              <w:jc w:val="center"/>
              <w:rPr>
                <w:rFonts w:ascii="Times New Roman" w:hAnsi="Times New Roman" w:cs="Times New Roman"/>
                <w:sz w:val="12"/>
                <w:szCs w:val="12"/>
              </w:rPr>
            </w:pPr>
          </w:p>
          <w:p w14:paraId="3E1325B2" w14:textId="6045C4F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20041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7F9A0031" w14:textId="6FA2C47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строительство,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модернизацию,</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ремонт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содержание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автомобильных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дорог</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общего</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пользования,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том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числе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дорог</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поселениях</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(за 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автомобильных дорог</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федерального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значения)</w:t>
            </w:r>
          </w:p>
        </w:tc>
      </w:tr>
      <w:tr w:rsidR="00DD5296" w:rsidRPr="00DD5296" w14:paraId="6FAD3E90" w14:textId="77777777" w:rsidTr="00E87686">
        <w:trPr>
          <w:trHeight w:val="59"/>
        </w:trPr>
        <w:tc>
          <w:tcPr>
            <w:tcW w:w="560" w:type="pct"/>
            <w:vAlign w:val="center"/>
          </w:tcPr>
          <w:p w14:paraId="644616C4" w14:textId="77777777" w:rsidR="00DD5296" w:rsidRPr="00DD5296" w:rsidRDefault="00DD5296" w:rsidP="00DD5296">
            <w:pPr>
              <w:pStyle w:val="aff1"/>
              <w:jc w:val="center"/>
              <w:rPr>
                <w:rFonts w:ascii="Times New Roman" w:hAnsi="Times New Roman" w:cs="Times New Roman"/>
                <w:sz w:val="12"/>
                <w:szCs w:val="12"/>
                <w:lang w:val="ru-RU"/>
              </w:rPr>
            </w:pPr>
          </w:p>
          <w:p w14:paraId="54DC35D6" w14:textId="6FE4522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253103DB" w14:textId="77777777" w:rsidR="00DD5296" w:rsidRPr="00DD5296" w:rsidRDefault="00DD5296" w:rsidP="00DD5296">
            <w:pPr>
              <w:pStyle w:val="aff1"/>
              <w:jc w:val="center"/>
              <w:rPr>
                <w:rFonts w:ascii="Times New Roman" w:hAnsi="Times New Roman" w:cs="Times New Roman"/>
                <w:sz w:val="12"/>
                <w:szCs w:val="12"/>
              </w:rPr>
            </w:pPr>
          </w:p>
          <w:p w14:paraId="1F0A2E28" w14:textId="646D9FEE"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20077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4997F15" w14:textId="5C9D503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софинансирование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вложений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объекты муниципальной собственности</w:t>
            </w:r>
          </w:p>
        </w:tc>
      </w:tr>
      <w:tr w:rsidR="00DD5296" w:rsidRPr="00DD5296" w14:paraId="382DFF5B" w14:textId="77777777" w:rsidTr="00E87686">
        <w:trPr>
          <w:trHeight w:val="59"/>
        </w:trPr>
        <w:tc>
          <w:tcPr>
            <w:tcW w:w="560" w:type="pct"/>
            <w:vAlign w:val="center"/>
          </w:tcPr>
          <w:p w14:paraId="57AA0632" w14:textId="77777777" w:rsidR="00DD5296" w:rsidRPr="00DD5296" w:rsidRDefault="00DD5296" w:rsidP="00DD5296">
            <w:pPr>
              <w:pStyle w:val="aff1"/>
              <w:jc w:val="center"/>
              <w:rPr>
                <w:rFonts w:ascii="Times New Roman" w:hAnsi="Times New Roman" w:cs="Times New Roman"/>
                <w:sz w:val="12"/>
                <w:szCs w:val="12"/>
                <w:lang w:val="ru-RU"/>
              </w:rPr>
            </w:pPr>
          </w:p>
          <w:p w14:paraId="614F9C78" w14:textId="30BC989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lastRenderedPageBreak/>
              <w:t>432</w:t>
            </w:r>
          </w:p>
        </w:tc>
        <w:tc>
          <w:tcPr>
            <w:tcW w:w="982" w:type="pct"/>
            <w:vAlign w:val="center"/>
          </w:tcPr>
          <w:p w14:paraId="4E3685F6" w14:textId="77777777" w:rsidR="00DD5296" w:rsidRPr="00DD5296" w:rsidRDefault="00DD5296" w:rsidP="00DD5296">
            <w:pPr>
              <w:pStyle w:val="aff1"/>
              <w:jc w:val="center"/>
              <w:rPr>
                <w:rFonts w:ascii="Times New Roman" w:hAnsi="Times New Roman" w:cs="Times New Roman"/>
                <w:sz w:val="12"/>
                <w:szCs w:val="12"/>
              </w:rPr>
            </w:pPr>
          </w:p>
          <w:p w14:paraId="46329D4E" w14:textId="1CBE158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lastRenderedPageBreak/>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20216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EC9A0E4" w14:textId="434D53E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lastRenderedPageBreak/>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осуществление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дорожной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деятельности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lastRenderedPageBreak/>
              <w:t>автомобильных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дорог</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общего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пользования,</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ремонта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ремонта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дворовых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территорий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многоквартирных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домов,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проездов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дворовым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территориям многоквартирных домов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населенных пунктов</w:t>
            </w:r>
          </w:p>
        </w:tc>
      </w:tr>
      <w:tr w:rsidR="00DD5296" w:rsidRPr="00DD5296" w14:paraId="0E7F6DEC" w14:textId="77777777" w:rsidTr="00E87686">
        <w:trPr>
          <w:trHeight w:val="59"/>
        </w:trPr>
        <w:tc>
          <w:tcPr>
            <w:tcW w:w="560" w:type="pct"/>
            <w:vAlign w:val="center"/>
          </w:tcPr>
          <w:p w14:paraId="49A8BAEB" w14:textId="77777777" w:rsidR="00DD5296" w:rsidRPr="00DD5296" w:rsidRDefault="00DD5296" w:rsidP="00DD5296">
            <w:pPr>
              <w:pStyle w:val="aff1"/>
              <w:jc w:val="center"/>
              <w:rPr>
                <w:rFonts w:ascii="Times New Roman" w:hAnsi="Times New Roman" w:cs="Times New Roman"/>
                <w:sz w:val="12"/>
                <w:szCs w:val="12"/>
                <w:lang w:val="ru-RU"/>
              </w:rPr>
            </w:pPr>
          </w:p>
          <w:p w14:paraId="6770FF6A" w14:textId="6917AE7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4C8C4CE4" w14:textId="77777777" w:rsidR="00DD5296" w:rsidRPr="00DD5296" w:rsidRDefault="00DD5296" w:rsidP="00DD5296">
            <w:pPr>
              <w:pStyle w:val="aff1"/>
              <w:jc w:val="center"/>
              <w:rPr>
                <w:rFonts w:ascii="Times New Roman" w:hAnsi="Times New Roman" w:cs="Times New Roman"/>
                <w:sz w:val="12"/>
                <w:szCs w:val="12"/>
              </w:rPr>
            </w:pPr>
          </w:p>
          <w:p w14:paraId="750380E9" w14:textId="3D6E9BDF"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20077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22757111" w14:textId="6349792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софинансирование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вложений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объекты муниципальной собственности</w:t>
            </w:r>
          </w:p>
        </w:tc>
      </w:tr>
      <w:tr w:rsidR="00DD5296" w:rsidRPr="00DD5296" w14:paraId="61E74000" w14:textId="77777777" w:rsidTr="00E87686">
        <w:trPr>
          <w:trHeight w:val="59"/>
        </w:trPr>
        <w:tc>
          <w:tcPr>
            <w:tcW w:w="560" w:type="pct"/>
            <w:vAlign w:val="center"/>
          </w:tcPr>
          <w:p w14:paraId="7F8F1F01" w14:textId="77777777" w:rsidR="00DD5296" w:rsidRPr="00DD5296" w:rsidRDefault="00DD5296" w:rsidP="00DD5296">
            <w:pPr>
              <w:pStyle w:val="aff1"/>
              <w:jc w:val="center"/>
              <w:rPr>
                <w:rFonts w:ascii="Times New Roman" w:hAnsi="Times New Roman" w:cs="Times New Roman"/>
                <w:sz w:val="12"/>
                <w:szCs w:val="12"/>
                <w:lang w:val="ru-RU"/>
              </w:rPr>
            </w:pPr>
          </w:p>
          <w:p w14:paraId="05D29F10" w14:textId="30A575D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56A71C36" w14:textId="77777777" w:rsidR="00DD5296" w:rsidRPr="00DD5296" w:rsidRDefault="00DD5296" w:rsidP="00DD5296">
            <w:pPr>
              <w:pStyle w:val="aff1"/>
              <w:jc w:val="center"/>
              <w:rPr>
                <w:rFonts w:ascii="Times New Roman" w:hAnsi="Times New Roman" w:cs="Times New Roman"/>
                <w:sz w:val="12"/>
                <w:szCs w:val="12"/>
              </w:rPr>
            </w:pPr>
          </w:p>
          <w:p w14:paraId="7C2CE55A" w14:textId="63F232A9"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20216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167B067" w14:textId="5D8E5E9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осуществление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дорожной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деятельности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автомобильных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дорог</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общего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пользования,</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ремонта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ремонта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дворовых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территорий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многоквартирных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домов,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проездов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дворовым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территориям многоквартирных домов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населенных пунктов</w:t>
            </w:r>
          </w:p>
        </w:tc>
      </w:tr>
      <w:tr w:rsidR="00DD5296" w:rsidRPr="00DD5296" w14:paraId="69890BCA" w14:textId="77777777" w:rsidTr="00E87686">
        <w:trPr>
          <w:trHeight w:val="59"/>
        </w:trPr>
        <w:tc>
          <w:tcPr>
            <w:tcW w:w="560" w:type="pct"/>
            <w:vAlign w:val="center"/>
          </w:tcPr>
          <w:p w14:paraId="49963958" w14:textId="77777777" w:rsidR="00DD5296" w:rsidRPr="00DD5296" w:rsidRDefault="00DD5296" w:rsidP="00DD5296">
            <w:pPr>
              <w:pStyle w:val="aff1"/>
              <w:jc w:val="center"/>
              <w:rPr>
                <w:rFonts w:ascii="Times New Roman" w:hAnsi="Times New Roman" w:cs="Times New Roman"/>
                <w:sz w:val="12"/>
                <w:szCs w:val="12"/>
                <w:lang w:val="ru-RU"/>
              </w:rPr>
            </w:pPr>
          </w:p>
          <w:p w14:paraId="75B51CD7" w14:textId="2322D391"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A1B190D" w14:textId="77777777" w:rsidR="00DD5296" w:rsidRPr="00DD5296" w:rsidRDefault="00DD5296" w:rsidP="00DD5296">
            <w:pPr>
              <w:pStyle w:val="aff1"/>
              <w:jc w:val="center"/>
              <w:rPr>
                <w:rFonts w:ascii="Times New Roman" w:hAnsi="Times New Roman" w:cs="Times New Roman"/>
                <w:sz w:val="12"/>
                <w:szCs w:val="12"/>
              </w:rPr>
            </w:pPr>
          </w:p>
          <w:p w14:paraId="40206462" w14:textId="4C9CC41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25372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35B7DC3E" w14:textId="351C75C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развитие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транспортной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инфраструктуры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сельских территориях</w:t>
            </w:r>
          </w:p>
        </w:tc>
      </w:tr>
      <w:tr w:rsidR="00DD5296" w:rsidRPr="00DD5296" w14:paraId="7611F9D8" w14:textId="77777777" w:rsidTr="00E87686">
        <w:trPr>
          <w:trHeight w:val="59"/>
        </w:trPr>
        <w:tc>
          <w:tcPr>
            <w:tcW w:w="560" w:type="pct"/>
            <w:vAlign w:val="center"/>
          </w:tcPr>
          <w:p w14:paraId="3B21D13D" w14:textId="7390615F"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1B64D25A" w14:textId="2F397279"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25513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05E67B39" w14:textId="49E948A6"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развитие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сети</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учреждений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культурно-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досугового типа</w:t>
            </w:r>
          </w:p>
        </w:tc>
      </w:tr>
      <w:tr w:rsidR="00DD5296" w:rsidRPr="00DD5296" w14:paraId="73ADB80D" w14:textId="77777777" w:rsidTr="00E87686">
        <w:trPr>
          <w:trHeight w:val="59"/>
        </w:trPr>
        <w:tc>
          <w:tcPr>
            <w:tcW w:w="560" w:type="pct"/>
            <w:vAlign w:val="center"/>
          </w:tcPr>
          <w:p w14:paraId="0CEE3BB5" w14:textId="6A7ABA70"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2A755843" w14:textId="014F544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25555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72C7BD15" w14:textId="5B61B9E1"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реализацию</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программ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формирования</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современной городской среды</w:t>
            </w:r>
          </w:p>
        </w:tc>
      </w:tr>
      <w:tr w:rsidR="00DD5296" w:rsidRPr="00DD5296" w14:paraId="50164C4A" w14:textId="77777777" w:rsidTr="00E87686">
        <w:trPr>
          <w:trHeight w:val="59"/>
        </w:trPr>
        <w:tc>
          <w:tcPr>
            <w:tcW w:w="560" w:type="pct"/>
            <w:vAlign w:val="center"/>
          </w:tcPr>
          <w:p w14:paraId="0279A3CE" w14:textId="77777777" w:rsidR="00DD5296" w:rsidRPr="00DD5296" w:rsidRDefault="00DD5296" w:rsidP="00DD5296">
            <w:pPr>
              <w:pStyle w:val="aff1"/>
              <w:jc w:val="center"/>
              <w:rPr>
                <w:rFonts w:ascii="Times New Roman" w:hAnsi="Times New Roman" w:cs="Times New Roman"/>
                <w:sz w:val="12"/>
                <w:szCs w:val="12"/>
                <w:lang w:val="ru-RU"/>
              </w:rPr>
            </w:pPr>
          </w:p>
          <w:p w14:paraId="0A78D397" w14:textId="0F8DBF0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4BE70574" w14:textId="77777777" w:rsidR="00DD5296" w:rsidRPr="00DD5296" w:rsidRDefault="00DD5296" w:rsidP="00DD5296">
            <w:pPr>
              <w:pStyle w:val="aff1"/>
              <w:jc w:val="center"/>
              <w:rPr>
                <w:rFonts w:ascii="Times New Roman" w:hAnsi="Times New Roman" w:cs="Times New Roman"/>
                <w:sz w:val="12"/>
                <w:szCs w:val="12"/>
              </w:rPr>
            </w:pPr>
          </w:p>
          <w:p w14:paraId="585A09F1" w14:textId="78C918A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25576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13C4456" w14:textId="55C436AE"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обеспечение</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комплексного</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развития</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сельских территорий</w:t>
            </w:r>
          </w:p>
        </w:tc>
      </w:tr>
      <w:tr w:rsidR="00DD5296" w:rsidRPr="00DD5296" w14:paraId="052C55E8" w14:textId="77777777" w:rsidTr="00E87686">
        <w:trPr>
          <w:trHeight w:val="59"/>
        </w:trPr>
        <w:tc>
          <w:tcPr>
            <w:tcW w:w="560" w:type="pct"/>
            <w:vAlign w:val="center"/>
          </w:tcPr>
          <w:p w14:paraId="24F9250B" w14:textId="77777777" w:rsidR="00DD5296" w:rsidRPr="007162F6" w:rsidRDefault="00DD5296" w:rsidP="00DD5296">
            <w:pPr>
              <w:pStyle w:val="aff1"/>
              <w:jc w:val="center"/>
              <w:rPr>
                <w:rFonts w:ascii="Times New Roman" w:hAnsi="Times New Roman" w:cs="Times New Roman"/>
                <w:sz w:val="12"/>
                <w:szCs w:val="12"/>
                <w:lang w:val="ru-RU"/>
              </w:rPr>
            </w:pPr>
          </w:p>
          <w:p w14:paraId="3587768F" w14:textId="050EF0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432</w:t>
            </w:r>
          </w:p>
        </w:tc>
        <w:tc>
          <w:tcPr>
            <w:tcW w:w="982" w:type="pct"/>
            <w:vAlign w:val="center"/>
          </w:tcPr>
          <w:p w14:paraId="292BB410" w14:textId="77777777" w:rsidR="00DD5296" w:rsidRPr="00DD5296" w:rsidRDefault="00DD5296" w:rsidP="00DD5296">
            <w:pPr>
              <w:pStyle w:val="aff1"/>
              <w:jc w:val="center"/>
              <w:rPr>
                <w:rFonts w:ascii="Times New Roman" w:hAnsi="Times New Roman" w:cs="Times New Roman"/>
                <w:sz w:val="12"/>
                <w:szCs w:val="12"/>
              </w:rPr>
            </w:pPr>
          </w:p>
          <w:p w14:paraId="28DC0D83" w14:textId="0CA7917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rPr>
              <w:t>2</w:t>
            </w:r>
            <w:r w:rsidRPr="00DD5296">
              <w:rPr>
                <w:rFonts w:ascii="Times New Roman" w:hAnsi="Times New Roman" w:cs="Times New Roman"/>
                <w:spacing w:val="1"/>
                <w:sz w:val="12"/>
                <w:szCs w:val="12"/>
              </w:rPr>
              <w:t xml:space="preserve"> </w:t>
            </w:r>
            <w:r w:rsidRPr="00DD5296">
              <w:rPr>
                <w:rFonts w:ascii="Times New Roman" w:hAnsi="Times New Roman" w:cs="Times New Roman"/>
                <w:sz w:val="12"/>
                <w:szCs w:val="12"/>
              </w:rPr>
              <w:t>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27576</w:t>
            </w:r>
            <w:r w:rsidRPr="00DD5296">
              <w:rPr>
                <w:rFonts w:ascii="Times New Roman" w:hAnsi="Times New Roman" w:cs="Times New Roman"/>
                <w:spacing w:val="1"/>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CFF31F5" w14:textId="13838EC5"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софинансирование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вложений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объекты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государственной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(муниципальной)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рамках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обеспечения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комплексного развития 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территорий</w:t>
            </w:r>
          </w:p>
        </w:tc>
      </w:tr>
      <w:tr w:rsidR="00DD5296" w:rsidRPr="00DD5296" w14:paraId="536E7794" w14:textId="77777777" w:rsidTr="00E87686">
        <w:trPr>
          <w:trHeight w:val="59"/>
        </w:trPr>
        <w:tc>
          <w:tcPr>
            <w:tcW w:w="560" w:type="pct"/>
            <w:vAlign w:val="center"/>
          </w:tcPr>
          <w:p w14:paraId="4FEE4DB2" w14:textId="77777777" w:rsidR="00DD5296" w:rsidRPr="007162F6" w:rsidRDefault="00DD5296" w:rsidP="00DD5296">
            <w:pPr>
              <w:pStyle w:val="aff1"/>
              <w:jc w:val="center"/>
              <w:rPr>
                <w:rFonts w:ascii="Times New Roman" w:hAnsi="Times New Roman" w:cs="Times New Roman"/>
                <w:sz w:val="12"/>
                <w:szCs w:val="12"/>
                <w:lang w:val="ru-RU"/>
              </w:rPr>
            </w:pPr>
          </w:p>
          <w:p w14:paraId="1A2D9859" w14:textId="042772D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786D7F63" w14:textId="77777777" w:rsidR="00DD5296" w:rsidRPr="00DD5296" w:rsidRDefault="00DD5296" w:rsidP="00DD5296">
            <w:pPr>
              <w:pStyle w:val="aff1"/>
              <w:jc w:val="center"/>
              <w:rPr>
                <w:rFonts w:ascii="Times New Roman" w:hAnsi="Times New Roman" w:cs="Times New Roman"/>
                <w:sz w:val="12"/>
                <w:szCs w:val="12"/>
              </w:rPr>
            </w:pPr>
          </w:p>
          <w:p w14:paraId="623A4E05" w14:textId="1BBCFEA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27112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71CFFECA" w14:textId="3C818EDA"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Субсидии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софинансирование</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капитальных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вложений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объекты муниципальной собственности</w:t>
            </w:r>
          </w:p>
        </w:tc>
      </w:tr>
      <w:tr w:rsidR="00DD5296" w:rsidRPr="00DD5296" w14:paraId="07D6B19A" w14:textId="77777777" w:rsidTr="00E87686">
        <w:trPr>
          <w:trHeight w:val="59"/>
        </w:trPr>
        <w:tc>
          <w:tcPr>
            <w:tcW w:w="560" w:type="pct"/>
            <w:vAlign w:val="center"/>
          </w:tcPr>
          <w:p w14:paraId="3DAD49FC" w14:textId="5268259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BFC18CC" w14:textId="0076874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29999</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51501231" w14:textId="5E310AA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субсидии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4D7612B5" w14:textId="77777777" w:rsidTr="00E87686">
        <w:trPr>
          <w:trHeight w:val="59"/>
        </w:trPr>
        <w:tc>
          <w:tcPr>
            <w:tcW w:w="560" w:type="pct"/>
            <w:vAlign w:val="center"/>
          </w:tcPr>
          <w:p w14:paraId="45B878F4" w14:textId="77777777" w:rsidR="00DD5296" w:rsidRPr="00DD5296" w:rsidRDefault="00DD5296" w:rsidP="00DD5296">
            <w:pPr>
              <w:pStyle w:val="aff1"/>
              <w:jc w:val="center"/>
              <w:rPr>
                <w:rFonts w:ascii="Times New Roman" w:hAnsi="Times New Roman" w:cs="Times New Roman"/>
                <w:sz w:val="12"/>
                <w:szCs w:val="12"/>
                <w:lang w:val="ru-RU"/>
              </w:rPr>
            </w:pPr>
          </w:p>
          <w:p w14:paraId="7655F36E" w14:textId="51050DB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49EC26F5" w14:textId="77777777" w:rsidR="00DD5296" w:rsidRPr="00DD5296" w:rsidRDefault="00DD5296" w:rsidP="00DD5296">
            <w:pPr>
              <w:pStyle w:val="aff1"/>
              <w:jc w:val="center"/>
              <w:rPr>
                <w:rFonts w:ascii="Times New Roman" w:hAnsi="Times New Roman" w:cs="Times New Roman"/>
                <w:sz w:val="12"/>
                <w:szCs w:val="12"/>
              </w:rPr>
            </w:pPr>
          </w:p>
          <w:p w14:paraId="5A68CCAE" w14:textId="039F5A0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35118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018103A9" w14:textId="134E5E6C"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Субвенции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осуществление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первичного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воинского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учета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самоуправления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городских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округов</w:t>
            </w:r>
          </w:p>
        </w:tc>
      </w:tr>
      <w:tr w:rsidR="00DD5296" w:rsidRPr="00DD5296" w14:paraId="372D1714" w14:textId="77777777" w:rsidTr="00E87686">
        <w:trPr>
          <w:trHeight w:val="59"/>
        </w:trPr>
        <w:tc>
          <w:tcPr>
            <w:tcW w:w="560" w:type="pct"/>
            <w:vAlign w:val="center"/>
          </w:tcPr>
          <w:p w14:paraId="57DB2F9C" w14:textId="77777777" w:rsidR="00DD5296" w:rsidRPr="00DD5296" w:rsidRDefault="00DD5296" w:rsidP="00DD5296">
            <w:pPr>
              <w:pStyle w:val="aff1"/>
              <w:jc w:val="center"/>
              <w:rPr>
                <w:rFonts w:ascii="Times New Roman" w:hAnsi="Times New Roman" w:cs="Times New Roman"/>
                <w:sz w:val="12"/>
                <w:szCs w:val="12"/>
                <w:lang w:val="ru-RU"/>
              </w:rPr>
            </w:pPr>
          </w:p>
          <w:p w14:paraId="0EBE493E" w14:textId="77777777" w:rsidR="00DD5296" w:rsidRPr="00DD5296" w:rsidRDefault="00DD5296" w:rsidP="00DD5296">
            <w:pPr>
              <w:pStyle w:val="aff1"/>
              <w:jc w:val="center"/>
              <w:rPr>
                <w:rFonts w:ascii="Times New Roman" w:hAnsi="Times New Roman" w:cs="Times New Roman"/>
                <w:sz w:val="12"/>
                <w:szCs w:val="12"/>
                <w:lang w:val="ru-RU"/>
              </w:rPr>
            </w:pPr>
          </w:p>
          <w:p w14:paraId="76CCA8F5" w14:textId="350C93A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E888BF6" w14:textId="77777777" w:rsidR="00DD5296" w:rsidRPr="00DD5296" w:rsidRDefault="00DD5296" w:rsidP="00DD5296">
            <w:pPr>
              <w:pStyle w:val="aff1"/>
              <w:jc w:val="center"/>
              <w:rPr>
                <w:rFonts w:ascii="Times New Roman" w:hAnsi="Times New Roman" w:cs="Times New Roman"/>
                <w:sz w:val="12"/>
                <w:szCs w:val="12"/>
              </w:rPr>
            </w:pPr>
          </w:p>
          <w:p w14:paraId="176E3B9B" w14:textId="77777777" w:rsidR="00DD5296" w:rsidRPr="00DD5296" w:rsidRDefault="00DD5296" w:rsidP="00DD5296">
            <w:pPr>
              <w:pStyle w:val="aff1"/>
              <w:jc w:val="center"/>
              <w:rPr>
                <w:rFonts w:ascii="Times New Roman" w:hAnsi="Times New Roman" w:cs="Times New Roman"/>
                <w:sz w:val="12"/>
                <w:szCs w:val="12"/>
              </w:rPr>
            </w:pPr>
          </w:p>
          <w:p w14:paraId="247AC175" w14:textId="7AF1579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40014</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45C6220" w14:textId="7CD3414E"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Межбюджетные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трансферты,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передаваемые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из</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районов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осуществление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части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полномочий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решению</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вопросов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местного значения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соответствии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заключенными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соглашениями</w:t>
            </w:r>
          </w:p>
        </w:tc>
      </w:tr>
      <w:tr w:rsidR="00DD5296" w:rsidRPr="00DD5296" w14:paraId="7A44A1F1" w14:textId="77777777" w:rsidTr="00E87686">
        <w:trPr>
          <w:trHeight w:val="59"/>
        </w:trPr>
        <w:tc>
          <w:tcPr>
            <w:tcW w:w="560" w:type="pct"/>
            <w:vAlign w:val="center"/>
          </w:tcPr>
          <w:p w14:paraId="033E7497" w14:textId="360584F3"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E0B781C" w14:textId="0CCA356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49999</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90B86F0" w14:textId="44702D3A"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межбюджетные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трансферты,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передаваемые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бюджетам</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4FEF0E92" w14:textId="77777777" w:rsidTr="00E87686">
        <w:trPr>
          <w:trHeight w:val="59"/>
        </w:trPr>
        <w:tc>
          <w:tcPr>
            <w:tcW w:w="560" w:type="pct"/>
            <w:vAlign w:val="center"/>
          </w:tcPr>
          <w:p w14:paraId="210ECA36" w14:textId="77777777" w:rsidR="00DD5296" w:rsidRPr="00DD5296" w:rsidRDefault="00DD5296" w:rsidP="00DD5296">
            <w:pPr>
              <w:pStyle w:val="aff1"/>
              <w:jc w:val="center"/>
              <w:rPr>
                <w:rFonts w:ascii="Times New Roman" w:hAnsi="Times New Roman" w:cs="Times New Roman"/>
                <w:sz w:val="12"/>
                <w:szCs w:val="12"/>
                <w:lang w:val="ru-RU"/>
              </w:rPr>
            </w:pPr>
          </w:p>
          <w:p w14:paraId="4F7044EB" w14:textId="77777777" w:rsidR="00DD5296" w:rsidRPr="00DD5296" w:rsidRDefault="00DD5296" w:rsidP="00DD5296">
            <w:pPr>
              <w:pStyle w:val="aff1"/>
              <w:jc w:val="center"/>
              <w:rPr>
                <w:rFonts w:ascii="Times New Roman" w:hAnsi="Times New Roman" w:cs="Times New Roman"/>
                <w:sz w:val="12"/>
                <w:szCs w:val="12"/>
                <w:lang w:val="ru-RU"/>
              </w:rPr>
            </w:pPr>
          </w:p>
          <w:p w14:paraId="49CA8825" w14:textId="2110DA4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1E9235F3" w14:textId="77777777" w:rsidR="00DD5296" w:rsidRPr="00DD5296" w:rsidRDefault="00DD5296" w:rsidP="00DD5296">
            <w:pPr>
              <w:pStyle w:val="aff1"/>
              <w:jc w:val="center"/>
              <w:rPr>
                <w:rFonts w:ascii="Times New Roman" w:hAnsi="Times New Roman" w:cs="Times New Roman"/>
                <w:sz w:val="12"/>
                <w:szCs w:val="12"/>
              </w:rPr>
            </w:pPr>
          </w:p>
          <w:p w14:paraId="6A2C7D8C" w14:textId="77777777" w:rsidR="00DD5296" w:rsidRPr="00DD5296" w:rsidRDefault="00DD5296" w:rsidP="00DD5296">
            <w:pPr>
              <w:pStyle w:val="aff1"/>
              <w:jc w:val="center"/>
              <w:rPr>
                <w:rFonts w:ascii="Times New Roman" w:hAnsi="Times New Roman" w:cs="Times New Roman"/>
                <w:sz w:val="12"/>
                <w:szCs w:val="12"/>
              </w:rPr>
            </w:pPr>
          </w:p>
          <w:p w14:paraId="79D5DD9D" w14:textId="47D94EA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CA3B8A3" w14:textId="76AA707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Безвозмездные поступления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физических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юридических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лиц на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финансовое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обеспечение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дорожной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деятельности,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том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числе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добровольных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пожертвований,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автомобильных</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дорог</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общего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пользования</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значения</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545DBB37" w14:textId="77777777" w:rsidTr="00E87686">
        <w:trPr>
          <w:trHeight w:val="59"/>
        </w:trPr>
        <w:tc>
          <w:tcPr>
            <w:tcW w:w="560" w:type="pct"/>
            <w:vAlign w:val="center"/>
          </w:tcPr>
          <w:p w14:paraId="26010278" w14:textId="2AE400A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FC871D7" w14:textId="07FAC29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05020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17C3FA15" w14:textId="3A0706B9"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Поступления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денежных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пожертвований,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предоставляемых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физическими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лицами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получателям средств бюджетов сельских поселений</w:t>
            </w:r>
          </w:p>
        </w:tc>
      </w:tr>
      <w:tr w:rsidR="00DD5296" w:rsidRPr="00DD5296" w14:paraId="31A0DA3B" w14:textId="77777777" w:rsidTr="00E87686">
        <w:trPr>
          <w:trHeight w:val="59"/>
        </w:trPr>
        <w:tc>
          <w:tcPr>
            <w:tcW w:w="560" w:type="pct"/>
            <w:vAlign w:val="center"/>
          </w:tcPr>
          <w:p w14:paraId="1816C617" w14:textId="02E0EA7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3CBA26F0" w14:textId="098FB9B1"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07</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05030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4C74A312" w14:textId="69D3625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безвозмездные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поступления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3A68B88B" w14:textId="77777777" w:rsidTr="00E87686">
        <w:trPr>
          <w:trHeight w:val="59"/>
        </w:trPr>
        <w:tc>
          <w:tcPr>
            <w:tcW w:w="560" w:type="pct"/>
            <w:vAlign w:val="center"/>
          </w:tcPr>
          <w:p w14:paraId="5E7C7CAB" w14:textId="77777777" w:rsidR="00DD5296" w:rsidRPr="00DD5296" w:rsidRDefault="00DD5296" w:rsidP="00DD5296">
            <w:pPr>
              <w:pStyle w:val="aff1"/>
              <w:jc w:val="center"/>
              <w:rPr>
                <w:rFonts w:ascii="Times New Roman" w:hAnsi="Times New Roman" w:cs="Times New Roman"/>
                <w:sz w:val="12"/>
                <w:szCs w:val="12"/>
                <w:lang w:val="ru-RU"/>
              </w:rPr>
            </w:pPr>
          </w:p>
          <w:p w14:paraId="68C79398" w14:textId="77777777" w:rsidR="00DD5296" w:rsidRPr="00DD5296" w:rsidRDefault="00DD5296" w:rsidP="00DD5296">
            <w:pPr>
              <w:pStyle w:val="aff1"/>
              <w:jc w:val="center"/>
              <w:rPr>
                <w:rFonts w:ascii="Times New Roman" w:hAnsi="Times New Roman" w:cs="Times New Roman"/>
                <w:sz w:val="12"/>
                <w:szCs w:val="12"/>
                <w:lang w:val="ru-RU"/>
              </w:rPr>
            </w:pPr>
          </w:p>
          <w:p w14:paraId="2A5E252B" w14:textId="4B762880"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0EFCA120" w14:textId="77777777" w:rsidR="00DD5296" w:rsidRPr="00DD5296" w:rsidRDefault="00DD5296" w:rsidP="00DD5296">
            <w:pPr>
              <w:pStyle w:val="aff1"/>
              <w:jc w:val="center"/>
              <w:rPr>
                <w:rFonts w:ascii="Times New Roman" w:hAnsi="Times New Roman" w:cs="Times New Roman"/>
                <w:sz w:val="12"/>
                <w:szCs w:val="12"/>
              </w:rPr>
            </w:pPr>
          </w:p>
          <w:p w14:paraId="0CBE0E50" w14:textId="77777777" w:rsidR="00DD5296" w:rsidRPr="00DD5296" w:rsidRDefault="00DD5296" w:rsidP="00DD5296">
            <w:pPr>
              <w:pStyle w:val="aff1"/>
              <w:jc w:val="center"/>
              <w:rPr>
                <w:rFonts w:ascii="Times New Roman" w:hAnsi="Times New Roman" w:cs="Times New Roman"/>
                <w:sz w:val="12"/>
                <w:szCs w:val="12"/>
              </w:rPr>
            </w:pPr>
          </w:p>
          <w:p w14:paraId="78C4A5D4" w14:textId="7237C3B0"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2B1AB399" w14:textId="605B32B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Перечисления из</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бюджетов 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 бюджеты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для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осуществления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(зачета)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излишне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уплаченных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излишне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взысканных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сумм</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налогов, сборов и иных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платежей, а также сумм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процентов за несвоевременное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осуществление такого возврата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 процентов,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начисленных на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излишне взысканные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суммы</w:t>
            </w:r>
          </w:p>
        </w:tc>
      </w:tr>
      <w:tr w:rsidR="00DD5296" w:rsidRPr="00DD5296" w14:paraId="70D2F50B" w14:textId="77777777" w:rsidTr="00E87686">
        <w:trPr>
          <w:trHeight w:val="59"/>
        </w:trPr>
        <w:tc>
          <w:tcPr>
            <w:tcW w:w="560" w:type="pct"/>
            <w:vAlign w:val="center"/>
          </w:tcPr>
          <w:p w14:paraId="4D6A2C51" w14:textId="680F9BB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7D3305D9" w14:textId="39D65523"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297461A6" w14:textId="6E8CF16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бюджетными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остатков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субсидий прошлых лет</w:t>
            </w:r>
          </w:p>
        </w:tc>
      </w:tr>
      <w:tr w:rsidR="00DD5296" w:rsidRPr="00DD5296" w14:paraId="4442DA15" w14:textId="77777777" w:rsidTr="00E87686">
        <w:trPr>
          <w:trHeight w:val="59"/>
        </w:trPr>
        <w:tc>
          <w:tcPr>
            <w:tcW w:w="560" w:type="pct"/>
            <w:vAlign w:val="center"/>
          </w:tcPr>
          <w:p w14:paraId="7E5EE44B" w14:textId="53B542DA"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196918DE" w14:textId="6BD27C4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05020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FEBCDCB" w14:textId="04F5F2BB"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автономными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остатков субсидий прошлых лет</w:t>
            </w:r>
          </w:p>
        </w:tc>
      </w:tr>
      <w:tr w:rsidR="00DD5296" w:rsidRPr="00DD5296" w14:paraId="0F67AA98" w14:textId="77777777" w:rsidTr="00E87686">
        <w:trPr>
          <w:trHeight w:val="59"/>
        </w:trPr>
        <w:tc>
          <w:tcPr>
            <w:tcW w:w="560" w:type="pct"/>
            <w:vAlign w:val="center"/>
          </w:tcPr>
          <w:p w14:paraId="7228D100" w14:textId="17083D4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22E6D1C8" w14:textId="3224494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05030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0C0AA4F9" w14:textId="351CEDC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иными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организациями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остатков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субсидий прошлых лет</w:t>
            </w:r>
          </w:p>
        </w:tc>
      </w:tr>
      <w:tr w:rsidR="00DD5296" w:rsidRPr="00DD5296" w14:paraId="21787549" w14:textId="77777777" w:rsidTr="00E87686">
        <w:trPr>
          <w:trHeight w:val="59"/>
        </w:trPr>
        <w:tc>
          <w:tcPr>
            <w:tcW w:w="560" w:type="pct"/>
            <w:vAlign w:val="center"/>
          </w:tcPr>
          <w:p w14:paraId="25383E19" w14:textId="77777777" w:rsidR="00DD5296" w:rsidRPr="00DD5296" w:rsidRDefault="00DD5296" w:rsidP="00DD5296">
            <w:pPr>
              <w:pStyle w:val="aff1"/>
              <w:jc w:val="center"/>
              <w:rPr>
                <w:rFonts w:ascii="Times New Roman" w:hAnsi="Times New Roman" w:cs="Times New Roman"/>
                <w:sz w:val="12"/>
                <w:szCs w:val="12"/>
                <w:lang w:val="ru-RU"/>
              </w:rPr>
            </w:pPr>
          </w:p>
          <w:p w14:paraId="561196DD" w14:textId="79B310FB"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659F6D75" w14:textId="77777777" w:rsidR="00DD5296" w:rsidRPr="00DD5296" w:rsidRDefault="00DD5296" w:rsidP="00DD5296">
            <w:pPr>
              <w:pStyle w:val="aff1"/>
              <w:jc w:val="center"/>
              <w:rPr>
                <w:rFonts w:ascii="Times New Roman" w:hAnsi="Times New Roman" w:cs="Times New Roman"/>
                <w:sz w:val="12"/>
                <w:szCs w:val="12"/>
              </w:rPr>
            </w:pPr>
          </w:p>
          <w:p w14:paraId="7BD57D77" w14:textId="3037208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60010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483B2E9F" w14:textId="4DE6F07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остатков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субсидий,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субвенций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иных</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межбюджетных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трансфертов,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имеющих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целевое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назначение,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прошлых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лет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из</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муниципальных районов</w:t>
            </w:r>
          </w:p>
        </w:tc>
      </w:tr>
      <w:tr w:rsidR="00DD5296" w:rsidRPr="00DD5296" w14:paraId="6246527D" w14:textId="77777777" w:rsidTr="00E87686">
        <w:trPr>
          <w:trHeight w:val="59"/>
        </w:trPr>
        <w:tc>
          <w:tcPr>
            <w:tcW w:w="560" w:type="pct"/>
            <w:vAlign w:val="center"/>
          </w:tcPr>
          <w:p w14:paraId="3ED77A86" w14:textId="77777777" w:rsidR="00DD5296" w:rsidRPr="00DD5296" w:rsidRDefault="00DD5296" w:rsidP="00DD5296">
            <w:pPr>
              <w:pStyle w:val="aff1"/>
              <w:jc w:val="center"/>
              <w:rPr>
                <w:rFonts w:ascii="Times New Roman" w:hAnsi="Times New Roman" w:cs="Times New Roman"/>
                <w:sz w:val="12"/>
                <w:szCs w:val="12"/>
                <w:lang w:val="ru-RU"/>
              </w:rPr>
            </w:pPr>
          </w:p>
          <w:p w14:paraId="54C8E711" w14:textId="6B843CD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4B1F2653" w14:textId="77777777" w:rsidR="00DD5296" w:rsidRPr="00DD5296" w:rsidRDefault="00DD5296" w:rsidP="00DD5296">
            <w:pPr>
              <w:pStyle w:val="aff1"/>
              <w:jc w:val="center"/>
              <w:rPr>
                <w:rFonts w:ascii="Times New Roman" w:hAnsi="Times New Roman" w:cs="Times New Roman"/>
                <w:sz w:val="12"/>
                <w:szCs w:val="12"/>
              </w:rPr>
            </w:pPr>
          </w:p>
          <w:p w14:paraId="3A556073" w14:textId="050E21B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18</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60020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7861FD7B" w14:textId="0A30EC2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возврата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остатков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субсидий,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субвенций</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иных</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межбюджетных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трансфертов,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имеющих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целевое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назначение,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прошлых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лет</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из</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государственных внебюджетных фондов</w:t>
            </w:r>
          </w:p>
        </w:tc>
      </w:tr>
      <w:tr w:rsidR="00DD5296" w:rsidRPr="00DD5296" w14:paraId="78A3BCD4" w14:textId="77777777" w:rsidTr="00E87686">
        <w:trPr>
          <w:trHeight w:val="59"/>
        </w:trPr>
        <w:tc>
          <w:tcPr>
            <w:tcW w:w="560" w:type="pct"/>
            <w:vAlign w:val="center"/>
          </w:tcPr>
          <w:p w14:paraId="3C8FFB44" w14:textId="77777777" w:rsidR="00DD5296" w:rsidRPr="00DD5296" w:rsidRDefault="00DD5296" w:rsidP="00DD5296">
            <w:pPr>
              <w:pStyle w:val="aff1"/>
              <w:jc w:val="center"/>
              <w:rPr>
                <w:rFonts w:ascii="Times New Roman" w:hAnsi="Times New Roman" w:cs="Times New Roman"/>
                <w:sz w:val="12"/>
                <w:szCs w:val="12"/>
                <w:lang w:val="ru-RU"/>
              </w:rPr>
            </w:pPr>
          </w:p>
          <w:p w14:paraId="7598ACFD" w14:textId="7AA7290E"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432</w:t>
            </w:r>
          </w:p>
        </w:tc>
        <w:tc>
          <w:tcPr>
            <w:tcW w:w="982" w:type="pct"/>
            <w:vAlign w:val="center"/>
          </w:tcPr>
          <w:p w14:paraId="79DEF79E" w14:textId="77777777" w:rsidR="00DD5296" w:rsidRPr="00DD5296" w:rsidRDefault="00DD5296" w:rsidP="00DD5296">
            <w:pPr>
              <w:pStyle w:val="aff1"/>
              <w:jc w:val="center"/>
              <w:rPr>
                <w:rFonts w:ascii="Times New Roman" w:hAnsi="Times New Roman" w:cs="Times New Roman"/>
                <w:sz w:val="12"/>
                <w:szCs w:val="12"/>
              </w:rPr>
            </w:pPr>
          </w:p>
          <w:p w14:paraId="7D315420" w14:textId="79CE5A3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2</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19</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60010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150</w:t>
            </w:r>
          </w:p>
        </w:tc>
        <w:tc>
          <w:tcPr>
            <w:tcW w:w="3458" w:type="pct"/>
            <w:vAlign w:val="center"/>
          </w:tcPr>
          <w:p w14:paraId="68755751" w14:textId="7C67C685"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Возврат</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прочих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остатков</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субсидий,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субвенций</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иных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межбюджетных</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трансфертов,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имеющих целевое назначение,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прошлых лет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из бюджетов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 поселений</w:t>
            </w:r>
          </w:p>
        </w:tc>
      </w:tr>
      <w:tr w:rsidR="00DD5296" w:rsidRPr="00DD5296" w14:paraId="7D84D413" w14:textId="77777777" w:rsidTr="00E87686">
        <w:trPr>
          <w:trHeight w:val="59"/>
        </w:trPr>
        <w:tc>
          <w:tcPr>
            <w:tcW w:w="560" w:type="pct"/>
            <w:vAlign w:val="center"/>
          </w:tcPr>
          <w:p w14:paraId="14714701" w14:textId="6BC8CF9D"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8BDAC1B" w14:textId="77777777" w:rsidR="00DD5296" w:rsidRPr="00DD5296" w:rsidRDefault="00DD5296" w:rsidP="00DD5296">
            <w:pPr>
              <w:pStyle w:val="aff1"/>
              <w:jc w:val="center"/>
              <w:rPr>
                <w:rFonts w:ascii="Times New Roman" w:hAnsi="Times New Roman" w:cs="Times New Roman"/>
                <w:sz w:val="12"/>
                <w:szCs w:val="12"/>
              </w:rPr>
            </w:pPr>
          </w:p>
        </w:tc>
        <w:tc>
          <w:tcPr>
            <w:tcW w:w="3458" w:type="pct"/>
            <w:vAlign w:val="center"/>
          </w:tcPr>
          <w:p w14:paraId="11D1BDD6"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Комитет по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управлению</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 имуществом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муниципального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района</w:t>
            </w:r>
          </w:p>
          <w:p w14:paraId="7F80713B" w14:textId="366C81B3" w:rsidR="00DD5296" w:rsidRPr="00DD5296" w:rsidRDefault="00DD5296" w:rsidP="00DD5296">
            <w:pPr>
              <w:pStyle w:val="aff1"/>
              <w:jc w:val="center"/>
              <w:rPr>
                <w:rFonts w:ascii="Times New Roman" w:hAnsi="Times New Roman" w:cs="Times New Roman"/>
                <w:sz w:val="12"/>
                <w:szCs w:val="12"/>
              </w:rPr>
            </w:pPr>
            <w:proofErr w:type="spellStart"/>
            <w:r w:rsidRPr="00DD5296">
              <w:rPr>
                <w:rFonts w:ascii="Times New Roman" w:hAnsi="Times New Roman" w:cs="Times New Roman"/>
                <w:sz w:val="12"/>
                <w:szCs w:val="12"/>
              </w:rPr>
              <w:t>Сергиевский</w:t>
            </w:r>
            <w:proofErr w:type="spellEnd"/>
            <w:r w:rsidRPr="00DD5296">
              <w:rPr>
                <w:rFonts w:ascii="Times New Roman" w:hAnsi="Times New Roman" w:cs="Times New Roman"/>
                <w:spacing w:val="1"/>
                <w:sz w:val="12"/>
                <w:szCs w:val="12"/>
              </w:rPr>
              <w:t xml:space="preserve"> </w:t>
            </w:r>
            <w:proofErr w:type="spellStart"/>
            <w:r w:rsidRPr="00DD5296">
              <w:rPr>
                <w:rFonts w:ascii="Times New Roman" w:hAnsi="Times New Roman" w:cs="Times New Roman"/>
                <w:sz w:val="12"/>
                <w:szCs w:val="12"/>
              </w:rPr>
              <w:t>Самарской</w:t>
            </w:r>
            <w:proofErr w:type="spellEnd"/>
            <w:r w:rsidRPr="00DD5296">
              <w:rPr>
                <w:rFonts w:ascii="Times New Roman" w:hAnsi="Times New Roman" w:cs="Times New Roman"/>
                <w:spacing w:val="1"/>
                <w:sz w:val="12"/>
                <w:szCs w:val="12"/>
              </w:rPr>
              <w:t xml:space="preserve"> </w:t>
            </w:r>
            <w:proofErr w:type="spellStart"/>
            <w:r w:rsidRPr="00DD5296">
              <w:rPr>
                <w:rFonts w:ascii="Times New Roman" w:hAnsi="Times New Roman" w:cs="Times New Roman"/>
                <w:sz w:val="12"/>
                <w:szCs w:val="12"/>
              </w:rPr>
              <w:t>области</w:t>
            </w:r>
            <w:proofErr w:type="spellEnd"/>
          </w:p>
        </w:tc>
      </w:tr>
      <w:tr w:rsidR="00DD5296" w:rsidRPr="00DD5296" w14:paraId="21E1380F" w14:textId="77777777" w:rsidTr="00E87686">
        <w:trPr>
          <w:trHeight w:val="59"/>
        </w:trPr>
        <w:tc>
          <w:tcPr>
            <w:tcW w:w="560" w:type="pct"/>
            <w:vAlign w:val="center"/>
          </w:tcPr>
          <w:p w14:paraId="2C8ADE4A" w14:textId="77777777" w:rsidR="00DD5296" w:rsidRPr="00DD5296" w:rsidRDefault="00DD5296" w:rsidP="00DD5296">
            <w:pPr>
              <w:pStyle w:val="aff1"/>
              <w:jc w:val="center"/>
              <w:rPr>
                <w:rFonts w:ascii="Times New Roman" w:hAnsi="Times New Roman" w:cs="Times New Roman"/>
                <w:sz w:val="12"/>
                <w:szCs w:val="12"/>
              </w:rPr>
            </w:pPr>
          </w:p>
          <w:p w14:paraId="6B2617B1" w14:textId="667E7959"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1D023B94" w14:textId="77777777" w:rsidR="00DD5296" w:rsidRPr="00DD5296" w:rsidRDefault="00DD5296" w:rsidP="00DD5296">
            <w:pPr>
              <w:pStyle w:val="aff1"/>
              <w:jc w:val="center"/>
              <w:rPr>
                <w:rFonts w:ascii="Times New Roman" w:hAnsi="Times New Roman" w:cs="Times New Roman"/>
                <w:sz w:val="12"/>
                <w:szCs w:val="12"/>
              </w:rPr>
            </w:pPr>
          </w:p>
          <w:p w14:paraId="2F67D943" w14:textId="79B453FC"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05025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3E06B1D6" w14:textId="1606E5BB"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получаемые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виде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арендной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платы,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средства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продажи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права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заключение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договоров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аренды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земли,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находящиеся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бюджетных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автономных учреждений)</w:t>
            </w:r>
          </w:p>
        </w:tc>
      </w:tr>
      <w:tr w:rsidR="00DD5296" w:rsidRPr="00DD5296" w14:paraId="45D86D4F" w14:textId="77777777" w:rsidTr="00E87686">
        <w:trPr>
          <w:trHeight w:val="59"/>
        </w:trPr>
        <w:tc>
          <w:tcPr>
            <w:tcW w:w="560" w:type="pct"/>
            <w:vAlign w:val="center"/>
          </w:tcPr>
          <w:p w14:paraId="1AE642B9" w14:textId="77777777" w:rsidR="00DD5296" w:rsidRPr="007162F6" w:rsidRDefault="00DD5296" w:rsidP="00DD5296">
            <w:pPr>
              <w:pStyle w:val="aff1"/>
              <w:jc w:val="center"/>
              <w:rPr>
                <w:rFonts w:ascii="Times New Roman" w:hAnsi="Times New Roman" w:cs="Times New Roman"/>
                <w:sz w:val="12"/>
                <w:szCs w:val="12"/>
                <w:lang w:val="ru-RU"/>
              </w:rPr>
            </w:pPr>
          </w:p>
          <w:p w14:paraId="6054D7B9" w14:textId="0E9A709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5DD882D" w14:textId="77777777" w:rsidR="00DD5296" w:rsidRPr="00DD5296" w:rsidRDefault="00DD5296" w:rsidP="00DD5296">
            <w:pPr>
              <w:pStyle w:val="aff1"/>
              <w:jc w:val="center"/>
              <w:rPr>
                <w:rFonts w:ascii="Times New Roman" w:hAnsi="Times New Roman" w:cs="Times New Roman"/>
                <w:sz w:val="12"/>
                <w:szCs w:val="12"/>
              </w:rPr>
            </w:pPr>
          </w:p>
          <w:p w14:paraId="31E4C606" w14:textId="2EBDF8D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05035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308DAAA6" w14:textId="49004FC8"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сдачи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аренду</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имущества,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находящегося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оперативном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управлении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органов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управления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созданных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учреждений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имущества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муниципальных бюджетных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 автономных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учреждений)</w:t>
            </w:r>
          </w:p>
        </w:tc>
      </w:tr>
      <w:tr w:rsidR="00DD5296" w:rsidRPr="00DD5296" w14:paraId="30D16A6D" w14:textId="77777777" w:rsidTr="00E87686">
        <w:trPr>
          <w:trHeight w:val="59"/>
        </w:trPr>
        <w:tc>
          <w:tcPr>
            <w:tcW w:w="560" w:type="pct"/>
            <w:vAlign w:val="center"/>
          </w:tcPr>
          <w:p w14:paraId="6CECA585" w14:textId="77777777" w:rsidR="00DD5296" w:rsidRPr="00DD5296" w:rsidRDefault="00DD5296" w:rsidP="00DD5296">
            <w:pPr>
              <w:pStyle w:val="aff1"/>
              <w:jc w:val="center"/>
              <w:rPr>
                <w:rFonts w:ascii="Times New Roman" w:hAnsi="Times New Roman" w:cs="Times New Roman"/>
                <w:sz w:val="12"/>
                <w:szCs w:val="12"/>
                <w:lang w:val="ru-RU"/>
              </w:rPr>
            </w:pPr>
          </w:p>
          <w:p w14:paraId="4D96DBEC" w14:textId="77777777" w:rsidR="00DD5296" w:rsidRPr="00DD5296" w:rsidRDefault="00DD5296" w:rsidP="00DD5296">
            <w:pPr>
              <w:pStyle w:val="aff1"/>
              <w:jc w:val="center"/>
              <w:rPr>
                <w:rFonts w:ascii="Times New Roman" w:hAnsi="Times New Roman" w:cs="Times New Roman"/>
                <w:sz w:val="12"/>
                <w:szCs w:val="12"/>
                <w:lang w:val="ru-RU"/>
              </w:rPr>
            </w:pPr>
          </w:p>
          <w:p w14:paraId="44DFC49C" w14:textId="2F7FC94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459426B" w14:textId="77777777" w:rsidR="00DD5296" w:rsidRPr="00DD5296" w:rsidRDefault="00DD5296" w:rsidP="00DD5296">
            <w:pPr>
              <w:pStyle w:val="aff1"/>
              <w:jc w:val="center"/>
              <w:rPr>
                <w:rFonts w:ascii="Times New Roman" w:hAnsi="Times New Roman" w:cs="Times New Roman"/>
                <w:sz w:val="12"/>
                <w:szCs w:val="12"/>
              </w:rPr>
            </w:pPr>
          </w:p>
          <w:p w14:paraId="7F55E15A" w14:textId="77777777" w:rsidR="00DD5296" w:rsidRPr="00DD5296" w:rsidRDefault="00DD5296" w:rsidP="00DD5296">
            <w:pPr>
              <w:pStyle w:val="aff1"/>
              <w:jc w:val="center"/>
              <w:rPr>
                <w:rFonts w:ascii="Times New Roman" w:hAnsi="Times New Roman" w:cs="Times New Roman"/>
                <w:sz w:val="12"/>
                <w:szCs w:val="12"/>
              </w:rPr>
            </w:pPr>
          </w:p>
          <w:p w14:paraId="57867DCC" w14:textId="1CB33BC6"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05314</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5D94CEE1" w14:textId="25C627BA"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соглашениям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установлении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сервитута,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заключенным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самоуправления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предприятиями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либо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государственная</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собственность</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на</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не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разграничена 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расположены</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 границах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3BDE01BD" w14:textId="77777777" w:rsidTr="00E87686">
        <w:trPr>
          <w:trHeight w:val="59"/>
        </w:trPr>
        <w:tc>
          <w:tcPr>
            <w:tcW w:w="560" w:type="pct"/>
            <w:vAlign w:val="center"/>
          </w:tcPr>
          <w:p w14:paraId="4EF57737" w14:textId="77777777" w:rsidR="00DD5296" w:rsidRPr="00DD5296" w:rsidRDefault="00DD5296" w:rsidP="00DD5296">
            <w:pPr>
              <w:pStyle w:val="aff1"/>
              <w:jc w:val="center"/>
              <w:rPr>
                <w:rFonts w:ascii="Times New Roman" w:hAnsi="Times New Roman" w:cs="Times New Roman"/>
                <w:sz w:val="12"/>
                <w:szCs w:val="12"/>
                <w:lang w:val="ru-RU"/>
              </w:rPr>
            </w:pPr>
          </w:p>
          <w:p w14:paraId="39EB64BA" w14:textId="77777777" w:rsidR="00DD5296" w:rsidRPr="00DD5296" w:rsidRDefault="00DD5296" w:rsidP="00DD5296">
            <w:pPr>
              <w:pStyle w:val="aff1"/>
              <w:jc w:val="center"/>
              <w:rPr>
                <w:rFonts w:ascii="Times New Roman" w:hAnsi="Times New Roman" w:cs="Times New Roman"/>
                <w:sz w:val="12"/>
                <w:szCs w:val="12"/>
                <w:lang w:val="ru-RU"/>
              </w:rPr>
            </w:pPr>
          </w:p>
          <w:p w14:paraId="79E35391" w14:textId="1684150E"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642879A0" w14:textId="77777777" w:rsidR="00DD5296" w:rsidRPr="00DD5296" w:rsidRDefault="00DD5296" w:rsidP="00DD5296">
            <w:pPr>
              <w:pStyle w:val="aff1"/>
              <w:jc w:val="center"/>
              <w:rPr>
                <w:rFonts w:ascii="Times New Roman" w:hAnsi="Times New Roman" w:cs="Times New Roman"/>
                <w:sz w:val="12"/>
                <w:szCs w:val="12"/>
              </w:rPr>
            </w:pPr>
          </w:p>
          <w:p w14:paraId="7FCECA29" w14:textId="77777777" w:rsidR="00DD5296" w:rsidRPr="00DD5296" w:rsidRDefault="00DD5296" w:rsidP="00DD5296">
            <w:pPr>
              <w:pStyle w:val="aff1"/>
              <w:jc w:val="center"/>
              <w:rPr>
                <w:rFonts w:ascii="Times New Roman" w:hAnsi="Times New Roman" w:cs="Times New Roman"/>
                <w:sz w:val="12"/>
                <w:szCs w:val="12"/>
              </w:rPr>
            </w:pPr>
          </w:p>
          <w:p w14:paraId="2109CA5A" w14:textId="3B2E7B55"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05325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0FA4AF19" w14:textId="4E97E369"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соглашениям</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об</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установлении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сервитута,</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заключенным</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6"/>
                <w:sz w:val="12"/>
                <w:szCs w:val="12"/>
                <w:lang w:val="ru-RU"/>
              </w:rPr>
              <w:t xml:space="preserve"> </w:t>
            </w:r>
            <w:r w:rsidRPr="00DD5296">
              <w:rPr>
                <w:rFonts w:ascii="Times New Roman" w:hAnsi="Times New Roman" w:cs="Times New Roman"/>
                <w:sz w:val="12"/>
                <w:szCs w:val="12"/>
                <w:lang w:val="ru-RU"/>
              </w:rPr>
              <w:t>местного</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самоуправления</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предприятиями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либо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находящихся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поселений</w:t>
            </w:r>
          </w:p>
        </w:tc>
      </w:tr>
      <w:tr w:rsidR="00DD5296" w:rsidRPr="00DD5296" w14:paraId="5DEB8586" w14:textId="77777777" w:rsidTr="00E87686">
        <w:trPr>
          <w:trHeight w:val="59"/>
        </w:trPr>
        <w:tc>
          <w:tcPr>
            <w:tcW w:w="560" w:type="pct"/>
            <w:vAlign w:val="center"/>
          </w:tcPr>
          <w:p w14:paraId="2F6E49B6" w14:textId="77777777" w:rsidR="00DD5296" w:rsidRPr="00DD5296" w:rsidRDefault="00DD5296" w:rsidP="00DD5296">
            <w:pPr>
              <w:pStyle w:val="aff1"/>
              <w:jc w:val="center"/>
              <w:rPr>
                <w:rFonts w:ascii="Times New Roman" w:hAnsi="Times New Roman" w:cs="Times New Roman"/>
                <w:sz w:val="12"/>
                <w:szCs w:val="12"/>
                <w:lang w:val="ru-RU"/>
              </w:rPr>
            </w:pPr>
          </w:p>
          <w:p w14:paraId="350EA867" w14:textId="77777777" w:rsidR="00DD5296" w:rsidRPr="00DD5296" w:rsidRDefault="00DD5296" w:rsidP="00DD5296">
            <w:pPr>
              <w:pStyle w:val="aff1"/>
              <w:jc w:val="center"/>
              <w:rPr>
                <w:rFonts w:ascii="Times New Roman" w:hAnsi="Times New Roman" w:cs="Times New Roman"/>
                <w:sz w:val="12"/>
                <w:szCs w:val="12"/>
                <w:lang w:val="ru-RU"/>
              </w:rPr>
            </w:pPr>
          </w:p>
          <w:p w14:paraId="0E5F56BB" w14:textId="77777777" w:rsidR="00DD5296" w:rsidRPr="00DD5296" w:rsidRDefault="00DD5296" w:rsidP="00DD5296">
            <w:pPr>
              <w:pStyle w:val="aff1"/>
              <w:jc w:val="center"/>
              <w:rPr>
                <w:rFonts w:ascii="Times New Roman" w:hAnsi="Times New Roman" w:cs="Times New Roman"/>
                <w:sz w:val="12"/>
                <w:szCs w:val="12"/>
                <w:lang w:val="ru-RU"/>
              </w:rPr>
            </w:pPr>
          </w:p>
          <w:p w14:paraId="5A478085" w14:textId="7A8EF934"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9FB45B6" w14:textId="77777777" w:rsidR="00DD5296" w:rsidRPr="00DD5296" w:rsidRDefault="00DD5296" w:rsidP="00DD5296">
            <w:pPr>
              <w:pStyle w:val="aff1"/>
              <w:jc w:val="center"/>
              <w:rPr>
                <w:rFonts w:ascii="Times New Roman" w:hAnsi="Times New Roman" w:cs="Times New Roman"/>
                <w:sz w:val="12"/>
                <w:szCs w:val="12"/>
              </w:rPr>
            </w:pPr>
          </w:p>
          <w:p w14:paraId="17AE40D8" w14:textId="77777777" w:rsidR="00DD5296" w:rsidRPr="00DD5296" w:rsidRDefault="00DD5296" w:rsidP="00DD5296">
            <w:pPr>
              <w:pStyle w:val="aff1"/>
              <w:jc w:val="center"/>
              <w:rPr>
                <w:rFonts w:ascii="Times New Roman" w:hAnsi="Times New Roman" w:cs="Times New Roman"/>
                <w:sz w:val="12"/>
                <w:szCs w:val="12"/>
              </w:rPr>
            </w:pPr>
          </w:p>
          <w:p w14:paraId="12FA5D43" w14:textId="77777777" w:rsidR="00DD5296" w:rsidRPr="00DD5296" w:rsidRDefault="00DD5296" w:rsidP="00DD5296">
            <w:pPr>
              <w:pStyle w:val="aff1"/>
              <w:jc w:val="center"/>
              <w:rPr>
                <w:rFonts w:ascii="Times New Roman" w:hAnsi="Times New Roman" w:cs="Times New Roman"/>
                <w:sz w:val="12"/>
                <w:szCs w:val="12"/>
              </w:rPr>
            </w:pPr>
          </w:p>
          <w:p w14:paraId="041A5BDE" w14:textId="29D88F0F"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05326</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0242F632" w14:textId="198F33F2"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Плата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соглашениям</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об</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установлении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сервитута,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заключенным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органами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предприятиями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либо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или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муниципальными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учреждениями</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отношении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2"/>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расположены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границах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которые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находятся</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федеральной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5"/>
                <w:sz w:val="12"/>
                <w:szCs w:val="12"/>
                <w:lang w:val="ru-RU"/>
              </w:rPr>
              <w:t xml:space="preserve"> </w:t>
            </w:r>
            <w:r w:rsidRPr="00DD5296">
              <w:rPr>
                <w:rFonts w:ascii="Times New Roman" w:hAnsi="Times New Roman" w:cs="Times New Roman"/>
                <w:sz w:val="12"/>
                <w:szCs w:val="12"/>
                <w:lang w:val="ru-RU"/>
              </w:rPr>
              <w:t>осуществление</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полномочий по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управлению</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распоряжению</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которыми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передано</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органам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государственной власти субъектов Российской Федерации</w:t>
            </w:r>
          </w:p>
        </w:tc>
      </w:tr>
      <w:tr w:rsidR="00DD5296" w:rsidRPr="00DD5296" w14:paraId="0125DD2E" w14:textId="77777777" w:rsidTr="00E87686">
        <w:trPr>
          <w:trHeight w:val="59"/>
        </w:trPr>
        <w:tc>
          <w:tcPr>
            <w:tcW w:w="560" w:type="pct"/>
            <w:vAlign w:val="center"/>
          </w:tcPr>
          <w:p w14:paraId="24A2E529" w14:textId="77777777" w:rsidR="00DD5296" w:rsidRPr="00DD5296" w:rsidRDefault="00DD5296" w:rsidP="00DD5296">
            <w:pPr>
              <w:pStyle w:val="aff1"/>
              <w:jc w:val="center"/>
              <w:rPr>
                <w:rFonts w:ascii="Times New Roman" w:hAnsi="Times New Roman" w:cs="Times New Roman"/>
                <w:sz w:val="12"/>
                <w:szCs w:val="12"/>
                <w:lang w:val="ru-RU"/>
              </w:rPr>
            </w:pPr>
          </w:p>
          <w:p w14:paraId="183E1942" w14:textId="77777777" w:rsidR="00DD5296" w:rsidRPr="00DD5296" w:rsidRDefault="00DD5296" w:rsidP="00DD5296">
            <w:pPr>
              <w:pStyle w:val="aff1"/>
              <w:jc w:val="center"/>
              <w:rPr>
                <w:rFonts w:ascii="Times New Roman" w:hAnsi="Times New Roman" w:cs="Times New Roman"/>
                <w:sz w:val="12"/>
                <w:szCs w:val="12"/>
                <w:lang w:val="ru-RU"/>
              </w:rPr>
            </w:pPr>
          </w:p>
          <w:p w14:paraId="2C4DE3DA" w14:textId="215BC345"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85EF86E" w14:textId="77777777" w:rsidR="00DD5296" w:rsidRPr="00DD5296" w:rsidRDefault="00DD5296" w:rsidP="00DD5296">
            <w:pPr>
              <w:pStyle w:val="aff1"/>
              <w:jc w:val="center"/>
              <w:rPr>
                <w:rFonts w:ascii="Times New Roman" w:hAnsi="Times New Roman" w:cs="Times New Roman"/>
                <w:sz w:val="12"/>
                <w:szCs w:val="12"/>
              </w:rPr>
            </w:pPr>
          </w:p>
          <w:p w14:paraId="4E6D8BA9" w14:textId="77777777" w:rsidR="00DD5296" w:rsidRPr="00DD5296" w:rsidRDefault="00DD5296" w:rsidP="00DD5296">
            <w:pPr>
              <w:pStyle w:val="aff1"/>
              <w:jc w:val="center"/>
              <w:rPr>
                <w:rFonts w:ascii="Times New Roman" w:hAnsi="Times New Roman" w:cs="Times New Roman"/>
                <w:sz w:val="12"/>
                <w:szCs w:val="12"/>
              </w:rPr>
            </w:pPr>
          </w:p>
          <w:p w14:paraId="432AE076" w14:textId="5B939F92"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09045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0003</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120</w:t>
            </w:r>
          </w:p>
        </w:tc>
        <w:tc>
          <w:tcPr>
            <w:tcW w:w="3458" w:type="pct"/>
            <w:vAlign w:val="center"/>
          </w:tcPr>
          <w:p w14:paraId="5EF1E688" w14:textId="495D8153"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Прочие поступления от использования имущества, находящегося в</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сельских поселений</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имущества</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бюджетных</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1"/>
                <w:sz w:val="12"/>
                <w:szCs w:val="12"/>
                <w:lang w:val="ru-RU"/>
              </w:rPr>
              <w:t xml:space="preserve"> </w:t>
            </w:r>
            <w:r w:rsidRPr="00DD5296">
              <w:rPr>
                <w:rFonts w:ascii="Times New Roman" w:hAnsi="Times New Roman" w:cs="Times New Roman"/>
                <w:sz w:val="12"/>
                <w:szCs w:val="12"/>
                <w:lang w:val="ru-RU"/>
              </w:rPr>
              <w:t>автономных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учреждений,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также</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имущества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унитарных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предприятий,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том числе казенных)</w:t>
            </w:r>
          </w:p>
        </w:tc>
      </w:tr>
      <w:tr w:rsidR="00DD5296" w:rsidRPr="00DD5296" w14:paraId="2EC50254" w14:textId="77777777" w:rsidTr="00E87686">
        <w:trPr>
          <w:trHeight w:val="59"/>
        </w:trPr>
        <w:tc>
          <w:tcPr>
            <w:tcW w:w="560" w:type="pct"/>
            <w:vAlign w:val="center"/>
          </w:tcPr>
          <w:p w14:paraId="56F711A1" w14:textId="77777777" w:rsidR="00DD5296" w:rsidRPr="00DD5296" w:rsidRDefault="00DD5296" w:rsidP="00DD5296">
            <w:pPr>
              <w:pStyle w:val="aff1"/>
              <w:jc w:val="center"/>
              <w:rPr>
                <w:rFonts w:ascii="Times New Roman" w:hAnsi="Times New Roman" w:cs="Times New Roman"/>
                <w:sz w:val="12"/>
                <w:szCs w:val="12"/>
                <w:lang w:val="ru-RU"/>
              </w:rPr>
            </w:pPr>
          </w:p>
          <w:p w14:paraId="18D44D5E" w14:textId="5F6C216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608</w:t>
            </w:r>
          </w:p>
        </w:tc>
        <w:tc>
          <w:tcPr>
            <w:tcW w:w="982" w:type="pct"/>
            <w:vAlign w:val="center"/>
          </w:tcPr>
          <w:p w14:paraId="524A7D67" w14:textId="77777777" w:rsidR="00DD5296" w:rsidRPr="00DD5296" w:rsidRDefault="00DD5296" w:rsidP="00DD5296">
            <w:pPr>
              <w:pStyle w:val="aff1"/>
              <w:jc w:val="center"/>
              <w:rPr>
                <w:rFonts w:ascii="Times New Roman" w:hAnsi="Times New Roman" w:cs="Times New Roman"/>
                <w:sz w:val="12"/>
                <w:szCs w:val="12"/>
              </w:rPr>
            </w:pPr>
          </w:p>
          <w:p w14:paraId="23A8C001" w14:textId="0EB9C478" w:rsidR="00DD5296" w:rsidRPr="00DD5296" w:rsidRDefault="00DD5296" w:rsidP="00DD5296">
            <w:pPr>
              <w:pStyle w:val="aff1"/>
              <w:jc w:val="center"/>
              <w:rPr>
                <w:rFonts w:ascii="Times New Roman" w:hAnsi="Times New Roman" w:cs="Times New Roman"/>
                <w:sz w:val="12"/>
                <w:szCs w:val="12"/>
              </w:rPr>
            </w:pPr>
            <w:r w:rsidRPr="00DD5296">
              <w:rPr>
                <w:rFonts w:ascii="Times New Roman" w:hAnsi="Times New Roman" w:cs="Times New Roman"/>
                <w:sz w:val="12"/>
                <w:szCs w:val="12"/>
              </w:rPr>
              <w:t>1</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14</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06025</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10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0000</w:t>
            </w:r>
            <w:r w:rsidRPr="00DD5296">
              <w:rPr>
                <w:rFonts w:ascii="Times New Roman" w:hAnsi="Times New Roman" w:cs="Times New Roman"/>
                <w:spacing w:val="2"/>
                <w:sz w:val="12"/>
                <w:szCs w:val="12"/>
              </w:rPr>
              <w:t xml:space="preserve"> </w:t>
            </w:r>
            <w:r w:rsidRPr="00DD5296">
              <w:rPr>
                <w:rFonts w:ascii="Times New Roman" w:hAnsi="Times New Roman" w:cs="Times New Roman"/>
                <w:sz w:val="12"/>
                <w:szCs w:val="12"/>
              </w:rPr>
              <w:t>430</w:t>
            </w:r>
          </w:p>
        </w:tc>
        <w:tc>
          <w:tcPr>
            <w:tcW w:w="3458" w:type="pct"/>
            <w:vAlign w:val="center"/>
          </w:tcPr>
          <w:p w14:paraId="07B2E03A" w14:textId="77777777"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Доходы</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от</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продажи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находящихся</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в</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собственности</w:t>
            </w:r>
            <w:r w:rsidRPr="00DD5296">
              <w:rPr>
                <w:rFonts w:ascii="Times New Roman" w:hAnsi="Times New Roman" w:cs="Times New Roman"/>
                <w:spacing w:val="3"/>
                <w:sz w:val="12"/>
                <w:szCs w:val="12"/>
                <w:lang w:val="ru-RU"/>
              </w:rPr>
              <w:t xml:space="preserve"> </w:t>
            </w:r>
            <w:r w:rsidRPr="00DD5296">
              <w:rPr>
                <w:rFonts w:ascii="Times New Roman" w:hAnsi="Times New Roman" w:cs="Times New Roman"/>
                <w:sz w:val="12"/>
                <w:szCs w:val="12"/>
                <w:lang w:val="ru-RU"/>
              </w:rPr>
              <w:t>сельских</w:t>
            </w:r>
          </w:p>
          <w:p w14:paraId="1BDAAA53" w14:textId="7450C01F" w:rsidR="00DD5296" w:rsidRPr="00DD5296" w:rsidRDefault="00DD5296" w:rsidP="00DD5296">
            <w:pPr>
              <w:pStyle w:val="aff1"/>
              <w:jc w:val="center"/>
              <w:rPr>
                <w:rFonts w:ascii="Times New Roman" w:hAnsi="Times New Roman" w:cs="Times New Roman"/>
                <w:sz w:val="12"/>
                <w:szCs w:val="12"/>
                <w:lang w:val="ru-RU"/>
              </w:rPr>
            </w:pPr>
            <w:r w:rsidRPr="00DD5296">
              <w:rPr>
                <w:rFonts w:ascii="Times New Roman" w:hAnsi="Times New Roman" w:cs="Times New Roman"/>
                <w:sz w:val="12"/>
                <w:szCs w:val="12"/>
                <w:lang w:val="ru-RU"/>
              </w:rPr>
              <w:t>поселений</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(за</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исключением</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земельных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участков</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муниципальных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бюджетных</w:t>
            </w:r>
            <w:r w:rsidRPr="00DD5296">
              <w:rPr>
                <w:rFonts w:ascii="Times New Roman" w:hAnsi="Times New Roman" w:cs="Times New Roman"/>
                <w:spacing w:val="4"/>
                <w:sz w:val="12"/>
                <w:szCs w:val="12"/>
                <w:lang w:val="ru-RU"/>
              </w:rPr>
              <w:t xml:space="preserve"> </w:t>
            </w:r>
            <w:r w:rsidRPr="00DD5296">
              <w:rPr>
                <w:rFonts w:ascii="Times New Roman" w:hAnsi="Times New Roman" w:cs="Times New Roman"/>
                <w:sz w:val="12"/>
                <w:szCs w:val="12"/>
                <w:lang w:val="ru-RU"/>
              </w:rPr>
              <w:t>и</w:t>
            </w:r>
            <w:r w:rsidRPr="00DD5296">
              <w:rPr>
                <w:rFonts w:ascii="Times New Roman" w:hAnsi="Times New Roman" w:cs="Times New Roman"/>
                <w:spacing w:val="-47"/>
                <w:sz w:val="12"/>
                <w:szCs w:val="12"/>
                <w:lang w:val="ru-RU"/>
              </w:rPr>
              <w:t xml:space="preserve"> </w:t>
            </w:r>
            <w:r w:rsidRPr="00DD5296">
              <w:rPr>
                <w:rFonts w:ascii="Times New Roman" w:hAnsi="Times New Roman" w:cs="Times New Roman"/>
                <w:sz w:val="12"/>
                <w:szCs w:val="12"/>
                <w:lang w:val="ru-RU"/>
              </w:rPr>
              <w:t>автономных учреждений)</w:t>
            </w:r>
          </w:p>
        </w:tc>
      </w:tr>
    </w:tbl>
    <w:p w14:paraId="44FF433D" w14:textId="77777777" w:rsidR="00E87686" w:rsidRPr="00E87686" w:rsidRDefault="00E87686" w:rsidP="00E87686">
      <w:pPr>
        <w:pStyle w:val="aff1"/>
        <w:ind w:firstLine="284"/>
        <w:jc w:val="both"/>
        <w:rPr>
          <w:rFonts w:ascii="Times New Roman" w:hAnsi="Times New Roman" w:cs="Times New Roman"/>
          <w:sz w:val="12"/>
          <w:szCs w:val="12"/>
        </w:rPr>
      </w:pPr>
      <w:r w:rsidRPr="00E87686">
        <w:rPr>
          <w:rFonts w:ascii="Times New Roman" w:hAnsi="Times New Roman" w:cs="Times New Roman"/>
          <w:sz w:val="12"/>
          <w:szCs w:val="12"/>
        </w:rPr>
        <w:t>* В части, зачисляемый в местный бюджет</w:t>
      </w:r>
    </w:p>
    <w:p w14:paraId="0FC34A83" w14:textId="77777777" w:rsidR="00E87686" w:rsidRPr="00E87686" w:rsidRDefault="00E87686" w:rsidP="00E87686">
      <w:pPr>
        <w:pStyle w:val="aff1"/>
        <w:ind w:firstLine="284"/>
        <w:jc w:val="both"/>
        <w:rPr>
          <w:rFonts w:ascii="Times New Roman" w:hAnsi="Times New Roman" w:cs="Times New Roman"/>
          <w:sz w:val="12"/>
          <w:szCs w:val="12"/>
        </w:rPr>
      </w:pPr>
      <w:r w:rsidRPr="00E87686">
        <w:rPr>
          <w:rFonts w:ascii="Times New Roman" w:hAnsi="Times New Roman" w:cs="Times New Roman"/>
          <w:sz w:val="12"/>
          <w:szCs w:val="12"/>
        </w:rPr>
        <w:t xml:space="preserve">** Код главного администратора доходов </w:t>
      </w:r>
      <w:proofErr w:type="spellStart"/>
      <w:r w:rsidRPr="00E87686">
        <w:rPr>
          <w:rFonts w:ascii="Times New Roman" w:hAnsi="Times New Roman" w:cs="Times New Roman"/>
          <w:sz w:val="12"/>
          <w:szCs w:val="12"/>
        </w:rPr>
        <w:t>соотвествует</w:t>
      </w:r>
      <w:proofErr w:type="spellEnd"/>
      <w:r w:rsidRPr="00E87686">
        <w:rPr>
          <w:rFonts w:ascii="Times New Roman" w:hAnsi="Times New Roman" w:cs="Times New Roman"/>
          <w:sz w:val="12"/>
          <w:szCs w:val="12"/>
        </w:rPr>
        <w:t xml:space="preserve"> коду главного распорядителя средств местного бюджета</w:t>
      </w:r>
    </w:p>
    <w:p w14:paraId="6003AA4E" w14:textId="3E1D811A" w:rsidR="00E87686" w:rsidRDefault="00E87686" w:rsidP="00E87686">
      <w:pPr>
        <w:pStyle w:val="aff1"/>
        <w:ind w:firstLine="284"/>
        <w:jc w:val="right"/>
        <w:rPr>
          <w:rFonts w:ascii="Times New Roman" w:hAnsi="Times New Roman" w:cs="Times New Roman"/>
          <w:sz w:val="12"/>
          <w:szCs w:val="12"/>
        </w:rPr>
      </w:pPr>
      <w:r w:rsidRPr="00E87686">
        <w:rPr>
          <w:rFonts w:ascii="Times New Roman" w:hAnsi="Times New Roman" w:cs="Times New Roman"/>
          <w:sz w:val="12"/>
          <w:szCs w:val="12"/>
        </w:rPr>
        <w:t xml:space="preserve"> Приложение № 2</w:t>
      </w:r>
    </w:p>
    <w:p w14:paraId="0934A570" w14:textId="655662E9" w:rsidR="00E87686" w:rsidRDefault="00E87686" w:rsidP="00E87686">
      <w:pPr>
        <w:pStyle w:val="aff1"/>
        <w:ind w:firstLine="284"/>
        <w:jc w:val="right"/>
        <w:rPr>
          <w:rFonts w:ascii="Times New Roman" w:hAnsi="Times New Roman" w:cs="Times New Roman"/>
          <w:sz w:val="12"/>
          <w:szCs w:val="12"/>
        </w:rPr>
      </w:pPr>
      <w:r w:rsidRPr="00E87686">
        <w:rPr>
          <w:rFonts w:ascii="Times New Roman" w:hAnsi="Times New Roman" w:cs="Times New Roman"/>
          <w:sz w:val="12"/>
          <w:szCs w:val="12"/>
        </w:rPr>
        <w:t xml:space="preserve"> к Постановлению</w:t>
      </w:r>
      <w:r>
        <w:rPr>
          <w:rFonts w:ascii="Times New Roman" w:hAnsi="Times New Roman" w:cs="Times New Roman"/>
          <w:sz w:val="12"/>
          <w:szCs w:val="12"/>
        </w:rPr>
        <w:t xml:space="preserve"> </w:t>
      </w:r>
      <w:r w:rsidRPr="00E87686">
        <w:rPr>
          <w:rFonts w:ascii="Times New Roman" w:hAnsi="Times New Roman" w:cs="Times New Roman"/>
          <w:sz w:val="12"/>
          <w:szCs w:val="12"/>
        </w:rPr>
        <w:t xml:space="preserve">администрации </w:t>
      </w:r>
    </w:p>
    <w:p w14:paraId="0988683A" w14:textId="77777777" w:rsidR="00E87686" w:rsidRDefault="00E87686" w:rsidP="00E87686">
      <w:pPr>
        <w:pStyle w:val="aff1"/>
        <w:ind w:firstLine="284"/>
        <w:jc w:val="right"/>
        <w:rPr>
          <w:rFonts w:ascii="Times New Roman" w:hAnsi="Times New Roman" w:cs="Times New Roman"/>
          <w:sz w:val="12"/>
          <w:szCs w:val="12"/>
        </w:rPr>
      </w:pPr>
      <w:r w:rsidRPr="00E87686">
        <w:rPr>
          <w:rFonts w:ascii="Times New Roman" w:hAnsi="Times New Roman" w:cs="Times New Roman"/>
          <w:sz w:val="12"/>
          <w:szCs w:val="12"/>
        </w:rPr>
        <w:t xml:space="preserve">сельского поселения Серноводск </w:t>
      </w:r>
    </w:p>
    <w:p w14:paraId="00AA0838" w14:textId="43BB751B" w:rsidR="00E87686" w:rsidRPr="00E87686" w:rsidRDefault="00E87686" w:rsidP="00E87686">
      <w:pPr>
        <w:pStyle w:val="aff1"/>
        <w:ind w:firstLine="284"/>
        <w:jc w:val="right"/>
        <w:rPr>
          <w:rFonts w:ascii="Times New Roman" w:hAnsi="Times New Roman" w:cs="Times New Roman"/>
          <w:sz w:val="12"/>
          <w:szCs w:val="12"/>
        </w:rPr>
      </w:pPr>
      <w:r w:rsidRPr="00E87686">
        <w:rPr>
          <w:rFonts w:ascii="Times New Roman" w:hAnsi="Times New Roman" w:cs="Times New Roman"/>
          <w:sz w:val="12"/>
          <w:szCs w:val="12"/>
        </w:rPr>
        <w:t>муниципального района Сергиевский</w:t>
      </w:r>
    </w:p>
    <w:p w14:paraId="449D4B20" w14:textId="0CEE90F9" w:rsidR="00E87686" w:rsidRPr="00E87686" w:rsidRDefault="00E87686" w:rsidP="00E87686">
      <w:pPr>
        <w:pStyle w:val="aff1"/>
        <w:ind w:firstLine="284"/>
        <w:jc w:val="right"/>
        <w:rPr>
          <w:rFonts w:ascii="Times New Roman" w:hAnsi="Times New Roman" w:cs="Times New Roman"/>
          <w:sz w:val="12"/>
          <w:szCs w:val="12"/>
        </w:rPr>
      </w:pPr>
      <w:r w:rsidRPr="00E87686">
        <w:rPr>
          <w:rFonts w:ascii="Times New Roman" w:hAnsi="Times New Roman" w:cs="Times New Roman"/>
          <w:sz w:val="12"/>
          <w:szCs w:val="12"/>
        </w:rPr>
        <w:t>№ 61 от "18" ноября 2022 года</w:t>
      </w:r>
    </w:p>
    <w:p w14:paraId="022E2755" w14:textId="373C61B8" w:rsidR="00DD5296" w:rsidRDefault="00E87686" w:rsidP="00E87686">
      <w:pPr>
        <w:pStyle w:val="aff1"/>
        <w:ind w:firstLine="284"/>
        <w:jc w:val="center"/>
        <w:rPr>
          <w:rFonts w:ascii="Times New Roman" w:hAnsi="Times New Roman" w:cs="Times New Roman"/>
          <w:sz w:val="12"/>
          <w:szCs w:val="12"/>
        </w:rPr>
      </w:pPr>
      <w:r w:rsidRPr="00E87686">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098"/>
        <w:gridCol w:w="2031"/>
        <w:gridCol w:w="4404"/>
      </w:tblGrid>
      <w:tr w:rsidR="00E87686" w:rsidRPr="00E87686" w14:paraId="3EDDC2E0" w14:textId="77777777" w:rsidTr="00E87686">
        <w:trPr>
          <w:trHeight w:val="54"/>
        </w:trPr>
        <w:tc>
          <w:tcPr>
            <w:tcW w:w="0" w:type="auto"/>
            <w:vAlign w:val="center"/>
          </w:tcPr>
          <w:p w14:paraId="2B5B61DA" w14:textId="128AC196" w:rsidR="00E87686" w:rsidRPr="00E87686" w:rsidRDefault="00E87686" w:rsidP="00E87686">
            <w:pPr>
              <w:pStyle w:val="TableParagraph"/>
              <w:ind w:left="57" w:right="31" w:hanging="2"/>
              <w:jc w:val="center"/>
              <w:rPr>
                <w:b/>
                <w:sz w:val="12"/>
                <w:szCs w:val="12"/>
              </w:rPr>
            </w:pPr>
            <w:proofErr w:type="spellStart"/>
            <w:r w:rsidRPr="00E87686">
              <w:rPr>
                <w:b/>
                <w:sz w:val="12"/>
                <w:szCs w:val="12"/>
              </w:rPr>
              <w:t>Код</w:t>
            </w:r>
            <w:proofErr w:type="spellEnd"/>
            <w:r>
              <w:rPr>
                <w:b/>
                <w:sz w:val="12"/>
                <w:szCs w:val="12"/>
                <w:lang w:val="ru-RU"/>
              </w:rPr>
              <w:t xml:space="preserve"> админ</w:t>
            </w:r>
            <w:proofErr w:type="spellStart"/>
            <w:r w:rsidRPr="00E87686">
              <w:rPr>
                <w:b/>
                <w:sz w:val="12"/>
                <w:szCs w:val="12"/>
              </w:rPr>
              <w:t>истратора</w:t>
            </w:r>
            <w:proofErr w:type="spellEnd"/>
          </w:p>
        </w:tc>
        <w:tc>
          <w:tcPr>
            <w:tcW w:w="2031" w:type="dxa"/>
            <w:vAlign w:val="center"/>
          </w:tcPr>
          <w:p w14:paraId="18B252FC" w14:textId="77777777" w:rsidR="00E87686" w:rsidRPr="00E87686" w:rsidRDefault="00E87686" w:rsidP="00E87686">
            <w:pPr>
              <w:pStyle w:val="TableParagraph"/>
              <w:ind w:left="33" w:right="12" w:hanging="1"/>
              <w:jc w:val="center"/>
              <w:rPr>
                <w:b/>
                <w:sz w:val="12"/>
                <w:szCs w:val="12"/>
                <w:lang w:val="ru-RU"/>
              </w:rPr>
            </w:pPr>
            <w:r w:rsidRPr="00E87686">
              <w:rPr>
                <w:b/>
                <w:sz w:val="12"/>
                <w:szCs w:val="12"/>
                <w:lang w:val="ru-RU"/>
              </w:rPr>
              <w:t>Код группы, подгруппы,</w:t>
            </w:r>
            <w:r w:rsidRPr="00E87686">
              <w:rPr>
                <w:b/>
                <w:spacing w:val="1"/>
                <w:sz w:val="12"/>
                <w:szCs w:val="12"/>
                <w:lang w:val="ru-RU"/>
              </w:rPr>
              <w:t xml:space="preserve"> </w:t>
            </w:r>
            <w:r w:rsidRPr="00E87686">
              <w:rPr>
                <w:b/>
                <w:sz w:val="12"/>
                <w:szCs w:val="12"/>
                <w:lang w:val="ru-RU"/>
              </w:rPr>
              <w:t>статьи и вида</w:t>
            </w:r>
            <w:r w:rsidRPr="00E87686">
              <w:rPr>
                <w:b/>
                <w:spacing w:val="1"/>
                <w:sz w:val="12"/>
                <w:szCs w:val="12"/>
                <w:lang w:val="ru-RU"/>
              </w:rPr>
              <w:t xml:space="preserve"> </w:t>
            </w:r>
            <w:r w:rsidRPr="00E87686">
              <w:rPr>
                <w:b/>
                <w:sz w:val="12"/>
                <w:szCs w:val="12"/>
                <w:lang w:val="ru-RU"/>
              </w:rPr>
              <w:t>источника</w:t>
            </w:r>
            <w:r w:rsidRPr="00E87686">
              <w:rPr>
                <w:b/>
                <w:spacing w:val="1"/>
                <w:sz w:val="12"/>
                <w:szCs w:val="12"/>
                <w:lang w:val="ru-RU"/>
              </w:rPr>
              <w:t xml:space="preserve"> </w:t>
            </w:r>
            <w:r w:rsidRPr="00E87686">
              <w:rPr>
                <w:b/>
                <w:spacing w:val="-1"/>
                <w:sz w:val="12"/>
                <w:szCs w:val="12"/>
                <w:lang w:val="ru-RU"/>
              </w:rPr>
              <w:t>финансирования дефицита</w:t>
            </w:r>
            <w:r w:rsidRPr="00E87686">
              <w:rPr>
                <w:b/>
                <w:spacing w:val="-50"/>
                <w:sz w:val="12"/>
                <w:szCs w:val="12"/>
                <w:lang w:val="ru-RU"/>
              </w:rPr>
              <w:t xml:space="preserve"> </w:t>
            </w:r>
            <w:r w:rsidRPr="00E87686">
              <w:rPr>
                <w:b/>
                <w:sz w:val="12"/>
                <w:szCs w:val="12"/>
                <w:lang w:val="ru-RU"/>
              </w:rPr>
              <w:t>местного</w:t>
            </w:r>
            <w:r w:rsidRPr="00E87686">
              <w:rPr>
                <w:b/>
                <w:spacing w:val="-2"/>
                <w:sz w:val="12"/>
                <w:szCs w:val="12"/>
                <w:lang w:val="ru-RU"/>
              </w:rPr>
              <w:t xml:space="preserve"> </w:t>
            </w:r>
            <w:r w:rsidRPr="00E87686">
              <w:rPr>
                <w:b/>
                <w:sz w:val="12"/>
                <w:szCs w:val="12"/>
                <w:lang w:val="ru-RU"/>
              </w:rPr>
              <w:t>бюджета</w:t>
            </w:r>
          </w:p>
        </w:tc>
        <w:tc>
          <w:tcPr>
            <w:tcW w:w="4404" w:type="dxa"/>
            <w:vAlign w:val="center"/>
          </w:tcPr>
          <w:p w14:paraId="6170C90C" w14:textId="77777777" w:rsidR="00E87686" w:rsidRPr="00E87686" w:rsidRDefault="00E87686" w:rsidP="00E87686">
            <w:pPr>
              <w:pStyle w:val="TableParagraph"/>
              <w:ind w:left="189" w:right="169"/>
              <w:jc w:val="center"/>
              <w:rPr>
                <w:b/>
                <w:sz w:val="12"/>
                <w:szCs w:val="12"/>
              </w:rPr>
            </w:pPr>
            <w:proofErr w:type="spellStart"/>
            <w:r w:rsidRPr="00E87686">
              <w:rPr>
                <w:b/>
                <w:sz w:val="12"/>
                <w:szCs w:val="12"/>
              </w:rPr>
              <w:t>Наименование</w:t>
            </w:r>
            <w:proofErr w:type="spellEnd"/>
          </w:p>
        </w:tc>
      </w:tr>
      <w:tr w:rsidR="00E87686" w:rsidRPr="00E87686" w14:paraId="08317DA9" w14:textId="77777777" w:rsidTr="00E87686">
        <w:trPr>
          <w:trHeight w:val="54"/>
        </w:trPr>
        <w:tc>
          <w:tcPr>
            <w:tcW w:w="0" w:type="auto"/>
            <w:vAlign w:val="center"/>
          </w:tcPr>
          <w:p w14:paraId="5C89EC55" w14:textId="77777777" w:rsidR="00E87686" w:rsidRPr="00E87686" w:rsidRDefault="00E87686" w:rsidP="00E87686">
            <w:pPr>
              <w:pStyle w:val="TableParagraph"/>
              <w:ind w:left="198"/>
              <w:jc w:val="center"/>
              <w:rPr>
                <w:b/>
                <w:sz w:val="12"/>
                <w:szCs w:val="12"/>
              </w:rPr>
            </w:pPr>
            <w:r w:rsidRPr="00E87686">
              <w:rPr>
                <w:b/>
                <w:sz w:val="12"/>
                <w:szCs w:val="12"/>
              </w:rPr>
              <w:t>432</w:t>
            </w:r>
          </w:p>
        </w:tc>
        <w:tc>
          <w:tcPr>
            <w:tcW w:w="2031" w:type="dxa"/>
            <w:vAlign w:val="center"/>
          </w:tcPr>
          <w:p w14:paraId="323C545E" w14:textId="77777777" w:rsidR="00E87686" w:rsidRPr="00E87686" w:rsidRDefault="00E87686" w:rsidP="00E87686">
            <w:pPr>
              <w:pStyle w:val="TableParagraph"/>
              <w:jc w:val="center"/>
              <w:rPr>
                <w:sz w:val="12"/>
                <w:szCs w:val="12"/>
              </w:rPr>
            </w:pPr>
          </w:p>
        </w:tc>
        <w:tc>
          <w:tcPr>
            <w:tcW w:w="4404" w:type="dxa"/>
            <w:vAlign w:val="center"/>
          </w:tcPr>
          <w:p w14:paraId="4F7D6BAB" w14:textId="77777777" w:rsidR="00E87686" w:rsidRPr="00E87686" w:rsidRDefault="00E87686" w:rsidP="00E87686">
            <w:pPr>
              <w:pStyle w:val="TableParagraph"/>
              <w:ind w:left="189" w:right="190"/>
              <w:jc w:val="center"/>
              <w:rPr>
                <w:b/>
                <w:sz w:val="12"/>
                <w:szCs w:val="12"/>
                <w:lang w:val="ru-RU"/>
              </w:rPr>
            </w:pPr>
            <w:r w:rsidRPr="00E87686">
              <w:rPr>
                <w:b/>
                <w:spacing w:val="-1"/>
                <w:sz w:val="12"/>
                <w:szCs w:val="12"/>
                <w:lang w:val="ru-RU"/>
              </w:rPr>
              <w:t>Администрация</w:t>
            </w:r>
            <w:r w:rsidRPr="00E87686">
              <w:rPr>
                <w:b/>
                <w:spacing w:val="-12"/>
                <w:sz w:val="12"/>
                <w:szCs w:val="12"/>
                <w:lang w:val="ru-RU"/>
              </w:rPr>
              <w:t xml:space="preserve"> </w:t>
            </w:r>
            <w:r w:rsidRPr="00E87686">
              <w:rPr>
                <w:b/>
                <w:spacing w:val="-1"/>
                <w:sz w:val="12"/>
                <w:szCs w:val="12"/>
                <w:lang w:val="ru-RU"/>
              </w:rPr>
              <w:t>сельского</w:t>
            </w:r>
            <w:r w:rsidRPr="00E87686">
              <w:rPr>
                <w:b/>
                <w:spacing w:val="-12"/>
                <w:sz w:val="12"/>
                <w:szCs w:val="12"/>
                <w:lang w:val="ru-RU"/>
              </w:rPr>
              <w:t xml:space="preserve"> </w:t>
            </w:r>
            <w:r w:rsidRPr="00E87686">
              <w:rPr>
                <w:b/>
                <w:sz w:val="12"/>
                <w:szCs w:val="12"/>
                <w:lang w:val="ru-RU"/>
              </w:rPr>
              <w:t>поселения</w:t>
            </w:r>
            <w:r w:rsidRPr="00E87686">
              <w:rPr>
                <w:b/>
                <w:spacing w:val="-12"/>
                <w:sz w:val="12"/>
                <w:szCs w:val="12"/>
                <w:lang w:val="ru-RU"/>
              </w:rPr>
              <w:t xml:space="preserve"> </w:t>
            </w:r>
            <w:r w:rsidRPr="00E87686">
              <w:rPr>
                <w:b/>
                <w:sz w:val="12"/>
                <w:szCs w:val="12"/>
                <w:lang w:val="ru-RU"/>
              </w:rPr>
              <w:t>Серноводск</w:t>
            </w:r>
            <w:r w:rsidRPr="00E87686">
              <w:rPr>
                <w:b/>
                <w:spacing w:val="-11"/>
                <w:sz w:val="12"/>
                <w:szCs w:val="12"/>
                <w:lang w:val="ru-RU"/>
              </w:rPr>
              <w:t xml:space="preserve"> </w:t>
            </w:r>
            <w:r w:rsidRPr="00E87686">
              <w:rPr>
                <w:b/>
                <w:sz w:val="12"/>
                <w:szCs w:val="12"/>
                <w:lang w:val="ru-RU"/>
              </w:rPr>
              <w:t>муниципального</w:t>
            </w:r>
          </w:p>
          <w:p w14:paraId="199870F1" w14:textId="77777777" w:rsidR="00E87686" w:rsidRPr="00E87686" w:rsidRDefault="00E87686" w:rsidP="00E87686">
            <w:pPr>
              <w:pStyle w:val="TableParagraph"/>
              <w:ind w:left="189" w:right="185"/>
              <w:jc w:val="center"/>
              <w:rPr>
                <w:b/>
                <w:sz w:val="12"/>
                <w:szCs w:val="12"/>
                <w:lang w:val="ru-RU"/>
              </w:rPr>
            </w:pPr>
            <w:r w:rsidRPr="00E87686">
              <w:rPr>
                <w:b/>
                <w:sz w:val="12"/>
                <w:szCs w:val="12"/>
                <w:lang w:val="ru-RU"/>
              </w:rPr>
              <w:t>района</w:t>
            </w:r>
            <w:r w:rsidRPr="00E87686">
              <w:rPr>
                <w:b/>
                <w:spacing w:val="-12"/>
                <w:sz w:val="12"/>
                <w:szCs w:val="12"/>
                <w:lang w:val="ru-RU"/>
              </w:rPr>
              <w:t xml:space="preserve"> </w:t>
            </w:r>
            <w:r w:rsidRPr="00E87686">
              <w:rPr>
                <w:b/>
                <w:sz w:val="12"/>
                <w:szCs w:val="12"/>
                <w:lang w:val="ru-RU"/>
              </w:rPr>
              <w:t>Сергиевский</w:t>
            </w:r>
            <w:r w:rsidRPr="00E87686">
              <w:rPr>
                <w:b/>
                <w:spacing w:val="-11"/>
                <w:sz w:val="12"/>
                <w:szCs w:val="12"/>
                <w:lang w:val="ru-RU"/>
              </w:rPr>
              <w:t xml:space="preserve"> </w:t>
            </w:r>
            <w:r w:rsidRPr="00E87686">
              <w:rPr>
                <w:b/>
                <w:sz w:val="12"/>
                <w:szCs w:val="12"/>
                <w:lang w:val="ru-RU"/>
              </w:rPr>
              <w:t>Самарской</w:t>
            </w:r>
            <w:r w:rsidRPr="00E87686">
              <w:rPr>
                <w:b/>
                <w:spacing w:val="-11"/>
                <w:sz w:val="12"/>
                <w:szCs w:val="12"/>
                <w:lang w:val="ru-RU"/>
              </w:rPr>
              <w:t xml:space="preserve"> </w:t>
            </w:r>
            <w:r w:rsidRPr="00E87686">
              <w:rPr>
                <w:b/>
                <w:sz w:val="12"/>
                <w:szCs w:val="12"/>
                <w:lang w:val="ru-RU"/>
              </w:rPr>
              <w:t>области</w:t>
            </w:r>
          </w:p>
        </w:tc>
      </w:tr>
      <w:tr w:rsidR="00E87686" w:rsidRPr="00E87686" w14:paraId="5DC29ACE" w14:textId="77777777" w:rsidTr="00E87686">
        <w:trPr>
          <w:trHeight w:val="54"/>
        </w:trPr>
        <w:tc>
          <w:tcPr>
            <w:tcW w:w="0" w:type="auto"/>
            <w:vAlign w:val="center"/>
          </w:tcPr>
          <w:p w14:paraId="6DAE6108"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55CD694A"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000</w:t>
            </w:r>
          </w:p>
        </w:tc>
        <w:tc>
          <w:tcPr>
            <w:tcW w:w="4404" w:type="dxa"/>
            <w:vAlign w:val="center"/>
          </w:tcPr>
          <w:p w14:paraId="444D1F9D" w14:textId="77777777" w:rsidR="00E87686" w:rsidRPr="00E87686" w:rsidRDefault="00E87686" w:rsidP="00E87686">
            <w:pPr>
              <w:pStyle w:val="TableParagraph"/>
              <w:ind w:left="33"/>
              <w:jc w:val="center"/>
              <w:rPr>
                <w:sz w:val="12"/>
                <w:szCs w:val="12"/>
                <w:lang w:val="ru-RU"/>
              </w:rPr>
            </w:pPr>
            <w:r w:rsidRPr="00E87686">
              <w:rPr>
                <w:sz w:val="12"/>
                <w:szCs w:val="12"/>
                <w:lang w:val="ru-RU"/>
              </w:rPr>
              <w:t>Источники</w:t>
            </w:r>
            <w:r w:rsidRPr="00E87686">
              <w:rPr>
                <w:spacing w:val="-11"/>
                <w:sz w:val="12"/>
                <w:szCs w:val="12"/>
                <w:lang w:val="ru-RU"/>
              </w:rPr>
              <w:t xml:space="preserve"> </w:t>
            </w:r>
            <w:r w:rsidRPr="00E87686">
              <w:rPr>
                <w:sz w:val="12"/>
                <w:szCs w:val="12"/>
                <w:lang w:val="ru-RU"/>
              </w:rPr>
              <w:t>внутреннего</w:t>
            </w:r>
            <w:r w:rsidRPr="00E87686">
              <w:rPr>
                <w:spacing w:val="-10"/>
                <w:sz w:val="12"/>
                <w:szCs w:val="12"/>
                <w:lang w:val="ru-RU"/>
              </w:rPr>
              <w:t xml:space="preserve"> </w:t>
            </w:r>
            <w:r w:rsidRPr="00E87686">
              <w:rPr>
                <w:sz w:val="12"/>
                <w:szCs w:val="12"/>
                <w:lang w:val="ru-RU"/>
              </w:rPr>
              <w:t>финансирования</w:t>
            </w:r>
            <w:r w:rsidRPr="00E87686">
              <w:rPr>
                <w:spacing w:val="-10"/>
                <w:sz w:val="12"/>
                <w:szCs w:val="12"/>
                <w:lang w:val="ru-RU"/>
              </w:rPr>
              <w:t xml:space="preserve"> </w:t>
            </w:r>
            <w:r w:rsidRPr="00E87686">
              <w:rPr>
                <w:sz w:val="12"/>
                <w:szCs w:val="12"/>
                <w:lang w:val="ru-RU"/>
              </w:rPr>
              <w:t>дефицитов</w:t>
            </w:r>
            <w:r w:rsidRPr="00E87686">
              <w:rPr>
                <w:spacing w:val="-10"/>
                <w:sz w:val="12"/>
                <w:szCs w:val="12"/>
                <w:lang w:val="ru-RU"/>
              </w:rPr>
              <w:t xml:space="preserve"> </w:t>
            </w:r>
            <w:r w:rsidRPr="00E87686">
              <w:rPr>
                <w:sz w:val="12"/>
                <w:szCs w:val="12"/>
                <w:lang w:val="ru-RU"/>
              </w:rPr>
              <w:t>бюджета</w:t>
            </w:r>
          </w:p>
        </w:tc>
      </w:tr>
      <w:tr w:rsidR="00E87686" w:rsidRPr="00E87686" w14:paraId="46256CED" w14:textId="77777777" w:rsidTr="00E87686">
        <w:trPr>
          <w:trHeight w:val="54"/>
        </w:trPr>
        <w:tc>
          <w:tcPr>
            <w:tcW w:w="0" w:type="auto"/>
            <w:vAlign w:val="center"/>
          </w:tcPr>
          <w:p w14:paraId="0DB9C9B3"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2B7B8AFB"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02</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000</w:t>
            </w:r>
          </w:p>
        </w:tc>
        <w:tc>
          <w:tcPr>
            <w:tcW w:w="4404" w:type="dxa"/>
            <w:vAlign w:val="center"/>
          </w:tcPr>
          <w:p w14:paraId="3D8F8671" w14:textId="77777777" w:rsidR="00E87686" w:rsidRPr="00E87686" w:rsidRDefault="00E87686" w:rsidP="00E87686">
            <w:pPr>
              <w:pStyle w:val="TableParagraph"/>
              <w:ind w:left="33"/>
              <w:jc w:val="center"/>
              <w:rPr>
                <w:sz w:val="12"/>
                <w:szCs w:val="12"/>
                <w:lang w:val="ru-RU"/>
              </w:rPr>
            </w:pPr>
            <w:r w:rsidRPr="00E87686">
              <w:rPr>
                <w:sz w:val="12"/>
                <w:szCs w:val="12"/>
                <w:lang w:val="ru-RU"/>
              </w:rPr>
              <w:t>Кредиты</w:t>
            </w:r>
            <w:r w:rsidRPr="00E87686">
              <w:rPr>
                <w:spacing w:val="-8"/>
                <w:sz w:val="12"/>
                <w:szCs w:val="12"/>
                <w:lang w:val="ru-RU"/>
              </w:rPr>
              <w:t xml:space="preserve"> </w:t>
            </w:r>
            <w:r w:rsidRPr="00E87686">
              <w:rPr>
                <w:sz w:val="12"/>
                <w:szCs w:val="12"/>
                <w:lang w:val="ru-RU"/>
              </w:rPr>
              <w:t>кредитных</w:t>
            </w:r>
            <w:r w:rsidRPr="00E87686">
              <w:rPr>
                <w:spacing w:val="-7"/>
                <w:sz w:val="12"/>
                <w:szCs w:val="12"/>
                <w:lang w:val="ru-RU"/>
              </w:rPr>
              <w:t xml:space="preserve"> </w:t>
            </w:r>
            <w:r w:rsidRPr="00E87686">
              <w:rPr>
                <w:sz w:val="12"/>
                <w:szCs w:val="12"/>
                <w:lang w:val="ru-RU"/>
              </w:rPr>
              <w:t>организаций</w:t>
            </w:r>
            <w:r w:rsidRPr="00E87686">
              <w:rPr>
                <w:spacing w:val="-8"/>
                <w:sz w:val="12"/>
                <w:szCs w:val="12"/>
                <w:lang w:val="ru-RU"/>
              </w:rPr>
              <w:t xml:space="preserve"> </w:t>
            </w:r>
            <w:r w:rsidRPr="00E87686">
              <w:rPr>
                <w:sz w:val="12"/>
                <w:szCs w:val="12"/>
                <w:lang w:val="ru-RU"/>
              </w:rPr>
              <w:t>в</w:t>
            </w:r>
            <w:r w:rsidRPr="00E87686">
              <w:rPr>
                <w:spacing w:val="-7"/>
                <w:sz w:val="12"/>
                <w:szCs w:val="12"/>
                <w:lang w:val="ru-RU"/>
              </w:rPr>
              <w:t xml:space="preserve"> </w:t>
            </w:r>
            <w:r w:rsidRPr="00E87686">
              <w:rPr>
                <w:sz w:val="12"/>
                <w:szCs w:val="12"/>
                <w:lang w:val="ru-RU"/>
              </w:rPr>
              <w:t>валюте</w:t>
            </w:r>
            <w:r w:rsidRPr="00E87686">
              <w:rPr>
                <w:spacing w:val="-8"/>
                <w:sz w:val="12"/>
                <w:szCs w:val="12"/>
                <w:lang w:val="ru-RU"/>
              </w:rPr>
              <w:t xml:space="preserve"> </w:t>
            </w:r>
            <w:r w:rsidRPr="00E87686">
              <w:rPr>
                <w:sz w:val="12"/>
                <w:szCs w:val="12"/>
                <w:lang w:val="ru-RU"/>
              </w:rPr>
              <w:t>Российской</w:t>
            </w:r>
            <w:r w:rsidRPr="00E87686">
              <w:rPr>
                <w:spacing w:val="-7"/>
                <w:sz w:val="12"/>
                <w:szCs w:val="12"/>
                <w:lang w:val="ru-RU"/>
              </w:rPr>
              <w:t xml:space="preserve"> </w:t>
            </w:r>
            <w:r w:rsidRPr="00E87686">
              <w:rPr>
                <w:sz w:val="12"/>
                <w:szCs w:val="12"/>
                <w:lang w:val="ru-RU"/>
              </w:rPr>
              <w:t>Федерации</w:t>
            </w:r>
          </w:p>
        </w:tc>
      </w:tr>
      <w:tr w:rsidR="00E87686" w:rsidRPr="00E87686" w14:paraId="67349378" w14:textId="77777777" w:rsidTr="00E87686">
        <w:trPr>
          <w:trHeight w:val="54"/>
        </w:trPr>
        <w:tc>
          <w:tcPr>
            <w:tcW w:w="0" w:type="auto"/>
            <w:vAlign w:val="center"/>
          </w:tcPr>
          <w:p w14:paraId="24D08BB4"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6F8C366E"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02</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700</w:t>
            </w:r>
          </w:p>
        </w:tc>
        <w:tc>
          <w:tcPr>
            <w:tcW w:w="4404" w:type="dxa"/>
            <w:vAlign w:val="center"/>
          </w:tcPr>
          <w:p w14:paraId="34B036D7" w14:textId="04700BAF" w:rsidR="00E87686" w:rsidRPr="00E87686" w:rsidRDefault="00E87686" w:rsidP="00E87686">
            <w:pPr>
              <w:pStyle w:val="TableParagraph"/>
              <w:ind w:left="33"/>
              <w:jc w:val="center"/>
              <w:rPr>
                <w:sz w:val="12"/>
                <w:szCs w:val="12"/>
                <w:lang w:val="ru-RU"/>
              </w:rPr>
            </w:pPr>
            <w:r w:rsidRPr="00E87686">
              <w:rPr>
                <w:sz w:val="12"/>
                <w:szCs w:val="12"/>
                <w:lang w:val="ru-RU"/>
              </w:rPr>
              <w:t>Привлечение</w:t>
            </w:r>
            <w:r w:rsidRPr="00E87686">
              <w:rPr>
                <w:spacing w:val="-8"/>
                <w:sz w:val="12"/>
                <w:szCs w:val="12"/>
                <w:lang w:val="ru-RU"/>
              </w:rPr>
              <w:t xml:space="preserve"> </w:t>
            </w:r>
            <w:r w:rsidRPr="00E87686">
              <w:rPr>
                <w:sz w:val="12"/>
                <w:szCs w:val="12"/>
                <w:lang w:val="ru-RU"/>
              </w:rPr>
              <w:t>кредитов</w:t>
            </w:r>
            <w:r w:rsidRPr="00E87686">
              <w:rPr>
                <w:spacing w:val="-7"/>
                <w:sz w:val="12"/>
                <w:szCs w:val="12"/>
                <w:lang w:val="ru-RU"/>
              </w:rPr>
              <w:t xml:space="preserve"> </w:t>
            </w:r>
            <w:r w:rsidRPr="00E87686">
              <w:rPr>
                <w:sz w:val="12"/>
                <w:szCs w:val="12"/>
                <w:lang w:val="ru-RU"/>
              </w:rPr>
              <w:t>от</w:t>
            </w:r>
            <w:r w:rsidRPr="00E87686">
              <w:rPr>
                <w:spacing w:val="-8"/>
                <w:sz w:val="12"/>
                <w:szCs w:val="12"/>
                <w:lang w:val="ru-RU"/>
              </w:rPr>
              <w:t xml:space="preserve"> </w:t>
            </w:r>
            <w:r w:rsidRPr="00E87686">
              <w:rPr>
                <w:sz w:val="12"/>
                <w:szCs w:val="12"/>
                <w:lang w:val="ru-RU"/>
              </w:rPr>
              <w:t>кредитных</w:t>
            </w:r>
            <w:r w:rsidRPr="00E87686">
              <w:rPr>
                <w:spacing w:val="-7"/>
                <w:sz w:val="12"/>
                <w:szCs w:val="12"/>
                <w:lang w:val="ru-RU"/>
              </w:rPr>
              <w:t xml:space="preserve"> </w:t>
            </w:r>
            <w:r w:rsidRPr="00E87686">
              <w:rPr>
                <w:sz w:val="12"/>
                <w:szCs w:val="12"/>
                <w:lang w:val="ru-RU"/>
              </w:rPr>
              <w:t>организаций</w:t>
            </w:r>
            <w:r w:rsidRPr="00E87686">
              <w:rPr>
                <w:spacing w:val="38"/>
                <w:sz w:val="12"/>
                <w:szCs w:val="12"/>
                <w:lang w:val="ru-RU"/>
              </w:rPr>
              <w:t xml:space="preserve"> </w:t>
            </w:r>
            <w:r w:rsidRPr="00E87686">
              <w:rPr>
                <w:sz w:val="12"/>
                <w:szCs w:val="12"/>
                <w:lang w:val="ru-RU"/>
              </w:rPr>
              <w:t>в</w:t>
            </w:r>
            <w:r w:rsidRPr="00E87686">
              <w:rPr>
                <w:spacing w:val="-7"/>
                <w:sz w:val="12"/>
                <w:szCs w:val="12"/>
                <w:lang w:val="ru-RU"/>
              </w:rPr>
              <w:t xml:space="preserve"> </w:t>
            </w:r>
            <w:r w:rsidRPr="00E87686">
              <w:rPr>
                <w:sz w:val="12"/>
                <w:szCs w:val="12"/>
                <w:lang w:val="ru-RU"/>
              </w:rPr>
              <w:t>валюте</w:t>
            </w:r>
            <w:r w:rsidRPr="00E87686">
              <w:rPr>
                <w:spacing w:val="-8"/>
                <w:sz w:val="12"/>
                <w:szCs w:val="12"/>
                <w:lang w:val="ru-RU"/>
              </w:rPr>
              <w:t xml:space="preserve"> </w:t>
            </w:r>
            <w:r w:rsidRPr="00E87686">
              <w:rPr>
                <w:sz w:val="12"/>
                <w:szCs w:val="12"/>
                <w:lang w:val="ru-RU"/>
              </w:rPr>
              <w:t>Российской</w:t>
            </w:r>
            <w:r>
              <w:rPr>
                <w:sz w:val="12"/>
                <w:szCs w:val="12"/>
                <w:lang w:val="ru-RU"/>
              </w:rPr>
              <w:t xml:space="preserve"> </w:t>
            </w:r>
            <w:r w:rsidRPr="00E87686">
              <w:rPr>
                <w:sz w:val="12"/>
                <w:szCs w:val="12"/>
                <w:lang w:val="ru-RU"/>
              </w:rPr>
              <w:t>Федерации</w:t>
            </w:r>
          </w:p>
        </w:tc>
      </w:tr>
      <w:tr w:rsidR="00E87686" w:rsidRPr="00E87686" w14:paraId="2B093FAC" w14:textId="77777777" w:rsidTr="00E87686">
        <w:trPr>
          <w:trHeight w:val="54"/>
        </w:trPr>
        <w:tc>
          <w:tcPr>
            <w:tcW w:w="0" w:type="auto"/>
            <w:vAlign w:val="center"/>
          </w:tcPr>
          <w:p w14:paraId="670A59BA"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13212D6F"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02</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710</w:t>
            </w:r>
          </w:p>
        </w:tc>
        <w:tc>
          <w:tcPr>
            <w:tcW w:w="4404" w:type="dxa"/>
            <w:vAlign w:val="center"/>
          </w:tcPr>
          <w:p w14:paraId="65A2A10C" w14:textId="465E7D81" w:rsidR="00E87686" w:rsidRPr="00E87686" w:rsidRDefault="00E87686" w:rsidP="00E87686">
            <w:pPr>
              <w:pStyle w:val="TableParagraph"/>
              <w:ind w:left="33"/>
              <w:jc w:val="center"/>
              <w:rPr>
                <w:sz w:val="12"/>
                <w:szCs w:val="12"/>
                <w:lang w:val="ru-RU"/>
              </w:rPr>
            </w:pPr>
            <w:r w:rsidRPr="00E87686">
              <w:rPr>
                <w:sz w:val="12"/>
                <w:szCs w:val="12"/>
                <w:lang w:val="ru-RU"/>
              </w:rPr>
              <w:t>Привлечение</w:t>
            </w:r>
            <w:r w:rsidRPr="00E87686">
              <w:rPr>
                <w:spacing w:val="-9"/>
                <w:sz w:val="12"/>
                <w:szCs w:val="12"/>
                <w:lang w:val="ru-RU"/>
              </w:rPr>
              <w:t xml:space="preserve"> </w:t>
            </w:r>
            <w:r w:rsidRPr="00E87686">
              <w:rPr>
                <w:sz w:val="12"/>
                <w:szCs w:val="12"/>
                <w:lang w:val="ru-RU"/>
              </w:rPr>
              <w:t>сельскими</w:t>
            </w:r>
            <w:r w:rsidRPr="00E87686">
              <w:rPr>
                <w:spacing w:val="-9"/>
                <w:sz w:val="12"/>
                <w:szCs w:val="12"/>
                <w:lang w:val="ru-RU"/>
              </w:rPr>
              <w:t xml:space="preserve"> </w:t>
            </w:r>
            <w:r w:rsidRPr="00E87686">
              <w:rPr>
                <w:sz w:val="12"/>
                <w:szCs w:val="12"/>
                <w:lang w:val="ru-RU"/>
              </w:rPr>
              <w:t>поселениями</w:t>
            </w:r>
            <w:r w:rsidRPr="00E87686">
              <w:rPr>
                <w:spacing w:val="-9"/>
                <w:sz w:val="12"/>
                <w:szCs w:val="12"/>
                <w:lang w:val="ru-RU"/>
              </w:rPr>
              <w:t xml:space="preserve"> </w:t>
            </w:r>
            <w:r w:rsidRPr="00E87686">
              <w:rPr>
                <w:sz w:val="12"/>
                <w:szCs w:val="12"/>
                <w:lang w:val="ru-RU"/>
              </w:rPr>
              <w:t>кредитов</w:t>
            </w:r>
            <w:r w:rsidRPr="00E87686">
              <w:rPr>
                <w:spacing w:val="-9"/>
                <w:sz w:val="12"/>
                <w:szCs w:val="12"/>
                <w:lang w:val="ru-RU"/>
              </w:rPr>
              <w:t xml:space="preserve"> </w:t>
            </w:r>
            <w:r w:rsidRPr="00E87686">
              <w:rPr>
                <w:sz w:val="12"/>
                <w:szCs w:val="12"/>
                <w:lang w:val="ru-RU"/>
              </w:rPr>
              <w:t>от</w:t>
            </w:r>
            <w:r w:rsidRPr="00E87686">
              <w:rPr>
                <w:spacing w:val="-9"/>
                <w:sz w:val="12"/>
                <w:szCs w:val="12"/>
                <w:lang w:val="ru-RU"/>
              </w:rPr>
              <w:t xml:space="preserve"> </w:t>
            </w:r>
            <w:r w:rsidRPr="00E87686">
              <w:rPr>
                <w:sz w:val="12"/>
                <w:szCs w:val="12"/>
                <w:lang w:val="ru-RU"/>
              </w:rPr>
              <w:t>кредитных</w:t>
            </w:r>
            <w:r>
              <w:rPr>
                <w:sz w:val="12"/>
                <w:szCs w:val="12"/>
                <w:lang w:val="ru-RU"/>
              </w:rPr>
              <w:t xml:space="preserve"> </w:t>
            </w:r>
            <w:r w:rsidRPr="00E87686">
              <w:rPr>
                <w:sz w:val="12"/>
                <w:szCs w:val="12"/>
                <w:lang w:val="ru-RU"/>
              </w:rPr>
              <w:t>организаций</w:t>
            </w:r>
            <w:r w:rsidRPr="00E87686">
              <w:rPr>
                <w:spacing w:val="-8"/>
                <w:sz w:val="12"/>
                <w:szCs w:val="12"/>
                <w:lang w:val="ru-RU"/>
              </w:rPr>
              <w:t xml:space="preserve"> </w:t>
            </w:r>
            <w:r w:rsidRPr="00E87686">
              <w:rPr>
                <w:sz w:val="12"/>
                <w:szCs w:val="12"/>
                <w:lang w:val="ru-RU"/>
              </w:rPr>
              <w:t>в</w:t>
            </w:r>
            <w:r w:rsidRPr="00E87686">
              <w:rPr>
                <w:spacing w:val="-8"/>
                <w:sz w:val="12"/>
                <w:szCs w:val="12"/>
                <w:lang w:val="ru-RU"/>
              </w:rPr>
              <w:t xml:space="preserve"> </w:t>
            </w:r>
            <w:r w:rsidRPr="00E87686">
              <w:rPr>
                <w:sz w:val="12"/>
                <w:szCs w:val="12"/>
                <w:lang w:val="ru-RU"/>
              </w:rPr>
              <w:t>валюте</w:t>
            </w:r>
            <w:r w:rsidRPr="00E87686">
              <w:rPr>
                <w:spacing w:val="-8"/>
                <w:sz w:val="12"/>
                <w:szCs w:val="12"/>
                <w:lang w:val="ru-RU"/>
              </w:rPr>
              <w:t xml:space="preserve"> </w:t>
            </w:r>
            <w:r w:rsidRPr="00E87686">
              <w:rPr>
                <w:sz w:val="12"/>
                <w:szCs w:val="12"/>
                <w:lang w:val="ru-RU"/>
              </w:rPr>
              <w:t>Российской</w:t>
            </w:r>
            <w:r w:rsidRPr="00E87686">
              <w:rPr>
                <w:spacing w:val="-8"/>
                <w:sz w:val="12"/>
                <w:szCs w:val="12"/>
                <w:lang w:val="ru-RU"/>
              </w:rPr>
              <w:t xml:space="preserve"> </w:t>
            </w:r>
            <w:r w:rsidRPr="00E87686">
              <w:rPr>
                <w:sz w:val="12"/>
                <w:szCs w:val="12"/>
                <w:lang w:val="ru-RU"/>
              </w:rPr>
              <w:t>Федерации</w:t>
            </w:r>
          </w:p>
        </w:tc>
      </w:tr>
      <w:tr w:rsidR="00E87686" w:rsidRPr="00E87686" w14:paraId="42204FAB" w14:textId="77777777" w:rsidTr="00E87686">
        <w:trPr>
          <w:trHeight w:val="54"/>
        </w:trPr>
        <w:tc>
          <w:tcPr>
            <w:tcW w:w="0" w:type="auto"/>
            <w:vAlign w:val="center"/>
          </w:tcPr>
          <w:p w14:paraId="1CDC7C0F"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5190055E"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02</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800</w:t>
            </w:r>
          </w:p>
        </w:tc>
        <w:tc>
          <w:tcPr>
            <w:tcW w:w="4404" w:type="dxa"/>
            <w:vAlign w:val="center"/>
          </w:tcPr>
          <w:p w14:paraId="0E93408E" w14:textId="10D5E115" w:rsidR="00E87686" w:rsidRPr="00E87686" w:rsidRDefault="00E87686" w:rsidP="00E87686">
            <w:pPr>
              <w:pStyle w:val="TableParagraph"/>
              <w:ind w:left="33"/>
              <w:jc w:val="center"/>
              <w:rPr>
                <w:sz w:val="12"/>
                <w:szCs w:val="12"/>
                <w:lang w:val="ru-RU"/>
              </w:rPr>
            </w:pPr>
            <w:r w:rsidRPr="00E87686">
              <w:rPr>
                <w:sz w:val="12"/>
                <w:szCs w:val="12"/>
                <w:lang w:val="ru-RU"/>
              </w:rPr>
              <w:t>Погашение</w:t>
            </w:r>
            <w:r w:rsidRPr="00E87686">
              <w:rPr>
                <w:spacing w:val="-10"/>
                <w:sz w:val="12"/>
                <w:szCs w:val="12"/>
                <w:lang w:val="ru-RU"/>
              </w:rPr>
              <w:t xml:space="preserve"> </w:t>
            </w:r>
            <w:r w:rsidRPr="00E87686">
              <w:rPr>
                <w:sz w:val="12"/>
                <w:szCs w:val="12"/>
                <w:lang w:val="ru-RU"/>
              </w:rPr>
              <w:t>кредитов,</w:t>
            </w:r>
            <w:r w:rsidRPr="00E87686">
              <w:rPr>
                <w:spacing w:val="-10"/>
                <w:sz w:val="12"/>
                <w:szCs w:val="12"/>
                <w:lang w:val="ru-RU"/>
              </w:rPr>
              <w:t xml:space="preserve"> </w:t>
            </w:r>
            <w:r w:rsidRPr="00E87686">
              <w:rPr>
                <w:sz w:val="12"/>
                <w:szCs w:val="12"/>
                <w:lang w:val="ru-RU"/>
              </w:rPr>
              <w:t>предоставленных</w:t>
            </w:r>
            <w:r w:rsidRPr="00E87686">
              <w:rPr>
                <w:spacing w:val="-10"/>
                <w:sz w:val="12"/>
                <w:szCs w:val="12"/>
                <w:lang w:val="ru-RU"/>
              </w:rPr>
              <w:t xml:space="preserve"> </w:t>
            </w:r>
            <w:r w:rsidRPr="00E87686">
              <w:rPr>
                <w:sz w:val="12"/>
                <w:szCs w:val="12"/>
                <w:lang w:val="ru-RU"/>
              </w:rPr>
              <w:t>кредитными</w:t>
            </w:r>
            <w:r w:rsidRPr="00E87686">
              <w:rPr>
                <w:spacing w:val="-10"/>
                <w:sz w:val="12"/>
                <w:szCs w:val="12"/>
                <w:lang w:val="ru-RU"/>
              </w:rPr>
              <w:t xml:space="preserve"> </w:t>
            </w:r>
            <w:r w:rsidRPr="00E87686">
              <w:rPr>
                <w:sz w:val="12"/>
                <w:szCs w:val="12"/>
                <w:lang w:val="ru-RU"/>
              </w:rPr>
              <w:t>организациями</w:t>
            </w:r>
            <w:r w:rsidRPr="00E87686">
              <w:rPr>
                <w:spacing w:val="-10"/>
                <w:sz w:val="12"/>
                <w:szCs w:val="12"/>
                <w:lang w:val="ru-RU"/>
              </w:rPr>
              <w:t xml:space="preserve"> </w:t>
            </w:r>
            <w:r w:rsidRPr="00E87686">
              <w:rPr>
                <w:sz w:val="12"/>
                <w:szCs w:val="12"/>
                <w:lang w:val="ru-RU"/>
              </w:rPr>
              <w:t>в</w:t>
            </w:r>
            <w:r>
              <w:rPr>
                <w:sz w:val="12"/>
                <w:szCs w:val="12"/>
                <w:lang w:val="ru-RU"/>
              </w:rPr>
              <w:t xml:space="preserve"> </w:t>
            </w:r>
            <w:r w:rsidRPr="00E87686">
              <w:rPr>
                <w:sz w:val="12"/>
                <w:szCs w:val="12"/>
                <w:lang w:val="ru-RU"/>
              </w:rPr>
              <w:t>валюте</w:t>
            </w:r>
            <w:r w:rsidRPr="00E87686">
              <w:rPr>
                <w:spacing w:val="-10"/>
                <w:sz w:val="12"/>
                <w:szCs w:val="12"/>
                <w:lang w:val="ru-RU"/>
              </w:rPr>
              <w:t xml:space="preserve"> </w:t>
            </w:r>
            <w:r w:rsidRPr="00E87686">
              <w:rPr>
                <w:sz w:val="12"/>
                <w:szCs w:val="12"/>
                <w:lang w:val="ru-RU"/>
              </w:rPr>
              <w:t>Российской</w:t>
            </w:r>
            <w:r w:rsidRPr="00E87686">
              <w:rPr>
                <w:spacing w:val="-10"/>
                <w:sz w:val="12"/>
                <w:szCs w:val="12"/>
                <w:lang w:val="ru-RU"/>
              </w:rPr>
              <w:t xml:space="preserve"> </w:t>
            </w:r>
            <w:r w:rsidRPr="00E87686">
              <w:rPr>
                <w:sz w:val="12"/>
                <w:szCs w:val="12"/>
                <w:lang w:val="ru-RU"/>
              </w:rPr>
              <w:t>Федерации</w:t>
            </w:r>
          </w:p>
        </w:tc>
      </w:tr>
      <w:tr w:rsidR="00E87686" w:rsidRPr="00E87686" w14:paraId="3B4C4217" w14:textId="77777777" w:rsidTr="00E87686">
        <w:trPr>
          <w:trHeight w:val="54"/>
        </w:trPr>
        <w:tc>
          <w:tcPr>
            <w:tcW w:w="0" w:type="auto"/>
            <w:vAlign w:val="center"/>
          </w:tcPr>
          <w:p w14:paraId="6C9D22EB"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63517C5E"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02</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810</w:t>
            </w:r>
          </w:p>
        </w:tc>
        <w:tc>
          <w:tcPr>
            <w:tcW w:w="4404" w:type="dxa"/>
            <w:vAlign w:val="center"/>
          </w:tcPr>
          <w:p w14:paraId="1D2F513D" w14:textId="5FB364F6" w:rsidR="00E87686" w:rsidRPr="00E87686" w:rsidRDefault="00E87686" w:rsidP="00E87686">
            <w:pPr>
              <w:pStyle w:val="TableParagraph"/>
              <w:ind w:left="33"/>
              <w:jc w:val="center"/>
              <w:rPr>
                <w:sz w:val="12"/>
                <w:szCs w:val="12"/>
                <w:lang w:val="ru-RU"/>
              </w:rPr>
            </w:pPr>
            <w:r w:rsidRPr="00E87686">
              <w:rPr>
                <w:sz w:val="12"/>
                <w:szCs w:val="12"/>
                <w:lang w:val="ru-RU"/>
              </w:rPr>
              <w:t>Погашение</w:t>
            </w:r>
            <w:r w:rsidRPr="00E87686">
              <w:rPr>
                <w:spacing w:val="-8"/>
                <w:sz w:val="12"/>
                <w:szCs w:val="12"/>
                <w:lang w:val="ru-RU"/>
              </w:rPr>
              <w:t xml:space="preserve"> </w:t>
            </w:r>
            <w:r w:rsidRPr="00E87686">
              <w:rPr>
                <w:sz w:val="12"/>
                <w:szCs w:val="12"/>
                <w:lang w:val="ru-RU"/>
              </w:rPr>
              <w:t>сельскими</w:t>
            </w:r>
            <w:r w:rsidRPr="00E87686">
              <w:rPr>
                <w:spacing w:val="-8"/>
                <w:sz w:val="12"/>
                <w:szCs w:val="12"/>
                <w:lang w:val="ru-RU"/>
              </w:rPr>
              <w:t xml:space="preserve"> </w:t>
            </w:r>
            <w:r w:rsidRPr="00E87686">
              <w:rPr>
                <w:sz w:val="12"/>
                <w:szCs w:val="12"/>
                <w:lang w:val="ru-RU"/>
              </w:rPr>
              <w:t>поселениями</w:t>
            </w:r>
            <w:r w:rsidRPr="00E87686">
              <w:rPr>
                <w:spacing w:val="-7"/>
                <w:sz w:val="12"/>
                <w:szCs w:val="12"/>
                <w:lang w:val="ru-RU"/>
              </w:rPr>
              <w:t xml:space="preserve"> </w:t>
            </w:r>
            <w:r w:rsidRPr="00E87686">
              <w:rPr>
                <w:sz w:val="12"/>
                <w:szCs w:val="12"/>
                <w:lang w:val="ru-RU"/>
              </w:rPr>
              <w:t>кредитов</w:t>
            </w:r>
            <w:r w:rsidRPr="00E87686">
              <w:rPr>
                <w:spacing w:val="-8"/>
                <w:sz w:val="12"/>
                <w:szCs w:val="12"/>
                <w:lang w:val="ru-RU"/>
              </w:rPr>
              <w:t xml:space="preserve"> </w:t>
            </w:r>
            <w:r w:rsidRPr="00E87686">
              <w:rPr>
                <w:sz w:val="12"/>
                <w:szCs w:val="12"/>
                <w:lang w:val="ru-RU"/>
              </w:rPr>
              <w:t>от</w:t>
            </w:r>
            <w:r w:rsidRPr="00E87686">
              <w:rPr>
                <w:spacing w:val="-7"/>
                <w:sz w:val="12"/>
                <w:szCs w:val="12"/>
                <w:lang w:val="ru-RU"/>
              </w:rPr>
              <w:t xml:space="preserve"> </w:t>
            </w:r>
            <w:r w:rsidRPr="00E87686">
              <w:rPr>
                <w:sz w:val="12"/>
                <w:szCs w:val="12"/>
                <w:lang w:val="ru-RU"/>
              </w:rPr>
              <w:t>кредитных</w:t>
            </w:r>
            <w:r w:rsidRPr="00E87686">
              <w:rPr>
                <w:spacing w:val="-8"/>
                <w:sz w:val="12"/>
                <w:szCs w:val="12"/>
                <w:lang w:val="ru-RU"/>
              </w:rPr>
              <w:t xml:space="preserve"> </w:t>
            </w:r>
            <w:r w:rsidRPr="00E87686">
              <w:rPr>
                <w:sz w:val="12"/>
                <w:szCs w:val="12"/>
                <w:lang w:val="ru-RU"/>
              </w:rPr>
              <w:t>организаций</w:t>
            </w:r>
            <w:r w:rsidRPr="00E87686">
              <w:rPr>
                <w:spacing w:val="-8"/>
                <w:sz w:val="12"/>
                <w:szCs w:val="12"/>
                <w:lang w:val="ru-RU"/>
              </w:rPr>
              <w:t xml:space="preserve"> </w:t>
            </w:r>
            <w:r w:rsidRPr="00E87686">
              <w:rPr>
                <w:sz w:val="12"/>
                <w:szCs w:val="12"/>
                <w:lang w:val="ru-RU"/>
              </w:rPr>
              <w:t>в</w:t>
            </w:r>
            <w:r>
              <w:rPr>
                <w:sz w:val="12"/>
                <w:szCs w:val="12"/>
                <w:lang w:val="ru-RU"/>
              </w:rPr>
              <w:t xml:space="preserve"> </w:t>
            </w:r>
            <w:r w:rsidRPr="00E87686">
              <w:rPr>
                <w:sz w:val="12"/>
                <w:szCs w:val="12"/>
                <w:lang w:val="ru-RU"/>
              </w:rPr>
              <w:t>валюте</w:t>
            </w:r>
            <w:r w:rsidRPr="00E87686">
              <w:rPr>
                <w:spacing w:val="-10"/>
                <w:sz w:val="12"/>
                <w:szCs w:val="12"/>
                <w:lang w:val="ru-RU"/>
              </w:rPr>
              <w:t xml:space="preserve"> </w:t>
            </w:r>
            <w:r w:rsidRPr="00E87686">
              <w:rPr>
                <w:sz w:val="12"/>
                <w:szCs w:val="12"/>
                <w:lang w:val="ru-RU"/>
              </w:rPr>
              <w:t>Российской</w:t>
            </w:r>
            <w:r w:rsidRPr="00E87686">
              <w:rPr>
                <w:spacing w:val="-10"/>
                <w:sz w:val="12"/>
                <w:szCs w:val="12"/>
                <w:lang w:val="ru-RU"/>
              </w:rPr>
              <w:t xml:space="preserve"> </w:t>
            </w:r>
            <w:r w:rsidRPr="00E87686">
              <w:rPr>
                <w:sz w:val="12"/>
                <w:szCs w:val="12"/>
                <w:lang w:val="ru-RU"/>
              </w:rPr>
              <w:t>Федерации</w:t>
            </w:r>
          </w:p>
        </w:tc>
      </w:tr>
      <w:tr w:rsidR="00E87686" w:rsidRPr="00E87686" w14:paraId="1FDD9ADA" w14:textId="77777777" w:rsidTr="00E87686">
        <w:trPr>
          <w:trHeight w:val="54"/>
        </w:trPr>
        <w:tc>
          <w:tcPr>
            <w:tcW w:w="0" w:type="auto"/>
            <w:vAlign w:val="center"/>
          </w:tcPr>
          <w:p w14:paraId="77903748"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2A5B792"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03</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000</w:t>
            </w:r>
          </w:p>
        </w:tc>
        <w:tc>
          <w:tcPr>
            <w:tcW w:w="4404" w:type="dxa"/>
            <w:vAlign w:val="center"/>
          </w:tcPr>
          <w:p w14:paraId="05BC322D" w14:textId="1CD16C4D" w:rsidR="00E87686" w:rsidRPr="00E87686" w:rsidRDefault="00E87686" w:rsidP="00E87686">
            <w:pPr>
              <w:pStyle w:val="TableParagraph"/>
              <w:ind w:left="33"/>
              <w:jc w:val="center"/>
              <w:rPr>
                <w:sz w:val="12"/>
                <w:szCs w:val="12"/>
                <w:lang w:val="ru-RU"/>
              </w:rPr>
            </w:pPr>
            <w:r w:rsidRPr="00E87686">
              <w:rPr>
                <w:sz w:val="12"/>
                <w:szCs w:val="12"/>
                <w:lang w:val="ru-RU"/>
              </w:rPr>
              <w:t>Бюджетные</w:t>
            </w:r>
            <w:r w:rsidRPr="00E87686">
              <w:rPr>
                <w:spacing w:val="-7"/>
                <w:sz w:val="12"/>
                <w:szCs w:val="12"/>
                <w:lang w:val="ru-RU"/>
              </w:rPr>
              <w:t xml:space="preserve"> </w:t>
            </w:r>
            <w:r w:rsidRPr="00E87686">
              <w:rPr>
                <w:sz w:val="12"/>
                <w:szCs w:val="12"/>
                <w:lang w:val="ru-RU"/>
              </w:rPr>
              <w:t>кредиты</w:t>
            </w:r>
            <w:r w:rsidRPr="00E87686">
              <w:rPr>
                <w:spacing w:val="-6"/>
                <w:sz w:val="12"/>
                <w:szCs w:val="12"/>
                <w:lang w:val="ru-RU"/>
              </w:rPr>
              <w:t xml:space="preserve"> </w:t>
            </w:r>
            <w:r w:rsidRPr="00E87686">
              <w:rPr>
                <w:sz w:val="12"/>
                <w:szCs w:val="12"/>
                <w:lang w:val="ru-RU"/>
              </w:rPr>
              <w:t>из</w:t>
            </w:r>
            <w:r w:rsidRPr="00E87686">
              <w:rPr>
                <w:spacing w:val="-7"/>
                <w:sz w:val="12"/>
                <w:szCs w:val="12"/>
                <w:lang w:val="ru-RU"/>
              </w:rPr>
              <w:t xml:space="preserve"> </w:t>
            </w:r>
            <w:r w:rsidRPr="00E87686">
              <w:rPr>
                <w:sz w:val="12"/>
                <w:szCs w:val="12"/>
                <w:lang w:val="ru-RU"/>
              </w:rPr>
              <w:t>других</w:t>
            </w:r>
            <w:r w:rsidRPr="00E87686">
              <w:rPr>
                <w:spacing w:val="-6"/>
                <w:sz w:val="12"/>
                <w:szCs w:val="12"/>
                <w:lang w:val="ru-RU"/>
              </w:rPr>
              <w:t xml:space="preserve"> </w:t>
            </w:r>
            <w:r w:rsidRPr="00E87686">
              <w:rPr>
                <w:sz w:val="12"/>
                <w:szCs w:val="12"/>
                <w:lang w:val="ru-RU"/>
              </w:rPr>
              <w:t>бюджетов</w:t>
            </w:r>
            <w:r w:rsidRPr="00E87686">
              <w:rPr>
                <w:spacing w:val="-7"/>
                <w:sz w:val="12"/>
                <w:szCs w:val="12"/>
                <w:lang w:val="ru-RU"/>
              </w:rPr>
              <w:t xml:space="preserve"> </w:t>
            </w:r>
            <w:r w:rsidRPr="00E87686">
              <w:rPr>
                <w:sz w:val="12"/>
                <w:szCs w:val="12"/>
                <w:lang w:val="ru-RU"/>
              </w:rPr>
              <w:t>бюджетной</w:t>
            </w:r>
            <w:r w:rsidRPr="00E87686">
              <w:rPr>
                <w:spacing w:val="-6"/>
                <w:sz w:val="12"/>
                <w:szCs w:val="12"/>
                <w:lang w:val="ru-RU"/>
              </w:rPr>
              <w:t xml:space="preserve"> </w:t>
            </w:r>
            <w:r w:rsidRPr="00E87686">
              <w:rPr>
                <w:sz w:val="12"/>
                <w:szCs w:val="12"/>
                <w:lang w:val="ru-RU"/>
              </w:rPr>
              <w:t>системы</w:t>
            </w:r>
            <w:r>
              <w:rPr>
                <w:sz w:val="12"/>
                <w:szCs w:val="12"/>
                <w:lang w:val="ru-RU"/>
              </w:rPr>
              <w:t xml:space="preserve"> </w:t>
            </w:r>
            <w:r w:rsidRPr="00E87686">
              <w:rPr>
                <w:sz w:val="12"/>
                <w:szCs w:val="12"/>
                <w:lang w:val="ru-RU"/>
              </w:rPr>
              <w:t>Российской</w:t>
            </w:r>
            <w:r w:rsidRPr="00E87686">
              <w:rPr>
                <w:spacing w:val="-10"/>
                <w:sz w:val="12"/>
                <w:szCs w:val="12"/>
                <w:lang w:val="ru-RU"/>
              </w:rPr>
              <w:t xml:space="preserve"> </w:t>
            </w:r>
            <w:r w:rsidRPr="00E87686">
              <w:rPr>
                <w:sz w:val="12"/>
                <w:szCs w:val="12"/>
                <w:lang w:val="ru-RU"/>
              </w:rPr>
              <w:t>Федерации</w:t>
            </w:r>
          </w:p>
        </w:tc>
      </w:tr>
      <w:tr w:rsidR="00E87686" w:rsidRPr="00E87686" w14:paraId="6B2CC58F" w14:textId="77777777" w:rsidTr="00E87686">
        <w:trPr>
          <w:trHeight w:val="54"/>
        </w:trPr>
        <w:tc>
          <w:tcPr>
            <w:tcW w:w="0" w:type="auto"/>
            <w:vAlign w:val="center"/>
          </w:tcPr>
          <w:p w14:paraId="138A6102"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3EB84BF7"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03</w:t>
            </w:r>
            <w:r w:rsidRPr="00E87686">
              <w:rPr>
                <w:spacing w:val="-2"/>
                <w:sz w:val="12"/>
                <w:szCs w:val="12"/>
              </w:rPr>
              <w:t xml:space="preserve"> </w:t>
            </w:r>
            <w:r w:rsidRPr="00E87686">
              <w:rPr>
                <w:sz w:val="12"/>
                <w:szCs w:val="12"/>
              </w:rPr>
              <w:t>01</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700</w:t>
            </w:r>
          </w:p>
        </w:tc>
        <w:tc>
          <w:tcPr>
            <w:tcW w:w="4404" w:type="dxa"/>
            <w:vAlign w:val="center"/>
          </w:tcPr>
          <w:p w14:paraId="23A77B2A" w14:textId="4D65CDF0" w:rsidR="00E87686" w:rsidRPr="00E87686" w:rsidRDefault="00E87686" w:rsidP="00E87686">
            <w:pPr>
              <w:pStyle w:val="TableParagraph"/>
              <w:ind w:left="33"/>
              <w:jc w:val="center"/>
              <w:rPr>
                <w:sz w:val="12"/>
                <w:szCs w:val="12"/>
                <w:lang w:val="ru-RU"/>
              </w:rPr>
            </w:pPr>
            <w:r w:rsidRPr="00E87686">
              <w:rPr>
                <w:sz w:val="12"/>
                <w:szCs w:val="12"/>
                <w:lang w:val="ru-RU"/>
              </w:rPr>
              <w:t>Привлечение</w:t>
            </w:r>
            <w:r w:rsidRPr="00E87686">
              <w:rPr>
                <w:spacing w:val="-8"/>
                <w:sz w:val="12"/>
                <w:szCs w:val="12"/>
                <w:lang w:val="ru-RU"/>
              </w:rPr>
              <w:t xml:space="preserve"> </w:t>
            </w:r>
            <w:r w:rsidRPr="00E87686">
              <w:rPr>
                <w:sz w:val="12"/>
                <w:szCs w:val="12"/>
                <w:lang w:val="ru-RU"/>
              </w:rPr>
              <w:t>бюджетных</w:t>
            </w:r>
            <w:r w:rsidRPr="00E87686">
              <w:rPr>
                <w:spacing w:val="-7"/>
                <w:sz w:val="12"/>
                <w:szCs w:val="12"/>
                <w:lang w:val="ru-RU"/>
              </w:rPr>
              <w:t xml:space="preserve"> </w:t>
            </w:r>
            <w:r w:rsidRPr="00E87686">
              <w:rPr>
                <w:sz w:val="12"/>
                <w:szCs w:val="12"/>
                <w:lang w:val="ru-RU"/>
              </w:rPr>
              <w:t>кредитов</w:t>
            </w:r>
            <w:r w:rsidRPr="00E87686">
              <w:rPr>
                <w:spacing w:val="-7"/>
                <w:sz w:val="12"/>
                <w:szCs w:val="12"/>
                <w:lang w:val="ru-RU"/>
              </w:rPr>
              <w:t xml:space="preserve"> </w:t>
            </w:r>
            <w:r w:rsidRPr="00E87686">
              <w:rPr>
                <w:sz w:val="12"/>
                <w:szCs w:val="12"/>
                <w:lang w:val="ru-RU"/>
              </w:rPr>
              <w:t>из</w:t>
            </w:r>
            <w:r w:rsidRPr="00E87686">
              <w:rPr>
                <w:spacing w:val="-7"/>
                <w:sz w:val="12"/>
                <w:szCs w:val="12"/>
                <w:lang w:val="ru-RU"/>
              </w:rPr>
              <w:t xml:space="preserve"> </w:t>
            </w:r>
            <w:r w:rsidRPr="00E87686">
              <w:rPr>
                <w:sz w:val="12"/>
                <w:szCs w:val="12"/>
                <w:lang w:val="ru-RU"/>
              </w:rPr>
              <w:t>других</w:t>
            </w:r>
            <w:r w:rsidRPr="00E87686">
              <w:rPr>
                <w:spacing w:val="-7"/>
                <w:sz w:val="12"/>
                <w:szCs w:val="12"/>
                <w:lang w:val="ru-RU"/>
              </w:rPr>
              <w:t xml:space="preserve"> </w:t>
            </w:r>
            <w:r w:rsidRPr="00E87686">
              <w:rPr>
                <w:sz w:val="12"/>
                <w:szCs w:val="12"/>
                <w:lang w:val="ru-RU"/>
              </w:rPr>
              <w:t>бюджетов</w:t>
            </w:r>
            <w:r w:rsidRPr="00E87686">
              <w:rPr>
                <w:spacing w:val="-7"/>
                <w:sz w:val="12"/>
                <w:szCs w:val="12"/>
                <w:lang w:val="ru-RU"/>
              </w:rPr>
              <w:t xml:space="preserve"> </w:t>
            </w:r>
            <w:r w:rsidRPr="00E87686">
              <w:rPr>
                <w:sz w:val="12"/>
                <w:szCs w:val="12"/>
                <w:lang w:val="ru-RU"/>
              </w:rPr>
              <w:t>бюджетной</w:t>
            </w:r>
            <w:r>
              <w:rPr>
                <w:sz w:val="12"/>
                <w:szCs w:val="12"/>
                <w:lang w:val="ru-RU"/>
              </w:rPr>
              <w:t xml:space="preserve"> </w:t>
            </w:r>
            <w:r w:rsidRPr="00E87686">
              <w:rPr>
                <w:sz w:val="12"/>
                <w:szCs w:val="12"/>
                <w:lang w:val="ru-RU"/>
              </w:rPr>
              <w:t>системы</w:t>
            </w:r>
            <w:r w:rsidRPr="00E87686">
              <w:rPr>
                <w:spacing w:val="-10"/>
                <w:sz w:val="12"/>
                <w:szCs w:val="12"/>
                <w:lang w:val="ru-RU"/>
              </w:rPr>
              <w:t xml:space="preserve"> </w:t>
            </w:r>
            <w:r w:rsidRPr="00E87686">
              <w:rPr>
                <w:sz w:val="12"/>
                <w:szCs w:val="12"/>
                <w:lang w:val="ru-RU"/>
              </w:rPr>
              <w:t>Российской</w:t>
            </w:r>
            <w:r w:rsidRPr="00E87686">
              <w:rPr>
                <w:spacing w:val="-10"/>
                <w:sz w:val="12"/>
                <w:szCs w:val="12"/>
                <w:lang w:val="ru-RU"/>
              </w:rPr>
              <w:t xml:space="preserve"> </w:t>
            </w:r>
            <w:r w:rsidRPr="00E87686">
              <w:rPr>
                <w:sz w:val="12"/>
                <w:szCs w:val="12"/>
                <w:lang w:val="ru-RU"/>
              </w:rPr>
              <w:t>Федерации</w:t>
            </w:r>
            <w:r w:rsidRPr="00E87686">
              <w:rPr>
                <w:spacing w:val="-9"/>
                <w:sz w:val="12"/>
                <w:szCs w:val="12"/>
                <w:lang w:val="ru-RU"/>
              </w:rPr>
              <w:t xml:space="preserve"> </w:t>
            </w:r>
            <w:r w:rsidRPr="00E87686">
              <w:rPr>
                <w:sz w:val="12"/>
                <w:szCs w:val="12"/>
                <w:lang w:val="ru-RU"/>
              </w:rPr>
              <w:t>в</w:t>
            </w:r>
            <w:r w:rsidRPr="00E87686">
              <w:rPr>
                <w:spacing w:val="-10"/>
                <w:sz w:val="12"/>
                <w:szCs w:val="12"/>
                <w:lang w:val="ru-RU"/>
              </w:rPr>
              <w:t xml:space="preserve"> </w:t>
            </w:r>
            <w:r w:rsidRPr="00E87686">
              <w:rPr>
                <w:sz w:val="12"/>
                <w:szCs w:val="12"/>
                <w:lang w:val="ru-RU"/>
              </w:rPr>
              <w:t>валюте</w:t>
            </w:r>
            <w:r w:rsidRPr="00E87686">
              <w:rPr>
                <w:spacing w:val="-10"/>
                <w:sz w:val="12"/>
                <w:szCs w:val="12"/>
                <w:lang w:val="ru-RU"/>
              </w:rPr>
              <w:t xml:space="preserve"> </w:t>
            </w:r>
            <w:r w:rsidRPr="00E87686">
              <w:rPr>
                <w:sz w:val="12"/>
                <w:szCs w:val="12"/>
                <w:lang w:val="ru-RU"/>
              </w:rPr>
              <w:t>Российской</w:t>
            </w:r>
            <w:r w:rsidRPr="00E87686">
              <w:rPr>
                <w:spacing w:val="-9"/>
                <w:sz w:val="12"/>
                <w:szCs w:val="12"/>
                <w:lang w:val="ru-RU"/>
              </w:rPr>
              <w:t xml:space="preserve"> </w:t>
            </w:r>
            <w:r w:rsidRPr="00E87686">
              <w:rPr>
                <w:sz w:val="12"/>
                <w:szCs w:val="12"/>
                <w:lang w:val="ru-RU"/>
              </w:rPr>
              <w:t>Федерации</w:t>
            </w:r>
          </w:p>
        </w:tc>
      </w:tr>
      <w:tr w:rsidR="00E87686" w:rsidRPr="00E87686" w14:paraId="13F6A945" w14:textId="77777777" w:rsidTr="00E87686">
        <w:trPr>
          <w:trHeight w:val="54"/>
        </w:trPr>
        <w:tc>
          <w:tcPr>
            <w:tcW w:w="0" w:type="auto"/>
            <w:vAlign w:val="center"/>
          </w:tcPr>
          <w:p w14:paraId="2FA3EDD8" w14:textId="77777777" w:rsidR="00E87686" w:rsidRPr="00E87686" w:rsidRDefault="00E87686" w:rsidP="00E87686">
            <w:pPr>
              <w:pStyle w:val="TableParagraph"/>
              <w:jc w:val="center"/>
              <w:rPr>
                <w:b/>
                <w:sz w:val="12"/>
                <w:szCs w:val="12"/>
                <w:lang w:val="ru-RU"/>
              </w:rPr>
            </w:pPr>
          </w:p>
          <w:p w14:paraId="3EE84AB7"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08720C0" w14:textId="77777777" w:rsidR="00E87686" w:rsidRPr="00E87686" w:rsidRDefault="00E87686" w:rsidP="00E87686">
            <w:pPr>
              <w:pStyle w:val="TableParagraph"/>
              <w:jc w:val="center"/>
              <w:rPr>
                <w:b/>
                <w:sz w:val="12"/>
                <w:szCs w:val="12"/>
              </w:rPr>
            </w:pPr>
          </w:p>
          <w:p w14:paraId="0B005087"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03</w:t>
            </w:r>
            <w:r w:rsidRPr="00E87686">
              <w:rPr>
                <w:spacing w:val="-2"/>
                <w:sz w:val="12"/>
                <w:szCs w:val="12"/>
              </w:rPr>
              <w:t xml:space="preserve"> </w:t>
            </w:r>
            <w:r w:rsidRPr="00E87686">
              <w:rPr>
                <w:sz w:val="12"/>
                <w:szCs w:val="12"/>
              </w:rPr>
              <w:t>01</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710</w:t>
            </w:r>
          </w:p>
        </w:tc>
        <w:tc>
          <w:tcPr>
            <w:tcW w:w="4404" w:type="dxa"/>
            <w:vAlign w:val="center"/>
          </w:tcPr>
          <w:p w14:paraId="66CE5097" w14:textId="6C99B958" w:rsidR="00E87686" w:rsidRPr="00E87686" w:rsidRDefault="00E87686" w:rsidP="00E87686">
            <w:pPr>
              <w:pStyle w:val="TableParagraph"/>
              <w:ind w:left="33"/>
              <w:jc w:val="center"/>
              <w:rPr>
                <w:sz w:val="12"/>
                <w:szCs w:val="12"/>
                <w:lang w:val="ru-RU"/>
              </w:rPr>
            </w:pPr>
            <w:r w:rsidRPr="00E87686">
              <w:rPr>
                <w:sz w:val="12"/>
                <w:szCs w:val="12"/>
                <w:lang w:val="ru-RU"/>
              </w:rPr>
              <w:t>Привлечение</w:t>
            </w:r>
            <w:r w:rsidRPr="00E87686">
              <w:rPr>
                <w:spacing w:val="-7"/>
                <w:sz w:val="12"/>
                <w:szCs w:val="12"/>
                <w:lang w:val="ru-RU"/>
              </w:rPr>
              <w:t xml:space="preserve"> </w:t>
            </w:r>
            <w:r w:rsidRPr="00E87686">
              <w:rPr>
                <w:sz w:val="12"/>
                <w:szCs w:val="12"/>
                <w:lang w:val="ru-RU"/>
              </w:rPr>
              <w:t>кредитов</w:t>
            </w:r>
            <w:r w:rsidRPr="00E87686">
              <w:rPr>
                <w:spacing w:val="-7"/>
                <w:sz w:val="12"/>
                <w:szCs w:val="12"/>
                <w:lang w:val="ru-RU"/>
              </w:rPr>
              <w:t xml:space="preserve"> </w:t>
            </w:r>
            <w:r w:rsidRPr="00E87686">
              <w:rPr>
                <w:sz w:val="12"/>
                <w:szCs w:val="12"/>
                <w:lang w:val="ru-RU"/>
              </w:rPr>
              <w:t>из</w:t>
            </w:r>
            <w:r w:rsidRPr="00E87686">
              <w:rPr>
                <w:spacing w:val="-7"/>
                <w:sz w:val="12"/>
                <w:szCs w:val="12"/>
                <w:lang w:val="ru-RU"/>
              </w:rPr>
              <w:t xml:space="preserve"> </w:t>
            </w:r>
            <w:r w:rsidRPr="00E87686">
              <w:rPr>
                <w:sz w:val="12"/>
                <w:szCs w:val="12"/>
                <w:lang w:val="ru-RU"/>
              </w:rPr>
              <w:t>других</w:t>
            </w:r>
            <w:r w:rsidRPr="00E87686">
              <w:rPr>
                <w:spacing w:val="-7"/>
                <w:sz w:val="12"/>
                <w:szCs w:val="12"/>
                <w:lang w:val="ru-RU"/>
              </w:rPr>
              <w:t xml:space="preserve"> </w:t>
            </w:r>
            <w:r w:rsidRPr="00E87686">
              <w:rPr>
                <w:sz w:val="12"/>
                <w:szCs w:val="12"/>
                <w:lang w:val="ru-RU"/>
              </w:rPr>
              <w:t>бюджетов</w:t>
            </w:r>
            <w:r w:rsidRPr="00E87686">
              <w:rPr>
                <w:spacing w:val="-7"/>
                <w:sz w:val="12"/>
                <w:szCs w:val="12"/>
                <w:lang w:val="ru-RU"/>
              </w:rPr>
              <w:t xml:space="preserve"> </w:t>
            </w:r>
            <w:r w:rsidRPr="00E87686">
              <w:rPr>
                <w:sz w:val="12"/>
                <w:szCs w:val="12"/>
                <w:lang w:val="ru-RU"/>
              </w:rPr>
              <w:t>бюджетной</w:t>
            </w:r>
            <w:r w:rsidRPr="00E87686">
              <w:rPr>
                <w:spacing w:val="-7"/>
                <w:sz w:val="12"/>
                <w:szCs w:val="12"/>
                <w:lang w:val="ru-RU"/>
              </w:rPr>
              <w:t xml:space="preserve"> </w:t>
            </w:r>
            <w:r w:rsidRPr="00E87686">
              <w:rPr>
                <w:sz w:val="12"/>
                <w:szCs w:val="12"/>
                <w:lang w:val="ru-RU"/>
              </w:rPr>
              <w:t>системы</w:t>
            </w:r>
            <w:r>
              <w:rPr>
                <w:sz w:val="12"/>
                <w:szCs w:val="12"/>
                <w:lang w:val="ru-RU"/>
              </w:rPr>
              <w:t xml:space="preserve"> </w:t>
            </w:r>
            <w:r w:rsidRPr="00E87686">
              <w:rPr>
                <w:sz w:val="12"/>
                <w:szCs w:val="12"/>
                <w:lang w:val="ru-RU"/>
              </w:rPr>
              <w:t>Российской</w:t>
            </w:r>
            <w:r w:rsidRPr="00E87686">
              <w:rPr>
                <w:spacing w:val="-11"/>
                <w:sz w:val="12"/>
                <w:szCs w:val="12"/>
                <w:lang w:val="ru-RU"/>
              </w:rPr>
              <w:t xml:space="preserve"> </w:t>
            </w:r>
            <w:r w:rsidRPr="00E87686">
              <w:rPr>
                <w:sz w:val="12"/>
                <w:szCs w:val="12"/>
                <w:lang w:val="ru-RU"/>
              </w:rPr>
              <w:t>Федерации</w:t>
            </w:r>
            <w:r w:rsidRPr="00E87686">
              <w:rPr>
                <w:spacing w:val="-10"/>
                <w:sz w:val="12"/>
                <w:szCs w:val="12"/>
                <w:lang w:val="ru-RU"/>
              </w:rPr>
              <w:t xml:space="preserve"> </w:t>
            </w:r>
            <w:r w:rsidRPr="00E87686">
              <w:rPr>
                <w:sz w:val="12"/>
                <w:szCs w:val="12"/>
                <w:lang w:val="ru-RU"/>
              </w:rPr>
              <w:t>бюджетами</w:t>
            </w:r>
            <w:r w:rsidRPr="00E87686">
              <w:rPr>
                <w:spacing w:val="-11"/>
                <w:sz w:val="12"/>
                <w:szCs w:val="12"/>
                <w:lang w:val="ru-RU"/>
              </w:rPr>
              <w:t xml:space="preserve"> </w:t>
            </w:r>
            <w:r w:rsidRPr="00E87686">
              <w:rPr>
                <w:sz w:val="12"/>
                <w:szCs w:val="12"/>
                <w:lang w:val="ru-RU"/>
              </w:rPr>
              <w:t>сельских</w:t>
            </w:r>
            <w:r w:rsidRPr="00E87686">
              <w:rPr>
                <w:spacing w:val="-10"/>
                <w:sz w:val="12"/>
                <w:szCs w:val="12"/>
                <w:lang w:val="ru-RU"/>
              </w:rPr>
              <w:t xml:space="preserve"> </w:t>
            </w:r>
            <w:r w:rsidRPr="00E87686">
              <w:rPr>
                <w:sz w:val="12"/>
                <w:szCs w:val="12"/>
                <w:lang w:val="ru-RU"/>
              </w:rPr>
              <w:t>поселений</w:t>
            </w:r>
            <w:r w:rsidRPr="00E87686">
              <w:rPr>
                <w:spacing w:val="-11"/>
                <w:sz w:val="12"/>
                <w:szCs w:val="12"/>
                <w:lang w:val="ru-RU"/>
              </w:rPr>
              <w:t xml:space="preserve"> </w:t>
            </w:r>
            <w:r w:rsidRPr="00E87686">
              <w:rPr>
                <w:sz w:val="12"/>
                <w:szCs w:val="12"/>
                <w:lang w:val="ru-RU"/>
              </w:rPr>
              <w:t>в</w:t>
            </w:r>
            <w:r w:rsidRPr="00E87686">
              <w:rPr>
                <w:spacing w:val="-10"/>
                <w:sz w:val="12"/>
                <w:szCs w:val="12"/>
                <w:lang w:val="ru-RU"/>
              </w:rPr>
              <w:t xml:space="preserve"> </w:t>
            </w:r>
            <w:r w:rsidRPr="00E87686">
              <w:rPr>
                <w:sz w:val="12"/>
                <w:szCs w:val="12"/>
                <w:lang w:val="ru-RU"/>
              </w:rPr>
              <w:t>валюте</w:t>
            </w:r>
            <w:r w:rsidRPr="00E87686">
              <w:rPr>
                <w:spacing w:val="-50"/>
                <w:sz w:val="12"/>
                <w:szCs w:val="12"/>
                <w:lang w:val="ru-RU"/>
              </w:rPr>
              <w:t xml:space="preserve"> </w:t>
            </w:r>
            <w:proofErr w:type="spellStart"/>
            <w:r w:rsidRPr="00E87686">
              <w:rPr>
                <w:sz w:val="12"/>
                <w:szCs w:val="12"/>
                <w:lang w:val="ru-RU"/>
              </w:rPr>
              <w:t>РоссийскойФедерации</w:t>
            </w:r>
            <w:proofErr w:type="spellEnd"/>
          </w:p>
        </w:tc>
      </w:tr>
      <w:tr w:rsidR="00E87686" w:rsidRPr="00E87686" w14:paraId="1492EC01" w14:textId="77777777" w:rsidTr="00E87686">
        <w:trPr>
          <w:trHeight w:val="54"/>
        </w:trPr>
        <w:tc>
          <w:tcPr>
            <w:tcW w:w="0" w:type="auto"/>
            <w:vAlign w:val="center"/>
          </w:tcPr>
          <w:p w14:paraId="78C86B91" w14:textId="77777777" w:rsidR="00E87686" w:rsidRPr="00E87686" w:rsidRDefault="00E87686" w:rsidP="00E87686">
            <w:pPr>
              <w:pStyle w:val="TableParagraph"/>
              <w:jc w:val="center"/>
              <w:rPr>
                <w:b/>
                <w:sz w:val="12"/>
                <w:szCs w:val="12"/>
                <w:lang w:val="ru-RU"/>
              </w:rPr>
            </w:pPr>
          </w:p>
          <w:p w14:paraId="3BD3A006"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40AED3E1" w14:textId="77777777" w:rsidR="00E87686" w:rsidRPr="00E87686" w:rsidRDefault="00E87686" w:rsidP="00E87686">
            <w:pPr>
              <w:pStyle w:val="TableParagraph"/>
              <w:jc w:val="center"/>
              <w:rPr>
                <w:b/>
                <w:sz w:val="12"/>
                <w:szCs w:val="12"/>
              </w:rPr>
            </w:pPr>
          </w:p>
          <w:p w14:paraId="0E034671"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03</w:t>
            </w:r>
            <w:r w:rsidRPr="00E87686">
              <w:rPr>
                <w:spacing w:val="-2"/>
                <w:sz w:val="12"/>
                <w:szCs w:val="12"/>
              </w:rPr>
              <w:t xml:space="preserve"> </w:t>
            </w:r>
            <w:r w:rsidRPr="00E87686">
              <w:rPr>
                <w:sz w:val="12"/>
                <w:szCs w:val="12"/>
              </w:rPr>
              <w:t>01</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800</w:t>
            </w:r>
          </w:p>
        </w:tc>
        <w:tc>
          <w:tcPr>
            <w:tcW w:w="4404" w:type="dxa"/>
            <w:vAlign w:val="center"/>
          </w:tcPr>
          <w:p w14:paraId="026FC2DB" w14:textId="65889CA7" w:rsidR="00E87686" w:rsidRPr="00E87686" w:rsidRDefault="00E87686" w:rsidP="00E87686">
            <w:pPr>
              <w:pStyle w:val="TableParagraph"/>
              <w:ind w:left="33"/>
              <w:jc w:val="center"/>
              <w:rPr>
                <w:sz w:val="12"/>
                <w:szCs w:val="12"/>
                <w:lang w:val="ru-RU"/>
              </w:rPr>
            </w:pPr>
            <w:r w:rsidRPr="00E87686">
              <w:rPr>
                <w:sz w:val="12"/>
                <w:szCs w:val="12"/>
                <w:lang w:val="ru-RU"/>
              </w:rPr>
              <w:t>Погашение</w:t>
            </w:r>
            <w:r w:rsidRPr="00E87686">
              <w:rPr>
                <w:spacing w:val="-9"/>
                <w:sz w:val="12"/>
                <w:szCs w:val="12"/>
                <w:lang w:val="ru-RU"/>
              </w:rPr>
              <w:t xml:space="preserve"> </w:t>
            </w:r>
            <w:r w:rsidRPr="00E87686">
              <w:rPr>
                <w:sz w:val="12"/>
                <w:szCs w:val="12"/>
                <w:lang w:val="ru-RU"/>
              </w:rPr>
              <w:t>бюджетных</w:t>
            </w:r>
            <w:r w:rsidRPr="00E87686">
              <w:rPr>
                <w:spacing w:val="-9"/>
                <w:sz w:val="12"/>
                <w:szCs w:val="12"/>
                <w:lang w:val="ru-RU"/>
              </w:rPr>
              <w:t xml:space="preserve"> </w:t>
            </w:r>
            <w:r w:rsidRPr="00E87686">
              <w:rPr>
                <w:sz w:val="12"/>
                <w:szCs w:val="12"/>
                <w:lang w:val="ru-RU"/>
              </w:rPr>
              <w:t>кредитов,</w:t>
            </w:r>
            <w:r w:rsidRPr="00E87686">
              <w:rPr>
                <w:spacing w:val="-9"/>
                <w:sz w:val="12"/>
                <w:szCs w:val="12"/>
                <w:lang w:val="ru-RU"/>
              </w:rPr>
              <w:t xml:space="preserve"> </w:t>
            </w:r>
            <w:r w:rsidRPr="00E87686">
              <w:rPr>
                <w:sz w:val="12"/>
                <w:szCs w:val="12"/>
                <w:lang w:val="ru-RU"/>
              </w:rPr>
              <w:t>полученных</w:t>
            </w:r>
            <w:r w:rsidRPr="00E87686">
              <w:rPr>
                <w:spacing w:val="-9"/>
                <w:sz w:val="12"/>
                <w:szCs w:val="12"/>
                <w:lang w:val="ru-RU"/>
              </w:rPr>
              <w:t xml:space="preserve"> </w:t>
            </w:r>
            <w:r w:rsidRPr="00E87686">
              <w:rPr>
                <w:sz w:val="12"/>
                <w:szCs w:val="12"/>
                <w:lang w:val="ru-RU"/>
              </w:rPr>
              <w:t>из</w:t>
            </w:r>
            <w:r w:rsidRPr="00E87686">
              <w:rPr>
                <w:spacing w:val="-9"/>
                <w:sz w:val="12"/>
                <w:szCs w:val="12"/>
                <w:lang w:val="ru-RU"/>
              </w:rPr>
              <w:t xml:space="preserve"> </w:t>
            </w:r>
            <w:r w:rsidRPr="00E87686">
              <w:rPr>
                <w:sz w:val="12"/>
                <w:szCs w:val="12"/>
                <w:lang w:val="ru-RU"/>
              </w:rPr>
              <w:t>других</w:t>
            </w:r>
            <w:r w:rsidRPr="00E87686">
              <w:rPr>
                <w:spacing w:val="-9"/>
                <w:sz w:val="12"/>
                <w:szCs w:val="12"/>
                <w:lang w:val="ru-RU"/>
              </w:rPr>
              <w:t xml:space="preserve"> </w:t>
            </w:r>
            <w:r w:rsidRPr="00E87686">
              <w:rPr>
                <w:sz w:val="12"/>
                <w:szCs w:val="12"/>
                <w:lang w:val="ru-RU"/>
              </w:rPr>
              <w:t>бюджетов</w:t>
            </w:r>
            <w:r w:rsidRPr="00E87686">
              <w:rPr>
                <w:spacing w:val="-50"/>
                <w:sz w:val="12"/>
                <w:szCs w:val="12"/>
                <w:lang w:val="ru-RU"/>
              </w:rPr>
              <w:t xml:space="preserve"> </w:t>
            </w:r>
            <w:r w:rsidRPr="00E87686">
              <w:rPr>
                <w:sz w:val="12"/>
                <w:szCs w:val="12"/>
                <w:lang w:val="ru-RU"/>
              </w:rPr>
              <w:t>бюджетной</w:t>
            </w:r>
            <w:r w:rsidRPr="00E87686">
              <w:rPr>
                <w:spacing w:val="-8"/>
                <w:sz w:val="12"/>
                <w:szCs w:val="12"/>
                <w:lang w:val="ru-RU"/>
              </w:rPr>
              <w:t xml:space="preserve"> </w:t>
            </w:r>
            <w:r w:rsidRPr="00E87686">
              <w:rPr>
                <w:sz w:val="12"/>
                <w:szCs w:val="12"/>
                <w:lang w:val="ru-RU"/>
              </w:rPr>
              <w:t>системы</w:t>
            </w:r>
            <w:r w:rsidRPr="00E87686">
              <w:rPr>
                <w:spacing w:val="-8"/>
                <w:sz w:val="12"/>
                <w:szCs w:val="12"/>
                <w:lang w:val="ru-RU"/>
              </w:rPr>
              <w:t xml:space="preserve"> </w:t>
            </w:r>
            <w:r w:rsidRPr="00E87686">
              <w:rPr>
                <w:sz w:val="12"/>
                <w:szCs w:val="12"/>
                <w:lang w:val="ru-RU"/>
              </w:rPr>
              <w:t>Российской</w:t>
            </w:r>
            <w:r w:rsidRPr="00E87686">
              <w:rPr>
                <w:spacing w:val="-8"/>
                <w:sz w:val="12"/>
                <w:szCs w:val="12"/>
                <w:lang w:val="ru-RU"/>
              </w:rPr>
              <w:t xml:space="preserve"> </w:t>
            </w:r>
            <w:r w:rsidRPr="00E87686">
              <w:rPr>
                <w:sz w:val="12"/>
                <w:szCs w:val="12"/>
                <w:lang w:val="ru-RU"/>
              </w:rPr>
              <w:t>Федерации</w:t>
            </w:r>
            <w:r w:rsidRPr="00E87686">
              <w:rPr>
                <w:spacing w:val="-8"/>
                <w:sz w:val="12"/>
                <w:szCs w:val="12"/>
                <w:lang w:val="ru-RU"/>
              </w:rPr>
              <w:t xml:space="preserve"> </w:t>
            </w:r>
            <w:r w:rsidRPr="00E87686">
              <w:rPr>
                <w:sz w:val="12"/>
                <w:szCs w:val="12"/>
                <w:lang w:val="ru-RU"/>
              </w:rPr>
              <w:t>в</w:t>
            </w:r>
            <w:r w:rsidRPr="00E87686">
              <w:rPr>
                <w:spacing w:val="-8"/>
                <w:sz w:val="12"/>
                <w:szCs w:val="12"/>
                <w:lang w:val="ru-RU"/>
              </w:rPr>
              <w:t xml:space="preserve"> </w:t>
            </w:r>
            <w:r w:rsidRPr="00E87686">
              <w:rPr>
                <w:sz w:val="12"/>
                <w:szCs w:val="12"/>
                <w:lang w:val="ru-RU"/>
              </w:rPr>
              <w:t>валюте</w:t>
            </w:r>
            <w:r w:rsidRPr="00E87686">
              <w:rPr>
                <w:spacing w:val="-7"/>
                <w:sz w:val="12"/>
                <w:szCs w:val="12"/>
                <w:lang w:val="ru-RU"/>
              </w:rPr>
              <w:t xml:space="preserve"> </w:t>
            </w:r>
            <w:r w:rsidRPr="00E87686">
              <w:rPr>
                <w:sz w:val="12"/>
                <w:szCs w:val="12"/>
                <w:lang w:val="ru-RU"/>
              </w:rPr>
              <w:t>Российской</w:t>
            </w:r>
            <w:r>
              <w:rPr>
                <w:sz w:val="12"/>
                <w:szCs w:val="12"/>
                <w:lang w:val="ru-RU"/>
              </w:rPr>
              <w:t xml:space="preserve"> </w:t>
            </w:r>
            <w:r w:rsidRPr="00E87686">
              <w:rPr>
                <w:sz w:val="12"/>
                <w:szCs w:val="12"/>
                <w:lang w:val="ru-RU"/>
              </w:rPr>
              <w:t>Федерации</w:t>
            </w:r>
          </w:p>
        </w:tc>
      </w:tr>
      <w:tr w:rsidR="00E87686" w:rsidRPr="00E87686" w14:paraId="354A69D3" w14:textId="77777777" w:rsidTr="00E87686">
        <w:trPr>
          <w:trHeight w:val="54"/>
        </w:trPr>
        <w:tc>
          <w:tcPr>
            <w:tcW w:w="0" w:type="auto"/>
            <w:vAlign w:val="center"/>
          </w:tcPr>
          <w:p w14:paraId="6374AECA" w14:textId="77777777" w:rsidR="00E87686" w:rsidRPr="00E87686" w:rsidRDefault="00E87686" w:rsidP="00E87686">
            <w:pPr>
              <w:pStyle w:val="TableParagraph"/>
              <w:jc w:val="center"/>
              <w:rPr>
                <w:b/>
                <w:sz w:val="12"/>
                <w:szCs w:val="12"/>
                <w:lang w:val="ru-RU"/>
              </w:rPr>
            </w:pPr>
          </w:p>
          <w:p w14:paraId="0E6276B8"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2712391" w14:textId="77777777" w:rsidR="00E87686" w:rsidRPr="00E87686" w:rsidRDefault="00E87686" w:rsidP="00E87686">
            <w:pPr>
              <w:pStyle w:val="TableParagraph"/>
              <w:jc w:val="center"/>
              <w:rPr>
                <w:b/>
                <w:sz w:val="12"/>
                <w:szCs w:val="12"/>
              </w:rPr>
            </w:pPr>
          </w:p>
          <w:p w14:paraId="796E70C0"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03</w:t>
            </w:r>
            <w:r w:rsidRPr="00E87686">
              <w:rPr>
                <w:spacing w:val="-2"/>
                <w:sz w:val="12"/>
                <w:szCs w:val="12"/>
              </w:rPr>
              <w:t xml:space="preserve"> </w:t>
            </w:r>
            <w:r w:rsidRPr="00E87686">
              <w:rPr>
                <w:sz w:val="12"/>
                <w:szCs w:val="12"/>
              </w:rPr>
              <w:t>01</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810</w:t>
            </w:r>
          </w:p>
        </w:tc>
        <w:tc>
          <w:tcPr>
            <w:tcW w:w="4404" w:type="dxa"/>
            <w:vAlign w:val="center"/>
          </w:tcPr>
          <w:p w14:paraId="1D5DDF40" w14:textId="7030F15A" w:rsidR="00E87686" w:rsidRPr="00E87686" w:rsidRDefault="00E87686" w:rsidP="00E87686">
            <w:pPr>
              <w:pStyle w:val="TableParagraph"/>
              <w:ind w:left="33"/>
              <w:jc w:val="center"/>
              <w:rPr>
                <w:sz w:val="12"/>
                <w:szCs w:val="12"/>
                <w:lang w:val="ru-RU"/>
              </w:rPr>
            </w:pPr>
            <w:r w:rsidRPr="00E87686">
              <w:rPr>
                <w:sz w:val="12"/>
                <w:szCs w:val="12"/>
                <w:lang w:val="ru-RU"/>
              </w:rPr>
              <w:t>Погашение</w:t>
            </w:r>
            <w:r w:rsidRPr="00E87686">
              <w:rPr>
                <w:spacing w:val="-9"/>
                <w:sz w:val="12"/>
                <w:szCs w:val="12"/>
                <w:lang w:val="ru-RU"/>
              </w:rPr>
              <w:t xml:space="preserve"> </w:t>
            </w:r>
            <w:r w:rsidRPr="00E87686">
              <w:rPr>
                <w:sz w:val="12"/>
                <w:szCs w:val="12"/>
                <w:lang w:val="ru-RU"/>
              </w:rPr>
              <w:t>бюджетами</w:t>
            </w:r>
            <w:r w:rsidRPr="00E87686">
              <w:rPr>
                <w:spacing w:val="-8"/>
                <w:sz w:val="12"/>
                <w:szCs w:val="12"/>
                <w:lang w:val="ru-RU"/>
              </w:rPr>
              <w:t xml:space="preserve"> </w:t>
            </w:r>
            <w:r w:rsidRPr="00E87686">
              <w:rPr>
                <w:sz w:val="12"/>
                <w:szCs w:val="12"/>
                <w:lang w:val="ru-RU"/>
              </w:rPr>
              <w:t>сельских</w:t>
            </w:r>
            <w:r w:rsidRPr="00E87686">
              <w:rPr>
                <w:spacing w:val="-8"/>
                <w:sz w:val="12"/>
                <w:szCs w:val="12"/>
                <w:lang w:val="ru-RU"/>
              </w:rPr>
              <w:t xml:space="preserve"> </w:t>
            </w:r>
            <w:r w:rsidRPr="00E87686">
              <w:rPr>
                <w:sz w:val="12"/>
                <w:szCs w:val="12"/>
                <w:lang w:val="ru-RU"/>
              </w:rPr>
              <w:t>поселений</w:t>
            </w:r>
            <w:r w:rsidRPr="00E87686">
              <w:rPr>
                <w:spacing w:val="-8"/>
                <w:sz w:val="12"/>
                <w:szCs w:val="12"/>
                <w:lang w:val="ru-RU"/>
              </w:rPr>
              <w:t xml:space="preserve"> </w:t>
            </w:r>
            <w:r w:rsidRPr="00E87686">
              <w:rPr>
                <w:sz w:val="12"/>
                <w:szCs w:val="12"/>
                <w:lang w:val="ru-RU"/>
              </w:rPr>
              <w:t>кредитов</w:t>
            </w:r>
            <w:r w:rsidRPr="00E87686">
              <w:rPr>
                <w:spacing w:val="-8"/>
                <w:sz w:val="12"/>
                <w:szCs w:val="12"/>
                <w:lang w:val="ru-RU"/>
              </w:rPr>
              <w:t xml:space="preserve"> </w:t>
            </w:r>
            <w:r w:rsidRPr="00E87686">
              <w:rPr>
                <w:sz w:val="12"/>
                <w:szCs w:val="12"/>
                <w:lang w:val="ru-RU"/>
              </w:rPr>
              <w:t>из</w:t>
            </w:r>
            <w:r w:rsidRPr="00E87686">
              <w:rPr>
                <w:spacing w:val="-9"/>
                <w:sz w:val="12"/>
                <w:szCs w:val="12"/>
                <w:lang w:val="ru-RU"/>
              </w:rPr>
              <w:t xml:space="preserve"> </w:t>
            </w:r>
            <w:r w:rsidRPr="00E87686">
              <w:rPr>
                <w:sz w:val="12"/>
                <w:szCs w:val="12"/>
                <w:lang w:val="ru-RU"/>
              </w:rPr>
              <w:t>других</w:t>
            </w:r>
            <w:r w:rsidRPr="00E87686">
              <w:rPr>
                <w:spacing w:val="-8"/>
                <w:sz w:val="12"/>
                <w:szCs w:val="12"/>
                <w:lang w:val="ru-RU"/>
              </w:rPr>
              <w:t xml:space="preserve"> </w:t>
            </w:r>
            <w:r w:rsidRPr="00E87686">
              <w:rPr>
                <w:sz w:val="12"/>
                <w:szCs w:val="12"/>
                <w:lang w:val="ru-RU"/>
              </w:rPr>
              <w:t>бюджетов</w:t>
            </w:r>
            <w:r w:rsidRPr="00E87686">
              <w:rPr>
                <w:spacing w:val="-49"/>
                <w:sz w:val="12"/>
                <w:szCs w:val="12"/>
                <w:lang w:val="ru-RU"/>
              </w:rPr>
              <w:t xml:space="preserve"> </w:t>
            </w:r>
            <w:r w:rsidRPr="00E87686">
              <w:rPr>
                <w:sz w:val="12"/>
                <w:szCs w:val="12"/>
                <w:lang w:val="ru-RU"/>
              </w:rPr>
              <w:t>бюджетной</w:t>
            </w:r>
            <w:r w:rsidRPr="00E87686">
              <w:rPr>
                <w:spacing w:val="-5"/>
                <w:sz w:val="12"/>
                <w:szCs w:val="12"/>
                <w:lang w:val="ru-RU"/>
              </w:rPr>
              <w:t xml:space="preserve"> </w:t>
            </w:r>
            <w:r w:rsidRPr="00E87686">
              <w:rPr>
                <w:sz w:val="12"/>
                <w:szCs w:val="12"/>
                <w:lang w:val="ru-RU"/>
              </w:rPr>
              <w:t>системы</w:t>
            </w:r>
            <w:r w:rsidRPr="00E87686">
              <w:rPr>
                <w:spacing w:val="-4"/>
                <w:sz w:val="12"/>
                <w:szCs w:val="12"/>
                <w:lang w:val="ru-RU"/>
              </w:rPr>
              <w:t xml:space="preserve"> </w:t>
            </w:r>
            <w:r w:rsidRPr="00E87686">
              <w:rPr>
                <w:sz w:val="12"/>
                <w:szCs w:val="12"/>
                <w:lang w:val="ru-RU"/>
              </w:rPr>
              <w:t>Российской</w:t>
            </w:r>
            <w:r w:rsidRPr="00E87686">
              <w:rPr>
                <w:spacing w:val="-4"/>
                <w:sz w:val="12"/>
                <w:szCs w:val="12"/>
                <w:lang w:val="ru-RU"/>
              </w:rPr>
              <w:t xml:space="preserve"> </w:t>
            </w:r>
            <w:r w:rsidRPr="00E87686">
              <w:rPr>
                <w:sz w:val="12"/>
                <w:szCs w:val="12"/>
                <w:lang w:val="ru-RU"/>
              </w:rPr>
              <w:t>Федерации</w:t>
            </w:r>
            <w:r w:rsidRPr="00E87686">
              <w:rPr>
                <w:spacing w:val="-4"/>
                <w:sz w:val="12"/>
                <w:szCs w:val="12"/>
                <w:lang w:val="ru-RU"/>
              </w:rPr>
              <w:t xml:space="preserve"> </w:t>
            </w:r>
            <w:r w:rsidRPr="00E87686">
              <w:rPr>
                <w:sz w:val="12"/>
                <w:szCs w:val="12"/>
                <w:lang w:val="ru-RU"/>
              </w:rPr>
              <w:t>в</w:t>
            </w:r>
            <w:r w:rsidRPr="00E87686">
              <w:rPr>
                <w:spacing w:val="-4"/>
                <w:sz w:val="12"/>
                <w:szCs w:val="12"/>
                <w:lang w:val="ru-RU"/>
              </w:rPr>
              <w:t xml:space="preserve"> </w:t>
            </w:r>
            <w:r w:rsidRPr="00E87686">
              <w:rPr>
                <w:sz w:val="12"/>
                <w:szCs w:val="12"/>
                <w:lang w:val="ru-RU"/>
              </w:rPr>
              <w:t>валюте</w:t>
            </w:r>
            <w:r w:rsidRPr="00E87686">
              <w:rPr>
                <w:spacing w:val="-4"/>
                <w:sz w:val="12"/>
                <w:szCs w:val="12"/>
                <w:lang w:val="ru-RU"/>
              </w:rPr>
              <w:t xml:space="preserve"> </w:t>
            </w:r>
            <w:r w:rsidRPr="00E87686">
              <w:rPr>
                <w:sz w:val="12"/>
                <w:szCs w:val="12"/>
                <w:lang w:val="ru-RU"/>
              </w:rPr>
              <w:t>Российской</w:t>
            </w:r>
            <w:r>
              <w:rPr>
                <w:sz w:val="12"/>
                <w:szCs w:val="12"/>
                <w:lang w:val="ru-RU"/>
              </w:rPr>
              <w:t xml:space="preserve"> </w:t>
            </w:r>
            <w:r w:rsidRPr="00E87686">
              <w:rPr>
                <w:sz w:val="12"/>
                <w:szCs w:val="12"/>
                <w:lang w:val="ru-RU"/>
              </w:rPr>
              <w:t>Федерации</w:t>
            </w:r>
          </w:p>
        </w:tc>
      </w:tr>
      <w:tr w:rsidR="00E87686" w:rsidRPr="00E87686" w14:paraId="411F2BED" w14:textId="77777777" w:rsidTr="00E87686">
        <w:trPr>
          <w:trHeight w:val="54"/>
        </w:trPr>
        <w:tc>
          <w:tcPr>
            <w:tcW w:w="0" w:type="auto"/>
            <w:vAlign w:val="center"/>
          </w:tcPr>
          <w:p w14:paraId="02CA99C0"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317902EA"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000</w:t>
            </w:r>
          </w:p>
        </w:tc>
        <w:tc>
          <w:tcPr>
            <w:tcW w:w="4404" w:type="dxa"/>
            <w:vAlign w:val="center"/>
          </w:tcPr>
          <w:p w14:paraId="0A718C47" w14:textId="77777777" w:rsidR="00E87686" w:rsidRPr="00E87686" w:rsidRDefault="00E87686" w:rsidP="00E87686">
            <w:pPr>
              <w:pStyle w:val="TableParagraph"/>
              <w:ind w:left="33"/>
              <w:jc w:val="center"/>
              <w:rPr>
                <w:sz w:val="12"/>
                <w:szCs w:val="12"/>
                <w:lang w:val="ru-RU"/>
              </w:rPr>
            </w:pPr>
            <w:r w:rsidRPr="00E87686">
              <w:rPr>
                <w:sz w:val="12"/>
                <w:szCs w:val="12"/>
                <w:lang w:val="ru-RU"/>
              </w:rPr>
              <w:t>Изменение</w:t>
            </w:r>
            <w:r w:rsidRPr="00E87686">
              <w:rPr>
                <w:spacing w:val="-6"/>
                <w:sz w:val="12"/>
                <w:szCs w:val="12"/>
                <w:lang w:val="ru-RU"/>
              </w:rPr>
              <w:t xml:space="preserve"> </w:t>
            </w:r>
            <w:r w:rsidRPr="00E87686">
              <w:rPr>
                <w:sz w:val="12"/>
                <w:szCs w:val="12"/>
                <w:lang w:val="ru-RU"/>
              </w:rPr>
              <w:t>остатков</w:t>
            </w:r>
            <w:r w:rsidRPr="00E87686">
              <w:rPr>
                <w:spacing w:val="-6"/>
                <w:sz w:val="12"/>
                <w:szCs w:val="12"/>
                <w:lang w:val="ru-RU"/>
              </w:rPr>
              <w:t xml:space="preserve"> </w:t>
            </w:r>
            <w:r w:rsidRPr="00E87686">
              <w:rPr>
                <w:sz w:val="12"/>
                <w:szCs w:val="12"/>
                <w:lang w:val="ru-RU"/>
              </w:rPr>
              <w:t>средств</w:t>
            </w:r>
            <w:r w:rsidRPr="00E87686">
              <w:rPr>
                <w:spacing w:val="-5"/>
                <w:sz w:val="12"/>
                <w:szCs w:val="12"/>
                <w:lang w:val="ru-RU"/>
              </w:rPr>
              <w:t xml:space="preserve"> </w:t>
            </w:r>
            <w:r w:rsidRPr="00E87686">
              <w:rPr>
                <w:sz w:val="12"/>
                <w:szCs w:val="12"/>
                <w:lang w:val="ru-RU"/>
              </w:rPr>
              <w:t>на</w:t>
            </w:r>
            <w:r w:rsidRPr="00E87686">
              <w:rPr>
                <w:spacing w:val="-6"/>
                <w:sz w:val="12"/>
                <w:szCs w:val="12"/>
                <w:lang w:val="ru-RU"/>
              </w:rPr>
              <w:t xml:space="preserve"> </w:t>
            </w:r>
            <w:r w:rsidRPr="00E87686">
              <w:rPr>
                <w:sz w:val="12"/>
                <w:szCs w:val="12"/>
                <w:lang w:val="ru-RU"/>
              </w:rPr>
              <w:t>счетах</w:t>
            </w:r>
            <w:r w:rsidRPr="00E87686">
              <w:rPr>
                <w:spacing w:val="-5"/>
                <w:sz w:val="12"/>
                <w:szCs w:val="12"/>
                <w:lang w:val="ru-RU"/>
              </w:rPr>
              <w:t xml:space="preserve"> </w:t>
            </w:r>
            <w:r w:rsidRPr="00E87686">
              <w:rPr>
                <w:sz w:val="12"/>
                <w:szCs w:val="12"/>
                <w:lang w:val="ru-RU"/>
              </w:rPr>
              <w:t>по</w:t>
            </w:r>
            <w:r w:rsidRPr="00E87686">
              <w:rPr>
                <w:spacing w:val="-6"/>
                <w:sz w:val="12"/>
                <w:szCs w:val="12"/>
                <w:lang w:val="ru-RU"/>
              </w:rPr>
              <w:t xml:space="preserve"> </w:t>
            </w:r>
            <w:r w:rsidRPr="00E87686">
              <w:rPr>
                <w:sz w:val="12"/>
                <w:szCs w:val="12"/>
                <w:lang w:val="ru-RU"/>
              </w:rPr>
              <w:t>учету</w:t>
            </w:r>
            <w:r w:rsidRPr="00E87686">
              <w:rPr>
                <w:spacing w:val="-5"/>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p>
        </w:tc>
      </w:tr>
      <w:tr w:rsidR="00E87686" w:rsidRPr="00E87686" w14:paraId="51FB7ADE" w14:textId="77777777" w:rsidTr="00E87686">
        <w:trPr>
          <w:trHeight w:val="54"/>
        </w:trPr>
        <w:tc>
          <w:tcPr>
            <w:tcW w:w="0" w:type="auto"/>
            <w:vAlign w:val="center"/>
          </w:tcPr>
          <w:p w14:paraId="63E4FC69"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62B435C3" w14:textId="77777777" w:rsidR="00E87686" w:rsidRPr="00E87686" w:rsidRDefault="00E87686" w:rsidP="00E87686">
            <w:pPr>
              <w:pStyle w:val="TableParagraph"/>
              <w:ind w:left="294"/>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500</w:t>
            </w:r>
          </w:p>
        </w:tc>
        <w:tc>
          <w:tcPr>
            <w:tcW w:w="4404" w:type="dxa"/>
            <w:vAlign w:val="center"/>
          </w:tcPr>
          <w:p w14:paraId="367F7014" w14:textId="77777777" w:rsidR="00E87686" w:rsidRPr="00E87686" w:rsidRDefault="00E87686" w:rsidP="00E87686">
            <w:pPr>
              <w:pStyle w:val="TableParagraph"/>
              <w:ind w:left="33"/>
              <w:jc w:val="center"/>
              <w:rPr>
                <w:sz w:val="12"/>
                <w:szCs w:val="12"/>
              </w:rPr>
            </w:pPr>
            <w:proofErr w:type="spellStart"/>
            <w:r w:rsidRPr="00E87686">
              <w:rPr>
                <w:sz w:val="12"/>
                <w:szCs w:val="12"/>
              </w:rPr>
              <w:t>Увеличение</w:t>
            </w:r>
            <w:proofErr w:type="spellEnd"/>
            <w:r w:rsidRPr="00E87686">
              <w:rPr>
                <w:spacing w:val="-6"/>
                <w:sz w:val="12"/>
                <w:szCs w:val="12"/>
              </w:rPr>
              <w:t xml:space="preserve"> </w:t>
            </w:r>
            <w:proofErr w:type="spellStart"/>
            <w:r w:rsidRPr="00E87686">
              <w:rPr>
                <w:sz w:val="12"/>
                <w:szCs w:val="12"/>
              </w:rPr>
              <w:t>остатков</w:t>
            </w:r>
            <w:proofErr w:type="spellEnd"/>
            <w:r w:rsidRPr="00E87686">
              <w:rPr>
                <w:spacing w:val="-6"/>
                <w:sz w:val="12"/>
                <w:szCs w:val="12"/>
              </w:rPr>
              <w:t xml:space="preserve"> </w:t>
            </w:r>
            <w:proofErr w:type="spellStart"/>
            <w:r w:rsidRPr="00E87686">
              <w:rPr>
                <w:sz w:val="12"/>
                <w:szCs w:val="12"/>
              </w:rPr>
              <w:t>средств</w:t>
            </w:r>
            <w:proofErr w:type="spellEnd"/>
            <w:r w:rsidRPr="00E87686">
              <w:rPr>
                <w:spacing w:val="-5"/>
                <w:sz w:val="12"/>
                <w:szCs w:val="12"/>
              </w:rPr>
              <w:t xml:space="preserve"> </w:t>
            </w:r>
            <w:proofErr w:type="spellStart"/>
            <w:r w:rsidRPr="00E87686">
              <w:rPr>
                <w:sz w:val="12"/>
                <w:szCs w:val="12"/>
              </w:rPr>
              <w:t>бюджетов</w:t>
            </w:r>
            <w:proofErr w:type="spellEnd"/>
          </w:p>
        </w:tc>
      </w:tr>
      <w:tr w:rsidR="00E87686" w:rsidRPr="00E87686" w14:paraId="105942A3" w14:textId="77777777" w:rsidTr="00E87686">
        <w:trPr>
          <w:trHeight w:val="54"/>
        </w:trPr>
        <w:tc>
          <w:tcPr>
            <w:tcW w:w="0" w:type="auto"/>
            <w:vAlign w:val="center"/>
          </w:tcPr>
          <w:p w14:paraId="37A57B0E"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626E8AD8" w14:textId="77777777" w:rsidR="00E87686" w:rsidRPr="00E87686" w:rsidRDefault="00E87686" w:rsidP="00E87686">
            <w:pPr>
              <w:pStyle w:val="TableParagraph"/>
              <w:ind w:left="294"/>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500</w:t>
            </w:r>
          </w:p>
        </w:tc>
        <w:tc>
          <w:tcPr>
            <w:tcW w:w="4404" w:type="dxa"/>
            <w:vAlign w:val="center"/>
          </w:tcPr>
          <w:p w14:paraId="45D17A9A" w14:textId="77777777" w:rsidR="00E87686" w:rsidRPr="00E87686" w:rsidRDefault="00E87686" w:rsidP="00E87686">
            <w:pPr>
              <w:pStyle w:val="TableParagraph"/>
              <w:ind w:left="33"/>
              <w:jc w:val="center"/>
              <w:rPr>
                <w:sz w:val="12"/>
                <w:szCs w:val="12"/>
                <w:lang w:val="ru-RU"/>
              </w:rPr>
            </w:pPr>
            <w:r w:rsidRPr="00E87686">
              <w:rPr>
                <w:sz w:val="12"/>
                <w:szCs w:val="12"/>
                <w:lang w:val="ru-RU"/>
              </w:rPr>
              <w:t>Увеличение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7"/>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p>
        </w:tc>
      </w:tr>
      <w:tr w:rsidR="00E87686" w:rsidRPr="00E87686" w14:paraId="135B38F8" w14:textId="77777777" w:rsidTr="00E87686">
        <w:trPr>
          <w:trHeight w:val="54"/>
        </w:trPr>
        <w:tc>
          <w:tcPr>
            <w:tcW w:w="0" w:type="auto"/>
            <w:vAlign w:val="center"/>
          </w:tcPr>
          <w:p w14:paraId="4B5E0EC7"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269BE88"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01</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510</w:t>
            </w:r>
          </w:p>
        </w:tc>
        <w:tc>
          <w:tcPr>
            <w:tcW w:w="4404" w:type="dxa"/>
            <w:vAlign w:val="center"/>
          </w:tcPr>
          <w:p w14:paraId="5DBF6A3B" w14:textId="77777777" w:rsidR="00E87686" w:rsidRPr="00E87686" w:rsidRDefault="00E87686" w:rsidP="00E87686">
            <w:pPr>
              <w:pStyle w:val="TableParagraph"/>
              <w:ind w:left="33"/>
              <w:jc w:val="center"/>
              <w:rPr>
                <w:sz w:val="12"/>
                <w:szCs w:val="12"/>
                <w:lang w:val="ru-RU"/>
              </w:rPr>
            </w:pPr>
            <w:r w:rsidRPr="00E87686">
              <w:rPr>
                <w:sz w:val="12"/>
                <w:szCs w:val="12"/>
                <w:lang w:val="ru-RU"/>
              </w:rPr>
              <w:t>Увеличение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7"/>
                <w:sz w:val="12"/>
                <w:szCs w:val="12"/>
                <w:lang w:val="ru-RU"/>
              </w:rPr>
              <w:t xml:space="preserve"> </w:t>
            </w:r>
            <w:r w:rsidRPr="00E87686">
              <w:rPr>
                <w:sz w:val="12"/>
                <w:szCs w:val="12"/>
                <w:lang w:val="ru-RU"/>
              </w:rPr>
              <w:t>денежных</w:t>
            </w:r>
            <w:r w:rsidRPr="00E87686">
              <w:rPr>
                <w:spacing w:val="-6"/>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p>
        </w:tc>
      </w:tr>
      <w:tr w:rsidR="00E87686" w:rsidRPr="00E87686" w14:paraId="6061B1C6" w14:textId="77777777" w:rsidTr="00E87686">
        <w:trPr>
          <w:trHeight w:val="54"/>
        </w:trPr>
        <w:tc>
          <w:tcPr>
            <w:tcW w:w="0" w:type="auto"/>
            <w:vAlign w:val="center"/>
          </w:tcPr>
          <w:p w14:paraId="2DA54C46"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396BEC87"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01</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510</w:t>
            </w:r>
          </w:p>
        </w:tc>
        <w:tc>
          <w:tcPr>
            <w:tcW w:w="4404" w:type="dxa"/>
            <w:vAlign w:val="center"/>
          </w:tcPr>
          <w:p w14:paraId="32EA44E4" w14:textId="1C6DA482" w:rsidR="00E87686" w:rsidRPr="00E87686" w:rsidRDefault="00E87686" w:rsidP="00E87686">
            <w:pPr>
              <w:pStyle w:val="TableParagraph"/>
              <w:ind w:left="33"/>
              <w:jc w:val="center"/>
              <w:rPr>
                <w:sz w:val="12"/>
                <w:szCs w:val="12"/>
                <w:lang w:val="ru-RU"/>
              </w:rPr>
            </w:pPr>
            <w:r w:rsidRPr="00E87686">
              <w:rPr>
                <w:sz w:val="12"/>
                <w:szCs w:val="12"/>
                <w:lang w:val="ru-RU"/>
              </w:rPr>
              <w:t>Увеличение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6"/>
                <w:sz w:val="12"/>
                <w:szCs w:val="12"/>
                <w:lang w:val="ru-RU"/>
              </w:rPr>
              <w:t xml:space="preserve"> </w:t>
            </w:r>
            <w:r w:rsidRPr="00E87686">
              <w:rPr>
                <w:sz w:val="12"/>
                <w:szCs w:val="12"/>
                <w:lang w:val="ru-RU"/>
              </w:rPr>
              <w:t>денежных</w:t>
            </w:r>
            <w:r w:rsidRPr="00E87686">
              <w:rPr>
                <w:spacing w:val="-7"/>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r w:rsidRPr="00E87686">
              <w:rPr>
                <w:spacing w:val="-6"/>
                <w:sz w:val="12"/>
                <w:szCs w:val="12"/>
                <w:lang w:val="ru-RU"/>
              </w:rPr>
              <w:t xml:space="preserve"> </w:t>
            </w:r>
            <w:r w:rsidRPr="00E87686">
              <w:rPr>
                <w:sz w:val="12"/>
                <w:szCs w:val="12"/>
                <w:lang w:val="ru-RU"/>
              </w:rPr>
              <w:t>сельских</w:t>
            </w:r>
            <w:r>
              <w:rPr>
                <w:sz w:val="12"/>
                <w:szCs w:val="12"/>
                <w:lang w:val="ru-RU"/>
              </w:rPr>
              <w:t xml:space="preserve"> </w:t>
            </w:r>
            <w:r w:rsidRPr="00E87686">
              <w:rPr>
                <w:sz w:val="12"/>
                <w:szCs w:val="12"/>
                <w:lang w:val="ru-RU"/>
              </w:rPr>
              <w:t>поселений</w:t>
            </w:r>
          </w:p>
        </w:tc>
      </w:tr>
      <w:tr w:rsidR="00E87686" w:rsidRPr="00E87686" w14:paraId="327B795B" w14:textId="77777777" w:rsidTr="00E87686">
        <w:trPr>
          <w:trHeight w:val="54"/>
        </w:trPr>
        <w:tc>
          <w:tcPr>
            <w:tcW w:w="0" w:type="auto"/>
            <w:vAlign w:val="center"/>
          </w:tcPr>
          <w:p w14:paraId="1EEDD5B1"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252BBC32"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600</w:t>
            </w:r>
          </w:p>
        </w:tc>
        <w:tc>
          <w:tcPr>
            <w:tcW w:w="4404" w:type="dxa"/>
            <w:vAlign w:val="center"/>
          </w:tcPr>
          <w:p w14:paraId="19DF9C4A" w14:textId="77777777" w:rsidR="00E87686" w:rsidRPr="00E87686" w:rsidRDefault="00E87686" w:rsidP="00E87686">
            <w:pPr>
              <w:pStyle w:val="TableParagraph"/>
              <w:ind w:left="33"/>
              <w:jc w:val="center"/>
              <w:rPr>
                <w:sz w:val="12"/>
                <w:szCs w:val="12"/>
              </w:rPr>
            </w:pPr>
            <w:proofErr w:type="spellStart"/>
            <w:r w:rsidRPr="00E87686">
              <w:rPr>
                <w:sz w:val="12"/>
                <w:szCs w:val="12"/>
              </w:rPr>
              <w:t>Уменьшение</w:t>
            </w:r>
            <w:proofErr w:type="spellEnd"/>
            <w:r w:rsidRPr="00E87686">
              <w:rPr>
                <w:spacing w:val="-6"/>
                <w:sz w:val="12"/>
                <w:szCs w:val="12"/>
              </w:rPr>
              <w:t xml:space="preserve"> </w:t>
            </w:r>
            <w:proofErr w:type="spellStart"/>
            <w:r w:rsidRPr="00E87686">
              <w:rPr>
                <w:sz w:val="12"/>
                <w:szCs w:val="12"/>
              </w:rPr>
              <w:t>остатков</w:t>
            </w:r>
            <w:proofErr w:type="spellEnd"/>
            <w:r w:rsidRPr="00E87686">
              <w:rPr>
                <w:spacing w:val="-6"/>
                <w:sz w:val="12"/>
                <w:szCs w:val="12"/>
              </w:rPr>
              <w:t xml:space="preserve"> </w:t>
            </w:r>
            <w:proofErr w:type="spellStart"/>
            <w:r w:rsidRPr="00E87686">
              <w:rPr>
                <w:sz w:val="12"/>
                <w:szCs w:val="12"/>
              </w:rPr>
              <w:t>средств</w:t>
            </w:r>
            <w:proofErr w:type="spellEnd"/>
            <w:r w:rsidRPr="00E87686">
              <w:rPr>
                <w:spacing w:val="-6"/>
                <w:sz w:val="12"/>
                <w:szCs w:val="12"/>
              </w:rPr>
              <w:t xml:space="preserve"> </w:t>
            </w:r>
            <w:proofErr w:type="spellStart"/>
            <w:r w:rsidRPr="00E87686">
              <w:rPr>
                <w:sz w:val="12"/>
                <w:szCs w:val="12"/>
              </w:rPr>
              <w:t>бюджетов</w:t>
            </w:r>
            <w:proofErr w:type="spellEnd"/>
          </w:p>
        </w:tc>
      </w:tr>
      <w:tr w:rsidR="00E87686" w:rsidRPr="00E87686" w14:paraId="26609A92" w14:textId="77777777" w:rsidTr="00E87686">
        <w:trPr>
          <w:trHeight w:val="54"/>
        </w:trPr>
        <w:tc>
          <w:tcPr>
            <w:tcW w:w="0" w:type="auto"/>
            <w:vAlign w:val="center"/>
          </w:tcPr>
          <w:p w14:paraId="45EB73EC"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4CAF2BB"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00</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600</w:t>
            </w:r>
          </w:p>
        </w:tc>
        <w:tc>
          <w:tcPr>
            <w:tcW w:w="4404" w:type="dxa"/>
            <w:vAlign w:val="center"/>
          </w:tcPr>
          <w:p w14:paraId="28CEF382" w14:textId="77777777" w:rsidR="00E87686" w:rsidRPr="00E87686" w:rsidRDefault="00E87686" w:rsidP="00E87686">
            <w:pPr>
              <w:pStyle w:val="TableParagraph"/>
              <w:ind w:left="33"/>
              <w:jc w:val="center"/>
              <w:rPr>
                <w:sz w:val="12"/>
                <w:szCs w:val="12"/>
                <w:lang w:val="ru-RU"/>
              </w:rPr>
            </w:pPr>
            <w:r w:rsidRPr="00E87686">
              <w:rPr>
                <w:sz w:val="12"/>
                <w:szCs w:val="12"/>
                <w:lang w:val="ru-RU"/>
              </w:rPr>
              <w:t>Уменьшение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7"/>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p>
        </w:tc>
      </w:tr>
      <w:tr w:rsidR="00E87686" w:rsidRPr="00E87686" w14:paraId="720DBC32" w14:textId="77777777" w:rsidTr="00E87686">
        <w:trPr>
          <w:trHeight w:val="54"/>
        </w:trPr>
        <w:tc>
          <w:tcPr>
            <w:tcW w:w="0" w:type="auto"/>
            <w:vAlign w:val="center"/>
          </w:tcPr>
          <w:p w14:paraId="63168C6F"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73165D68" w14:textId="77777777" w:rsidR="00E87686" w:rsidRPr="00E87686" w:rsidRDefault="00E87686" w:rsidP="00E87686">
            <w:pPr>
              <w:pStyle w:val="TableParagraph"/>
              <w:ind w:left="268"/>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01</w:t>
            </w:r>
            <w:r w:rsidRPr="00E87686">
              <w:rPr>
                <w:spacing w:val="-2"/>
                <w:sz w:val="12"/>
                <w:szCs w:val="12"/>
              </w:rPr>
              <w:t xml:space="preserve"> </w:t>
            </w:r>
            <w:r w:rsidRPr="00E87686">
              <w:rPr>
                <w:sz w:val="12"/>
                <w:szCs w:val="12"/>
              </w:rPr>
              <w:t>00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610</w:t>
            </w:r>
          </w:p>
        </w:tc>
        <w:tc>
          <w:tcPr>
            <w:tcW w:w="4404" w:type="dxa"/>
            <w:vAlign w:val="center"/>
          </w:tcPr>
          <w:p w14:paraId="3C0A4BE1" w14:textId="77777777" w:rsidR="00E87686" w:rsidRPr="00E87686" w:rsidRDefault="00E87686" w:rsidP="00E87686">
            <w:pPr>
              <w:pStyle w:val="TableParagraph"/>
              <w:ind w:left="33"/>
              <w:jc w:val="center"/>
              <w:rPr>
                <w:sz w:val="12"/>
                <w:szCs w:val="12"/>
                <w:lang w:val="ru-RU"/>
              </w:rPr>
            </w:pPr>
            <w:r w:rsidRPr="00E87686">
              <w:rPr>
                <w:sz w:val="12"/>
                <w:szCs w:val="12"/>
                <w:lang w:val="ru-RU"/>
              </w:rPr>
              <w:t>Уменьшение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7"/>
                <w:sz w:val="12"/>
                <w:szCs w:val="12"/>
                <w:lang w:val="ru-RU"/>
              </w:rPr>
              <w:t xml:space="preserve"> </w:t>
            </w:r>
            <w:r w:rsidRPr="00E87686">
              <w:rPr>
                <w:sz w:val="12"/>
                <w:szCs w:val="12"/>
                <w:lang w:val="ru-RU"/>
              </w:rPr>
              <w:t>денежных</w:t>
            </w:r>
            <w:r w:rsidRPr="00E87686">
              <w:rPr>
                <w:spacing w:val="-6"/>
                <w:sz w:val="12"/>
                <w:szCs w:val="12"/>
                <w:lang w:val="ru-RU"/>
              </w:rPr>
              <w:t xml:space="preserve"> </w:t>
            </w:r>
            <w:r w:rsidRPr="00E87686">
              <w:rPr>
                <w:sz w:val="12"/>
                <w:szCs w:val="12"/>
                <w:lang w:val="ru-RU"/>
              </w:rPr>
              <w:t>средств</w:t>
            </w:r>
            <w:r w:rsidRPr="00E87686">
              <w:rPr>
                <w:spacing w:val="-7"/>
                <w:sz w:val="12"/>
                <w:szCs w:val="12"/>
                <w:lang w:val="ru-RU"/>
              </w:rPr>
              <w:t xml:space="preserve"> </w:t>
            </w:r>
            <w:r w:rsidRPr="00E87686">
              <w:rPr>
                <w:sz w:val="12"/>
                <w:szCs w:val="12"/>
                <w:lang w:val="ru-RU"/>
              </w:rPr>
              <w:t>бюджетов</w:t>
            </w:r>
          </w:p>
        </w:tc>
      </w:tr>
      <w:tr w:rsidR="00E87686" w:rsidRPr="00E87686" w14:paraId="0BE2079E" w14:textId="77777777" w:rsidTr="00E87686">
        <w:trPr>
          <w:trHeight w:val="54"/>
        </w:trPr>
        <w:tc>
          <w:tcPr>
            <w:tcW w:w="0" w:type="auto"/>
            <w:vAlign w:val="center"/>
          </w:tcPr>
          <w:p w14:paraId="13F9B29E" w14:textId="77777777" w:rsidR="00E87686" w:rsidRPr="00E87686" w:rsidRDefault="00E87686" w:rsidP="00E87686">
            <w:pPr>
              <w:pStyle w:val="TableParagraph"/>
              <w:ind w:left="198"/>
              <w:jc w:val="center"/>
              <w:rPr>
                <w:sz w:val="12"/>
                <w:szCs w:val="12"/>
              </w:rPr>
            </w:pPr>
            <w:r w:rsidRPr="00E87686">
              <w:rPr>
                <w:sz w:val="12"/>
                <w:szCs w:val="12"/>
              </w:rPr>
              <w:t>432</w:t>
            </w:r>
          </w:p>
        </w:tc>
        <w:tc>
          <w:tcPr>
            <w:tcW w:w="2031" w:type="dxa"/>
            <w:vAlign w:val="center"/>
          </w:tcPr>
          <w:p w14:paraId="6D4612F7" w14:textId="77777777" w:rsidR="00E87686" w:rsidRPr="00E87686" w:rsidRDefault="00E87686" w:rsidP="00E87686">
            <w:pPr>
              <w:pStyle w:val="TableParagraph"/>
              <w:ind w:left="273"/>
              <w:jc w:val="center"/>
              <w:rPr>
                <w:sz w:val="12"/>
                <w:szCs w:val="12"/>
              </w:rPr>
            </w:pPr>
            <w:r w:rsidRPr="00E87686">
              <w:rPr>
                <w:sz w:val="12"/>
                <w:szCs w:val="12"/>
              </w:rPr>
              <w:t>01</w:t>
            </w:r>
            <w:r w:rsidRPr="00E87686">
              <w:rPr>
                <w:spacing w:val="-3"/>
                <w:sz w:val="12"/>
                <w:szCs w:val="12"/>
              </w:rPr>
              <w:t xml:space="preserve"> </w:t>
            </w:r>
            <w:r w:rsidRPr="00E87686">
              <w:rPr>
                <w:sz w:val="12"/>
                <w:szCs w:val="12"/>
              </w:rPr>
              <w:t>05</w:t>
            </w:r>
            <w:r w:rsidRPr="00E87686">
              <w:rPr>
                <w:spacing w:val="-2"/>
                <w:sz w:val="12"/>
                <w:szCs w:val="12"/>
              </w:rPr>
              <w:t xml:space="preserve"> </w:t>
            </w:r>
            <w:r w:rsidRPr="00E87686">
              <w:rPr>
                <w:sz w:val="12"/>
                <w:szCs w:val="12"/>
              </w:rPr>
              <w:t>02</w:t>
            </w:r>
            <w:r w:rsidRPr="00E87686">
              <w:rPr>
                <w:spacing w:val="-3"/>
                <w:sz w:val="12"/>
                <w:szCs w:val="12"/>
              </w:rPr>
              <w:t xml:space="preserve"> </w:t>
            </w:r>
            <w:r w:rsidRPr="00E87686">
              <w:rPr>
                <w:sz w:val="12"/>
                <w:szCs w:val="12"/>
              </w:rPr>
              <w:t>01</w:t>
            </w:r>
            <w:r w:rsidRPr="00E87686">
              <w:rPr>
                <w:spacing w:val="-2"/>
                <w:sz w:val="12"/>
                <w:szCs w:val="12"/>
              </w:rPr>
              <w:t xml:space="preserve"> </w:t>
            </w:r>
            <w:r w:rsidRPr="00E87686">
              <w:rPr>
                <w:sz w:val="12"/>
                <w:szCs w:val="12"/>
              </w:rPr>
              <w:t>10</w:t>
            </w:r>
            <w:r w:rsidRPr="00E87686">
              <w:rPr>
                <w:spacing w:val="-3"/>
                <w:sz w:val="12"/>
                <w:szCs w:val="12"/>
              </w:rPr>
              <w:t xml:space="preserve"> </w:t>
            </w:r>
            <w:r w:rsidRPr="00E87686">
              <w:rPr>
                <w:sz w:val="12"/>
                <w:szCs w:val="12"/>
              </w:rPr>
              <w:t>0000</w:t>
            </w:r>
            <w:r w:rsidRPr="00E87686">
              <w:rPr>
                <w:spacing w:val="-2"/>
                <w:sz w:val="12"/>
                <w:szCs w:val="12"/>
              </w:rPr>
              <w:t xml:space="preserve"> </w:t>
            </w:r>
            <w:r w:rsidRPr="00E87686">
              <w:rPr>
                <w:sz w:val="12"/>
                <w:szCs w:val="12"/>
              </w:rPr>
              <w:t>610</w:t>
            </w:r>
          </w:p>
        </w:tc>
        <w:tc>
          <w:tcPr>
            <w:tcW w:w="4404" w:type="dxa"/>
            <w:vAlign w:val="center"/>
          </w:tcPr>
          <w:p w14:paraId="5AAF2317" w14:textId="1FBA1137" w:rsidR="00E87686" w:rsidRPr="00E87686" w:rsidRDefault="00E87686" w:rsidP="00E87686">
            <w:pPr>
              <w:pStyle w:val="TableParagraph"/>
              <w:ind w:left="33"/>
              <w:jc w:val="center"/>
              <w:rPr>
                <w:sz w:val="12"/>
                <w:szCs w:val="12"/>
                <w:lang w:val="ru-RU"/>
              </w:rPr>
            </w:pPr>
            <w:r w:rsidRPr="00E87686">
              <w:rPr>
                <w:sz w:val="12"/>
                <w:szCs w:val="12"/>
                <w:lang w:val="ru-RU"/>
              </w:rPr>
              <w:t>Уменьшение</w:t>
            </w:r>
            <w:r w:rsidRPr="00E87686">
              <w:rPr>
                <w:spacing w:val="-7"/>
                <w:sz w:val="12"/>
                <w:szCs w:val="12"/>
                <w:lang w:val="ru-RU"/>
              </w:rPr>
              <w:t xml:space="preserve"> </w:t>
            </w:r>
            <w:r w:rsidRPr="00E87686">
              <w:rPr>
                <w:sz w:val="12"/>
                <w:szCs w:val="12"/>
                <w:lang w:val="ru-RU"/>
              </w:rPr>
              <w:t>прочих</w:t>
            </w:r>
            <w:r w:rsidRPr="00E87686">
              <w:rPr>
                <w:spacing w:val="-6"/>
                <w:sz w:val="12"/>
                <w:szCs w:val="12"/>
                <w:lang w:val="ru-RU"/>
              </w:rPr>
              <w:t xml:space="preserve"> </w:t>
            </w:r>
            <w:r w:rsidRPr="00E87686">
              <w:rPr>
                <w:sz w:val="12"/>
                <w:szCs w:val="12"/>
                <w:lang w:val="ru-RU"/>
              </w:rPr>
              <w:t>остатков</w:t>
            </w:r>
            <w:r w:rsidRPr="00E87686">
              <w:rPr>
                <w:spacing w:val="-7"/>
                <w:sz w:val="12"/>
                <w:szCs w:val="12"/>
                <w:lang w:val="ru-RU"/>
              </w:rPr>
              <w:t xml:space="preserve"> </w:t>
            </w:r>
            <w:r w:rsidRPr="00E87686">
              <w:rPr>
                <w:sz w:val="12"/>
                <w:szCs w:val="12"/>
                <w:lang w:val="ru-RU"/>
              </w:rPr>
              <w:t>денежных</w:t>
            </w:r>
            <w:r w:rsidRPr="00E87686">
              <w:rPr>
                <w:spacing w:val="-6"/>
                <w:sz w:val="12"/>
                <w:szCs w:val="12"/>
                <w:lang w:val="ru-RU"/>
              </w:rPr>
              <w:t xml:space="preserve"> </w:t>
            </w:r>
            <w:r w:rsidRPr="00E87686">
              <w:rPr>
                <w:sz w:val="12"/>
                <w:szCs w:val="12"/>
                <w:lang w:val="ru-RU"/>
              </w:rPr>
              <w:t>средств</w:t>
            </w:r>
            <w:r w:rsidRPr="00E87686">
              <w:rPr>
                <w:spacing w:val="-6"/>
                <w:sz w:val="12"/>
                <w:szCs w:val="12"/>
                <w:lang w:val="ru-RU"/>
              </w:rPr>
              <w:t xml:space="preserve"> </w:t>
            </w:r>
            <w:r w:rsidRPr="00E87686">
              <w:rPr>
                <w:sz w:val="12"/>
                <w:szCs w:val="12"/>
                <w:lang w:val="ru-RU"/>
              </w:rPr>
              <w:t>бюджетов</w:t>
            </w:r>
            <w:r w:rsidRPr="00E87686">
              <w:rPr>
                <w:spacing w:val="-7"/>
                <w:sz w:val="12"/>
                <w:szCs w:val="12"/>
                <w:lang w:val="ru-RU"/>
              </w:rPr>
              <w:t xml:space="preserve"> </w:t>
            </w:r>
            <w:r w:rsidRPr="00E87686">
              <w:rPr>
                <w:sz w:val="12"/>
                <w:szCs w:val="12"/>
                <w:lang w:val="ru-RU"/>
              </w:rPr>
              <w:t>сельских</w:t>
            </w:r>
            <w:r>
              <w:rPr>
                <w:sz w:val="12"/>
                <w:szCs w:val="12"/>
                <w:lang w:val="ru-RU"/>
              </w:rPr>
              <w:t xml:space="preserve"> </w:t>
            </w:r>
            <w:r w:rsidRPr="00E87686">
              <w:rPr>
                <w:sz w:val="12"/>
                <w:szCs w:val="12"/>
                <w:lang w:val="ru-RU"/>
              </w:rPr>
              <w:t>поселений</w:t>
            </w:r>
          </w:p>
        </w:tc>
      </w:tr>
    </w:tbl>
    <w:p w14:paraId="227DB1B4" w14:textId="7A30F813" w:rsidR="00E87686" w:rsidRDefault="00E87686" w:rsidP="00E87686">
      <w:pPr>
        <w:pStyle w:val="aff1"/>
        <w:ind w:firstLine="284"/>
        <w:jc w:val="center"/>
        <w:rPr>
          <w:rFonts w:ascii="Times New Roman" w:hAnsi="Times New Roman" w:cs="Times New Roman"/>
          <w:sz w:val="12"/>
          <w:szCs w:val="12"/>
        </w:rPr>
      </w:pPr>
    </w:p>
    <w:p w14:paraId="68C2EA64" w14:textId="57AA80ED" w:rsid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Администрация</w:t>
      </w:r>
    </w:p>
    <w:p w14:paraId="6AF50BC7" w14:textId="5256D8AB" w:rsidR="007162F6" w:rsidRP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сельского поселения Сургут</w:t>
      </w:r>
    </w:p>
    <w:p w14:paraId="56495E10" w14:textId="4320DA44" w:rsid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муниципального района Сергиевский</w:t>
      </w:r>
    </w:p>
    <w:p w14:paraId="55D1B8FF" w14:textId="18A6E91B" w:rsidR="007162F6" w:rsidRP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Самарской области</w:t>
      </w:r>
    </w:p>
    <w:p w14:paraId="0F81E283" w14:textId="5E623832" w:rsidR="007162F6" w:rsidRP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ПОСТАНОВЛЕНИЕ</w:t>
      </w:r>
    </w:p>
    <w:p w14:paraId="08A9D2D4" w14:textId="13959349"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«21» ноября 2022 г.</w:t>
      </w:r>
      <w:r>
        <w:rPr>
          <w:rFonts w:ascii="Times New Roman" w:hAnsi="Times New Roman" w:cs="Times New Roman"/>
          <w:sz w:val="12"/>
          <w:szCs w:val="12"/>
        </w:rPr>
        <w:t xml:space="preserve">                                                                                                                                                                                                       </w:t>
      </w:r>
      <w:r w:rsidRPr="007162F6">
        <w:rPr>
          <w:rFonts w:ascii="Times New Roman" w:hAnsi="Times New Roman" w:cs="Times New Roman"/>
          <w:sz w:val="12"/>
          <w:szCs w:val="12"/>
        </w:rPr>
        <w:t>№71</w:t>
      </w:r>
    </w:p>
    <w:p w14:paraId="6E40BB69" w14:textId="6C401B07" w:rsidR="007162F6" w:rsidRP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w:t>
      </w:r>
      <w:r>
        <w:rPr>
          <w:rFonts w:ascii="Times New Roman" w:hAnsi="Times New Roman" w:cs="Times New Roman"/>
          <w:sz w:val="12"/>
          <w:szCs w:val="12"/>
        </w:rPr>
        <w:t xml:space="preserve"> </w:t>
      </w:r>
      <w:r w:rsidRPr="007162F6">
        <w:rPr>
          <w:rFonts w:ascii="Times New Roman" w:hAnsi="Times New Roman" w:cs="Times New Roman"/>
          <w:sz w:val="12"/>
          <w:szCs w:val="12"/>
        </w:rPr>
        <w:t>поселения</w:t>
      </w:r>
      <w:r w:rsidRPr="007162F6">
        <w:rPr>
          <w:rFonts w:ascii="Times New Roman" w:hAnsi="Times New Roman" w:cs="Times New Roman"/>
          <w:sz w:val="12"/>
          <w:szCs w:val="12"/>
        </w:rPr>
        <w:tab/>
        <w:t>Сургут муниципального района Сергиевский Самарской области на 2023 год и плановый период 2024 и 2025 годов</w:t>
      </w:r>
    </w:p>
    <w:p w14:paraId="44629BC3" w14:textId="77777777"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Сургут муниципального района Сергиевский</w:t>
      </w:r>
    </w:p>
    <w:p w14:paraId="5B01A15D" w14:textId="7259CEA1"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ПОСТАНОВЛЯЕТ:</w:t>
      </w:r>
    </w:p>
    <w:p w14:paraId="68985C0D" w14:textId="7A58F6B0"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Сургут муниципального района Сергиевский Самарской области на 2023 год и плановый период 2024 и 2025 годов (приложение №1).</w:t>
      </w:r>
    </w:p>
    <w:p w14:paraId="381054CF" w14:textId="41FCB60C"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Сургут муниципального района Сергиевский Самарской области на 2023 год и плановый период 2024 и 2025 годов (приложение №2).</w:t>
      </w:r>
    </w:p>
    <w:p w14:paraId="3D7536B8" w14:textId="0669A64D"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 xml:space="preserve">3.Установить, что в случае поступления в бюджет сельского поселения Сургут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w:t>
      </w:r>
      <w:r w:rsidRPr="007162F6">
        <w:rPr>
          <w:rFonts w:ascii="Times New Roman" w:hAnsi="Times New Roman" w:cs="Times New Roman"/>
          <w:sz w:val="12"/>
          <w:szCs w:val="12"/>
        </w:rPr>
        <w:lastRenderedPageBreak/>
        <w:t>представителей сельского поселения Сургут муниципального района Сергиевский о бюджете сельского поселения Сургут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54C0F2DB" w14:textId="1E1D7A71"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09319660" w14:textId="6BEF09CE"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Сургут муниципального района Сергиевский Самарской области, начиная с бюджета на 2023 год и плановый период 2024 и 2025 годов.</w:t>
      </w:r>
    </w:p>
    <w:p w14:paraId="40E7B0C6" w14:textId="4C580BFC" w:rsidR="007162F6" w:rsidRPr="007162F6" w:rsidRDefault="007162F6" w:rsidP="007162F6">
      <w:pPr>
        <w:pStyle w:val="aff1"/>
        <w:ind w:firstLine="284"/>
        <w:jc w:val="both"/>
        <w:rPr>
          <w:rFonts w:ascii="Times New Roman" w:hAnsi="Times New Roman" w:cs="Times New Roman"/>
          <w:sz w:val="12"/>
          <w:szCs w:val="12"/>
        </w:rPr>
      </w:pPr>
      <w:r w:rsidRPr="007162F6">
        <w:rPr>
          <w:rFonts w:ascii="Times New Roman" w:hAnsi="Times New Roman" w:cs="Times New Roman"/>
          <w:sz w:val="12"/>
          <w:szCs w:val="12"/>
        </w:rPr>
        <w:t>2. Контроль за выполнением настоящего постановления оставляю за собой.</w:t>
      </w:r>
    </w:p>
    <w:p w14:paraId="137574F3" w14:textId="77777777" w:rsidR="007162F6" w:rsidRP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Глава сельского поселения Сургут</w:t>
      </w:r>
    </w:p>
    <w:p w14:paraId="28D53391" w14:textId="77777777" w:rsid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муниципального района Сергиевский</w:t>
      </w:r>
    </w:p>
    <w:p w14:paraId="1C144521" w14:textId="68D0AEF7" w:rsidR="007162F6" w:rsidRP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ab/>
        <w:t>С. А. Содомов</w:t>
      </w:r>
    </w:p>
    <w:p w14:paraId="50ACB4F7" w14:textId="77777777" w:rsidR="007162F6" w:rsidRP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 xml:space="preserve"> </w:t>
      </w:r>
    </w:p>
    <w:p w14:paraId="17F453D3" w14:textId="77777777" w:rsid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Приложение № 1</w:t>
      </w:r>
    </w:p>
    <w:p w14:paraId="2AB04175" w14:textId="46CBE438" w:rsid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 xml:space="preserve"> к </w:t>
      </w:r>
      <w:proofErr w:type="spellStart"/>
      <w:r w:rsidRPr="007162F6">
        <w:rPr>
          <w:rFonts w:ascii="Times New Roman" w:hAnsi="Times New Roman" w:cs="Times New Roman"/>
          <w:sz w:val="12"/>
          <w:szCs w:val="12"/>
        </w:rPr>
        <w:t>Постановлениюадминистрации</w:t>
      </w:r>
      <w:proofErr w:type="spellEnd"/>
      <w:r w:rsidRPr="007162F6">
        <w:rPr>
          <w:rFonts w:ascii="Times New Roman" w:hAnsi="Times New Roman" w:cs="Times New Roman"/>
          <w:sz w:val="12"/>
          <w:szCs w:val="12"/>
        </w:rPr>
        <w:t xml:space="preserve"> </w:t>
      </w:r>
    </w:p>
    <w:p w14:paraId="529A448C" w14:textId="782BA1F6" w:rsid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7162F6">
        <w:rPr>
          <w:rFonts w:ascii="Times New Roman" w:hAnsi="Times New Roman" w:cs="Times New Roman"/>
          <w:sz w:val="12"/>
          <w:szCs w:val="12"/>
        </w:rPr>
        <w:t xml:space="preserve">Сургут </w:t>
      </w:r>
    </w:p>
    <w:p w14:paraId="1296D702" w14:textId="77777777" w:rsid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 xml:space="preserve">муниципального района Сергиевский </w:t>
      </w:r>
    </w:p>
    <w:p w14:paraId="0E387FDF" w14:textId="3CF15D58" w:rsidR="007162F6" w:rsidRP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Самарской области</w:t>
      </w:r>
    </w:p>
    <w:p w14:paraId="31B05BC8" w14:textId="3FC319A1" w:rsidR="007162F6" w:rsidRPr="007162F6" w:rsidRDefault="007162F6" w:rsidP="007162F6">
      <w:pPr>
        <w:pStyle w:val="aff1"/>
        <w:ind w:firstLine="284"/>
        <w:jc w:val="right"/>
        <w:rPr>
          <w:rFonts w:ascii="Times New Roman" w:hAnsi="Times New Roman" w:cs="Times New Roman"/>
          <w:sz w:val="12"/>
          <w:szCs w:val="12"/>
        </w:rPr>
      </w:pPr>
      <w:r w:rsidRPr="007162F6">
        <w:rPr>
          <w:rFonts w:ascii="Times New Roman" w:hAnsi="Times New Roman" w:cs="Times New Roman"/>
          <w:sz w:val="12"/>
          <w:szCs w:val="12"/>
        </w:rPr>
        <w:t>№71 от "21" ноября 2022 года</w:t>
      </w:r>
    </w:p>
    <w:p w14:paraId="43A9F7A0" w14:textId="3ABB0E47" w:rsidR="007162F6" w:rsidRDefault="007162F6" w:rsidP="007162F6">
      <w:pPr>
        <w:pStyle w:val="aff1"/>
        <w:ind w:firstLine="284"/>
        <w:jc w:val="center"/>
        <w:rPr>
          <w:rFonts w:ascii="Times New Roman" w:hAnsi="Times New Roman" w:cs="Times New Roman"/>
          <w:sz w:val="12"/>
          <w:szCs w:val="12"/>
        </w:rPr>
      </w:pPr>
      <w:r w:rsidRPr="007162F6">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7162F6" w:rsidRPr="007162F6" w14:paraId="42BE3BD2" w14:textId="77777777" w:rsidTr="009507FB">
        <w:trPr>
          <w:trHeight w:val="59"/>
        </w:trPr>
        <w:tc>
          <w:tcPr>
            <w:tcW w:w="560" w:type="pct"/>
            <w:vAlign w:val="center"/>
          </w:tcPr>
          <w:p w14:paraId="7E76640A" w14:textId="48BF20A9"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Код</w:t>
            </w:r>
            <w:proofErr w:type="spellEnd"/>
            <w:r w:rsidRPr="007162F6">
              <w:rPr>
                <w:rFonts w:ascii="Times New Roman" w:hAnsi="Times New Roman" w:cs="Times New Roman"/>
                <w:spacing w:val="1"/>
                <w:sz w:val="12"/>
                <w:szCs w:val="12"/>
              </w:rPr>
              <w:t xml:space="preserve"> </w:t>
            </w:r>
            <w:proofErr w:type="spellStart"/>
            <w:r w:rsidRPr="007162F6">
              <w:rPr>
                <w:rFonts w:ascii="Times New Roman" w:hAnsi="Times New Roman" w:cs="Times New Roman"/>
                <w:sz w:val="12"/>
                <w:szCs w:val="12"/>
              </w:rPr>
              <w:t>главного</w:t>
            </w:r>
            <w:proofErr w:type="spellEnd"/>
            <w:r w:rsidRPr="007162F6">
              <w:rPr>
                <w:rFonts w:ascii="Times New Roman" w:hAnsi="Times New Roman" w:cs="Times New Roman"/>
                <w:spacing w:val="1"/>
                <w:sz w:val="12"/>
                <w:szCs w:val="12"/>
              </w:rPr>
              <w:t xml:space="preserve"> </w:t>
            </w:r>
            <w:proofErr w:type="spellStart"/>
            <w:r w:rsidRPr="007162F6">
              <w:rPr>
                <w:rFonts w:ascii="Times New Roman" w:hAnsi="Times New Roman" w:cs="Times New Roman"/>
                <w:sz w:val="12"/>
                <w:szCs w:val="12"/>
              </w:rPr>
              <w:t>администратора</w:t>
            </w:r>
            <w:proofErr w:type="spellEnd"/>
          </w:p>
        </w:tc>
        <w:tc>
          <w:tcPr>
            <w:tcW w:w="982" w:type="pct"/>
            <w:vAlign w:val="center"/>
          </w:tcPr>
          <w:p w14:paraId="3D0797B9" w14:textId="77777777"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Код</w:t>
            </w:r>
            <w:proofErr w:type="spellEnd"/>
          </w:p>
          <w:p w14:paraId="06EE33CE" w14:textId="3C7A5B26"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доходов</w:t>
            </w:r>
            <w:proofErr w:type="spellEnd"/>
          </w:p>
        </w:tc>
        <w:tc>
          <w:tcPr>
            <w:tcW w:w="3458" w:type="pct"/>
            <w:vAlign w:val="center"/>
          </w:tcPr>
          <w:p w14:paraId="54E72689" w14:textId="77777777" w:rsidR="007162F6" w:rsidRPr="007162F6" w:rsidRDefault="007162F6" w:rsidP="007162F6">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Наименование</w:t>
            </w:r>
            <w:r w:rsidRPr="007162F6">
              <w:rPr>
                <w:rFonts w:ascii="Times New Roman" w:hAnsi="Times New Roman" w:cs="Times New Roman"/>
                <w:spacing w:val="9"/>
                <w:sz w:val="12"/>
                <w:szCs w:val="12"/>
                <w:lang w:val="ru-RU"/>
              </w:rPr>
              <w:t xml:space="preserve"> </w:t>
            </w:r>
            <w:r w:rsidRPr="007162F6">
              <w:rPr>
                <w:rFonts w:ascii="Times New Roman" w:hAnsi="Times New Roman" w:cs="Times New Roman"/>
                <w:sz w:val="12"/>
                <w:szCs w:val="12"/>
                <w:lang w:val="ru-RU"/>
              </w:rPr>
              <w:t>главного</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администратора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доходов</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местного</w:t>
            </w:r>
            <w:r w:rsidRPr="007162F6">
              <w:rPr>
                <w:rFonts w:ascii="Times New Roman" w:hAnsi="Times New Roman" w:cs="Times New Roman"/>
                <w:spacing w:val="5"/>
                <w:sz w:val="12"/>
                <w:szCs w:val="12"/>
                <w:lang w:val="ru-RU"/>
              </w:rPr>
              <w:t xml:space="preserve"> </w:t>
            </w:r>
            <w:r w:rsidRPr="007162F6">
              <w:rPr>
                <w:rFonts w:ascii="Times New Roman" w:hAnsi="Times New Roman" w:cs="Times New Roman"/>
                <w:sz w:val="12"/>
                <w:szCs w:val="12"/>
                <w:lang w:val="ru-RU"/>
              </w:rPr>
              <w:t>бюджета,</w:t>
            </w:r>
            <w:r w:rsidRPr="007162F6">
              <w:rPr>
                <w:rFonts w:ascii="Times New Roman" w:hAnsi="Times New Roman" w:cs="Times New Roman"/>
                <w:spacing w:val="4"/>
                <w:sz w:val="12"/>
                <w:szCs w:val="12"/>
                <w:lang w:val="ru-RU"/>
              </w:rPr>
              <w:t xml:space="preserve"> </w:t>
            </w:r>
            <w:r w:rsidRPr="007162F6">
              <w:rPr>
                <w:rFonts w:ascii="Times New Roman" w:hAnsi="Times New Roman" w:cs="Times New Roman"/>
                <w:sz w:val="12"/>
                <w:szCs w:val="12"/>
                <w:lang w:val="ru-RU"/>
              </w:rPr>
              <w:t>дохода</w:t>
            </w:r>
          </w:p>
        </w:tc>
      </w:tr>
      <w:tr w:rsidR="007162F6" w:rsidRPr="007162F6" w14:paraId="3CAA1247" w14:textId="77777777" w:rsidTr="009507FB">
        <w:trPr>
          <w:trHeight w:val="59"/>
        </w:trPr>
        <w:tc>
          <w:tcPr>
            <w:tcW w:w="560" w:type="pct"/>
            <w:vAlign w:val="center"/>
          </w:tcPr>
          <w:p w14:paraId="1709D044"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100</w:t>
            </w:r>
          </w:p>
        </w:tc>
        <w:tc>
          <w:tcPr>
            <w:tcW w:w="982" w:type="pct"/>
            <w:vAlign w:val="center"/>
          </w:tcPr>
          <w:p w14:paraId="6E878689" w14:textId="77777777" w:rsidR="007162F6" w:rsidRPr="007162F6" w:rsidRDefault="007162F6" w:rsidP="007162F6">
            <w:pPr>
              <w:pStyle w:val="aff1"/>
              <w:jc w:val="center"/>
              <w:rPr>
                <w:rFonts w:ascii="Times New Roman" w:hAnsi="Times New Roman" w:cs="Times New Roman"/>
                <w:sz w:val="12"/>
                <w:szCs w:val="12"/>
              </w:rPr>
            </w:pPr>
          </w:p>
        </w:tc>
        <w:tc>
          <w:tcPr>
            <w:tcW w:w="3458" w:type="pct"/>
            <w:vAlign w:val="center"/>
          </w:tcPr>
          <w:p w14:paraId="60411AB2" w14:textId="7777777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Федеральное</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казначейство</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(Управление</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Федерального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казначейства по Самарской области)*</w:t>
            </w:r>
          </w:p>
        </w:tc>
      </w:tr>
      <w:tr w:rsidR="007162F6" w:rsidRPr="007162F6" w14:paraId="3F4AB002" w14:textId="77777777" w:rsidTr="009507FB">
        <w:trPr>
          <w:trHeight w:val="59"/>
        </w:trPr>
        <w:tc>
          <w:tcPr>
            <w:tcW w:w="560" w:type="pct"/>
            <w:vAlign w:val="center"/>
          </w:tcPr>
          <w:p w14:paraId="638C120C" w14:textId="77777777" w:rsidR="007162F6" w:rsidRPr="00D66D97" w:rsidRDefault="007162F6" w:rsidP="007162F6">
            <w:pPr>
              <w:pStyle w:val="aff1"/>
              <w:jc w:val="center"/>
              <w:rPr>
                <w:rFonts w:ascii="Times New Roman" w:hAnsi="Times New Roman" w:cs="Times New Roman"/>
                <w:sz w:val="12"/>
                <w:szCs w:val="12"/>
                <w:lang w:val="ru-RU"/>
              </w:rPr>
            </w:pPr>
          </w:p>
          <w:p w14:paraId="0F9D318D" w14:textId="77777777" w:rsidR="007162F6" w:rsidRPr="00D66D97" w:rsidRDefault="007162F6" w:rsidP="007162F6">
            <w:pPr>
              <w:pStyle w:val="aff1"/>
              <w:jc w:val="center"/>
              <w:rPr>
                <w:rFonts w:ascii="Times New Roman" w:hAnsi="Times New Roman" w:cs="Times New Roman"/>
                <w:sz w:val="12"/>
                <w:szCs w:val="12"/>
                <w:lang w:val="ru-RU"/>
              </w:rPr>
            </w:pPr>
          </w:p>
          <w:p w14:paraId="1C82A3E0"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100</w:t>
            </w:r>
          </w:p>
        </w:tc>
        <w:tc>
          <w:tcPr>
            <w:tcW w:w="982" w:type="pct"/>
            <w:vAlign w:val="center"/>
          </w:tcPr>
          <w:p w14:paraId="5AD57DF3" w14:textId="77777777" w:rsidR="007162F6" w:rsidRPr="007162F6" w:rsidRDefault="007162F6" w:rsidP="007162F6">
            <w:pPr>
              <w:pStyle w:val="aff1"/>
              <w:jc w:val="center"/>
              <w:rPr>
                <w:rFonts w:ascii="Times New Roman" w:hAnsi="Times New Roman" w:cs="Times New Roman"/>
                <w:sz w:val="12"/>
                <w:szCs w:val="12"/>
              </w:rPr>
            </w:pPr>
          </w:p>
          <w:p w14:paraId="4B4DA83F" w14:textId="77777777" w:rsidR="007162F6" w:rsidRPr="007162F6" w:rsidRDefault="007162F6" w:rsidP="007162F6">
            <w:pPr>
              <w:pStyle w:val="aff1"/>
              <w:jc w:val="center"/>
              <w:rPr>
                <w:rFonts w:ascii="Times New Roman" w:hAnsi="Times New Roman" w:cs="Times New Roman"/>
                <w:sz w:val="12"/>
                <w:szCs w:val="12"/>
              </w:rPr>
            </w:pPr>
          </w:p>
          <w:p w14:paraId="7D3C51F9"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02231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0E21BC8A" w14:textId="7777777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уплаты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акцизов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дизельное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топливо,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распределению</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между</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учетом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дифференцированных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нормативов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отчислений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местные</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установленным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формирования дорожных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p>
        </w:tc>
      </w:tr>
      <w:tr w:rsidR="007162F6" w:rsidRPr="007162F6" w14:paraId="096610A0" w14:textId="77777777" w:rsidTr="009507FB">
        <w:trPr>
          <w:trHeight w:val="59"/>
        </w:trPr>
        <w:tc>
          <w:tcPr>
            <w:tcW w:w="560" w:type="pct"/>
            <w:vAlign w:val="center"/>
          </w:tcPr>
          <w:p w14:paraId="2F4F0735" w14:textId="77777777" w:rsidR="007162F6" w:rsidRPr="00D66D97" w:rsidRDefault="007162F6" w:rsidP="007162F6">
            <w:pPr>
              <w:pStyle w:val="aff1"/>
              <w:jc w:val="center"/>
              <w:rPr>
                <w:rFonts w:ascii="Times New Roman" w:hAnsi="Times New Roman" w:cs="Times New Roman"/>
                <w:sz w:val="12"/>
                <w:szCs w:val="12"/>
                <w:lang w:val="ru-RU"/>
              </w:rPr>
            </w:pPr>
          </w:p>
          <w:p w14:paraId="05D444DD" w14:textId="77777777" w:rsidR="007162F6" w:rsidRPr="00D66D97" w:rsidRDefault="007162F6" w:rsidP="007162F6">
            <w:pPr>
              <w:pStyle w:val="aff1"/>
              <w:jc w:val="center"/>
              <w:rPr>
                <w:rFonts w:ascii="Times New Roman" w:hAnsi="Times New Roman" w:cs="Times New Roman"/>
                <w:sz w:val="12"/>
                <w:szCs w:val="12"/>
                <w:lang w:val="ru-RU"/>
              </w:rPr>
            </w:pPr>
          </w:p>
          <w:p w14:paraId="3B628623" w14:textId="77777777" w:rsidR="007162F6" w:rsidRPr="00D66D97" w:rsidRDefault="007162F6" w:rsidP="007162F6">
            <w:pPr>
              <w:pStyle w:val="aff1"/>
              <w:jc w:val="center"/>
              <w:rPr>
                <w:rFonts w:ascii="Times New Roman" w:hAnsi="Times New Roman" w:cs="Times New Roman"/>
                <w:sz w:val="12"/>
                <w:szCs w:val="12"/>
                <w:lang w:val="ru-RU"/>
              </w:rPr>
            </w:pPr>
          </w:p>
          <w:p w14:paraId="4DC0BADD"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100</w:t>
            </w:r>
          </w:p>
        </w:tc>
        <w:tc>
          <w:tcPr>
            <w:tcW w:w="982" w:type="pct"/>
            <w:vAlign w:val="center"/>
          </w:tcPr>
          <w:p w14:paraId="75CD9B6E" w14:textId="77777777" w:rsidR="007162F6" w:rsidRPr="007162F6" w:rsidRDefault="007162F6" w:rsidP="007162F6">
            <w:pPr>
              <w:pStyle w:val="aff1"/>
              <w:jc w:val="center"/>
              <w:rPr>
                <w:rFonts w:ascii="Times New Roman" w:hAnsi="Times New Roman" w:cs="Times New Roman"/>
                <w:sz w:val="12"/>
                <w:szCs w:val="12"/>
              </w:rPr>
            </w:pPr>
          </w:p>
          <w:p w14:paraId="6BD0C16C" w14:textId="77777777" w:rsidR="007162F6" w:rsidRPr="007162F6" w:rsidRDefault="007162F6" w:rsidP="007162F6">
            <w:pPr>
              <w:pStyle w:val="aff1"/>
              <w:jc w:val="center"/>
              <w:rPr>
                <w:rFonts w:ascii="Times New Roman" w:hAnsi="Times New Roman" w:cs="Times New Roman"/>
                <w:sz w:val="12"/>
                <w:szCs w:val="12"/>
              </w:rPr>
            </w:pPr>
          </w:p>
          <w:p w14:paraId="42992CD1" w14:textId="77777777" w:rsidR="007162F6" w:rsidRPr="007162F6" w:rsidRDefault="007162F6" w:rsidP="007162F6">
            <w:pPr>
              <w:pStyle w:val="aff1"/>
              <w:jc w:val="center"/>
              <w:rPr>
                <w:rFonts w:ascii="Times New Roman" w:hAnsi="Times New Roman" w:cs="Times New Roman"/>
                <w:sz w:val="12"/>
                <w:szCs w:val="12"/>
              </w:rPr>
            </w:pPr>
          </w:p>
          <w:p w14:paraId="09592D03"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02241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25AD6E1D"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уплаты</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акцизов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моторные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масла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для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дизельных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карбюраторных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(инжекторных)</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двигателей,</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подлежащие</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распределению</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между</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субъектов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 Федерации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местными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учетом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установленных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дифференцированных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нормативов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отчислений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местные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нормативам,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установленным</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Федеральным</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законом</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федеральном</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бюджете</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целях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формирования</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дорожных фондов субъектов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 Федерации)</w:t>
            </w:r>
          </w:p>
        </w:tc>
      </w:tr>
      <w:tr w:rsidR="007162F6" w:rsidRPr="007162F6" w14:paraId="2A86DA60" w14:textId="77777777" w:rsidTr="009507FB">
        <w:trPr>
          <w:trHeight w:val="59"/>
        </w:trPr>
        <w:tc>
          <w:tcPr>
            <w:tcW w:w="560" w:type="pct"/>
            <w:vAlign w:val="center"/>
          </w:tcPr>
          <w:p w14:paraId="2B98858B" w14:textId="77777777" w:rsidR="007162F6" w:rsidRPr="009507FB" w:rsidRDefault="007162F6" w:rsidP="007162F6">
            <w:pPr>
              <w:pStyle w:val="aff1"/>
              <w:jc w:val="center"/>
              <w:rPr>
                <w:rFonts w:ascii="Times New Roman" w:hAnsi="Times New Roman" w:cs="Times New Roman"/>
                <w:sz w:val="12"/>
                <w:szCs w:val="12"/>
                <w:lang w:val="ru-RU"/>
              </w:rPr>
            </w:pPr>
          </w:p>
          <w:p w14:paraId="154800E9" w14:textId="77777777" w:rsidR="007162F6" w:rsidRPr="009507FB" w:rsidRDefault="007162F6" w:rsidP="007162F6">
            <w:pPr>
              <w:pStyle w:val="aff1"/>
              <w:jc w:val="center"/>
              <w:rPr>
                <w:rFonts w:ascii="Times New Roman" w:hAnsi="Times New Roman" w:cs="Times New Roman"/>
                <w:sz w:val="12"/>
                <w:szCs w:val="12"/>
                <w:lang w:val="ru-RU"/>
              </w:rPr>
            </w:pPr>
          </w:p>
          <w:p w14:paraId="0657B534" w14:textId="77777777" w:rsidR="007162F6" w:rsidRPr="009507FB" w:rsidRDefault="007162F6" w:rsidP="007162F6">
            <w:pPr>
              <w:pStyle w:val="aff1"/>
              <w:jc w:val="center"/>
              <w:rPr>
                <w:rFonts w:ascii="Times New Roman" w:hAnsi="Times New Roman" w:cs="Times New Roman"/>
                <w:sz w:val="12"/>
                <w:szCs w:val="12"/>
                <w:lang w:val="ru-RU"/>
              </w:rPr>
            </w:pPr>
          </w:p>
          <w:p w14:paraId="6DCF3519"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100</w:t>
            </w:r>
          </w:p>
        </w:tc>
        <w:tc>
          <w:tcPr>
            <w:tcW w:w="982" w:type="pct"/>
            <w:vAlign w:val="center"/>
          </w:tcPr>
          <w:p w14:paraId="4134FC8A" w14:textId="77777777" w:rsidR="007162F6" w:rsidRPr="007162F6" w:rsidRDefault="007162F6" w:rsidP="007162F6">
            <w:pPr>
              <w:pStyle w:val="aff1"/>
              <w:jc w:val="center"/>
              <w:rPr>
                <w:rFonts w:ascii="Times New Roman" w:hAnsi="Times New Roman" w:cs="Times New Roman"/>
                <w:sz w:val="12"/>
                <w:szCs w:val="12"/>
              </w:rPr>
            </w:pPr>
          </w:p>
          <w:p w14:paraId="28C908BC" w14:textId="77777777" w:rsidR="007162F6" w:rsidRPr="007162F6" w:rsidRDefault="007162F6" w:rsidP="007162F6">
            <w:pPr>
              <w:pStyle w:val="aff1"/>
              <w:jc w:val="center"/>
              <w:rPr>
                <w:rFonts w:ascii="Times New Roman" w:hAnsi="Times New Roman" w:cs="Times New Roman"/>
                <w:sz w:val="12"/>
                <w:szCs w:val="12"/>
              </w:rPr>
            </w:pPr>
          </w:p>
          <w:p w14:paraId="4360DC87" w14:textId="77777777" w:rsidR="007162F6" w:rsidRPr="007162F6" w:rsidRDefault="007162F6" w:rsidP="007162F6">
            <w:pPr>
              <w:pStyle w:val="aff1"/>
              <w:jc w:val="center"/>
              <w:rPr>
                <w:rFonts w:ascii="Times New Roman" w:hAnsi="Times New Roman" w:cs="Times New Roman"/>
                <w:sz w:val="12"/>
                <w:szCs w:val="12"/>
              </w:rPr>
            </w:pPr>
          </w:p>
          <w:p w14:paraId="75F904C6"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02251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44E89AC9"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уплаты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акцизов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автомобильный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бензин,</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подлежащие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распределению</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между</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субъектов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Российской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Федерации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местными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учетом</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установленных</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дифференцированных</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нормативов</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отчислений</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местные</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бюджеты</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нормативам,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установленным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Федеральным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законом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федеральном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целях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формирования дорожных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фондов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субъектов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Федерации)</w:t>
            </w:r>
          </w:p>
        </w:tc>
      </w:tr>
      <w:tr w:rsidR="007162F6" w:rsidRPr="007162F6" w14:paraId="1519E26F" w14:textId="77777777" w:rsidTr="009507FB">
        <w:trPr>
          <w:trHeight w:val="59"/>
        </w:trPr>
        <w:tc>
          <w:tcPr>
            <w:tcW w:w="560" w:type="pct"/>
            <w:vAlign w:val="center"/>
          </w:tcPr>
          <w:p w14:paraId="1274680C" w14:textId="77777777" w:rsidR="007162F6" w:rsidRPr="009507FB" w:rsidRDefault="007162F6" w:rsidP="007162F6">
            <w:pPr>
              <w:pStyle w:val="aff1"/>
              <w:jc w:val="center"/>
              <w:rPr>
                <w:rFonts w:ascii="Times New Roman" w:hAnsi="Times New Roman" w:cs="Times New Roman"/>
                <w:sz w:val="12"/>
                <w:szCs w:val="12"/>
                <w:lang w:val="ru-RU"/>
              </w:rPr>
            </w:pPr>
          </w:p>
          <w:p w14:paraId="16C85FAA" w14:textId="77777777" w:rsidR="007162F6" w:rsidRPr="009507FB" w:rsidRDefault="007162F6" w:rsidP="007162F6">
            <w:pPr>
              <w:pStyle w:val="aff1"/>
              <w:jc w:val="center"/>
              <w:rPr>
                <w:rFonts w:ascii="Times New Roman" w:hAnsi="Times New Roman" w:cs="Times New Roman"/>
                <w:sz w:val="12"/>
                <w:szCs w:val="12"/>
                <w:lang w:val="ru-RU"/>
              </w:rPr>
            </w:pPr>
          </w:p>
          <w:p w14:paraId="200AC54A" w14:textId="77777777" w:rsidR="007162F6" w:rsidRPr="009507FB" w:rsidRDefault="007162F6" w:rsidP="007162F6">
            <w:pPr>
              <w:pStyle w:val="aff1"/>
              <w:jc w:val="center"/>
              <w:rPr>
                <w:rFonts w:ascii="Times New Roman" w:hAnsi="Times New Roman" w:cs="Times New Roman"/>
                <w:sz w:val="12"/>
                <w:szCs w:val="12"/>
                <w:lang w:val="ru-RU"/>
              </w:rPr>
            </w:pPr>
          </w:p>
          <w:p w14:paraId="583F7B21"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100</w:t>
            </w:r>
          </w:p>
        </w:tc>
        <w:tc>
          <w:tcPr>
            <w:tcW w:w="982" w:type="pct"/>
            <w:vAlign w:val="center"/>
          </w:tcPr>
          <w:p w14:paraId="16637343" w14:textId="77777777" w:rsidR="007162F6" w:rsidRPr="007162F6" w:rsidRDefault="007162F6" w:rsidP="007162F6">
            <w:pPr>
              <w:pStyle w:val="aff1"/>
              <w:jc w:val="center"/>
              <w:rPr>
                <w:rFonts w:ascii="Times New Roman" w:hAnsi="Times New Roman" w:cs="Times New Roman"/>
                <w:sz w:val="12"/>
                <w:szCs w:val="12"/>
              </w:rPr>
            </w:pPr>
          </w:p>
          <w:p w14:paraId="004995C1" w14:textId="77777777" w:rsidR="007162F6" w:rsidRPr="007162F6" w:rsidRDefault="007162F6" w:rsidP="007162F6">
            <w:pPr>
              <w:pStyle w:val="aff1"/>
              <w:jc w:val="center"/>
              <w:rPr>
                <w:rFonts w:ascii="Times New Roman" w:hAnsi="Times New Roman" w:cs="Times New Roman"/>
                <w:sz w:val="12"/>
                <w:szCs w:val="12"/>
              </w:rPr>
            </w:pPr>
          </w:p>
          <w:p w14:paraId="2202BA5F" w14:textId="77777777" w:rsidR="007162F6" w:rsidRPr="007162F6" w:rsidRDefault="007162F6" w:rsidP="007162F6">
            <w:pPr>
              <w:pStyle w:val="aff1"/>
              <w:jc w:val="center"/>
              <w:rPr>
                <w:rFonts w:ascii="Times New Roman" w:hAnsi="Times New Roman" w:cs="Times New Roman"/>
                <w:sz w:val="12"/>
                <w:szCs w:val="12"/>
              </w:rPr>
            </w:pPr>
          </w:p>
          <w:p w14:paraId="5DB49D43"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02261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678FDCE3"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уплаты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акцизов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прямогонный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бензин,</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подлежащие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распределению</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между</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субъектов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Федерации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местными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бюджетами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учетом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установленных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дифференцированных</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нормативов</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отчислений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местные</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бюджеты</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нормативам,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установленным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Федеральным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законом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федеральном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целях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формирования дорожных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фондов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субъектов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Федерации)</w:t>
            </w:r>
          </w:p>
        </w:tc>
      </w:tr>
      <w:tr w:rsidR="007162F6" w:rsidRPr="007162F6" w14:paraId="51D6BF31" w14:textId="77777777" w:rsidTr="009507FB">
        <w:trPr>
          <w:trHeight w:val="59"/>
        </w:trPr>
        <w:tc>
          <w:tcPr>
            <w:tcW w:w="560" w:type="pct"/>
            <w:vAlign w:val="center"/>
          </w:tcPr>
          <w:p w14:paraId="1D107A5E"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1C332AE9" w14:textId="77777777" w:rsidR="007162F6" w:rsidRPr="007162F6" w:rsidRDefault="007162F6" w:rsidP="007162F6">
            <w:pPr>
              <w:pStyle w:val="aff1"/>
              <w:jc w:val="center"/>
              <w:rPr>
                <w:rFonts w:ascii="Times New Roman" w:hAnsi="Times New Roman" w:cs="Times New Roman"/>
                <w:sz w:val="12"/>
                <w:szCs w:val="12"/>
              </w:rPr>
            </w:pPr>
          </w:p>
        </w:tc>
        <w:tc>
          <w:tcPr>
            <w:tcW w:w="3458" w:type="pct"/>
            <w:vAlign w:val="center"/>
          </w:tcPr>
          <w:p w14:paraId="72020069" w14:textId="7777777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Управление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Федеральной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налоговой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службы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Самарской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области*</w:t>
            </w:r>
          </w:p>
        </w:tc>
      </w:tr>
      <w:tr w:rsidR="007162F6" w:rsidRPr="007162F6" w14:paraId="3A6043DE" w14:textId="77777777" w:rsidTr="009507FB">
        <w:trPr>
          <w:trHeight w:val="59"/>
        </w:trPr>
        <w:tc>
          <w:tcPr>
            <w:tcW w:w="560" w:type="pct"/>
            <w:vAlign w:val="center"/>
          </w:tcPr>
          <w:p w14:paraId="3671AF2A" w14:textId="77777777" w:rsidR="007162F6" w:rsidRPr="00D66D97" w:rsidRDefault="007162F6" w:rsidP="007162F6">
            <w:pPr>
              <w:pStyle w:val="aff1"/>
              <w:jc w:val="center"/>
              <w:rPr>
                <w:rFonts w:ascii="Times New Roman" w:hAnsi="Times New Roman" w:cs="Times New Roman"/>
                <w:sz w:val="12"/>
                <w:szCs w:val="12"/>
                <w:lang w:val="ru-RU"/>
              </w:rPr>
            </w:pPr>
          </w:p>
          <w:p w14:paraId="4259BB78" w14:textId="77777777" w:rsidR="007162F6" w:rsidRPr="00D66D97" w:rsidRDefault="007162F6" w:rsidP="007162F6">
            <w:pPr>
              <w:pStyle w:val="aff1"/>
              <w:jc w:val="center"/>
              <w:rPr>
                <w:rFonts w:ascii="Times New Roman" w:hAnsi="Times New Roman" w:cs="Times New Roman"/>
                <w:sz w:val="12"/>
                <w:szCs w:val="12"/>
                <w:lang w:val="ru-RU"/>
              </w:rPr>
            </w:pPr>
          </w:p>
          <w:p w14:paraId="0779C2F0"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65382A95" w14:textId="77777777" w:rsidR="007162F6" w:rsidRPr="007162F6" w:rsidRDefault="007162F6" w:rsidP="007162F6">
            <w:pPr>
              <w:pStyle w:val="aff1"/>
              <w:jc w:val="center"/>
              <w:rPr>
                <w:rFonts w:ascii="Times New Roman" w:hAnsi="Times New Roman" w:cs="Times New Roman"/>
                <w:sz w:val="12"/>
                <w:szCs w:val="12"/>
              </w:rPr>
            </w:pPr>
          </w:p>
          <w:p w14:paraId="36C67537" w14:textId="77777777" w:rsidR="007162F6" w:rsidRPr="007162F6" w:rsidRDefault="007162F6" w:rsidP="007162F6">
            <w:pPr>
              <w:pStyle w:val="aff1"/>
              <w:jc w:val="center"/>
              <w:rPr>
                <w:rFonts w:ascii="Times New Roman" w:hAnsi="Times New Roman" w:cs="Times New Roman"/>
                <w:sz w:val="12"/>
                <w:szCs w:val="12"/>
              </w:rPr>
            </w:pPr>
          </w:p>
          <w:p w14:paraId="768B85B6"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3FCD19B6" w14:textId="5B128393" w:rsidR="007162F6" w:rsidRPr="007162F6" w:rsidRDefault="007162F6" w:rsidP="007162F6">
            <w:pPr>
              <w:pStyle w:val="aff1"/>
              <w:jc w:val="center"/>
              <w:rPr>
                <w:rFonts w:ascii="Times New Roman" w:hAnsi="Times New Roman" w:cs="Times New Roman"/>
                <w:sz w:val="12"/>
                <w:szCs w:val="12"/>
                <w:lang w:val="ru-RU"/>
              </w:rPr>
            </w:pPr>
            <w:r w:rsidRPr="007162F6">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агент,</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за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исключением</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доходов,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отношении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которых</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исчисление</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уплата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налога</w:t>
            </w:r>
            <w:r w:rsidRPr="007162F6">
              <w:rPr>
                <w:rFonts w:ascii="Times New Roman" w:hAnsi="Times New Roman" w:cs="Times New Roman"/>
                <w:spacing w:val="1"/>
                <w:sz w:val="12"/>
                <w:szCs w:val="12"/>
                <w:lang w:val="ru-RU"/>
              </w:rPr>
              <w:t xml:space="preserve"> </w:t>
            </w:r>
            <w:r w:rsidRPr="007162F6">
              <w:rPr>
                <w:rFonts w:ascii="Times New Roman" w:hAnsi="Times New Roman" w:cs="Times New Roman"/>
                <w:sz w:val="12"/>
                <w:szCs w:val="12"/>
                <w:lang w:val="ru-RU"/>
              </w:rPr>
              <w:t>осуществляются</w:t>
            </w:r>
            <w:r w:rsidRPr="007162F6">
              <w:rPr>
                <w:rFonts w:ascii="Times New Roman" w:hAnsi="Times New Roman" w:cs="Times New Roman"/>
                <w:spacing w:val="35"/>
                <w:sz w:val="12"/>
                <w:szCs w:val="12"/>
                <w:lang w:val="ru-RU"/>
              </w:rPr>
              <w:t xml:space="preserve"> </w:t>
            </w:r>
            <w:r w:rsidRPr="007162F6">
              <w:rPr>
                <w:rFonts w:ascii="Times New Roman" w:hAnsi="Times New Roman" w:cs="Times New Roman"/>
                <w:sz w:val="12"/>
                <w:szCs w:val="12"/>
                <w:lang w:val="ru-RU"/>
              </w:rPr>
              <w:t>в</w:t>
            </w:r>
            <w:r w:rsidRPr="007162F6">
              <w:rPr>
                <w:rFonts w:ascii="Times New Roman" w:hAnsi="Times New Roman" w:cs="Times New Roman"/>
                <w:spacing w:val="37"/>
                <w:sz w:val="12"/>
                <w:szCs w:val="12"/>
                <w:lang w:val="ru-RU"/>
              </w:rPr>
              <w:t xml:space="preserve"> </w:t>
            </w:r>
            <w:r w:rsidRPr="007162F6">
              <w:rPr>
                <w:rFonts w:ascii="Times New Roman" w:hAnsi="Times New Roman" w:cs="Times New Roman"/>
                <w:sz w:val="12"/>
                <w:szCs w:val="12"/>
                <w:lang w:val="ru-RU"/>
              </w:rPr>
              <w:t>соответствии</w:t>
            </w:r>
            <w:r w:rsidRPr="007162F6">
              <w:rPr>
                <w:rFonts w:ascii="Times New Roman" w:hAnsi="Times New Roman" w:cs="Times New Roman"/>
                <w:spacing w:val="39"/>
                <w:sz w:val="12"/>
                <w:szCs w:val="12"/>
                <w:lang w:val="ru-RU"/>
              </w:rPr>
              <w:t xml:space="preserve"> </w:t>
            </w:r>
            <w:r w:rsidRPr="007162F6">
              <w:rPr>
                <w:rFonts w:ascii="Times New Roman" w:hAnsi="Times New Roman" w:cs="Times New Roman"/>
                <w:sz w:val="12"/>
                <w:szCs w:val="12"/>
                <w:lang w:val="ru-RU"/>
              </w:rPr>
              <w:t>со</w:t>
            </w:r>
            <w:r w:rsidRPr="007162F6">
              <w:rPr>
                <w:rFonts w:ascii="Times New Roman" w:hAnsi="Times New Roman" w:cs="Times New Roman"/>
                <w:spacing w:val="36"/>
                <w:sz w:val="12"/>
                <w:szCs w:val="12"/>
                <w:lang w:val="ru-RU"/>
              </w:rPr>
              <w:t xml:space="preserve"> </w:t>
            </w:r>
            <w:r w:rsidRPr="007162F6">
              <w:rPr>
                <w:rFonts w:ascii="Times New Roman" w:hAnsi="Times New Roman" w:cs="Times New Roman"/>
                <w:sz w:val="12"/>
                <w:szCs w:val="12"/>
                <w:lang w:val="ru-RU"/>
              </w:rPr>
              <w:t>статьями</w:t>
            </w:r>
            <w:r w:rsidRPr="007162F6">
              <w:rPr>
                <w:rFonts w:ascii="Times New Roman" w:hAnsi="Times New Roman" w:cs="Times New Roman"/>
                <w:spacing w:val="37"/>
                <w:sz w:val="12"/>
                <w:szCs w:val="12"/>
                <w:lang w:val="ru-RU"/>
              </w:rPr>
              <w:t xml:space="preserve"> </w:t>
            </w:r>
            <w:r w:rsidRPr="007162F6">
              <w:rPr>
                <w:rFonts w:ascii="Times New Roman" w:hAnsi="Times New Roman" w:cs="Times New Roman"/>
                <w:sz w:val="12"/>
                <w:szCs w:val="12"/>
                <w:lang w:val="ru-RU"/>
              </w:rPr>
              <w:t>227,</w:t>
            </w:r>
            <w:r w:rsidRPr="007162F6">
              <w:rPr>
                <w:rFonts w:ascii="Times New Roman" w:hAnsi="Times New Roman" w:cs="Times New Roman"/>
                <w:spacing w:val="34"/>
                <w:sz w:val="12"/>
                <w:szCs w:val="12"/>
                <w:lang w:val="ru-RU"/>
              </w:rPr>
              <w:t xml:space="preserve"> </w:t>
            </w:r>
            <w:r w:rsidRPr="007162F6">
              <w:rPr>
                <w:rFonts w:ascii="Times New Roman" w:hAnsi="Times New Roman" w:cs="Times New Roman"/>
                <w:sz w:val="12"/>
                <w:szCs w:val="12"/>
                <w:lang w:val="ru-RU"/>
              </w:rPr>
              <w:t>227</w:t>
            </w:r>
            <w:r w:rsidRPr="007162F6">
              <w:rPr>
                <w:rFonts w:ascii="Times New Roman" w:hAnsi="Times New Roman" w:cs="Times New Roman"/>
                <w:sz w:val="12"/>
                <w:szCs w:val="12"/>
                <w:vertAlign w:val="superscript"/>
                <w:lang w:val="ru-RU"/>
              </w:rPr>
              <w:t>1</w:t>
            </w:r>
            <w:r w:rsidRPr="007162F6">
              <w:rPr>
                <w:rFonts w:ascii="Times New Roman" w:hAnsi="Times New Roman" w:cs="Times New Roman"/>
                <w:spacing w:val="37"/>
                <w:sz w:val="12"/>
                <w:szCs w:val="12"/>
                <w:lang w:val="ru-RU"/>
              </w:rPr>
              <w:t xml:space="preserve"> </w:t>
            </w:r>
            <w:r w:rsidRPr="007162F6">
              <w:rPr>
                <w:rFonts w:ascii="Times New Roman" w:hAnsi="Times New Roman" w:cs="Times New Roman"/>
                <w:sz w:val="12"/>
                <w:szCs w:val="12"/>
                <w:lang w:val="ru-RU"/>
              </w:rPr>
              <w:t>и</w:t>
            </w:r>
            <w:r w:rsidRPr="007162F6">
              <w:rPr>
                <w:rFonts w:ascii="Times New Roman" w:hAnsi="Times New Roman" w:cs="Times New Roman"/>
                <w:spacing w:val="34"/>
                <w:sz w:val="12"/>
                <w:szCs w:val="12"/>
                <w:lang w:val="ru-RU"/>
              </w:rPr>
              <w:t xml:space="preserve"> </w:t>
            </w:r>
            <w:r w:rsidRPr="007162F6">
              <w:rPr>
                <w:rFonts w:ascii="Times New Roman" w:hAnsi="Times New Roman" w:cs="Times New Roman"/>
                <w:sz w:val="12"/>
                <w:szCs w:val="12"/>
                <w:lang w:val="ru-RU"/>
              </w:rPr>
              <w:t>228</w:t>
            </w:r>
            <w:r w:rsidRPr="007162F6">
              <w:rPr>
                <w:rFonts w:ascii="Times New Roman" w:hAnsi="Times New Roman" w:cs="Times New Roman"/>
                <w:spacing w:val="37"/>
                <w:sz w:val="12"/>
                <w:szCs w:val="12"/>
                <w:lang w:val="ru-RU"/>
              </w:rPr>
              <w:t xml:space="preserve"> </w:t>
            </w:r>
            <w:r w:rsidRPr="007162F6">
              <w:rPr>
                <w:rFonts w:ascii="Times New Roman" w:hAnsi="Times New Roman" w:cs="Times New Roman"/>
                <w:sz w:val="12"/>
                <w:szCs w:val="12"/>
                <w:lang w:val="ru-RU"/>
              </w:rPr>
              <w:t>Налогового</w:t>
            </w:r>
            <w:r w:rsidRPr="007162F6">
              <w:rPr>
                <w:rFonts w:ascii="Times New Roman" w:hAnsi="Times New Roman" w:cs="Times New Roman"/>
                <w:spacing w:val="34"/>
                <w:sz w:val="12"/>
                <w:szCs w:val="12"/>
                <w:lang w:val="ru-RU"/>
              </w:rPr>
              <w:t xml:space="preserve"> </w:t>
            </w:r>
            <w:r w:rsidRPr="007162F6">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7162F6">
              <w:rPr>
                <w:rFonts w:ascii="Times New Roman" w:hAnsi="Times New Roman" w:cs="Times New Roman"/>
                <w:sz w:val="12"/>
                <w:szCs w:val="12"/>
                <w:lang w:val="ru-RU"/>
              </w:rPr>
              <w:t>Российской</w:t>
            </w:r>
            <w:r w:rsidRPr="007162F6">
              <w:rPr>
                <w:rFonts w:ascii="Times New Roman" w:hAnsi="Times New Roman" w:cs="Times New Roman"/>
                <w:spacing w:val="2"/>
                <w:sz w:val="12"/>
                <w:szCs w:val="12"/>
                <w:lang w:val="ru-RU"/>
              </w:rPr>
              <w:t xml:space="preserve"> </w:t>
            </w:r>
            <w:r w:rsidRPr="007162F6">
              <w:rPr>
                <w:rFonts w:ascii="Times New Roman" w:hAnsi="Times New Roman" w:cs="Times New Roman"/>
                <w:sz w:val="12"/>
                <w:szCs w:val="12"/>
                <w:lang w:val="ru-RU"/>
              </w:rPr>
              <w:t>Федерации</w:t>
            </w:r>
          </w:p>
        </w:tc>
      </w:tr>
      <w:tr w:rsidR="007162F6" w:rsidRPr="007162F6" w14:paraId="39AF7AC8" w14:textId="77777777" w:rsidTr="009507FB">
        <w:trPr>
          <w:trHeight w:val="59"/>
        </w:trPr>
        <w:tc>
          <w:tcPr>
            <w:tcW w:w="560" w:type="pct"/>
            <w:vAlign w:val="center"/>
          </w:tcPr>
          <w:p w14:paraId="1A1872F1" w14:textId="77777777" w:rsidR="007162F6" w:rsidRPr="007162F6" w:rsidRDefault="007162F6" w:rsidP="007162F6">
            <w:pPr>
              <w:pStyle w:val="aff1"/>
              <w:jc w:val="center"/>
              <w:rPr>
                <w:rFonts w:ascii="Times New Roman" w:hAnsi="Times New Roman" w:cs="Times New Roman"/>
                <w:sz w:val="12"/>
                <w:szCs w:val="12"/>
                <w:lang w:val="ru-RU"/>
              </w:rPr>
            </w:pPr>
          </w:p>
          <w:p w14:paraId="36FE527B" w14:textId="77777777" w:rsidR="007162F6" w:rsidRPr="007162F6" w:rsidRDefault="007162F6" w:rsidP="007162F6">
            <w:pPr>
              <w:pStyle w:val="aff1"/>
              <w:jc w:val="center"/>
              <w:rPr>
                <w:rFonts w:ascii="Times New Roman" w:hAnsi="Times New Roman" w:cs="Times New Roman"/>
                <w:sz w:val="12"/>
                <w:szCs w:val="12"/>
                <w:lang w:val="ru-RU"/>
              </w:rPr>
            </w:pPr>
          </w:p>
          <w:p w14:paraId="55AF04BC"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36558826" w14:textId="77777777" w:rsidR="007162F6" w:rsidRPr="007162F6" w:rsidRDefault="007162F6" w:rsidP="007162F6">
            <w:pPr>
              <w:pStyle w:val="aff1"/>
              <w:jc w:val="center"/>
              <w:rPr>
                <w:rFonts w:ascii="Times New Roman" w:hAnsi="Times New Roman" w:cs="Times New Roman"/>
                <w:sz w:val="12"/>
                <w:szCs w:val="12"/>
              </w:rPr>
            </w:pPr>
          </w:p>
          <w:p w14:paraId="0A54EA35" w14:textId="77777777" w:rsidR="007162F6" w:rsidRPr="007162F6" w:rsidRDefault="007162F6" w:rsidP="007162F6">
            <w:pPr>
              <w:pStyle w:val="aff1"/>
              <w:jc w:val="center"/>
              <w:rPr>
                <w:rFonts w:ascii="Times New Roman" w:hAnsi="Times New Roman" w:cs="Times New Roman"/>
                <w:sz w:val="12"/>
                <w:szCs w:val="12"/>
              </w:rPr>
            </w:pPr>
          </w:p>
          <w:p w14:paraId="76A9A2E8"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02020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559E6C59"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Налог</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доходы</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физических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лиц</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доходов,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полученных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осуществления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деятельности</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физическими лицами,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зарегистрированными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качестве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индивидуальных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предпринимателей, нотариусов,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занимающихся частной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практикой, адвокатов,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учредивших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адвокатские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кабинеты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других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лиц,</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занимающихся</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частной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практикой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соответствии со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статьей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227 Налогового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кодекса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Российской Федерации</w:t>
            </w:r>
          </w:p>
        </w:tc>
      </w:tr>
      <w:tr w:rsidR="007162F6" w:rsidRPr="007162F6" w14:paraId="06A65906" w14:textId="77777777" w:rsidTr="009507FB">
        <w:trPr>
          <w:trHeight w:val="59"/>
        </w:trPr>
        <w:tc>
          <w:tcPr>
            <w:tcW w:w="560" w:type="pct"/>
            <w:vAlign w:val="center"/>
          </w:tcPr>
          <w:p w14:paraId="1C062C71" w14:textId="77777777" w:rsidR="007162F6" w:rsidRPr="009507FB" w:rsidRDefault="007162F6" w:rsidP="007162F6">
            <w:pPr>
              <w:pStyle w:val="aff1"/>
              <w:jc w:val="center"/>
              <w:rPr>
                <w:rFonts w:ascii="Times New Roman" w:hAnsi="Times New Roman" w:cs="Times New Roman"/>
                <w:sz w:val="12"/>
                <w:szCs w:val="12"/>
                <w:lang w:val="ru-RU"/>
              </w:rPr>
            </w:pPr>
          </w:p>
          <w:p w14:paraId="33E3A01A"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3E81D000" w14:textId="77777777" w:rsidR="007162F6" w:rsidRPr="007162F6" w:rsidRDefault="007162F6" w:rsidP="007162F6">
            <w:pPr>
              <w:pStyle w:val="aff1"/>
              <w:jc w:val="center"/>
              <w:rPr>
                <w:rFonts w:ascii="Times New Roman" w:hAnsi="Times New Roman" w:cs="Times New Roman"/>
                <w:sz w:val="12"/>
                <w:szCs w:val="12"/>
              </w:rPr>
            </w:pPr>
          </w:p>
          <w:p w14:paraId="15155F94" w14:textId="7777777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02030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5982B6A9"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Налог</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доходы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физических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лиц</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доходов,</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полученных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физическими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лицами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соответствии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статьей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228</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Налогового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Кодекса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Российской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Федерации</w:t>
            </w:r>
          </w:p>
        </w:tc>
      </w:tr>
      <w:tr w:rsidR="007162F6" w:rsidRPr="007162F6" w14:paraId="7B33ECAB" w14:textId="77777777" w:rsidTr="009507FB">
        <w:trPr>
          <w:trHeight w:val="59"/>
        </w:trPr>
        <w:tc>
          <w:tcPr>
            <w:tcW w:w="560" w:type="pct"/>
            <w:vAlign w:val="center"/>
          </w:tcPr>
          <w:p w14:paraId="74E41A65" w14:textId="1D6E55AB"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6DD57F9D" w14:textId="2CD9513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03010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328D8BAB" w14:textId="280DB1DA"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Единый</w:t>
            </w:r>
            <w:proofErr w:type="spellEnd"/>
            <w:r w:rsidRPr="007162F6">
              <w:rPr>
                <w:rFonts w:ascii="Times New Roman" w:hAnsi="Times New Roman" w:cs="Times New Roman"/>
                <w:spacing w:val="5"/>
                <w:sz w:val="12"/>
                <w:szCs w:val="12"/>
              </w:rPr>
              <w:t xml:space="preserve"> </w:t>
            </w:r>
            <w:proofErr w:type="spellStart"/>
            <w:r w:rsidRPr="007162F6">
              <w:rPr>
                <w:rFonts w:ascii="Times New Roman" w:hAnsi="Times New Roman" w:cs="Times New Roman"/>
                <w:sz w:val="12"/>
                <w:szCs w:val="12"/>
              </w:rPr>
              <w:t>сельскохозяйственный</w:t>
            </w:r>
            <w:proofErr w:type="spellEnd"/>
            <w:r w:rsidRPr="007162F6">
              <w:rPr>
                <w:rFonts w:ascii="Times New Roman" w:hAnsi="Times New Roman" w:cs="Times New Roman"/>
                <w:spacing w:val="5"/>
                <w:sz w:val="12"/>
                <w:szCs w:val="12"/>
              </w:rPr>
              <w:t xml:space="preserve"> </w:t>
            </w:r>
            <w:proofErr w:type="spellStart"/>
            <w:r w:rsidRPr="007162F6">
              <w:rPr>
                <w:rFonts w:ascii="Times New Roman" w:hAnsi="Times New Roman" w:cs="Times New Roman"/>
                <w:sz w:val="12"/>
                <w:szCs w:val="12"/>
              </w:rPr>
              <w:t>налог</w:t>
            </w:r>
            <w:proofErr w:type="spellEnd"/>
          </w:p>
        </w:tc>
      </w:tr>
      <w:tr w:rsidR="007162F6" w:rsidRPr="007162F6" w14:paraId="11D5D792" w14:textId="77777777" w:rsidTr="009507FB">
        <w:trPr>
          <w:trHeight w:val="59"/>
        </w:trPr>
        <w:tc>
          <w:tcPr>
            <w:tcW w:w="560" w:type="pct"/>
            <w:vAlign w:val="center"/>
          </w:tcPr>
          <w:p w14:paraId="06A7D8EA" w14:textId="53BBB8BB"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70393630" w14:textId="63AABCB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01030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5DE0BD95" w14:textId="2816B011"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w:t>
            </w:r>
            <w:r w:rsidRPr="00D66D97">
              <w:rPr>
                <w:rFonts w:ascii="Times New Roman" w:hAnsi="Times New Roman" w:cs="Times New Roman"/>
                <w:spacing w:val="20"/>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1"/>
                <w:sz w:val="12"/>
                <w:szCs w:val="12"/>
                <w:lang w:val="ru-RU"/>
              </w:rPr>
              <w:t xml:space="preserve"> </w:t>
            </w:r>
            <w:r w:rsidRPr="00D66D97">
              <w:rPr>
                <w:rFonts w:ascii="Times New Roman" w:hAnsi="Times New Roman" w:cs="Times New Roman"/>
                <w:sz w:val="12"/>
                <w:szCs w:val="12"/>
                <w:lang w:val="ru-RU"/>
              </w:rPr>
              <w:t>имущество</w:t>
            </w:r>
            <w:r w:rsidRPr="00D66D97">
              <w:rPr>
                <w:rFonts w:ascii="Times New Roman" w:hAnsi="Times New Roman" w:cs="Times New Roman"/>
                <w:spacing w:val="17"/>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22"/>
                <w:sz w:val="12"/>
                <w:szCs w:val="12"/>
                <w:lang w:val="ru-RU"/>
              </w:rPr>
              <w:t xml:space="preserve"> </w:t>
            </w:r>
            <w:r w:rsidRPr="00D66D97">
              <w:rPr>
                <w:rFonts w:ascii="Times New Roman" w:hAnsi="Times New Roman" w:cs="Times New Roman"/>
                <w:sz w:val="12"/>
                <w:szCs w:val="12"/>
                <w:lang w:val="ru-RU"/>
              </w:rPr>
              <w:t>взимаемый</w:t>
            </w:r>
            <w:r w:rsidRPr="00D66D97">
              <w:rPr>
                <w:rFonts w:ascii="Times New Roman" w:hAnsi="Times New Roman" w:cs="Times New Roman"/>
                <w:spacing w:val="17"/>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21"/>
                <w:sz w:val="12"/>
                <w:szCs w:val="12"/>
                <w:lang w:val="ru-RU"/>
              </w:rPr>
              <w:t xml:space="preserve"> </w:t>
            </w:r>
            <w:r w:rsidRPr="00D66D97">
              <w:rPr>
                <w:rFonts w:ascii="Times New Roman" w:hAnsi="Times New Roman" w:cs="Times New Roman"/>
                <w:sz w:val="12"/>
                <w:szCs w:val="12"/>
                <w:lang w:val="ru-RU"/>
              </w:rPr>
              <w:t>ставкам,</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применяемым</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к</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объектам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налогообложения, расположенным в границах 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4D40A69B" w14:textId="77777777" w:rsidTr="009507FB">
        <w:trPr>
          <w:trHeight w:val="59"/>
        </w:trPr>
        <w:tc>
          <w:tcPr>
            <w:tcW w:w="560" w:type="pct"/>
            <w:vAlign w:val="center"/>
          </w:tcPr>
          <w:p w14:paraId="5A4EBF22" w14:textId="444457B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1A0764C7" w14:textId="0CE68F7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06033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28B1EF93" w14:textId="041A2BE9"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Земельный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налог</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организаций,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обладающих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земельным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участком,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расположенным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границах сельских поселений</w:t>
            </w:r>
          </w:p>
        </w:tc>
      </w:tr>
      <w:tr w:rsidR="007162F6" w:rsidRPr="007162F6" w14:paraId="6F92CB25" w14:textId="77777777" w:rsidTr="009507FB">
        <w:trPr>
          <w:trHeight w:val="59"/>
        </w:trPr>
        <w:tc>
          <w:tcPr>
            <w:tcW w:w="560" w:type="pct"/>
            <w:vAlign w:val="center"/>
          </w:tcPr>
          <w:p w14:paraId="57B9287C" w14:textId="6D884A9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182</w:t>
            </w:r>
          </w:p>
        </w:tc>
        <w:tc>
          <w:tcPr>
            <w:tcW w:w="982" w:type="pct"/>
            <w:vAlign w:val="center"/>
          </w:tcPr>
          <w:p w14:paraId="75531035" w14:textId="20A18DE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06043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110</w:t>
            </w:r>
          </w:p>
        </w:tc>
        <w:tc>
          <w:tcPr>
            <w:tcW w:w="3458" w:type="pct"/>
            <w:vAlign w:val="center"/>
          </w:tcPr>
          <w:p w14:paraId="70CD4F59" w14:textId="7777777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Земельный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налог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5"/>
                <w:sz w:val="12"/>
                <w:szCs w:val="12"/>
                <w:lang w:val="ru-RU"/>
              </w:rPr>
              <w:t xml:space="preserve"> </w:t>
            </w:r>
            <w:proofErr w:type="spellStart"/>
            <w:r w:rsidRPr="00D66D97">
              <w:rPr>
                <w:rFonts w:ascii="Times New Roman" w:hAnsi="Times New Roman" w:cs="Times New Roman"/>
                <w:sz w:val="12"/>
                <w:szCs w:val="12"/>
                <w:lang w:val="ru-RU"/>
              </w:rPr>
              <w:t>лиц,обладающих</w:t>
            </w:r>
            <w:proofErr w:type="spellEnd"/>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земельным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участком,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расположенным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p>
          <w:p w14:paraId="0EA1C86E" w14:textId="0F69FC46"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границах</w:t>
            </w:r>
            <w:proofErr w:type="spellEnd"/>
            <w:r w:rsidRPr="007162F6">
              <w:rPr>
                <w:rFonts w:ascii="Times New Roman" w:hAnsi="Times New Roman" w:cs="Times New Roman"/>
                <w:sz w:val="12"/>
                <w:szCs w:val="12"/>
              </w:rPr>
              <w:t xml:space="preserve"> </w:t>
            </w:r>
            <w:proofErr w:type="spellStart"/>
            <w:r w:rsidRPr="007162F6">
              <w:rPr>
                <w:rFonts w:ascii="Times New Roman" w:hAnsi="Times New Roman" w:cs="Times New Roman"/>
                <w:sz w:val="12"/>
                <w:szCs w:val="12"/>
              </w:rPr>
              <w:t>сельских</w:t>
            </w:r>
            <w:proofErr w:type="spellEnd"/>
            <w:r w:rsidRPr="007162F6">
              <w:rPr>
                <w:rFonts w:ascii="Times New Roman" w:hAnsi="Times New Roman" w:cs="Times New Roman"/>
                <w:spacing w:val="1"/>
                <w:sz w:val="12"/>
                <w:szCs w:val="12"/>
              </w:rPr>
              <w:t xml:space="preserve"> </w:t>
            </w:r>
            <w:proofErr w:type="spellStart"/>
            <w:r w:rsidRPr="007162F6">
              <w:rPr>
                <w:rFonts w:ascii="Times New Roman" w:hAnsi="Times New Roman" w:cs="Times New Roman"/>
                <w:sz w:val="12"/>
                <w:szCs w:val="12"/>
              </w:rPr>
              <w:t>поселений</w:t>
            </w:r>
            <w:proofErr w:type="spellEnd"/>
          </w:p>
        </w:tc>
      </w:tr>
      <w:tr w:rsidR="007162F6" w:rsidRPr="007162F6" w14:paraId="29A8DC4E" w14:textId="77777777" w:rsidTr="009507FB">
        <w:trPr>
          <w:trHeight w:val="59"/>
        </w:trPr>
        <w:tc>
          <w:tcPr>
            <w:tcW w:w="560" w:type="pct"/>
            <w:vAlign w:val="center"/>
          </w:tcPr>
          <w:p w14:paraId="1EC5AE62" w14:textId="4E18591A"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415</w:t>
            </w:r>
          </w:p>
        </w:tc>
        <w:tc>
          <w:tcPr>
            <w:tcW w:w="982" w:type="pct"/>
            <w:vAlign w:val="center"/>
          </w:tcPr>
          <w:p w14:paraId="20BFA4EB" w14:textId="77777777" w:rsidR="007162F6" w:rsidRPr="007162F6" w:rsidRDefault="007162F6" w:rsidP="007162F6">
            <w:pPr>
              <w:pStyle w:val="aff1"/>
              <w:jc w:val="center"/>
              <w:rPr>
                <w:rFonts w:ascii="Times New Roman" w:hAnsi="Times New Roman" w:cs="Times New Roman"/>
                <w:sz w:val="12"/>
                <w:szCs w:val="12"/>
              </w:rPr>
            </w:pPr>
          </w:p>
        </w:tc>
        <w:tc>
          <w:tcPr>
            <w:tcW w:w="3458" w:type="pct"/>
            <w:vAlign w:val="center"/>
          </w:tcPr>
          <w:p w14:paraId="73269180" w14:textId="171F2033"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Прокуратура</w:t>
            </w:r>
            <w:proofErr w:type="spellEnd"/>
            <w:r w:rsidRPr="007162F6">
              <w:rPr>
                <w:rFonts w:ascii="Times New Roman" w:hAnsi="Times New Roman" w:cs="Times New Roman"/>
                <w:spacing w:val="4"/>
                <w:sz w:val="12"/>
                <w:szCs w:val="12"/>
              </w:rPr>
              <w:t xml:space="preserve"> </w:t>
            </w:r>
            <w:proofErr w:type="spellStart"/>
            <w:r w:rsidRPr="007162F6">
              <w:rPr>
                <w:rFonts w:ascii="Times New Roman" w:hAnsi="Times New Roman" w:cs="Times New Roman"/>
                <w:sz w:val="12"/>
                <w:szCs w:val="12"/>
              </w:rPr>
              <w:t>Самарской</w:t>
            </w:r>
            <w:proofErr w:type="spellEnd"/>
            <w:r w:rsidRPr="007162F6">
              <w:rPr>
                <w:rFonts w:ascii="Times New Roman" w:hAnsi="Times New Roman" w:cs="Times New Roman"/>
                <w:spacing w:val="4"/>
                <w:sz w:val="12"/>
                <w:szCs w:val="12"/>
              </w:rPr>
              <w:t xml:space="preserve"> </w:t>
            </w:r>
            <w:proofErr w:type="spellStart"/>
            <w:r w:rsidRPr="007162F6">
              <w:rPr>
                <w:rFonts w:ascii="Times New Roman" w:hAnsi="Times New Roman" w:cs="Times New Roman"/>
                <w:sz w:val="12"/>
                <w:szCs w:val="12"/>
              </w:rPr>
              <w:t>области</w:t>
            </w:r>
            <w:proofErr w:type="spellEnd"/>
          </w:p>
        </w:tc>
      </w:tr>
      <w:tr w:rsidR="007162F6" w:rsidRPr="007162F6" w14:paraId="4E48155F" w14:textId="77777777" w:rsidTr="009507FB">
        <w:trPr>
          <w:trHeight w:val="59"/>
        </w:trPr>
        <w:tc>
          <w:tcPr>
            <w:tcW w:w="560" w:type="pct"/>
            <w:vAlign w:val="center"/>
          </w:tcPr>
          <w:p w14:paraId="3E68AF8F" w14:textId="77777777" w:rsidR="007162F6" w:rsidRPr="007162F6" w:rsidRDefault="007162F6" w:rsidP="007162F6">
            <w:pPr>
              <w:pStyle w:val="aff1"/>
              <w:jc w:val="center"/>
              <w:rPr>
                <w:rFonts w:ascii="Times New Roman" w:hAnsi="Times New Roman" w:cs="Times New Roman"/>
                <w:sz w:val="12"/>
                <w:szCs w:val="12"/>
              </w:rPr>
            </w:pPr>
          </w:p>
          <w:p w14:paraId="2563010B" w14:textId="5123D6D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415</w:t>
            </w:r>
          </w:p>
        </w:tc>
        <w:tc>
          <w:tcPr>
            <w:tcW w:w="982" w:type="pct"/>
            <w:vAlign w:val="center"/>
          </w:tcPr>
          <w:p w14:paraId="66F4EFE8" w14:textId="77777777" w:rsidR="007162F6" w:rsidRPr="007162F6" w:rsidRDefault="007162F6" w:rsidP="007162F6">
            <w:pPr>
              <w:pStyle w:val="aff1"/>
              <w:jc w:val="center"/>
              <w:rPr>
                <w:rFonts w:ascii="Times New Roman" w:hAnsi="Times New Roman" w:cs="Times New Roman"/>
                <w:sz w:val="12"/>
                <w:szCs w:val="12"/>
              </w:rPr>
            </w:pPr>
          </w:p>
          <w:p w14:paraId="622BC694" w14:textId="5DA48B4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07090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140</w:t>
            </w:r>
          </w:p>
        </w:tc>
        <w:tc>
          <w:tcPr>
            <w:tcW w:w="3458" w:type="pct"/>
            <w:vAlign w:val="center"/>
          </w:tcPr>
          <w:p w14:paraId="446E15D3" w14:textId="0C7FB6CD"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Иные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штрафы,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неустойки,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пени,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уплаченные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соответствии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законом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договором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случае</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неисполнения</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9"/>
                <w:sz w:val="12"/>
                <w:szCs w:val="12"/>
                <w:lang w:val="ru-RU"/>
              </w:rPr>
              <w:t xml:space="preserve"> </w:t>
            </w:r>
            <w:r w:rsidRPr="009507FB">
              <w:rPr>
                <w:rFonts w:ascii="Times New Roman" w:hAnsi="Times New Roman" w:cs="Times New Roman"/>
                <w:sz w:val="12"/>
                <w:szCs w:val="12"/>
                <w:lang w:val="ru-RU"/>
              </w:rPr>
              <w:t>ненадлежащего</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исполнения</w:t>
            </w:r>
            <w:r w:rsidRPr="009507FB">
              <w:rPr>
                <w:rFonts w:ascii="Times New Roman" w:hAnsi="Times New Roman" w:cs="Times New Roman"/>
                <w:spacing w:val="9"/>
                <w:sz w:val="12"/>
                <w:szCs w:val="12"/>
                <w:lang w:val="ru-RU"/>
              </w:rPr>
              <w:t xml:space="preserve"> </w:t>
            </w:r>
            <w:r w:rsidRPr="009507FB">
              <w:rPr>
                <w:rFonts w:ascii="Times New Roman" w:hAnsi="Times New Roman" w:cs="Times New Roman"/>
                <w:sz w:val="12"/>
                <w:szCs w:val="12"/>
                <w:lang w:val="ru-RU"/>
              </w:rPr>
              <w:t>обязательств</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перед</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органом,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(муниципальным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казенным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учреждением)</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сельского</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поселения</w:t>
            </w:r>
          </w:p>
        </w:tc>
      </w:tr>
      <w:tr w:rsidR="007162F6" w:rsidRPr="007162F6" w14:paraId="5D54585C" w14:textId="77777777" w:rsidTr="009507FB">
        <w:trPr>
          <w:trHeight w:val="59"/>
        </w:trPr>
        <w:tc>
          <w:tcPr>
            <w:tcW w:w="560" w:type="pct"/>
            <w:vAlign w:val="center"/>
          </w:tcPr>
          <w:p w14:paraId="4726A90D" w14:textId="07CEBAB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31303A2E" w14:textId="77777777" w:rsidR="007162F6" w:rsidRPr="007162F6" w:rsidRDefault="007162F6" w:rsidP="007162F6">
            <w:pPr>
              <w:pStyle w:val="aff1"/>
              <w:jc w:val="center"/>
              <w:rPr>
                <w:rFonts w:ascii="Times New Roman" w:hAnsi="Times New Roman" w:cs="Times New Roman"/>
                <w:sz w:val="12"/>
                <w:szCs w:val="12"/>
              </w:rPr>
            </w:pPr>
          </w:p>
        </w:tc>
        <w:tc>
          <w:tcPr>
            <w:tcW w:w="3458" w:type="pct"/>
            <w:vAlign w:val="center"/>
          </w:tcPr>
          <w:p w14:paraId="2234C41D" w14:textId="20DE74B2"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Администрация сельского поселения Сургут муниципального района Сергиевский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Самарской области**</w:t>
            </w:r>
          </w:p>
        </w:tc>
      </w:tr>
      <w:tr w:rsidR="007162F6" w:rsidRPr="007162F6" w14:paraId="3CFB44DA" w14:textId="77777777" w:rsidTr="009507FB">
        <w:trPr>
          <w:trHeight w:val="59"/>
        </w:trPr>
        <w:tc>
          <w:tcPr>
            <w:tcW w:w="560" w:type="pct"/>
            <w:vAlign w:val="center"/>
          </w:tcPr>
          <w:p w14:paraId="0E8D3B6F" w14:textId="77777777" w:rsidR="007162F6" w:rsidRPr="00D66D97" w:rsidRDefault="007162F6" w:rsidP="007162F6">
            <w:pPr>
              <w:pStyle w:val="aff1"/>
              <w:jc w:val="center"/>
              <w:rPr>
                <w:rFonts w:ascii="Times New Roman" w:hAnsi="Times New Roman" w:cs="Times New Roman"/>
                <w:sz w:val="12"/>
                <w:szCs w:val="12"/>
                <w:lang w:val="ru-RU"/>
              </w:rPr>
            </w:pPr>
          </w:p>
          <w:p w14:paraId="5B2DDBCD" w14:textId="77777777" w:rsidR="007162F6" w:rsidRPr="00D66D97" w:rsidRDefault="007162F6" w:rsidP="007162F6">
            <w:pPr>
              <w:pStyle w:val="aff1"/>
              <w:jc w:val="center"/>
              <w:rPr>
                <w:rFonts w:ascii="Times New Roman" w:hAnsi="Times New Roman" w:cs="Times New Roman"/>
                <w:sz w:val="12"/>
                <w:szCs w:val="12"/>
                <w:lang w:val="ru-RU"/>
              </w:rPr>
            </w:pPr>
          </w:p>
          <w:p w14:paraId="23F6AAD0" w14:textId="0956367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4B736744" w14:textId="77777777" w:rsidR="007162F6" w:rsidRPr="007162F6" w:rsidRDefault="007162F6" w:rsidP="007162F6">
            <w:pPr>
              <w:pStyle w:val="aff1"/>
              <w:jc w:val="center"/>
              <w:rPr>
                <w:rFonts w:ascii="Times New Roman" w:hAnsi="Times New Roman" w:cs="Times New Roman"/>
                <w:sz w:val="12"/>
                <w:szCs w:val="12"/>
              </w:rPr>
            </w:pPr>
          </w:p>
          <w:p w14:paraId="254D69DB" w14:textId="77777777" w:rsidR="007162F6" w:rsidRPr="007162F6" w:rsidRDefault="007162F6" w:rsidP="007162F6">
            <w:pPr>
              <w:pStyle w:val="aff1"/>
              <w:jc w:val="center"/>
              <w:rPr>
                <w:rFonts w:ascii="Times New Roman" w:hAnsi="Times New Roman" w:cs="Times New Roman"/>
                <w:sz w:val="12"/>
                <w:szCs w:val="12"/>
              </w:rPr>
            </w:pPr>
          </w:p>
          <w:p w14:paraId="4903C288" w14:textId="25E2BB5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05314</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304AB47F" w14:textId="0639EF12"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разграничена 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расположены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37A47EC1" w14:textId="77777777" w:rsidTr="009507FB">
        <w:trPr>
          <w:trHeight w:val="59"/>
        </w:trPr>
        <w:tc>
          <w:tcPr>
            <w:tcW w:w="560" w:type="pct"/>
            <w:vAlign w:val="center"/>
          </w:tcPr>
          <w:p w14:paraId="3C9F77CC" w14:textId="77777777" w:rsidR="007162F6" w:rsidRPr="00D66D97" w:rsidRDefault="007162F6" w:rsidP="007162F6">
            <w:pPr>
              <w:pStyle w:val="aff1"/>
              <w:jc w:val="center"/>
              <w:rPr>
                <w:rFonts w:ascii="Times New Roman" w:hAnsi="Times New Roman" w:cs="Times New Roman"/>
                <w:sz w:val="12"/>
                <w:szCs w:val="12"/>
                <w:lang w:val="ru-RU"/>
              </w:rPr>
            </w:pPr>
          </w:p>
          <w:p w14:paraId="4CC3A41A" w14:textId="77777777" w:rsidR="007162F6" w:rsidRPr="00D66D97" w:rsidRDefault="007162F6" w:rsidP="007162F6">
            <w:pPr>
              <w:pStyle w:val="aff1"/>
              <w:jc w:val="center"/>
              <w:rPr>
                <w:rFonts w:ascii="Times New Roman" w:hAnsi="Times New Roman" w:cs="Times New Roman"/>
                <w:sz w:val="12"/>
                <w:szCs w:val="12"/>
                <w:lang w:val="ru-RU"/>
              </w:rPr>
            </w:pPr>
          </w:p>
          <w:p w14:paraId="14793A99" w14:textId="087B4EDE"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D8D50D1" w14:textId="77777777" w:rsidR="007162F6" w:rsidRPr="007162F6" w:rsidRDefault="007162F6" w:rsidP="007162F6">
            <w:pPr>
              <w:pStyle w:val="aff1"/>
              <w:jc w:val="center"/>
              <w:rPr>
                <w:rFonts w:ascii="Times New Roman" w:hAnsi="Times New Roman" w:cs="Times New Roman"/>
                <w:sz w:val="12"/>
                <w:szCs w:val="12"/>
              </w:rPr>
            </w:pPr>
          </w:p>
          <w:p w14:paraId="31626EA4" w14:textId="77777777" w:rsidR="007162F6" w:rsidRPr="007162F6" w:rsidRDefault="007162F6" w:rsidP="007162F6">
            <w:pPr>
              <w:pStyle w:val="aff1"/>
              <w:jc w:val="center"/>
              <w:rPr>
                <w:rFonts w:ascii="Times New Roman" w:hAnsi="Times New Roman" w:cs="Times New Roman"/>
                <w:sz w:val="12"/>
                <w:szCs w:val="12"/>
              </w:rPr>
            </w:pPr>
          </w:p>
          <w:p w14:paraId="09C9C0B3" w14:textId="283B683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05325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1BF24096" w14:textId="0A19C945"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находящихся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73B305C7" w14:textId="77777777" w:rsidTr="009507FB">
        <w:trPr>
          <w:trHeight w:val="59"/>
        </w:trPr>
        <w:tc>
          <w:tcPr>
            <w:tcW w:w="560" w:type="pct"/>
            <w:vAlign w:val="center"/>
          </w:tcPr>
          <w:p w14:paraId="10A44D14" w14:textId="35F1865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A2DB795" w14:textId="0DBBE34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02065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130</w:t>
            </w:r>
          </w:p>
        </w:tc>
        <w:tc>
          <w:tcPr>
            <w:tcW w:w="3458" w:type="pct"/>
            <w:vAlign w:val="center"/>
          </w:tcPr>
          <w:p w14:paraId="16E89544" w14:textId="7C0A86D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 поступающие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порядке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возмещения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расходов, понесенных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связи с</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эксплуатацией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имущества сельских поселений.</w:t>
            </w:r>
          </w:p>
        </w:tc>
      </w:tr>
      <w:tr w:rsidR="007162F6" w:rsidRPr="007162F6" w14:paraId="6705EB41" w14:textId="77777777" w:rsidTr="009507FB">
        <w:trPr>
          <w:trHeight w:val="59"/>
        </w:trPr>
        <w:tc>
          <w:tcPr>
            <w:tcW w:w="560" w:type="pct"/>
            <w:vAlign w:val="center"/>
          </w:tcPr>
          <w:p w14:paraId="62C92344" w14:textId="691F00A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595AD53F" w14:textId="6568803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02995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130</w:t>
            </w:r>
          </w:p>
        </w:tc>
        <w:tc>
          <w:tcPr>
            <w:tcW w:w="3458" w:type="pct"/>
            <w:vAlign w:val="center"/>
          </w:tcPr>
          <w:p w14:paraId="0CB3C129" w14:textId="750BF314"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компенсации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затрат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33522BF9" w14:textId="77777777" w:rsidTr="009507FB">
        <w:trPr>
          <w:trHeight w:val="740"/>
        </w:trPr>
        <w:tc>
          <w:tcPr>
            <w:tcW w:w="560" w:type="pct"/>
            <w:vAlign w:val="center"/>
          </w:tcPr>
          <w:p w14:paraId="726DC53F" w14:textId="77777777" w:rsidR="007162F6" w:rsidRPr="00D66D97" w:rsidRDefault="007162F6" w:rsidP="007162F6">
            <w:pPr>
              <w:pStyle w:val="aff1"/>
              <w:jc w:val="center"/>
              <w:rPr>
                <w:rFonts w:ascii="Times New Roman" w:hAnsi="Times New Roman" w:cs="Times New Roman"/>
                <w:sz w:val="12"/>
                <w:szCs w:val="12"/>
                <w:lang w:val="ru-RU"/>
              </w:rPr>
            </w:pPr>
          </w:p>
          <w:p w14:paraId="78350143" w14:textId="77777777" w:rsidR="007162F6" w:rsidRPr="00D66D97" w:rsidRDefault="007162F6" w:rsidP="007162F6">
            <w:pPr>
              <w:pStyle w:val="aff1"/>
              <w:jc w:val="center"/>
              <w:rPr>
                <w:rFonts w:ascii="Times New Roman" w:hAnsi="Times New Roman" w:cs="Times New Roman"/>
                <w:sz w:val="12"/>
                <w:szCs w:val="12"/>
                <w:lang w:val="ru-RU"/>
              </w:rPr>
            </w:pPr>
          </w:p>
          <w:p w14:paraId="247E5F74" w14:textId="77777777" w:rsidR="007162F6" w:rsidRPr="00D66D97" w:rsidRDefault="007162F6" w:rsidP="007162F6">
            <w:pPr>
              <w:pStyle w:val="aff1"/>
              <w:jc w:val="center"/>
              <w:rPr>
                <w:rFonts w:ascii="Times New Roman" w:hAnsi="Times New Roman" w:cs="Times New Roman"/>
                <w:sz w:val="12"/>
                <w:szCs w:val="12"/>
                <w:lang w:val="ru-RU"/>
              </w:rPr>
            </w:pPr>
          </w:p>
          <w:p w14:paraId="1F209F36" w14:textId="77777777" w:rsidR="007162F6" w:rsidRPr="00D66D97" w:rsidRDefault="007162F6" w:rsidP="007162F6">
            <w:pPr>
              <w:pStyle w:val="aff1"/>
              <w:jc w:val="center"/>
              <w:rPr>
                <w:rFonts w:ascii="Times New Roman" w:hAnsi="Times New Roman" w:cs="Times New Roman"/>
                <w:sz w:val="12"/>
                <w:szCs w:val="12"/>
                <w:lang w:val="ru-RU"/>
              </w:rPr>
            </w:pPr>
          </w:p>
          <w:p w14:paraId="75616E94" w14:textId="4188ABB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332F6D4F" w14:textId="77777777" w:rsidR="007162F6" w:rsidRPr="007162F6" w:rsidRDefault="007162F6" w:rsidP="007162F6">
            <w:pPr>
              <w:pStyle w:val="aff1"/>
              <w:jc w:val="center"/>
              <w:rPr>
                <w:rFonts w:ascii="Times New Roman" w:hAnsi="Times New Roman" w:cs="Times New Roman"/>
                <w:sz w:val="12"/>
                <w:szCs w:val="12"/>
              </w:rPr>
            </w:pPr>
          </w:p>
          <w:p w14:paraId="3D813888" w14:textId="77777777" w:rsidR="007162F6" w:rsidRPr="007162F6" w:rsidRDefault="007162F6" w:rsidP="007162F6">
            <w:pPr>
              <w:pStyle w:val="aff1"/>
              <w:jc w:val="center"/>
              <w:rPr>
                <w:rFonts w:ascii="Times New Roman" w:hAnsi="Times New Roman" w:cs="Times New Roman"/>
                <w:sz w:val="12"/>
                <w:szCs w:val="12"/>
              </w:rPr>
            </w:pPr>
          </w:p>
          <w:p w14:paraId="2162822A" w14:textId="77777777" w:rsidR="007162F6" w:rsidRPr="007162F6" w:rsidRDefault="007162F6" w:rsidP="007162F6">
            <w:pPr>
              <w:pStyle w:val="aff1"/>
              <w:jc w:val="center"/>
              <w:rPr>
                <w:rFonts w:ascii="Times New Roman" w:hAnsi="Times New Roman" w:cs="Times New Roman"/>
                <w:sz w:val="12"/>
                <w:szCs w:val="12"/>
              </w:rPr>
            </w:pPr>
          </w:p>
          <w:p w14:paraId="5B28470B" w14:textId="77777777" w:rsidR="007162F6" w:rsidRPr="007162F6" w:rsidRDefault="007162F6" w:rsidP="007162F6">
            <w:pPr>
              <w:pStyle w:val="aff1"/>
              <w:jc w:val="center"/>
              <w:rPr>
                <w:rFonts w:ascii="Times New Roman" w:hAnsi="Times New Roman" w:cs="Times New Roman"/>
                <w:sz w:val="12"/>
                <w:szCs w:val="12"/>
              </w:rPr>
            </w:pPr>
          </w:p>
          <w:p w14:paraId="35DC0E77" w14:textId="333A5D4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10061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140</w:t>
            </w:r>
          </w:p>
        </w:tc>
        <w:tc>
          <w:tcPr>
            <w:tcW w:w="3458" w:type="pct"/>
            <w:vAlign w:val="center"/>
          </w:tcPr>
          <w:p w14:paraId="5623B7E2" w14:textId="6118E599"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Платежи 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возмещения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убытков,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причиненных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уклонением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сельского</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поселения</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казенным</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учреждением)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контракта,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иные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денежные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средства,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зачислению</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бюджет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сельского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нарушение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законодательства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контрактной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системе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сфере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закупок</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товаров,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работ,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услуг</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для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обеспечения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нужд</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контракта,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финансируемого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 счет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средств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дорожного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фонда)</w:t>
            </w:r>
          </w:p>
        </w:tc>
      </w:tr>
      <w:tr w:rsidR="007162F6" w:rsidRPr="007162F6" w14:paraId="2C833747" w14:textId="77777777" w:rsidTr="009507FB">
        <w:trPr>
          <w:trHeight w:val="59"/>
        </w:trPr>
        <w:tc>
          <w:tcPr>
            <w:tcW w:w="560" w:type="pct"/>
            <w:vAlign w:val="center"/>
          </w:tcPr>
          <w:p w14:paraId="40EC6C1F" w14:textId="77777777" w:rsidR="007162F6" w:rsidRPr="00D66D97" w:rsidRDefault="007162F6" w:rsidP="007162F6">
            <w:pPr>
              <w:pStyle w:val="aff1"/>
              <w:jc w:val="center"/>
              <w:rPr>
                <w:rFonts w:ascii="Times New Roman" w:hAnsi="Times New Roman" w:cs="Times New Roman"/>
                <w:sz w:val="12"/>
                <w:szCs w:val="12"/>
                <w:lang w:val="ru-RU"/>
              </w:rPr>
            </w:pPr>
          </w:p>
          <w:p w14:paraId="48FCA61F" w14:textId="77777777" w:rsidR="007162F6" w:rsidRPr="00D66D97" w:rsidRDefault="007162F6" w:rsidP="007162F6">
            <w:pPr>
              <w:pStyle w:val="aff1"/>
              <w:jc w:val="center"/>
              <w:rPr>
                <w:rFonts w:ascii="Times New Roman" w:hAnsi="Times New Roman" w:cs="Times New Roman"/>
                <w:sz w:val="12"/>
                <w:szCs w:val="12"/>
                <w:lang w:val="ru-RU"/>
              </w:rPr>
            </w:pPr>
          </w:p>
          <w:p w14:paraId="5F00B01B" w14:textId="1F7DCA55"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37C7D4E7" w14:textId="77777777" w:rsidR="007162F6" w:rsidRPr="007162F6" w:rsidRDefault="007162F6" w:rsidP="007162F6">
            <w:pPr>
              <w:pStyle w:val="aff1"/>
              <w:jc w:val="center"/>
              <w:rPr>
                <w:rFonts w:ascii="Times New Roman" w:hAnsi="Times New Roman" w:cs="Times New Roman"/>
                <w:sz w:val="12"/>
                <w:szCs w:val="12"/>
              </w:rPr>
            </w:pPr>
          </w:p>
          <w:p w14:paraId="083F7A56" w14:textId="77777777" w:rsidR="007162F6" w:rsidRPr="007162F6" w:rsidRDefault="007162F6" w:rsidP="007162F6">
            <w:pPr>
              <w:pStyle w:val="aff1"/>
              <w:jc w:val="center"/>
              <w:rPr>
                <w:rFonts w:ascii="Times New Roman" w:hAnsi="Times New Roman" w:cs="Times New Roman"/>
                <w:sz w:val="12"/>
                <w:szCs w:val="12"/>
              </w:rPr>
            </w:pPr>
          </w:p>
          <w:p w14:paraId="3870DD24" w14:textId="0644F59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07090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140</w:t>
            </w:r>
          </w:p>
        </w:tc>
        <w:tc>
          <w:tcPr>
            <w:tcW w:w="3458" w:type="pct"/>
            <w:vAlign w:val="center"/>
          </w:tcPr>
          <w:p w14:paraId="5CE0860B" w14:textId="72564289"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Иные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штрафы,</w:t>
            </w:r>
            <w:r w:rsidRPr="009507FB">
              <w:rPr>
                <w:rFonts w:ascii="Times New Roman" w:hAnsi="Times New Roman" w:cs="Times New Roman"/>
                <w:spacing w:val="2"/>
                <w:sz w:val="12"/>
                <w:szCs w:val="12"/>
                <w:lang w:val="ru-RU"/>
              </w:rPr>
              <w:t xml:space="preserve"> </w:t>
            </w:r>
            <w:proofErr w:type="spellStart"/>
            <w:r w:rsidRPr="009507FB">
              <w:rPr>
                <w:rFonts w:ascii="Times New Roman" w:hAnsi="Times New Roman" w:cs="Times New Roman"/>
                <w:sz w:val="12"/>
                <w:szCs w:val="12"/>
                <w:lang w:val="ru-RU"/>
              </w:rPr>
              <w:t>неустойки,пени</w:t>
            </w:r>
            <w:proofErr w:type="spellEnd"/>
            <w:r w:rsidRPr="009507FB">
              <w:rPr>
                <w:rFonts w:ascii="Times New Roman" w:hAnsi="Times New Roman" w:cs="Times New Roman"/>
                <w:sz w:val="12"/>
                <w:szCs w:val="12"/>
                <w:lang w:val="ru-RU"/>
              </w:rPr>
              <w:t>,</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уплаченные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соответствии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законом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договором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случае</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неисполнения</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9"/>
                <w:sz w:val="12"/>
                <w:szCs w:val="12"/>
                <w:lang w:val="ru-RU"/>
              </w:rPr>
              <w:t xml:space="preserve"> </w:t>
            </w:r>
            <w:r w:rsidRPr="009507FB">
              <w:rPr>
                <w:rFonts w:ascii="Times New Roman" w:hAnsi="Times New Roman" w:cs="Times New Roman"/>
                <w:sz w:val="12"/>
                <w:szCs w:val="12"/>
                <w:lang w:val="ru-RU"/>
              </w:rPr>
              <w:t>ненадлежащего</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исполнения</w:t>
            </w:r>
            <w:r w:rsidRPr="009507FB">
              <w:rPr>
                <w:rFonts w:ascii="Times New Roman" w:hAnsi="Times New Roman" w:cs="Times New Roman"/>
                <w:spacing w:val="9"/>
                <w:sz w:val="12"/>
                <w:szCs w:val="12"/>
                <w:lang w:val="ru-RU"/>
              </w:rPr>
              <w:t xml:space="preserve"> </w:t>
            </w:r>
            <w:r w:rsidRPr="009507FB">
              <w:rPr>
                <w:rFonts w:ascii="Times New Roman" w:hAnsi="Times New Roman" w:cs="Times New Roman"/>
                <w:sz w:val="12"/>
                <w:szCs w:val="12"/>
                <w:lang w:val="ru-RU"/>
              </w:rPr>
              <w:t>обязательств</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перед</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органом,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(муниципальным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казенным</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учреждением)</w:t>
            </w:r>
            <w:r w:rsidRPr="009507FB">
              <w:rPr>
                <w:rFonts w:ascii="Times New Roman" w:hAnsi="Times New Roman" w:cs="Times New Roman"/>
                <w:spacing w:val="8"/>
                <w:sz w:val="12"/>
                <w:szCs w:val="12"/>
                <w:lang w:val="ru-RU"/>
              </w:rPr>
              <w:t xml:space="preserve"> </w:t>
            </w:r>
            <w:r w:rsidRPr="009507FB">
              <w:rPr>
                <w:rFonts w:ascii="Times New Roman" w:hAnsi="Times New Roman" w:cs="Times New Roman"/>
                <w:sz w:val="12"/>
                <w:szCs w:val="12"/>
                <w:lang w:val="ru-RU"/>
              </w:rPr>
              <w:t>сельского</w:t>
            </w:r>
            <w:r w:rsidRPr="009507FB">
              <w:rPr>
                <w:rFonts w:ascii="Times New Roman" w:hAnsi="Times New Roman" w:cs="Times New Roman"/>
                <w:spacing w:val="7"/>
                <w:sz w:val="12"/>
                <w:szCs w:val="12"/>
                <w:lang w:val="ru-RU"/>
              </w:rPr>
              <w:t xml:space="preserve"> </w:t>
            </w:r>
            <w:r w:rsidRPr="009507FB">
              <w:rPr>
                <w:rFonts w:ascii="Times New Roman" w:hAnsi="Times New Roman" w:cs="Times New Roman"/>
                <w:sz w:val="12"/>
                <w:szCs w:val="12"/>
                <w:lang w:val="ru-RU"/>
              </w:rPr>
              <w:t>поселения</w:t>
            </w:r>
          </w:p>
        </w:tc>
      </w:tr>
      <w:tr w:rsidR="007162F6" w:rsidRPr="007162F6" w14:paraId="482A4F88" w14:textId="77777777" w:rsidTr="009507FB">
        <w:trPr>
          <w:trHeight w:val="740"/>
        </w:trPr>
        <w:tc>
          <w:tcPr>
            <w:tcW w:w="560" w:type="pct"/>
            <w:vAlign w:val="center"/>
          </w:tcPr>
          <w:p w14:paraId="1A39E029" w14:textId="77777777" w:rsidR="007162F6" w:rsidRPr="009507FB" w:rsidRDefault="007162F6" w:rsidP="007162F6">
            <w:pPr>
              <w:pStyle w:val="aff1"/>
              <w:jc w:val="center"/>
              <w:rPr>
                <w:rFonts w:ascii="Times New Roman" w:hAnsi="Times New Roman" w:cs="Times New Roman"/>
                <w:sz w:val="12"/>
                <w:szCs w:val="12"/>
                <w:lang w:val="ru-RU"/>
              </w:rPr>
            </w:pPr>
          </w:p>
          <w:p w14:paraId="395950DF" w14:textId="77777777" w:rsidR="007162F6" w:rsidRPr="009507FB" w:rsidRDefault="007162F6" w:rsidP="007162F6">
            <w:pPr>
              <w:pStyle w:val="aff1"/>
              <w:jc w:val="center"/>
              <w:rPr>
                <w:rFonts w:ascii="Times New Roman" w:hAnsi="Times New Roman" w:cs="Times New Roman"/>
                <w:sz w:val="12"/>
                <w:szCs w:val="12"/>
                <w:lang w:val="ru-RU"/>
              </w:rPr>
            </w:pPr>
          </w:p>
          <w:p w14:paraId="32805BE5" w14:textId="77777777" w:rsidR="007162F6" w:rsidRPr="009507FB" w:rsidRDefault="007162F6" w:rsidP="007162F6">
            <w:pPr>
              <w:pStyle w:val="aff1"/>
              <w:jc w:val="center"/>
              <w:rPr>
                <w:rFonts w:ascii="Times New Roman" w:hAnsi="Times New Roman" w:cs="Times New Roman"/>
                <w:sz w:val="12"/>
                <w:szCs w:val="12"/>
                <w:lang w:val="ru-RU"/>
              </w:rPr>
            </w:pPr>
          </w:p>
          <w:p w14:paraId="015234B7" w14:textId="77777777" w:rsidR="007162F6" w:rsidRPr="009507FB" w:rsidRDefault="007162F6" w:rsidP="007162F6">
            <w:pPr>
              <w:pStyle w:val="aff1"/>
              <w:jc w:val="center"/>
              <w:rPr>
                <w:rFonts w:ascii="Times New Roman" w:hAnsi="Times New Roman" w:cs="Times New Roman"/>
                <w:sz w:val="12"/>
                <w:szCs w:val="12"/>
                <w:lang w:val="ru-RU"/>
              </w:rPr>
            </w:pPr>
          </w:p>
          <w:p w14:paraId="7F2F3CA6" w14:textId="49BCFFC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2ACA6EB" w14:textId="77777777" w:rsidR="007162F6" w:rsidRPr="007162F6" w:rsidRDefault="007162F6" w:rsidP="007162F6">
            <w:pPr>
              <w:pStyle w:val="aff1"/>
              <w:jc w:val="center"/>
              <w:rPr>
                <w:rFonts w:ascii="Times New Roman" w:hAnsi="Times New Roman" w:cs="Times New Roman"/>
                <w:sz w:val="12"/>
                <w:szCs w:val="12"/>
              </w:rPr>
            </w:pPr>
          </w:p>
          <w:p w14:paraId="648C6AD2" w14:textId="77777777" w:rsidR="007162F6" w:rsidRPr="007162F6" w:rsidRDefault="007162F6" w:rsidP="007162F6">
            <w:pPr>
              <w:pStyle w:val="aff1"/>
              <w:jc w:val="center"/>
              <w:rPr>
                <w:rFonts w:ascii="Times New Roman" w:hAnsi="Times New Roman" w:cs="Times New Roman"/>
                <w:sz w:val="12"/>
                <w:szCs w:val="12"/>
              </w:rPr>
            </w:pPr>
          </w:p>
          <w:p w14:paraId="79EAF864" w14:textId="77777777" w:rsidR="007162F6" w:rsidRPr="007162F6" w:rsidRDefault="007162F6" w:rsidP="007162F6">
            <w:pPr>
              <w:pStyle w:val="aff1"/>
              <w:jc w:val="center"/>
              <w:rPr>
                <w:rFonts w:ascii="Times New Roman" w:hAnsi="Times New Roman" w:cs="Times New Roman"/>
                <w:sz w:val="12"/>
                <w:szCs w:val="12"/>
              </w:rPr>
            </w:pPr>
          </w:p>
          <w:p w14:paraId="46480911" w14:textId="77777777" w:rsidR="007162F6" w:rsidRPr="007162F6" w:rsidRDefault="007162F6" w:rsidP="007162F6">
            <w:pPr>
              <w:pStyle w:val="aff1"/>
              <w:jc w:val="center"/>
              <w:rPr>
                <w:rFonts w:ascii="Times New Roman" w:hAnsi="Times New Roman" w:cs="Times New Roman"/>
                <w:sz w:val="12"/>
                <w:szCs w:val="12"/>
              </w:rPr>
            </w:pPr>
          </w:p>
          <w:p w14:paraId="5236A52A" w14:textId="5490AB0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10123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140</w:t>
            </w:r>
          </w:p>
        </w:tc>
        <w:tc>
          <w:tcPr>
            <w:tcW w:w="3458" w:type="pct"/>
            <w:vAlign w:val="center"/>
          </w:tcPr>
          <w:p w14:paraId="156B15A6" w14:textId="35A8C704"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 от</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денежных взысканий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(штрафов), поступающие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счет погашения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задолженности,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образовавшейся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1</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января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2020</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года,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подлежащие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зачислению</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образования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нормативам,</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действовавшим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2019</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году</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(доходы</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городских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доходов,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направляемых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формирование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дорожного</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фонда,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также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платежей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случае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принятия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решения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финансовым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органом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образования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раздельном</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учете задолженности)</w:t>
            </w:r>
          </w:p>
        </w:tc>
      </w:tr>
      <w:tr w:rsidR="007162F6" w:rsidRPr="007162F6" w14:paraId="4B718411" w14:textId="77777777" w:rsidTr="009507FB">
        <w:trPr>
          <w:trHeight w:val="59"/>
        </w:trPr>
        <w:tc>
          <w:tcPr>
            <w:tcW w:w="560" w:type="pct"/>
            <w:vAlign w:val="center"/>
          </w:tcPr>
          <w:p w14:paraId="296F1622" w14:textId="77777777" w:rsidR="007162F6" w:rsidRPr="009507FB" w:rsidRDefault="007162F6" w:rsidP="007162F6">
            <w:pPr>
              <w:pStyle w:val="aff1"/>
              <w:jc w:val="center"/>
              <w:rPr>
                <w:rFonts w:ascii="Times New Roman" w:hAnsi="Times New Roman" w:cs="Times New Roman"/>
                <w:sz w:val="12"/>
                <w:szCs w:val="12"/>
                <w:lang w:val="ru-RU"/>
              </w:rPr>
            </w:pPr>
          </w:p>
          <w:p w14:paraId="25B0DDD6" w14:textId="77777777" w:rsidR="007162F6" w:rsidRPr="009507FB" w:rsidRDefault="007162F6" w:rsidP="007162F6">
            <w:pPr>
              <w:pStyle w:val="aff1"/>
              <w:jc w:val="center"/>
              <w:rPr>
                <w:rFonts w:ascii="Times New Roman" w:hAnsi="Times New Roman" w:cs="Times New Roman"/>
                <w:sz w:val="12"/>
                <w:szCs w:val="12"/>
                <w:lang w:val="ru-RU"/>
              </w:rPr>
            </w:pPr>
          </w:p>
          <w:p w14:paraId="0D3B1929" w14:textId="77777777" w:rsidR="007162F6" w:rsidRPr="009507FB" w:rsidRDefault="007162F6" w:rsidP="007162F6">
            <w:pPr>
              <w:pStyle w:val="aff1"/>
              <w:jc w:val="center"/>
              <w:rPr>
                <w:rFonts w:ascii="Times New Roman" w:hAnsi="Times New Roman" w:cs="Times New Roman"/>
                <w:sz w:val="12"/>
                <w:szCs w:val="12"/>
                <w:lang w:val="ru-RU"/>
              </w:rPr>
            </w:pPr>
          </w:p>
          <w:p w14:paraId="2F40F923" w14:textId="77777777" w:rsidR="007162F6" w:rsidRPr="009507FB" w:rsidRDefault="007162F6" w:rsidP="007162F6">
            <w:pPr>
              <w:pStyle w:val="aff1"/>
              <w:jc w:val="center"/>
              <w:rPr>
                <w:rFonts w:ascii="Times New Roman" w:hAnsi="Times New Roman" w:cs="Times New Roman"/>
                <w:sz w:val="12"/>
                <w:szCs w:val="12"/>
                <w:lang w:val="ru-RU"/>
              </w:rPr>
            </w:pPr>
          </w:p>
          <w:p w14:paraId="042F5E63" w14:textId="6AA272E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51E004B" w14:textId="77777777" w:rsidR="007162F6" w:rsidRPr="007162F6" w:rsidRDefault="007162F6" w:rsidP="007162F6">
            <w:pPr>
              <w:pStyle w:val="aff1"/>
              <w:jc w:val="center"/>
              <w:rPr>
                <w:rFonts w:ascii="Times New Roman" w:hAnsi="Times New Roman" w:cs="Times New Roman"/>
                <w:sz w:val="12"/>
                <w:szCs w:val="12"/>
              </w:rPr>
            </w:pPr>
          </w:p>
          <w:p w14:paraId="1AFE464B" w14:textId="77777777" w:rsidR="007162F6" w:rsidRPr="007162F6" w:rsidRDefault="007162F6" w:rsidP="007162F6">
            <w:pPr>
              <w:pStyle w:val="aff1"/>
              <w:jc w:val="center"/>
              <w:rPr>
                <w:rFonts w:ascii="Times New Roman" w:hAnsi="Times New Roman" w:cs="Times New Roman"/>
                <w:sz w:val="12"/>
                <w:szCs w:val="12"/>
              </w:rPr>
            </w:pPr>
          </w:p>
          <w:p w14:paraId="27DB6744" w14:textId="77777777" w:rsidR="007162F6" w:rsidRPr="007162F6" w:rsidRDefault="007162F6" w:rsidP="007162F6">
            <w:pPr>
              <w:pStyle w:val="aff1"/>
              <w:jc w:val="center"/>
              <w:rPr>
                <w:rFonts w:ascii="Times New Roman" w:hAnsi="Times New Roman" w:cs="Times New Roman"/>
                <w:sz w:val="12"/>
                <w:szCs w:val="12"/>
              </w:rPr>
            </w:pPr>
          </w:p>
          <w:p w14:paraId="27156223" w14:textId="77777777" w:rsidR="007162F6" w:rsidRPr="007162F6" w:rsidRDefault="007162F6" w:rsidP="007162F6">
            <w:pPr>
              <w:pStyle w:val="aff1"/>
              <w:jc w:val="center"/>
              <w:rPr>
                <w:rFonts w:ascii="Times New Roman" w:hAnsi="Times New Roman" w:cs="Times New Roman"/>
                <w:sz w:val="12"/>
                <w:szCs w:val="12"/>
              </w:rPr>
            </w:pPr>
          </w:p>
          <w:p w14:paraId="2844B07E" w14:textId="7A62A8A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10123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0131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140</w:t>
            </w:r>
          </w:p>
        </w:tc>
        <w:tc>
          <w:tcPr>
            <w:tcW w:w="3458" w:type="pct"/>
            <w:vAlign w:val="center"/>
          </w:tcPr>
          <w:p w14:paraId="6E3391E9" w14:textId="6CC8FAF2"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 от</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денежных взысканий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(штрафов), поступающие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счет погашения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задолженности,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образовавшейся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1</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января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2020</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года,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подлежащие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зачислению</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образования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нормативам,</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действовавшим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2019</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году</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(доходы</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городских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доходов,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направляемых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формирование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дорожного</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фонда,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также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платежей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случае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принятия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решения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финансовым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органом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образования</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раздельном</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учете задолженности)</w:t>
            </w:r>
          </w:p>
        </w:tc>
      </w:tr>
      <w:tr w:rsidR="007162F6" w:rsidRPr="007162F6" w14:paraId="6F251C48" w14:textId="77777777" w:rsidTr="009507FB">
        <w:trPr>
          <w:trHeight w:val="59"/>
        </w:trPr>
        <w:tc>
          <w:tcPr>
            <w:tcW w:w="560" w:type="pct"/>
            <w:vAlign w:val="center"/>
          </w:tcPr>
          <w:p w14:paraId="2F6E261E" w14:textId="7DBAFB1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2FB90B51" w14:textId="093F111A"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01050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180</w:t>
            </w:r>
          </w:p>
        </w:tc>
        <w:tc>
          <w:tcPr>
            <w:tcW w:w="3458" w:type="pct"/>
            <w:vAlign w:val="center"/>
          </w:tcPr>
          <w:p w14:paraId="68F3E1AA" w14:textId="537FB609"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Невыясненные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поступления,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зачисляемые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3A840A25" w14:textId="77777777" w:rsidTr="009507FB">
        <w:trPr>
          <w:trHeight w:val="59"/>
        </w:trPr>
        <w:tc>
          <w:tcPr>
            <w:tcW w:w="560" w:type="pct"/>
            <w:vAlign w:val="center"/>
          </w:tcPr>
          <w:p w14:paraId="0A947E25" w14:textId="7685F09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DB81852" w14:textId="0B6B2E0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05050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180</w:t>
            </w:r>
          </w:p>
        </w:tc>
        <w:tc>
          <w:tcPr>
            <w:tcW w:w="3458" w:type="pct"/>
            <w:vAlign w:val="center"/>
          </w:tcPr>
          <w:p w14:paraId="1A89FB8D" w14:textId="29D1179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неналоговые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49E34BB5" w14:textId="77777777" w:rsidTr="009507FB">
        <w:trPr>
          <w:trHeight w:val="59"/>
        </w:trPr>
        <w:tc>
          <w:tcPr>
            <w:tcW w:w="560" w:type="pct"/>
            <w:vAlign w:val="center"/>
          </w:tcPr>
          <w:p w14:paraId="2FDC2C4E" w14:textId="77777777" w:rsidR="007162F6" w:rsidRPr="00D66D97" w:rsidRDefault="007162F6" w:rsidP="007162F6">
            <w:pPr>
              <w:pStyle w:val="aff1"/>
              <w:jc w:val="center"/>
              <w:rPr>
                <w:rFonts w:ascii="Times New Roman" w:hAnsi="Times New Roman" w:cs="Times New Roman"/>
                <w:sz w:val="12"/>
                <w:szCs w:val="12"/>
                <w:lang w:val="ru-RU"/>
              </w:rPr>
            </w:pPr>
          </w:p>
          <w:p w14:paraId="264DA6D9" w14:textId="2C9C861A"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BD15E27" w14:textId="77777777" w:rsidR="007162F6" w:rsidRPr="007162F6" w:rsidRDefault="007162F6" w:rsidP="007162F6">
            <w:pPr>
              <w:pStyle w:val="aff1"/>
              <w:jc w:val="center"/>
              <w:rPr>
                <w:rFonts w:ascii="Times New Roman" w:hAnsi="Times New Roman" w:cs="Times New Roman"/>
                <w:sz w:val="12"/>
                <w:szCs w:val="12"/>
              </w:rPr>
            </w:pPr>
          </w:p>
          <w:p w14:paraId="0C069586" w14:textId="7A15B550"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73A2DC1D" w14:textId="2DD9B24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выравнивание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обеспеченности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из</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 xml:space="preserve">бюджета </w:t>
            </w:r>
            <w:proofErr w:type="spellStart"/>
            <w:r w:rsidRPr="00D66D97">
              <w:rPr>
                <w:rFonts w:ascii="Times New Roman" w:hAnsi="Times New Roman" w:cs="Times New Roman"/>
                <w:sz w:val="12"/>
                <w:szCs w:val="12"/>
                <w:lang w:val="ru-RU"/>
              </w:rPr>
              <w:t>субьекта</w:t>
            </w:r>
            <w:proofErr w:type="spellEnd"/>
            <w:r w:rsidRPr="00D66D97">
              <w:rPr>
                <w:rFonts w:ascii="Times New Roman" w:hAnsi="Times New Roman" w:cs="Times New Roman"/>
                <w:sz w:val="12"/>
                <w:szCs w:val="12"/>
                <w:lang w:val="ru-RU"/>
              </w:rPr>
              <w:t xml:space="preserve"> Российской Федерации</w:t>
            </w:r>
          </w:p>
        </w:tc>
      </w:tr>
      <w:tr w:rsidR="007162F6" w:rsidRPr="007162F6" w14:paraId="6918C1A4" w14:textId="77777777" w:rsidTr="009507FB">
        <w:trPr>
          <w:trHeight w:val="59"/>
        </w:trPr>
        <w:tc>
          <w:tcPr>
            <w:tcW w:w="560" w:type="pct"/>
            <w:vAlign w:val="center"/>
          </w:tcPr>
          <w:p w14:paraId="75C9B1D4" w14:textId="77777777" w:rsidR="007162F6" w:rsidRPr="00D66D97" w:rsidRDefault="007162F6" w:rsidP="007162F6">
            <w:pPr>
              <w:pStyle w:val="aff1"/>
              <w:jc w:val="center"/>
              <w:rPr>
                <w:rFonts w:ascii="Times New Roman" w:hAnsi="Times New Roman" w:cs="Times New Roman"/>
                <w:sz w:val="12"/>
                <w:szCs w:val="12"/>
                <w:lang w:val="ru-RU"/>
              </w:rPr>
            </w:pPr>
          </w:p>
          <w:p w14:paraId="53EBB573" w14:textId="55B7F88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DC5CC61" w14:textId="77777777" w:rsidR="007162F6" w:rsidRPr="007162F6" w:rsidRDefault="007162F6" w:rsidP="007162F6">
            <w:pPr>
              <w:pStyle w:val="aff1"/>
              <w:jc w:val="center"/>
              <w:rPr>
                <w:rFonts w:ascii="Times New Roman" w:hAnsi="Times New Roman" w:cs="Times New Roman"/>
                <w:sz w:val="12"/>
                <w:szCs w:val="12"/>
              </w:rPr>
            </w:pPr>
          </w:p>
          <w:p w14:paraId="149CF02B" w14:textId="783E525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3B670F8" w14:textId="09E9E126"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поддержку</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мер</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обеспечению</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сбалансированности бюджетов</w:t>
            </w:r>
          </w:p>
        </w:tc>
      </w:tr>
      <w:tr w:rsidR="007162F6" w:rsidRPr="007162F6" w14:paraId="1042BB0F" w14:textId="77777777" w:rsidTr="009507FB">
        <w:trPr>
          <w:trHeight w:val="59"/>
        </w:trPr>
        <w:tc>
          <w:tcPr>
            <w:tcW w:w="560" w:type="pct"/>
            <w:vAlign w:val="center"/>
          </w:tcPr>
          <w:p w14:paraId="6B0EEDE9" w14:textId="77777777" w:rsidR="007162F6" w:rsidRPr="00D66D97" w:rsidRDefault="007162F6" w:rsidP="007162F6">
            <w:pPr>
              <w:pStyle w:val="aff1"/>
              <w:jc w:val="center"/>
              <w:rPr>
                <w:rFonts w:ascii="Times New Roman" w:hAnsi="Times New Roman" w:cs="Times New Roman"/>
                <w:sz w:val="12"/>
                <w:szCs w:val="12"/>
                <w:lang w:val="ru-RU"/>
              </w:rPr>
            </w:pPr>
          </w:p>
          <w:p w14:paraId="34F493A7" w14:textId="36C9FE1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E25179C" w14:textId="77777777" w:rsidR="007162F6" w:rsidRPr="007162F6" w:rsidRDefault="007162F6" w:rsidP="007162F6">
            <w:pPr>
              <w:pStyle w:val="aff1"/>
              <w:jc w:val="center"/>
              <w:rPr>
                <w:rFonts w:ascii="Times New Roman" w:hAnsi="Times New Roman" w:cs="Times New Roman"/>
                <w:sz w:val="12"/>
                <w:szCs w:val="12"/>
              </w:rPr>
            </w:pPr>
          </w:p>
          <w:p w14:paraId="25D14C3B" w14:textId="7007AD6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16001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9662FC0" w14:textId="71948B27"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выравнивание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обеспеченности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из</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бюджетов муниципальных районов</w:t>
            </w:r>
          </w:p>
        </w:tc>
      </w:tr>
      <w:tr w:rsidR="007162F6" w:rsidRPr="007162F6" w14:paraId="55DE0A39" w14:textId="77777777" w:rsidTr="009507FB">
        <w:trPr>
          <w:trHeight w:val="59"/>
        </w:trPr>
        <w:tc>
          <w:tcPr>
            <w:tcW w:w="560" w:type="pct"/>
            <w:vAlign w:val="center"/>
          </w:tcPr>
          <w:p w14:paraId="3E795B45" w14:textId="423B221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50AF30B2" w14:textId="7198CAF0"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19999</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BEBF334" w14:textId="0DAE4490"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дотации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74E261A4" w14:textId="77777777" w:rsidTr="009507FB">
        <w:trPr>
          <w:trHeight w:val="59"/>
        </w:trPr>
        <w:tc>
          <w:tcPr>
            <w:tcW w:w="560" w:type="pct"/>
            <w:vAlign w:val="center"/>
          </w:tcPr>
          <w:p w14:paraId="2BC8B9B4" w14:textId="77777777" w:rsidR="007162F6" w:rsidRPr="00D66D97" w:rsidRDefault="007162F6" w:rsidP="007162F6">
            <w:pPr>
              <w:pStyle w:val="aff1"/>
              <w:jc w:val="center"/>
              <w:rPr>
                <w:rFonts w:ascii="Times New Roman" w:hAnsi="Times New Roman" w:cs="Times New Roman"/>
                <w:sz w:val="12"/>
                <w:szCs w:val="12"/>
                <w:lang w:val="ru-RU"/>
              </w:rPr>
            </w:pPr>
          </w:p>
          <w:p w14:paraId="00C4F4F7" w14:textId="4E89023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9279B73" w14:textId="77777777" w:rsidR="007162F6" w:rsidRPr="007162F6" w:rsidRDefault="007162F6" w:rsidP="007162F6">
            <w:pPr>
              <w:pStyle w:val="aff1"/>
              <w:jc w:val="center"/>
              <w:rPr>
                <w:rFonts w:ascii="Times New Roman" w:hAnsi="Times New Roman" w:cs="Times New Roman"/>
                <w:sz w:val="12"/>
                <w:szCs w:val="12"/>
              </w:rPr>
            </w:pPr>
          </w:p>
          <w:p w14:paraId="1EF655F7" w14:textId="7F837AF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20041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B4C9AFA" w14:textId="72106C9A"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строительство,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модернизацию,</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ремонт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содержание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числе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поселениях</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(за 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автомобильных дорог</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федерального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значения)</w:t>
            </w:r>
          </w:p>
        </w:tc>
      </w:tr>
      <w:tr w:rsidR="007162F6" w:rsidRPr="007162F6" w14:paraId="0ACF62E7" w14:textId="77777777" w:rsidTr="009507FB">
        <w:trPr>
          <w:trHeight w:val="59"/>
        </w:trPr>
        <w:tc>
          <w:tcPr>
            <w:tcW w:w="560" w:type="pct"/>
            <w:vAlign w:val="center"/>
          </w:tcPr>
          <w:p w14:paraId="5111E147" w14:textId="77777777" w:rsidR="007162F6" w:rsidRPr="00D66D97" w:rsidRDefault="007162F6" w:rsidP="007162F6">
            <w:pPr>
              <w:pStyle w:val="aff1"/>
              <w:jc w:val="center"/>
              <w:rPr>
                <w:rFonts w:ascii="Times New Roman" w:hAnsi="Times New Roman" w:cs="Times New Roman"/>
                <w:sz w:val="12"/>
                <w:szCs w:val="12"/>
                <w:lang w:val="ru-RU"/>
              </w:rPr>
            </w:pPr>
          </w:p>
          <w:p w14:paraId="288876BB" w14:textId="35FC44D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29E918F0" w14:textId="77777777" w:rsidR="007162F6" w:rsidRPr="007162F6" w:rsidRDefault="007162F6" w:rsidP="007162F6">
            <w:pPr>
              <w:pStyle w:val="aff1"/>
              <w:jc w:val="center"/>
              <w:rPr>
                <w:rFonts w:ascii="Times New Roman" w:hAnsi="Times New Roman" w:cs="Times New Roman"/>
                <w:sz w:val="12"/>
                <w:szCs w:val="12"/>
              </w:rPr>
            </w:pPr>
          </w:p>
          <w:p w14:paraId="163FBE13" w14:textId="6E6E713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20077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266BA616" w14:textId="0989C525"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Субсидии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бюджетам</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софинансирование</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капитальных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вложений</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объекты муниципальной собственности</w:t>
            </w:r>
          </w:p>
        </w:tc>
      </w:tr>
      <w:tr w:rsidR="007162F6" w:rsidRPr="007162F6" w14:paraId="67F865E9" w14:textId="77777777" w:rsidTr="009507FB">
        <w:trPr>
          <w:trHeight w:val="59"/>
        </w:trPr>
        <w:tc>
          <w:tcPr>
            <w:tcW w:w="560" w:type="pct"/>
            <w:vAlign w:val="center"/>
          </w:tcPr>
          <w:p w14:paraId="3F6A93C1" w14:textId="77777777" w:rsidR="007162F6" w:rsidRPr="009507FB" w:rsidRDefault="007162F6" w:rsidP="007162F6">
            <w:pPr>
              <w:pStyle w:val="aff1"/>
              <w:jc w:val="center"/>
              <w:rPr>
                <w:rFonts w:ascii="Times New Roman" w:hAnsi="Times New Roman" w:cs="Times New Roman"/>
                <w:sz w:val="12"/>
                <w:szCs w:val="12"/>
                <w:lang w:val="ru-RU"/>
              </w:rPr>
            </w:pPr>
          </w:p>
          <w:p w14:paraId="24D068D0" w14:textId="76B3337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53CA730F" w14:textId="77777777" w:rsidR="007162F6" w:rsidRPr="007162F6" w:rsidRDefault="007162F6" w:rsidP="007162F6">
            <w:pPr>
              <w:pStyle w:val="aff1"/>
              <w:jc w:val="center"/>
              <w:rPr>
                <w:rFonts w:ascii="Times New Roman" w:hAnsi="Times New Roman" w:cs="Times New Roman"/>
                <w:sz w:val="12"/>
                <w:szCs w:val="12"/>
              </w:rPr>
            </w:pPr>
          </w:p>
          <w:p w14:paraId="6A51C66E" w14:textId="18ACF90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20216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5E36661E" w14:textId="3ED9DDE1"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дорожной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деятельности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капитального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ремонта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ремонта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дворовых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территорий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многоквартирных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домов,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проездов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дворовым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территориям многоквартирных домов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населенных пунктов</w:t>
            </w:r>
          </w:p>
        </w:tc>
      </w:tr>
      <w:tr w:rsidR="007162F6" w:rsidRPr="007162F6" w14:paraId="190F3658" w14:textId="77777777" w:rsidTr="009507FB">
        <w:trPr>
          <w:trHeight w:val="59"/>
        </w:trPr>
        <w:tc>
          <w:tcPr>
            <w:tcW w:w="560" w:type="pct"/>
            <w:vAlign w:val="center"/>
          </w:tcPr>
          <w:p w14:paraId="77A48543" w14:textId="77777777" w:rsidR="007162F6" w:rsidRPr="00D66D97" w:rsidRDefault="007162F6" w:rsidP="007162F6">
            <w:pPr>
              <w:pStyle w:val="aff1"/>
              <w:jc w:val="center"/>
              <w:rPr>
                <w:rFonts w:ascii="Times New Roman" w:hAnsi="Times New Roman" w:cs="Times New Roman"/>
                <w:sz w:val="12"/>
                <w:szCs w:val="12"/>
                <w:lang w:val="ru-RU"/>
              </w:rPr>
            </w:pPr>
          </w:p>
          <w:p w14:paraId="3A3C30B7" w14:textId="7D995D7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FA471E0" w14:textId="77777777" w:rsidR="007162F6" w:rsidRPr="007162F6" w:rsidRDefault="007162F6" w:rsidP="007162F6">
            <w:pPr>
              <w:pStyle w:val="aff1"/>
              <w:jc w:val="center"/>
              <w:rPr>
                <w:rFonts w:ascii="Times New Roman" w:hAnsi="Times New Roman" w:cs="Times New Roman"/>
                <w:sz w:val="12"/>
                <w:szCs w:val="12"/>
              </w:rPr>
            </w:pPr>
          </w:p>
          <w:p w14:paraId="3225A264" w14:textId="62B1AD1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25372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8D39BDC" w14:textId="554B0C6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развитие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транспортной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инфраструктуры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сельских территориях</w:t>
            </w:r>
          </w:p>
        </w:tc>
      </w:tr>
      <w:tr w:rsidR="007162F6" w:rsidRPr="007162F6" w14:paraId="2C763135" w14:textId="77777777" w:rsidTr="009507FB">
        <w:trPr>
          <w:trHeight w:val="59"/>
        </w:trPr>
        <w:tc>
          <w:tcPr>
            <w:tcW w:w="560" w:type="pct"/>
            <w:vAlign w:val="center"/>
          </w:tcPr>
          <w:p w14:paraId="6CF7FF3D" w14:textId="3F624D5B"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107A593" w14:textId="2B9431D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25513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D67A6C9" w14:textId="6F4984E8"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развитие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сети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учреждений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культурно-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досугового типа</w:t>
            </w:r>
          </w:p>
        </w:tc>
      </w:tr>
      <w:tr w:rsidR="007162F6" w:rsidRPr="007162F6" w14:paraId="765F7034" w14:textId="77777777" w:rsidTr="009507FB">
        <w:trPr>
          <w:trHeight w:val="59"/>
        </w:trPr>
        <w:tc>
          <w:tcPr>
            <w:tcW w:w="560" w:type="pct"/>
            <w:vAlign w:val="center"/>
          </w:tcPr>
          <w:p w14:paraId="1BB66C5B" w14:textId="466077D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4067B2E7" w14:textId="7DE37EF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25555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65472B92" w14:textId="1B8A216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реализацию</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программ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формирования</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современной городской среды</w:t>
            </w:r>
          </w:p>
        </w:tc>
      </w:tr>
      <w:tr w:rsidR="007162F6" w:rsidRPr="007162F6" w14:paraId="3BE32777" w14:textId="77777777" w:rsidTr="009507FB">
        <w:trPr>
          <w:trHeight w:val="59"/>
        </w:trPr>
        <w:tc>
          <w:tcPr>
            <w:tcW w:w="560" w:type="pct"/>
            <w:vAlign w:val="center"/>
          </w:tcPr>
          <w:p w14:paraId="146DCDA2" w14:textId="77777777" w:rsidR="007162F6" w:rsidRPr="00D66D97" w:rsidRDefault="007162F6" w:rsidP="007162F6">
            <w:pPr>
              <w:pStyle w:val="aff1"/>
              <w:jc w:val="center"/>
              <w:rPr>
                <w:rFonts w:ascii="Times New Roman" w:hAnsi="Times New Roman" w:cs="Times New Roman"/>
                <w:sz w:val="12"/>
                <w:szCs w:val="12"/>
                <w:lang w:val="ru-RU"/>
              </w:rPr>
            </w:pPr>
          </w:p>
          <w:p w14:paraId="5CD6E76D" w14:textId="53768BAE"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5D96529" w14:textId="77777777" w:rsidR="007162F6" w:rsidRPr="007162F6" w:rsidRDefault="007162F6" w:rsidP="007162F6">
            <w:pPr>
              <w:pStyle w:val="aff1"/>
              <w:jc w:val="center"/>
              <w:rPr>
                <w:rFonts w:ascii="Times New Roman" w:hAnsi="Times New Roman" w:cs="Times New Roman"/>
                <w:sz w:val="12"/>
                <w:szCs w:val="12"/>
              </w:rPr>
            </w:pPr>
          </w:p>
          <w:p w14:paraId="3B79314A" w14:textId="000A8C4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25576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3364C4EB" w14:textId="2FB4EE24"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обеспечение</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комплексного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развития</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сельских территорий</w:t>
            </w:r>
          </w:p>
        </w:tc>
      </w:tr>
      <w:tr w:rsidR="007162F6" w:rsidRPr="007162F6" w14:paraId="4A74E442" w14:textId="77777777" w:rsidTr="009507FB">
        <w:trPr>
          <w:trHeight w:val="59"/>
        </w:trPr>
        <w:tc>
          <w:tcPr>
            <w:tcW w:w="560" w:type="pct"/>
            <w:vAlign w:val="center"/>
          </w:tcPr>
          <w:p w14:paraId="016592B8" w14:textId="77777777" w:rsidR="007162F6" w:rsidRPr="00D66D97" w:rsidRDefault="007162F6" w:rsidP="007162F6">
            <w:pPr>
              <w:pStyle w:val="aff1"/>
              <w:jc w:val="center"/>
              <w:rPr>
                <w:rFonts w:ascii="Times New Roman" w:hAnsi="Times New Roman" w:cs="Times New Roman"/>
                <w:sz w:val="12"/>
                <w:szCs w:val="12"/>
                <w:lang w:val="ru-RU"/>
              </w:rPr>
            </w:pPr>
          </w:p>
          <w:p w14:paraId="0F345F69" w14:textId="30BA4F0C"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6774DA8" w14:textId="77777777" w:rsidR="007162F6" w:rsidRPr="007162F6" w:rsidRDefault="007162F6" w:rsidP="007162F6">
            <w:pPr>
              <w:pStyle w:val="aff1"/>
              <w:jc w:val="center"/>
              <w:rPr>
                <w:rFonts w:ascii="Times New Roman" w:hAnsi="Times New Roman" w:cs="Times New Roman"/>
                <w:sz w:val="12"/>
                <w:szCs w:val="12"/>
              </w:rPr>
            </w:pPr>
          </w:p>
          <w:p w14:paraId="673CED73" w14:textId="59EB2A9E"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1"/>
                <w:sz w:val="12"/>
                <w:szCs w:val="12"/>
              </w:rPr>
              <w:t xml:space="preserve"> </w:t>
            </w:r>
            <w:r w:rsidRPr="007162F6">
              <w:rPr>
                <w:rFonts w:ascii="Times New Roman" w:hAnsi="Times New Roman" w:cs="Times New Roman"/>
                <w:sz w:val="12"/>
                <w:szCs w:val="12"/>
              </w:rPr>
              <w:t>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27576</w:t>
            </w:r>
            <w:r w:rsidRPr="007162F6">
              <w:rPr>
                <w:rFonts w:ascii="Times New Roman" w:hAnsi="Times New Roman" w:cs="Times New Roman"/>
                <w:spacing w:val="1"/>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276E385C" w14:textId="2DCEC5F1"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объекты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рамках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обеспечения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комплексного развития 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территорий</w:t>
            </w:r>
          </w:p>
        </w:tc>
      </w:tr>
      <w:tr w:rsidR="007162F6" w:rsidRPr="007162F6" w14:paraId="6F6FA129" w14:textId="77777777" w:rsidTr="009507FB">
        <w:trPr>
          <w:trHeight w:val="59"/>
        </w:trPr>
        <w:tc>
          <w:tcPr>
            <w:tcW w:w="560" w:type="pct"/>
            <w:vAlign w:val="center"/>
          </w:tcPr>
          <w:p w14:paraId="28868F97" w14:textId="77777777" w:rsidR="007162F6" w:rsidRPr="00D66D97" w:rsidRDefault="007162F6" w:rsidP="007162F6">
            <w:pPr>
              <w:pStyle w:val="aff1"/>
              <w:jc w:val="center"/>
              <w:rPr>
                <w:rFonts w:ascii="Times New Roman" w:hAnsi="Times New Roman" w:cs="Times New Roman"/>
                <w:sz w:val="12"/>
                <w:szCs w:val="12"/>
                <w:lang w:val="ru-RU"/>
              </w:rPr>
            </w:pPr>
          </w:p>
          <w:p w14:paraId="139C0023" w14:textId="4D3F6AB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14ED1C83" w14:textId="77777777" w:rsidR="007162F6" w:rsidRPr="007162F6" w:rsidRDefault="007162F6" w:rsidP="007162F6">
            <w:pPr>
              <w:pStyle w:val="aff1"/>
              <w:jc w:val="center"/>
              <w:rPr>
                <w:rFonts w:ascii="Times New Roman" w:hAnsi="Times New Roman" w:cs="Times New Roman"/>
                <w:sz w:val="12"/>
                <w:szCs w:val="12"/>
              </w:rPr>
            </w:pPr>
          </w:p>
          <w:p w14:paraId="62BDF87C" w14:textId="676B8C0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27112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2CF2889C" w14:textId="23E6E7F8"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объекты муниципальной собственности</w:t>
            </w:r>
          </w:p>
        </w:tc>
      </w:tr>
      <w:tr w:rsidR="007162F6" w:rsidRPr="007162F6" w14:paraId="0DB30557" w14:textId="77777777" w:rsidTr="009507FB">
        <w:trPr>
          <w:trHeight w:val="59"/>
        </w:trPr>
        <w:tc>
          <w:tcPr>
            <w:tcW w:w="560" w:type="pct"/>
            <w:vAlign w:val="center"/>
          </w:tcPr>
          <w:p w14:paraId="6390D5D3" w14:textId="27E0953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4667DD3D" w14:textId="6DC8A10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29999</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99F41FB" w14:textId="44D5E7FA"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4D82D58B" w14:textId="77777777" w:rsidTr="009507FB">
        <w:trPr>
          <w:trHeight w:val="59"/>
        </w:trPr>
        <w:tc>
          <w:tcPr>
            <w:tcW w:w="560" w:type="pct"/>
            <w:vAlign w:val="center"/>
          </w:tcPr>
          <w:p w14:paraId="137DA15F" w14:textId="77777777" w:rsidR="007162F6" w:rsidRPr="00D66D97" w:rsidRDefault="007162F6" w:rsidP="007162F6">
            <w:pPr>
              <w:pStyle w:val="aff1"/>
              <w:jc w:val="center"/>
              <w:rPr>
                <w:rFonts w:ascii="Times New Roman" w:hAnsi="Times New Roman" w:cs="Times New Roman"/>
                <w:sz w:val="12"/>
                <w:szCs w:val="12"/>
                <w:lang w:val="ru-RU"/>
              </w:rPr>
            </w:pPr>
          </w:p>
          <w:p w14:paraId="76E27669" w14:textId="55A4850A"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2390AE12" w14:textId="77777777" w:rsidR="007162F6" w:rsidRPr="007162F6" w:rsidRDefault="007162F6" w:rsidP="007162F6">
            <w:pPr>
              <w:pStyle w:val="aff1"/>
              <w:jc w:val="center"/>
              <w:rPr>
                <w:rFonts w:ascii="Times New Roman" w:hAnsi="Times New Roman" w:cs="Times New Roman"/>
                <w:sz w:val="12"/>
                <w:szCs w:val="12"/>
              </w:rPr>
            </w:pPr>
          </w:p>
          <w:p w14:paraId="68E5A12A" w14:textId="0072AF6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35118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4C64AE62" w14:textId="4AC095A1"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Субвенции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первичного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воинского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учета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округов</w:t>
            </w:r>
          </w:p>
        </w:tc>
      </w:tr>
      <w:tr w:rsidR="007162F6" w:rsidRPr="007162F6" w14:paraId="118D0D78" w14:textId="77777777" w:rsidTr="009507FB">
        <w:trPr>
          <w:trHeight w:val="59"/>
        </w:trPr>
        <w:tc>
          <w:tcPr>
            <w:tcW w:w="560" w:type="pct"/>
            <w:vAlign w:val="center"/>
          </w:tcPr>
          <w:p w14:paraId="6B4A70C2" w14:textId="77777777" w:rsidR="007162F6" w:rsidRPr="00D66D97" w:rsidRDefault="007162F6" w:rsidP="007162F6">
            <w:pPr>
              <w:pStyle w:val="aff1"/>
              <w:jc w:val="center"/>
              <w:rPr>
                <w:rFonts w:ascii="Times New Roman" w:hAnsi="Times New Roman" w:cs="Times New Roman"/>
                <w:sz w:val="12"/>
                <w:szCs w:val="12"/>
                <w:lang w:val="ru-RU"/>
              </w:rPr>
            </w:pPr>
          </w:p>
          <w:p w14:paraId="21D4BD36" w14:textId="77777777" w:rsidR="007162F6" w:rsidRPr="00D66D97" w:rsidRDefault="007162F6" w:rsidP="007162F6">
            <w:pPr>
              <w:pStyle w:val="aff1"/>
              <w:jc w:val="center"/>
              <w:rPr>
                <w:rFonts w:ascii="Times New Roman" w:hAnsi="Times New Roman" w:cs="Times New Roman"/>
                <w:sz w:val="12"/>
                <w:szCs w:val="12"/>
                <w:lang w:val="ru-RU"/>
              </w:rPr>
            </w:pPr>
          </w:p>
          <w:p w14:paraId="284C4ED3" w14:textId="796B887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2D5F6B37" w14:textId="77777777" w:rsidR="007162F6" w:rsidRPr="007162F6" w:rsidRDefault="007162F6" w:rsidP="007162F6">
            <w:pPr>
              <w:pStyle w:val="aff1"/>
              <w:jc w:val="center"/>
              <w:rPr>
                <w:rFonts w:ascii="Times New Roman" w:hAnsi="Times New Roman" w:cs="Times New Roman"/>
                <w:sz w:val="12"/>
                <w:szCs w:val="12"/>
              </w:rPr>
            </w:pPr>
          </w:p>
          <w:p w14:paraId="40A0EE21" w14:textId="77777777" w:rsidR="007162F6" w:rsidRPr="007162F6" w:rsidRDefault="007162F6" w:rsidP="007162F6">
            <w:pPr>
              <w:pStyle w:val="aff1"/>
              <w:jc w:val="center"/>
              <w:rPr>
                <w:rFonts w:ascii="Times New Roman" w:hAnsi="Times New Roman" w:cs="Times New Roman"/>
                <w:sz w:val="12"/>
                <w:szCs w:val="12"/>
              </w:rPr>
            </w:pPr>
          </w:p>
          <w:p w14:paraId="1278BB8A" w14:textId="78DC36F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40014</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3CBF4A2A" w14:textId="22A7C642"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Межбюджетные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трансферты,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передаваемые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бюджетам</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из</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муниципальных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районов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осуществление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части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полномочий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решению</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вопросов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местного значения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соответствии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заключенными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соглашениями</w:t>
            </w:r>
          </w:p>
        </w:tc>
      </w:tr>
      <w:tr w:rsidR="007162F6" w:rsidRPr="007162F6" w14:paraId="5B6D352E" w14:textId="77777777" w:rsidTr="009507FB">
        <w:trPr>
          <w:trHeight w:val="59"/>
        </w:trPr>
        <w:tc>
          <w:tcPr>
            <w:tcW w:w="560" w:type="pct"/>
            <w:vAlign w:val="center"/>
          </w:tcPr>
          <w:p w14:paraId="61D5B6EB" w14:textId="079E02B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5ED750DA" w14:textId="53DA507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49999</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0545A23A" w14:textId="794DAAF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межбюджетные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трансферты,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передаваемые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39494687" w14:textId="77777777" w:rsidTr="009507FB">
        <w:trPr>
          <w:trHeight w:val="59"/>
        </w:trPr>
        <w:tc>
          <w:tcPr>
            <w:tcW w:w="560" w:type="pct"/>
            <w:vAlign w:val="center"/>
          </w:tcPr>
          <w:p w14:paraId="4B236FA0" w14:textId="77777777" w:rsidR="007162F6" w:rsidRPr="00D66D97" w:rsidRDefault="007162F6" w:rsidP="007162F6">
            <w:pPr>
              <w:pStyle w:val="aff1"/>
              <w:jc w:val="center"/>
              <w:rPr>
                <w:rFonts w:ascii="Times New Roman" w:hAnsi="Times New Roman" w:cs="Times New Roman"/>
                <w:sz w:val="12"/>
                <w:szCs w:val="12"/>
                <w:lang w:val="ru-RU"/>
              </w:rPr>
            </w:pPr>
          </w:p>
          <w:p w14:paraId="297E2B03" w14:textId="77777777" w:rsidR="007162F6" w:rsidRPr="00D66D97" w:rsidRDefault="007162F6" w:rsidP="007162F6">
            <w:pPr>
              <w:pStyle w:val="aff1"/>
              <w:jc w:val="center"/>
              <w:rPr>
                <w:rFonts w:ascii="Times New Roman" w:hAnsi="Times New Roman" w:cs="Times New Roman"/>
                <w:sz w:val="12"/>
                <w:szCs w:val="12"/>
                <w:lang w:val="ru-RU"/>
              </w:rPr>
            </w:pPr>
          </w:p>
          <w:p w14:paraId="7818E76E" w14:textId="6844DC6B"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34C8D5E7" w14:textId="77777777" w:rsidR="007162F6" w:rsidRPr="007162F6" w:rsidRDefault="007162F6" w:rsidP="007162F6">
            <w:pPr>
              <w:pStyle w:val="aff1"/>
              <w:jc w:val="center"/>
              <w:rPr>
                <w:rFonts w:ascii="Times New Roman" w:hAnsi="Times New Roman" w:cs="Times New Roman"/>
                <w:sz w:val="12"/>
                <w:szCs w:val="12"/>
              </w:rPr>
            </w:pPr>
          </w:p>
          <w:p w14:paraId="17C2E160" w14:textId="77777777" w:rsidR="007162F6" w:rsidRPr="007162F6" w:rsidRDefault="007162F6" w:rsidP="007162F6">
            <w:pPr>
              <w:pStyle w:val="aff1"/>
              <w:jc w:val="center"/>
              <w:rPr>
                <w:rFonts w:ascii="Times New Roman" w:hAnsi="Times New Roman" w:cs="Times New Roman"/>
                <w:sz w:val="12"/>
                <w:szCs w:val="12"/>
              </w:rPr>
            </w:pPr>
          </w:p>
          <w:p w14:paraId="6E7365E3" w14:textId="2A4CED4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5C18AA47" w14:textId="6437889E"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Безвозмездные поступления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юридических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лиц 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финансовое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обеспечение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дорожной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деятельности,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том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числе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добровольных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пожертвований,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значения</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28883614" w14:textId="77777777" w:rsidTr="009507FB">
        <w:trPr>
          <w:trHeight w:val="59"/>
        </w:trPr>
        <w:tc>
          <w:tcPr>
            <w:tcW w:w="560" w:type="pct"/>
            <w:vAlign w:val="center"/>
          </w:tcPr>
          <w:p w14:paraId="4D1424F4" w14:textId="0C8F541E"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lastRenderedPageBreak/>
              <w:t>433</w:t>
            </w:r>
          </w:p>
        </w:tc>
        <w:tc>
          <w:tcPr>
            <w:tcW w:w="982" w:type="pct"/>
            <w:vAlign w:val="center"/>
          </w:tcPr>
          <w:p w14:paraId="18DA817B" w14:textId="719AB4D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05020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1A60130" w14:textId="5719D522"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Поступления</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денежных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пожертвований,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предоставляемых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физическими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лицами</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получателям средств бюджетов сельских поселений</w:t>
            </w:r>
          </w:p>
        </w:tc>
      </w:tr>
      <w:tr w:rsidR="007162F6" w:rsidRPr="007162F6" w14:paraId="7212BD3E" w14:textId="77777777" w:rsidTr="009507FB">
        <w:trPr>
          <w:trHeight w:val="59"/>
        </w:trPr>
        <w:tc>
          <w:tcPr>
            <w:tcW w:w="560" w:type="pct"/>
            <w:vAlign w:val="center"/>
          </w:tcPr>
          <w:p w14:paraId="5B60B23B" w14:textId="53F2E97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27A26338" w14:textId="28F32A1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07</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05030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BC51065" w14:textId="13A350A3"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безвозмездные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поступления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сельских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7162F6" w:rsidRPr="007162F6" w14:paraId="1B0D24F7" w14:textId="77777777" w:rsidTr="009507FB">
        <w:trPr>
          <w:trHeight w:val="59"/>
        </w:trPr>
        <w:tc>
          <w:tcPr>
            <w:tcW w:w="560" w:type="pct"/>
            <w:vAlign w:val="center"/>
          </w:tcPr>
          <w:p w14:paraId="624FC73C" w14:textId="77777777" w:rsidR="007162F6" w:rsidRPr="00D66D97" w:rsidRDefault="007162F6" w:rsidP="007162F6">
            <w:pPr>
              <w:pStyle w:val="aff1"/>
              <w:jc w:val="center"/>
              <w:rPr>
                <w:rFonts w:ascii="Times New Roman" w:hAnsi="Times New Roman" w:cs="Times New Roman"/>
                <w:sz w:val="12"/>
                <w:szCs w:val="12"/>
                <w:lang w:val="ru-RU"/>
              </w:rPr>
            </w:pPr>
          </w:p>
          <w:p w14:paraId="299B28C8" w14:textId="77777777" w:rsidR="007162F6" w:rsidRPr="00D66D97" w:rsidRDefault="007162F6" w:rsidP="007162F6">
            <w:pPr>
              <w:pStyle w:val="aff1"/>
              <w:jc w:val="center"/>
              <w:rPr>
                <w:rFonts w:ascii="Times New Roman" w:hAnsi="Times New Roman" w:cs="Times New Roman"/>
                <w:sz w:val="12"/>
                <w:szCs w:val="12"/>
                <w:lang w:val="ru-RU"/>
              </w:rPr>
            </w:pPr>
          </w:p>
          <w:p w14:paraId="4EE7A610" w14:textId="40784E4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626000E3" w14:textId="77777777" w:rsidR="007162F6" w:rsidRPr="007162F6" w:rsidRDefault="007162F6" w:rsidP="007162F6">
            <w:pPr>
              <w:pStyle w:val="aff1"/>
              <w:jc w:val="center"/>
              <w:rPr>
                <w:rFonts w:ascii="Times New Roman" w:hAnsi="Times New Roman" w:cs="Times New Roman"/>
                <w:sz w:val="12"/>
                <w:szCs w:val="12"/>
              </w:rPr>
            </w:pPr>
          </w:p>
          <w:p w14:paraId="180EF16A" w14:textId="77777777" w:rsidR="007162F6" w:rsidRPr="007162F6" w:rsidRDefault="007162F6" w:rsidP="007162F6">
            <w:pPr>
              <w:pStyle w:val="aff1"/>
              <w:jc w:val="center"/>
              <w:rPr>
                <w:rFonts w:ascii="Times New Roman" w:hAnsi="Times New Roman" w:cs="Times New Roman"/>
                <w:sz w:val="12"/>
                <w:szCs w:val="12"/>
              </w:rPr>
            </w:pPr>
          </w:p>
          <w:p w14:paraId="27DA8782" w14:textId="1050270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058D5BF3" w14:textId="6DF6283C" w:rsidR="007162F6" w:rsidRPr="00D66D97" w:rsidRDefault="007162F6" w:rsidP="007162F6">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Перечисления из</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 сельских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бюджеты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для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осуществления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(зачета)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излишне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уплаченных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излишне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взысканных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сумм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налогов, сборов и иных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платежей, а также сумм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процентов за несвоевременное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осуществление такого возврата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 процентов,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начисленных 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излишне взысканные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суммы</w:t>
            </w:r>
          </w:p>
        </w:tc>
      </w:tr>
      <w:tr w:rsidR="007162F6" w:rsidRPr="007162F6" w14:paraId="679020E5" w14:textId="77777777" w:rsidTr="009507FB">
        <w:trPr>
          <w:trHeight w:val="59"/>
        </w:trPr>
        <w:tc>
          <w:tcPr>
            <w:tcW w:w="560" w:type="pct"/>
            <w:vAlign w:val="center"/>
          </w:tcPr>
          <w:p w14:paraId="485DEF24" w14:textId="1F4AEB8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56AC0B66" w14:textId="183B4B74"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213E214C" w14:textId="35CA62B4"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возврата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бюджетными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учреждениями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остатков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субсидий прошлых лет</w:t>
            </w:r>
          </w:p>
        </w:tc>
      </w:tr>
      <w:tr w:rsidR="007162F6" w:rsidRPr="007162F6" w14:paraId="7028DDE8" w14:textId="77777777" w:rsidTr="009507FB">
        <w:trPr>
          <w:trHeight w:val="59"/>
        </w:trPr>
        <w:tc>
          <w:tcPr>
            <w:tcW w:w="560" w:type="pct"/>
            <w:vAlign w:val="center"/>
          </w:tcPr>
          <w:p w14:paraId="036D1F11" w14:textId="6AD60DC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C4D75B1" w14:textId="30DB9F4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05020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2A8C8B7" w14:textId="747A36BD"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возврата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автономными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учреждениями</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остатков субсидий прошлых лет</w:t>
            </w:r>
          </w:p>
        </w:tc>
      </w:tr>
      <w:tr w:rsidR="007162F6" w:rsidRPr="007162F6" w14:paraId="41A0D4A9" w14:textId="77777777" w:rsidTr="009507FB">
        <w:trPr>
          <w:trHeight w:val="59"/>
        </w:trPr>
        <w:tc>
          <w:tcPr>
            <w:tcW w:w="560" w:type="pct"/>
            <w:vAlign w:val="center"/>
          </w:tcPr>
          <w:p w14:paraId="6F020807" w14:textId="520B1D4D"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3BFAE3BD" w14:textId="0F6FFED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05030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22FF926B" w14:textId="56917A11"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возврата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иными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организациями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остатков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субсидий прошлых лет</w:t>
            </w:r>
          </w:p>
        </w:tc>
      </w:tr>
      <w:tr w:rsidR="007162F6" w:rsidRPr="007162F6" w14:paraId="0A7500D0" w14:textId="77777777" w:rsidTr="009507FB">
        <w:trPr>
          <w:trHeight w:val="59"/>
        </w:trPr>
        <w:tc>
          <w:tcPr>
            <w:tcW w:w="560" w:type="pct"/>
            <w:vAlign w:val="center"/>
          </w:tcPr>
          <w:p w14:paraId="45ACF13F" w14:textId="77777777" w:rsidR="007162F6" w:rsidRPr="009507FB" w:rsidRDefault="007162F6" w:rsidP="007162F6">
            <w:pPr>
              <w:pStyle w:val="aff1"/>
              <w:jc w:val="center"/>
              <w:rPr>
                <w:rFonts w:ascii="Times New Roman" w:hAnsi="Times New Roman" w:cs="Times New Roman"/>
                <w:sz w:val="12"/>
                <w:szCs w:val="12"/>
                <w:lang w:val="ru-RU"/>
              </w:rPr>
            </w:pPr>
          </w:p>
          <w:p w14:paraId="4787EE05" w14:textId="16AFD4E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72869127" w14:textId="77777777" w:rsidR="007162F6" w:rsidRPr="007162F6" w:rsidRDefault="007162F6" w:rsidP="007162F6">
            <w:pPr>
              <w:pStyle w:val="aff1"/>
              <w:jc w:val="center"/>
              <w:rPr>
                <w:rFonts w:ascii="Times New Roman" w:hAnsi="Times New Roman" w:cs="Times New Roman"/>
                <w:sz w:val="12"/>
                <w:szCs w:val="12"/>
              </w:rPr>
            </w:pPr>
          </w:p>
          <w:p w14:paraId="44C30DC9" w14:textId="2F7B881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60010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09F4ABF1" w14:textId="311FDA9B"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возврата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остатков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субсидий,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субвенций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иных</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межбюджетных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трансфертов,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имеющих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целевое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назначение,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прошлых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лет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из</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муниципальных районов</w:t>
            </w:r>
          </w:p>
        </w:tc>
      </w:tr>
      <w:tr w:rsidR="007162F6" w:rsidRPr="007162F6" w14:paraId="1A68E1D2" w14:textId="77777777" w:rsidTr="009507FB">
        <w:trPr>
          <w:trHeight w:val="59"/>
        </w:trPr>
        <w:tc>
          <w:tcPr>
            <w:tcW w:w="560" w:type="pct"/>
            <w:vAlign w:val="center"/>
          </w:tcPr>
          <w:p w14:paraId="44ABFB46" w14:textId="77777777" w:rsidR="007162F6" w:rsidRPr="009507FB" w:rsidRDefault="007162F6" w:rsidP="007162F6">
            <w:pPr>
              <w:pStyle w:val="aff1"/>
              <w:jc w:val="center"/>
              <w:rPr>
                <w:rFonts w:ascii="Times New Roman" w:hAnsi="Times New Roman" w:cs="Times New Roman"/>
                <w:sz w:val="12"/>
                <w:szCs w:val="12"/>
                <w:lang w:val="ru-RU"/>
              </w:rPr>
            </w:pPr>
          </w:p>
          <w:p w14:paraId="033C71F5" w14:textId="14D378E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FD32DC3" w14:textId="77777777" w:rsidR="007162F6" w:rsidRPr="007162F6" w:rsidRDefault="007162F6" w:rsidP="007162F6">
            <w:pPr>
              <w:pStyle w:val="aff1"/>
              <w:jc w:val="center"/>
              <w:rPr>
                <w:rFonts w:ascii="Times New Roman" w:hAnsi="Times New Roman" w:cs="Times New Roman"/>
                <w:sz w:val="12"/>
                <w:szCs w:val="12"/>
              </w:rPr>
            </w:pPr>
          </w:p>
          <w:p w14:paraId="40EC86FD" w14:textId="338F4983"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18</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60020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4D038096" w14:textId="1B03FEDC"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возврата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остатков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субсидий,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субвенций</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иных</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межбюджетных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трансфертов,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имеющих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целевое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назначение,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прошлых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лет</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из</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государственных внебюджетных фондов</w:t>
            </w:r>
          </w:p>
        </w:tc>
      </w:tr>
      <w:tr w:rsidR="007162F6" w:rsidRPr="007162F6" w14:paraId="6EA1274A" w14:textId="77777777" w:rsidTr="009507FB">
        <w:trPr>
          <w:trHeight w:val="59"/>
        </w:trPr>
        <w:tc>
          <w:tcPr>
            <w:tcW w:w="560" w:type="pct"/>
            <w:vAlign w:val="center"/>
          </w:tcPr>
          <w:p w14:paraId="376D4622" w14:textId="77777777" w:rsidR="007162F6" w:rsidRPr="009507FB" w:rsidRDefault="007162F6" w:rsidP="007162F6">
            <w:pPr>
              <w:pStyle w:val="aff1"/>
              <w:jc w:val="center"/>
              <w:rPr>
                <w:rFonts w:ascii="Times New Roman" w:hAnsi="Times New Roman" w:cs="Times New Roman"/>
                <w:sz w:val="12"/>
                <w:szCs w:val="12"/>
                <w:lang w:val="ru-RU"/>
              </w:rPr>
            </w:pPr>
          </w:p>
          <w:p w14:paraId="545356C1" w14:textId="762850C1"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433</w:t>
            </w:r>
          </w:p>
        </w:tc>
        <w:tc>
          <w:tcPr>
            <w:tcW w:w="982" w:type="pct"/>
            <w:vAlign w:val="center"/>
          </w:tcPr>
          <w:p w14:paraId="03AEE41E" w14:textId="77777777" w:rsidR="007162F6" w:rsidRPr="007162F6" w:rsidRDefault="007162F6" w:rsidP="007162F6">
            <w:pPr>
              <w:pStyle w:val="aff1"/>
              <w:jc w:val="center"/>
              <w:rPr>
                <w:rFonts w:ascii="Times New Roman" w:hAnsi="Times New Roman" w:cs="Times New Roman"/>
                <w:sz w:val="12"/>
                <w:szCs w:val="12"/>
              </w:rPr>
            </w:pPr>
          </w:p>
          <w:p w14:paraId="1C341E1B" w14:textId="67720ADE"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2</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19</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60010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150</w:t>
            </w:r>
          </w:p>
        </w:tc>
        <w:tc>
          <w:tcPr>
            <w:tcW w:w="3458" w:type="pct"/>
            <w:vAlign w:val="center"/>
          </w:tcPr>
          <w:p w14:paraId="1673AC2E" w14:textId="1D17DACA"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Возврат</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прочих</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остатков</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субсидий,</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субвенций</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иных</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межбюджетных</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трансфертов,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имеющих целевое назначение,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прошлых лет</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из бюджетов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 поселений</w:t>
            </w:r>
          </w:p>
        </w:tc>
      </w:tr>
      <w:tr w:rsidR="007162F6" w:rsidRPr="007162F6" w14:paraId="30DA5CC4" w14:textId="77777777" w:rsidTr="009507FB">
        <w:trPr>
          <w:trHeight w:val="59"/>
        </w:trPr>
        <w:tc>
          <w:tcPr>
            <w:tcW w:w="560" w:type="pct"/>
            <w:vAlign w:val="center"/>
          </w:tcPr>
          <w:p w14:paraId="0BD20A58" w14:textId="442585A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13E390D6" w14:textId="77777777" w:rsidR="007162F6" w:rsidRPr="007162F6" w:rsidRDefault="007162F6" w:rsidP="007162F6">
            <w:pPr>
              <w:pStyle w:val="aff1"/>
              <w:jc w:val="center"/>
              <w:rPr>
                <w:rFonts w:ascii="Times New Roman" w:hAnsi="Times New Roman" w:cs="Times New Roman"/>
                <w:sz w:val="12"/>
                <w:szCs w:val="12"/>
              </w:rPr>
            </w:pPr>
          </w:p>
        </w:tc>
        <w:tc>
          <w:tcPr>
            <w:tcW w:w="3458" w:type="pct"/>
            <w:vAlign w:val="center"/>
          </w:tcPr>
          <w:p w14:paraId="6E84FEDA" w14:textId="77777777"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Комитет по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управлению</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 имуществом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муниципального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района</w:t>
            </w:r>
          </w:p>
          <w:p w14:paraId="1C38246E" w14:textId="7F31F152" w:rsidR="007162F6" w:rsidRPr="007162F6" w:rsidRDefault="007162F6" w:rsidP="007162F6">
            <w:pPr>
              <w:pStyle w:val="aff1"/>
              <w:jc w:val="center"/>
              <w:rPr>
                <w:rFonts w:ascii="Times New Roman" w:hAnsi="Times New Roman" w:cs="Times New Roman"/>
                <w:sz w:val="12"/>
                <w:szCs w:val="12"/>
              </w:rPr>
            </w:pPr>
            <w:proofErr w:type="spellStart"/>
            <w:r w:rsidRPr="007162F6">
              <w:rPr>
                <w:rFonts w:ascii="Times New Roman" w:hAnsi="Times New Roman" w:cs="Times New Roman"/>
                <w:sz w:val="12"/>
                <w:szCs w:val="12"/>
              </w:rPr>
              <w:t>Сергиевский</w:t>
            </w:r>
            <w:proofErr w:type="spellEnd"/>
            <w:r w:rsidRPr="007162F6">
              <w:rPr>
                <w:rFonts w:ascii="Times New Roman" w:hAnsi="Times New Roman" w:cs="Times New Roman"/>
                <w:spacing w:val="1"/>
                <w:sz w:val="12"/>
                <w:szCs w:val="12"/>
              </w:rPr>
              <w:t xml:space="preserve"> </w:t>
            </w:r>
            <w:proofErr w:type="spellStart"/>
            <w:r w:rsidRPr="007162F6">
              <w:rPr>
                <w:rFonts w:ascii="Times New Roman" w:hAnsi="Times New Roman" w:cs="Times New Roman"/>
                <w:sz w:val="12"/>
                <w:szCs w:val="12"/>
              </w:rPr>
              <w:t>Самарской</w:t>
            </w:r>
            <w:proofErr w:type="spellEnd"/>
            <w:r w:rsidRPr="007162F6">
              <w:rPr>
                <w:rFonts w:ascii="Times New Roman" w:hAnsi="Times New Roman" w:cs="Times New Roman"/>
                <w:spacing w:val="1"/>
                <w:sz w:val="12"/>
                <w:szCs w:val="12"/>
              </w:rPr>
              <w:t xml:space="preserve"> </w:t>
            </w:r>
            <w:proofErr w:type="spellStart"/>
            <w:r w:rsidRPr="007162F6">
              <w:rPr>
                <w:rFonts w:ascii="Times New Roman" w:hAnsi="Times New Roman" w:cs="Times New Roman"/>
                <w:sz w:val="12"/>
                <w:szCs w:val="12"/>
              </w:rPr>
              <w:t>области</w:t>
            </w:r>
            <w:proofErr w:type="spellEnd"/>
          </w:p>
        </w:tc>
      </w:tr>
      <w:tr w:rsidR="007162F6" w:rsidRPr="007162F6" w14:paraId="1D50D4D4" w14:textId="77777777" w:rsidTr="009507FB">
        <w:trPr>
          <w:trHeight w:val="59"/>
        </w:trPr>
        <w:tc>
          <w:tcPr>
            <w:tcW w:w="560" w:type="pct"/>
            <w:vAlign w:val="center"/>
          </w:tcPr>
          <w:p w14:paraId="410193DF" w14:textId="77777777" w:rsidR="007162F6" w:rsidRPr="007162F6" w:rsidRDefault="007162F6" w:rsidP="007162F6">
            <w:pPr>
              <w:pStyle w:val="aff1"/>
              <w:jc w:val="center"/>
              <w:rPr>
                <w:rFonts w:ascii="Times New Roman" w:hAnsi="Times New Roman" w:cs="Times New Roman"/>
                <w:sz w:val="12"/>
                <w:szCs w:val="12"/>
              </w:rPr>
            </w:pPr>
          </w:p>
          <w:p w14:paraId="6E389FE5" w14:textId="7492971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36BB5FB1" w14:textId="77777777" w:rsidR="007162F6" w:rsidRPr="007162F6" w:rsidRDefault="007162F6" w:rsidP="007162F6">
            <w:pPr>
              <w:pStyle w:val="aff1"/>
              <w:jc w:val="center"/>
              <w:rPr>
                <w:rFonts w:ascii="Times New Roman" w:hAnsi="Times New Roman" w:cs="Times New Roman"/>
                <w:sz w:val="12"/>
                <w:szCs w:val="12"/>
              </w:rPr>
            </w:pPr>
          </w:p>
          <w:p w14:paraId="0D5B148C" w14:textId="4D52D96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05025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7A2FF82D" w14:textId="7E6AFE8F"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получаемые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виде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арендной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платы,</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также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средства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продажи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права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заключение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договоров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аренды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земли,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находящиеся</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собственности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бюджетных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автономных учреждений)</w:t>
            </w:r>
          </w:p>
        </w:tc>
      </w:tr>
      <w:tr w:rsidR="007162F6" w:rsidRPr="007162F6" w14:paraId="3B8FA642" w14:textId="77777777" w:rsidTr="009507FB">
        <w:trPr>
          <w:trHeight w:val="59"/>
        </w:trPr>
        <w:tc>
          <w:tcPr>
            <w:tcW w:w="560" w:type="pct"/>
            <w:vAlign w:val="center"/>
          </w:tcPr>
          <w:p w14:paraId="10E9FFE8" w14:textId="77777777" w:rsidR="007162F6" w:rsidRPr="009507FB" w:rsidRDefault="007162F6" w:rsidP="007162F6">
            <w:pPr>
              <w:pStyle w:val="aff1"/>
              <w:jc w:val="center"/>
              <w:rPr>
                <w:rFonts w:ascii="Times New Roman" w:hAnsi="Times New Roman" w:cs="Times New Roman"/>
                <w:sz w:val="12"/>
                <w:szCs w:val="12"/>
                <w:lang w:val="ru-RU"/>
              </w:rPr>
            </w:pPr>
          </w:p>
          <w:p w14:paraId="02B71D64" w14:textId="7C0B172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50845C5B" w14:textId="77777777" w:rsidR="007162F6" w:rsidRPr="007162F6" w:rsidRDefault="007162F6" w:rsidP="007162F6">
            <w:pPr>
              <w:pStyle w:val="aff1"/>
              <w:jc w:val="center"/>
              <w:rPr>
                <w:rFonts w:ascii="Times New Roman" w:hAnsi="Times New Roman" w:cs="Times New Roman"/>
                <w:sz w:val="12"/>
                <w:szCs w:val="12"/>
              </w:rPr>
            </w:pPr>
          </w:p>
          <w:p w14:paraId="45EF32E2" w14:textId="00D7EE9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05035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047FF2BB" w14:textId="76E90765"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сдачи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аренду</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имущества,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находящегося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оперативном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управлении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органов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управления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созданных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учреждений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имущества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муниципальных бюджетных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 автономных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учреждений)</w:t>
            </w:r>
          </w:p>
        </w:tc>
      </w:tr>
      <w:tr w:rsidR="007162F6" w:rsidRPr="007162F6" w14:paraId="3C8F1E38" w14:textId="77777777" w:rsidTr="009507FB">
        <w:trPr>
          <w:trHeight w:val="59"/>
        </w:trPr>
        <w:tc>
          <w:tcPr>
            <w:tcW w:w="560" w:type="pct"/>
            <w:vAlign w:val="center"/>
          </w:tcPr>
          <w:p w14:paraId="66449163" w14:textId="77777777" w:rsidR="007162F6" w:rsidRPr="009507FB" w:rsidRDefault="007162F6" w:rsidP="007162F6">
            <w:pPr>
              <w:pStyle w:val="aff1"/>
              <w:jc w:val="center"/>
              <w:rPr>
                <w:rFonts w:ascii="Times New Roman" w:hAnsi="Times New Roman" w:cs="Times New Roman"/>
                <w:sz w:val="12"/>
                <w:szCs w:val="12"/>
                <w:lang w:val="ru-RU"/>
              </w:rPr>
            </w:pPr>
          </w:p>
          <w:p w14:paraId="6F8A82B7" w14:textId="77777777" w:rsidR="007162F6" w:rsidRPr="009507FB" w:rsidRDefault="007162F6" w:rsidP="007162F6">
            <w:pPr>
              <w:pStyle w:val="aff1"/>
              <w:jc w:val="center"/>
              <w:rPr>
                <w:rFonts w:ascii="Times New Roman" w:hAnsi="Times New Roman" w:cs="Times New Roman"/>
                <w:sz w:val="12"/>
                <w:szCs w:val="12"/>
                <w:lang w:val="ru-RU"/>
              </w:rPr>
            </w:pPr>
          </w:p>
          <w:p w14:paraId="4329133F" w14:textId="2FC59B12"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4ADACD4B" w14:textId="77777777" w:rsidR="007162F6" w:rsidRPr="007162F6" w:rsidRDefault="007162F6" w:rsidP="007162F6">
            <w:pPr>
              <w:pStyle w:val="aff1"/>
              <w:jc w:val="center"/>
              <w:rPr>
                <w:rFonts w:ascii="Times New Roman" w:hAnsi="Times New Roman" w:cs="Times New Roman"/>
                <w:sz w:val="12"/>
                <w:szCs w:val="12"/>
              </w:rPr>
            </w:pPr>
          </w:p>
          <w:p w14:paraId="47028239" w14:textId="77777777" w:rsidR="007162F6" w:rsidRPr="007162F6" w:rsidRDefault="007162F6" w:rsidP="007162F6">
            <w:pPr>
              <w:pStyle w:val="aff1"/>
              <w:jc w:val="center"/>
              <w:rPr>
                <w:rFonts w:ascii="Times New Roman" w:hAnsi="Times New Roman" w:cs="Times New Roman"/>
                <w:sz w:val="12"/>
                <w:szCs w:val="12"/>
              </w:rPr>
            </w:pPr>
          </w:p>
          <w:p w14:paraId="19D44356" w14:textId="464AA597"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05314</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7F27FFD9" w14:textId="21C74685"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Плата</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соглашениям</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об</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установлении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сервитута,</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заключенным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органами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местного</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самоуправления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государственными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предприятиями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либо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государственными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учреждениями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отношении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государственная</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собственность</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на</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которые</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не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разграничена 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которые</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расположены</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 границах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p>
        </w:tc>
      </w:tr>
      <w:tr w:rsidR="007162F6" w:rsidRPr="007162F6" w14:paraId="650ACB17" w14:textId="77777777" w:rsidTr="009507FB">
        <w:trPr>
          <w:trHeight w:val="59"/>
        </w:trPr>
        <w:tc>
          <w:tcPr>
            <w:tcW w:w="560" w:type="pct"/>
            <w:vAlign w:val="center"/>
          </w:tcPr>
          <w:p w14:paraId="6A1E27BD" w14:textId="77777777" w:rsidR="007162F6" w:rsidRPr="009507FB" w:rsidRDefault="007162F6" w:rsidP="007162F6">
            <w:pPr>
              <w:pStyle w:val="aff1"/>
              <w:jc w:val="center"/>
              <w:rPr>
                <w:rFonts w:ascii="Times New Roman" w:hAnsi="Times New Roman" w:cs="Times New Roman"/>
                <w:sz w:val="12"/>
                <w:szCs w:val="12"/>
                <w:lang w:val="ru-RU"/>
              </w:rPr>
            </w:pPr>
          </w:p>
          <w:p w14:paraId="21E77D91" w14:textId="77777777" w:rsidR="007162F6" w:rsidRPr="009507FB" w:rsidRDefault="007162F6" w:rsidP="007162F6">
            <w:pPr>
              <w:pStyle w:val="aff1"/>
              <w:jc w:val="center"/>
              <w:rPr>
                <w:rFonts w:ascii="Times New Roman" w:hAnsi="Times New Roman" w:cs="Times New Roman"/>
                <w:sz w:val="12"/>
                <w:szCs w:val="12"/>
                <w:lang w:val="ru-RU"/>
              </w:rPr>
            </w:pPr>
          </w:p>
          <w:p w14:paraId="4A4BB24F" w14:textId="48C8D97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5C4BE0D4" w14:textId="77777777" w:rsidR="007162F6" w:rsidRPr="007162F6" w:rsidRDefault="007162F6" w:rsidP="007162F6">
            <w:pPr>
              <w:pStyle w:val="aff1"/>
              <w:jc w:val="center"/>
              <w:rPr>
                <w:rFonts w:ascii="Times New Roman" w:hAnsi="Times New Roman" w:cs="Times New Roman"/>
                <w:sz w:val="12"/>
                <w:szCs w:val="12"/>
              </w:rPr>
            </w:pPr>
          </w:p>
          <w:p w14:paraId="65FD181A" w14:textId="77777777" w:rsidR="007162F6" w:rsidRPr="007162F6" w:rsidRDefault="007162F6" w:rsidP="007162F6">
            <w:pPr>
              <w:pStyle w:val="aff1"/>
              <w:jc w:val="center"/>
              <w:rPr>
                <w:rFonts w:ascii="Times New Roman" w:hAnsi="Times New Roman" w:cs="Times New Roman"/>
                <w:sz w:val="12"/>
                <w:szCs w:val="12"/>
              </w:rPr>
            </w:pPr>
          </w:p>
          <w:p w14:paraId="55044B8D" w14:textId="39929DA6"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05325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20D34BAC" w14:textId="252FE236"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Плата</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соглашениям</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об</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установлении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сервитута,</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заключенным</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органами</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местного</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самоуправления</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государственными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предприятиями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либо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государственными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учреждениями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отношении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находящихся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собственности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поселений</w:t>
            </w:r>
          </w:p>
        </w:tc>
      </w:tr>
      <w:tr w:rsidR="007162F6" w:rsidRPr="007162F6" w14:paraId="50F1DEBB" w14:textId="77777777" w:rsidTr="009507FB">
        <w:trPr>
          <w:trHeight w:val="59"/>
        </w:trPr>
        <w:tc>
          <w:tcPr>
            <w:tcW w:w="560" w:type="pct"/>
            <w:vAlign w:val="center"/>
          </w:tcPr>
          <w:p w14:paraId="69FA85EC" w14:textId="77777777" w:rsidR="007162F6" w:rsidRPr="009507FB" w:rsidRDefault="007162F6" w:rsidP="007162F6">
            <w:pPr>
              <w:pStyle w:val="aff1"/>
              <w:jc w:val="center"/>
              <w:rPr>
                <w:rFonts w:ascii="Times New Roman" w:hAnsi="Times New Roman" w:cs="Times New Roman"/>
                <w:sz w:val="12"/>
                <w:szCs w:val="12"/>
                <w:lang w:val="ru-RU"/>
              </w:rPr>
            </w:pPr>
          </w:p>
          <w:p w14:paraId="4AF08E58" w14:textId="77777777" w:rsidR="007162F6" w:rsidRPr="009507FB" w:rsidRDefault="007162F6" w:rsidP="007162F6">
            <w:pPr>
              <w:pStyle w:val="aff1"/>
              <w:jc w:val="center"/>
              <w:rPr>
                <w:rFonts w:ascii="Times New Roman" w:hAnsi="Times New Roman" w:cs="Times New Roman"/>
                <w:sz w:val="12"/>
                <w:szCs w:val="12"/>
                <w:lang w:val="ru-RU"/>
              </w:rPr>
            </w:pPr>
          </w:p>
          <w:p w14:paraId="0991971F" w14:textId="77777777" w:rsidR="007162F6" w:rsidRPr="009507FB" w:rsidRDefault="007162F6" w:rsidP="007162F6">
            <w:pPr>
              <w:pStyle w:val="aff1"/>
              <w:jc w:val="center"/>
              <w:rPr>
                <w:rFonts w:ascii="Times New Roman" w:hAnsi="Times New Roman" w:cs="Times New Roman"/>
                <w:sz w:val="12"/>
                <w:szCs w:val="12"/>
                <w:lang w:val="ru-RU"/>
              </w:rPr>
            </w:pPr>
          </w:p>
          <w:p w14:paraId="1A794D76" w14:textId="315F28E0"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2AAFDE16" w14:textId="77777777" w:rsidR="007162F6" w:rsidRPr="007162F6" w:rsidRDefault="007162F6" w:rsidP="007162F6">
            <w:pPr>
              <w:pStyle w:val="aff1"/>
              <w:jc w:val="center"/>
              <w:rPr>
                <w:rFonts w:ascii="Times New Roman" w:hAnsi="Times New Roman" w:cs="Times New Roman"/>
                <w:sz w:val="12"/>
                <w:szCs w:val="12"/>
              </w:rPr>
            </w:pPr>
          </w:p>
          <w:p w14:paraId="37E7BB1F" w14:textId="77777777" w:rsidR="007162F6" w:rsidRPr="007162F6" w:rsidRDefault="007162F6" w:rsidP="007162F6">
            <w:pPr>
              <w:pStyle w:val="aff1"/>
              <w:jc w:val="center"/>
              <w:rPr>
                <w:rFonts w:ascii="Times New Roman" w:hAnsi="Times New Roman" w:cs="Times New Roman"/>
                <w:sz w:val="12"/>
                <w:szCs w:val="12"/>
              </w:rPr>
            </w:pPr>
          </w:p>
          <w:p w14:paraId="500278E4" w14:textId="77777777" w:rsidR="007162F6" w:rsidRPr="007162F6" w:rsidRDefault="007162F6" w:rsidP="007162F6">
            <w:pPr>
              <w:pStyle w:val="aff1"/>
              <w:jc w:val="center"/>
              <w:rPr>
                <w:rFonts w:ascii="Times New Roman" w:hAnsi="Times New Roman" w:cs="Times New Roman"/>
                <w:sz w:val="12"/>
                <w:szCs w:val="12"/>
              </w:rPr>
            </w:pPr>
          </w:p>
          <w:p w14:paraId="3A9D5606" w14:textId="09E49A7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05326</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40F9F9D3" w14:textId="1E98CF4F"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Плата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соглашениям</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об</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установлении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сервитута,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заключенным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органами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предприятиями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либо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государственными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или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муниципальными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учреждениями</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отношении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которые</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расположены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границах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которые</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находятся</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федеральной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собственности</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5"/>
                <w:sz w:val="12"/>
                <w:szCs w:val="12"/>
                <w:lang w:val="ru-RU"/>
              </w:rPr>
              <w:t xml:space="preserve"> </w:t>
            </w:r>
            <w:r w:rsidRPr="009507FB">
              <w:rPr>
                <w:rFonts w:ascii="Times New Roman" w:hAnsi="Times New Roman" w:cs="Times New Roman"/>
                <w:sz w:val="12"/>
                <w:szCs w:val="12"/>
                <w:lang w:val="ru-RU"/>
              </w:rPr>
              <w:t>осуществление</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полномочий по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управлению</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распоряжению</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которыми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передано</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органам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государственной власти субъектов Российской Федерации</w:t>
            </w:r>
          </w:p>
        </w:tc>
      </w:tr>
      <w:tr w:rsidR="007162F6" w:rsidRPr="007162F6" w14:paraId="7E773288" w14:textId="77777777" w:rsidTr="009507FB">
        <w:trPr>
          <w:trHeight w:val="59"/>
        </w:trPr>
        <w:tc>
          <w:tcPr>
            <w:tcW w:w="560" w:type="pct"/>
            <w:vAlign w:val="center"/>
          </w:tcPr>
          <w:p w14:paraId="3DDA889D" w14:textId="77777777" w:rsidR="007162F6" w:rsidRPr="009507FB" w:rsidRDefault="007162F6" w:rsidP="007162F6">
            <w:pPr>
              <w:pStyle w:val="aff1"/>
              <w:jc w:val="center"/>
              <w:rPr>
                <w:rFonts w:ascii="Times New Roman" w:hAnsi="Times New Roman" w:cs="Times New Roman"/>
                <w:sz w:val="12"/>
                <w:szCs w:val="12"/>
                <w:lang w:val="ru-RU"/>
              </w:rPr>
            </w:pPr>
          </w:p>
          <w:p w14:paraId="03B7B698" w14:textId="77777777" w:rsidR="007162F6" w:rsidRPr="009507FB" w:rsidRDefault="007162F6" w:rsidP="007162F6">
            <w:pPr>
              <w:pStyle w:val="aff1"/>
              <w:jc w:val="center"/>
              <w:rPr>
                <w:rFonts w:ascii="Times New Roman" w:hAnsi="Times New Roman" w:cs="Times New Roman"/>
                <w:sz w:val="12"/>
                <w:szCs w:val="12"/>
                <w:lang w:val="ru-RU"/>
              </w:rPr>
            </w:pPr>
          </w:p>
          <w:p w14:paraId="19EE8078" w14:textId="39E4AA9A"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1471B76E" w14:textId="77777777" w:rsidR="007162F6" w:rsidRPr="007162F6" w:rsidRDefault="007162F6" w:rsidP="007162F6">
            <w:pPr>
              <w:pStyle w:val="aff1"/>
              <w:jc w:val="center"/>
              <w:rPr>
                <w:rFonts w:ascii="Times New Roman" w:hAnsi="Times New Roman" w:cs="Times New Roman"/>
                <w:sz w:val="12"/>
                <w:szCs w:val="12"/>
              </w:rPr>
            </w:pPr>
          </w:p>
          <w:p w14:paraId="6996B67F" w14:textId="77777777" w:rsidR="007162F6" w:rsidRPr="007162F6" w:rsidRDefault="007162F6" w:rsidP="007162F6">
            <w:pPr>
              <w:pStyle w:val="aff1"/>
              <w:jc w:val="center"/>
              <w:rPr>
                <w:rFonts w:ascii="Times New Roman" w:hAnsi="Times New Roman" w:cs="Times New Roman"/>
                <w:sz w:val="12"/>
                <w:szCs w:val="12"/>
              </w:rPr>
            </w:pPr>
          </w:p>
          <w:p w14:paraId="6DC335A9" w14:textId="55E42789"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09045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0003</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120</w:t>
            </w:r>
          </w:p>
        </w:tc>
        <w:tc>
          <w:tcPr>
            <w:tcW w:w="3458" w:type="pct"/>
            <w:vAlign w:val="center"/>
          </w:tcPr>
          <w:p w14:paraId="74EE8BD4" w14:textId="2CCDA736" w:rsidR="007162F6" w:rsidRPr="009507FB" w:rsidRDefault="007162F6" w:rsidP="007162F6">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Прочие поступления от использования имущества, находящегося в</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собственности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сельских поселений</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имущества</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муниципальных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бюджетных</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и</w:t>
            </w:r>
            <w:r w:rsidRPr="009507FB">
              <w:rPr>
                <w:rFonts w:ascii="Times New Roman" w:hAnsi="Times New Roman" w:cs="Times New Roman"/>
                <w:spacing w:val="1"/>
                <w:sz w:val="12"/>
                <w:szCs w:val="12"/>
                <w:lang w:val="ru-RU"/>
              </w:rPr>
              <w:t xml:space="preserve"> </w:t>
            </w:r>
            <w:r w:rsidRPr="009507FB">
              <w:rPr>
                <w:rFonts w:ascii="Times New Roman" w:hAnsi="Times New Roman" w:cs="Times New Roman"/>
                <w:sz w:val="12"/>
                <w:szCs w:val="12"/>
                <w:lang w:val="ru-RU"/>
              </w:rPr>
              <w:t>автономных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учреждений,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также</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имущества</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муниципальных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унитарных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предприятий,</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том числе казенных)</w:t>
            </w:r>
          </w:p>
        </w:tc>
      </w:tr>
      <w:tr w:rsidR="007162F6" w:rsidRPr="007162F6" w14:paraId="55EDA5E7" w14:textId="77777777" w:rsidTr="009507FB">
        <w:trPr>
          <w:trHeight w:val="59"/>
        </w:trPr>
        <w:tc>
          <w:tcPr>
            <w:tcW w:w="560" w:type="pct"/>
            <w:vAlign w:val="center"/>
          </w:tcPr>
          <w:p w14:paraId="19027CC4" w14:textId="77777777" w:rsidR="007162F6" w:rsidRPr="009507FB" w:rsidRDefault="007162F6" w:rsidP="007162F6">
            <w:pPr>
              <w:pStyle w:val="aff1"/>
              <w:jc w:val="center"/>
              <w:rPr>
                <w:rFonts w:ascii="Times New Roman" w:hAnsi="Times New Roman" w:cs="Times New Roman"/>
                <w:sz w:val="12"/>
                <w:szCs w:val="12"/>
                <w:lang w:val="ru-RU"/>
              </w:rPr>
            </w:pPr>
          </w:p>
          <w:p w14:paraId="1A41860E" w14:textId="0F79299F"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608</w:t>
            </w:r>
          </w:p>
        </w:tc>
        <w:tc>
          <w:tcPr>
            <w:tcW w:w="982" w:type="pct"/>
            <w:vAlign w:val="center"/>
          </w:tcPr>
          <w:p w14:paraId="363E7801" w14:textId="77777777" w:rsidR="007162F6" w:rsidRPr="007162F6" w:rsidRDefault="007162F6" w:rsidP="007162F6">
            <w:pPr>
              <w:pStyle w:val="aff1"/>
              <w:jc w:val="center"/>
              <w:rPr>
                <w:rFonts w:ascii="Times New Roman" w:hAnsi="Times New Roman" w:cs="Times New Roman"/>
                <w:sz w:val="12"/>
                <w:szCs w:val="12"/>
              </w:rPr>
            </w:pPr>
          </w:p>
          <w:p w14:paraId="5EC07936" w14:textId="158E7D88" w:rsidR="007162F6" w:rsidRPr="007162F6" w:rsidRDefault="007162F6" w:rsidP="007162F6">
            <w:pPr>
              <w:pStyle w:val="aff1"/>
              <w:jc w:val="center"/>
              <w:rPr>
                <w:rFonts w:ascii="Times New Roman" w:hAnsi="Times New Roman" w:cs="Times New Roman"/>
                <w:sz w:val="12"/>
                <w:szCs w:val="12"/>
              </w:rPr>
            </w:pPr>
            <w:r w:rsidRPr="007162F6">
              <w:rPr>
                <w:rFonts w:ascii="Times New Roman" w:hAnsi="Times New Roman" w:cs="Times New Roman"/>
                <w:sz w:val="12"/>
                <w:szCs w:val="12"/>
              </w:rPr>
              <w:t>1</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14</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06025</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10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0000</w:t>
            </w:r>
            <w:r w:rsidRPr="007162F6">
              <w:rPr>
                <w:rFonts w:ascii="Times New Roman" w:hAnsi="Times New Roman" w:cs="Times New Roman"/>
                <w:spacing w:val="2"/>
                <w:sz w:val="12"/>
                <w:szCs w:val="12"/>
              </w:rPr>
              <w:t xml:space="preserve"> </w:t>
            </w:r>
            <w:r w:rsidRPr="007162F6">
              <w:rPr>
                <w:rFonts w:ascii="Times New Roman" w:hAnsi="Times New Roman" w:cs="Times New Roman"/>
                <w:sz w:val="12"/>
                <w:szCs w:val="12"/>
              </w:rPr>
              <w:t>430</w:t>
            </w:r>
          </w:p>
        </w:tc>
        <w:tc>
          <w:tcPr>
            <w:tcW w:w="3458" w:type="pct"/>
            <w:vAlign w:val="center"/>
          </w:tcPr>
          <w:p w14:paraId="18F6FA51" w14:textId="3C0103BF" w:rsidR="007162F6" w:rsidRPr="009507FB" w:rsidRDefault="007162F6" w:rsidP="009507FB">
            <w:pPr>
              <w:pStyle w:val="aff1"/>
              <w:jc w:val="center"/>
              <w:rPr>
                <w:rFonts w:ascii="Times New Roman" w:hAnsi="Times New Roman" w:cs="Times New Roman"/>
                <w:sz w:val="12"/>
                <w:szCs w:val="12"/>
                <w:lang w:val="ru-RU"/>
              </w:rPr>
            </w:pPr>
            <w:r w:rsidRPr="009507FB">
              <w:rPr>
                <w:rFonts w:ascii="Times New Roman" w:hAnsi="Times New Roman" w:cs="Times New Roman"/>
                <w:sz w:val="12"/>
                <w:szCs w:val="12"/>
                <w:lang w:val="ru-RU"/>
              </w:rPr>
              <w:t>Доходы</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от</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продажи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находящихся</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в</w:t>
            </w:r>
            <w:r w:rsidRPr="009507FB">
              <w:rPr>
                <w:rFonts w:ascii="Times New Roman" w:hAnsi="Times New Roman" w:cs="Times New Roman"/>
                <w:spacing w:val="4"/>
                <w:sz w:val="12"/>
                <w:szCs w:val="12"/>
                <w:lang w:val="ru-RU"/>
              </w:rPr>
              <w:t xml:space="preserve"> </w:t>
            </w:r>
            <w:r w:rsidRPr="009507FB">
              <w:rPr>
                <w:rFonts w:ascii="Times New Roman" w:hAnsi="Times New Roman" w:cs="Times New Roman"/>
                <w:sz w:val="12"/>
                <w:szCs w:val="12"/>
                <w:lang w:val="ru-RU"/>
              </w:rPr>
              <w:t>собственности</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сельских</w:t>
            </w:r>
            <w:r w:rsidRPr="009507FB">
              <w:rPr>
                <w:rFonts w:ascii="Times New Roman" w:hAnsi="Times New Roman" w:cs="Times New Roman"/>
                <w:spacing w:val="-47"/>
                <w:sz w:val="12"/>
                <w:szCs w:val="12"/>
                <w:lang w:val="ru-RU"/>
              </w:rPr>
              <w:t xml:space="preserve"> </w:t>
            </w:r>
            <w:r w:rsidRPr="009507FB">
              <w:rPr>
                <w:rFonts w:ascii="Times New Roman" w:hAnsi="Times New Roman" w:cs="Times New Roman"/>
                <w:sz w:val="12"/>
                <w:szCs w:val="12"/>
                <w:lang w:val="ru-RU"/>
              </w:rPr>
              <w:t>поселений</w:t>
            </w:r>
            <w:r w:rsidRPr="009507FB">
              <w:rPr>
                <w:rFonts w:ascii="Times New Roman" w:hAnsi="Times New Roman" w:cs="Times New Roman"/>
                <w:spacing w:val="2"/>
                <w:sz w:val="12"/>
                <w:szCs w:val="12"/>
                <w:lang w:val="ru-RU"/>
              </w:rPr>
              <w:t xml:space="preserve"> </w:t>
            </w:r>
            <w:r w:rsidRPr="009507FB">
              <w:rPr>
                <w:rFonts w:ascii="Times New Roman" w:hAnsi="Times New Roman" w:cs="Times New Roman"/>
                <w:sz w:val="12"/>
                <w:szCs w:val="12"/>
                <w:lang w:val="ru-RU"/>
              </w:rPr>
              <w:t>(за</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исключением</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земельных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участков</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муниципальных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бюджетных</w:t>
            </w:r>
            <w:r w:rsidRPr="009507FB">
              <w:rPr>
                <w:rFonts w:ascii="Times New Roman" w:hAnsi="Times New Roman" w:cs="Times New Roman"/>
                <w:spacing w:val="3"/>
                <w:sz w:val="12"/>
                <w:szCs w:val="12"/>
                <w:lang w:val="ru-RU"/>
              </w:rPr>
              <w:t xml:space="preserve"> </w:t>
            </w:r>
            <w:r w:rsidRPr="009507FB">
              <w:rPr>
                <w:rFonts w:ascii="Times New Roman" w:hAnsi="Times New Roman" w:cs="Times New Roman"/>
                <w:sz w:val="12"/>
                <w:szCs w:val="12"/>
                <w:lang w:val="ru-RU"/>
              </w:rPr>
              <w:t>и</w:t>
            </w:r>
            <w:r w:rsidR="009507FB">
              <w:rPr>
                <w:rFonts w:ascii="Times New Roman" w:hAnsi="Times New Roman" w:cs="Times New Roman"/>
                <w:sz w:val="12"/>
                <w:szCs w:val="12"/>
                <w:lang w:val="ru-RU"/>
              </w:rPr>
              <w:t xml:space="preserve"> </w:t>
            </w:r>
            <w:r w:rsidRPr="009507FB">
              <w:rPr>
                <w:rFonts w:ascii="Times New Roman" w:hAnsi="Times New Roman" w:cs="Times New Roman"/>
                <w:sz w:val="12"/>
                <w:szCs w:val="12"/>
                <w:lang w:val="ru-RU"/>
              </w:rPr>
              <w:t>автономных</w:t>
            </w:r>
            <w:r w:rsidRPr="009507FB">
              <w:rPr>
                <w:rFonts w:ascii="Times New Roman" w:hAnsi="Times New Roman" w:cs="Times New Roman"/>
                <w:spacing w:val="6"/>
                <w:sz w:val="12"/>
                <w:szCs w:val="12"/>
                <w:lang w:val="ru-RU"/>
              </w:rPr>
              <w:t xml:space="preserve"> </w:t>
            </w:r>
            <w:r w:rsidRPr="009507FB">
              <w:rPr>
                <w:rFonts w:ascii="Times New Roman" w:hAnsi="Times New Roman" w:cs="Times New Roman"/>
                <w:sz w:val="12"/>
                <w:szCs w:val="12"/>
                <w:lang w:val="ru-RU"/>
              </w:rPr>
              <w:t>учреждений)</w:t>
            </w:r>
          </w:p>
        </w:tc>
      </w:tr>
    </w:tbl>
    <w:p w14:paraId="4EB4C0AF" w14:textId="77777777"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 В части, зачисляемый в местный бюджет</w:t>
      </w:r>
    </w:p>
    <w:p w14:paraId="44DF2341" w14:textId="1DB305C0"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 xml:space="preserve">** Код главного администратора доходов </w:t>
      </w:r>
      <w:proofErr w:type="spellStart"/>
      <w:r w:rsidRPr="009507FB">
        <w:rPr>
          <w:rFonts w:ascii="Times New Roman" w:hAnsi="Times New Roman" w:cs="Times New Roman"/>
          <w:sz w:val="12"/>
          <w:szCs w:val="12"/>
        </w:rPr>
        <w:t>соотвествует</w:t>
      </w:r>
      <w:proofErr w:type="spellEnd"/>
      <w:r w:rsidRPr="009507FB">
        <w:rPr>
          <w:rFonts w:ascii="Times New Roman" w:hAnsi="Times New Roman" w:cs="Times New Roman"/>
          <w:sz w:val="12"/>
          <w:szCs w:val="12"/>
        </w:rPr>
        <w:t xml:space="preserve"> коду главного распорядителя средств местного бюджета</w:t>
      </w:r>
    </w:p>
    <w:p w14:paraId="5893FD7A"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Приложение № 2 </w:t>
      </w:r>
    </w:p>
    <w:p w14:paraId="277CBDA5" w14:textId="220670EA"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9507FB">
        <w:rPr>
          <w:rFonts w:ascii="Times New Roman" w:hAnsi="Times New Roman" w:cs="Times New Roman"/>
          <w:sz w:val="12"/>
          <w:szCs w:val="12"/>
        </w:rPr>
        <w:t>администрации</w:t>
      </w:r>
    </w:p>
    <w:p w14:paraId="1E0F9F87"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 сельского поселения Сургут </w:t>
      </w:r>
    </w:p>
    <w:p w14:paraId="3A70222F" w14:textId="6C268D82"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муниципального района Сергиевский</w:t>
      </w:r>
    </w:p>
    <w:p w14:paraId="4E8EAA3F" w14:textId="77F0492C"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71 от "21" ноября 2022 года</w:t>
      </w:r>
    </w:p>
    <w:p w14:paraId="351F9D00" w14:textId="5834268D" w:rsidR="007162F6"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02"/>
        <w:gridCol w:w="1743"/>
        <w:gridCol w:w="4688"/>
      </w:tblGrid>
      <w:tr w:rsidR="009507FB" w:rsidRPr="009507FB" w14:paraId="1CF04DED" w14:textId="77777777" w:rsidTr="009507FB">
        <w:trPr>
          <w:trHeight w:val="54"/>
        </w:trPr>
        <w:tc>
          <w:tcPr>
            <w:tcW w:w="0" w:type="auto"/>
            <w:vAlign w:val="center"/>
          </w:tcPr>
          <w:p w14:paraId="21A67D01" w14:textId="640E05AD" w:rsidR="009507FB" w:rsidRPr="009507FB" w:rsidRDefault="009507FB" w:rsidP="009507FB">
            <w:pPr>
              <w:pStyle w:val="TableParagraph"/>
              <w:ind w:left="57" w:right="31" w:hanging="2"/>
              <w:jc w:val="center"/>
              <w:rPr>
                <w:b/>
                <w:sz w:val="12"/>
                <w:szCs w:val="12"/>
              </w:rPr>
            </w:pPr>
            <w:proofErr w:type="spellStart"/>
            <w:r w:rsidRPr="009507FB">
              <w:rPr>
                <w:b/>
                <w:sz w:val="12"/>
                <w:szCs w:val="12"/>
              </w:rPr>
              <w:t>Код</w:t>
            </w:r>
            <w:proofErr w:type="spellEnd"/>
            <w:r>
              <w:rPr>
                <w:b/>
                <w:sz w:val="12"/>
                <w:szCs w:val="12"/>
                <w:lang w:val="ru-RU"/>
              </w:rPr>
              <w:t xml:space="preserve"> админ</w:t>
            </w:r>
            <w:proofErr w:type="spellStart"/>
            <w:r w:rsidRPr="009507FB">
              <w:rPr>
                <w:b/>
                <w:sz w:val="12"/>
                <w:szCs w:val="12"/>
              </w:rPr>
              <w:t>истратора</w:t>
            </w:r>
            <w:proofErr w:type="spellEnd"/>
          </w:p>
        </w:tc>
        <w:tc>
          <w:tcPr>
            <w:tcW w:w="1743" w:type="dxa"/>
            <w:vAlign w:val="center"/>
          </w:tcPr>
          <w:p w14:paraId="703A21D6" w14:textId="77777777" w:rsidR="009507FB" w:rsidRPr="009507FB" w:rsidRDefault="009507FB" w:rsidP="009507FB">
            <w:pPr>
              <w:pStyle w:val="TableParagraph"/>
              <w:ind w:left="33" w:right="12" w:hanging="1"/>
              <w:jc w:val="center"/>
              <w:rPr>
                <w:b/>
                <w:sz w:val="12"/>
                <w:szCs w:val="12"/>
                <w:lang w:val="ru-RU"/>
              </w:rPr>
            </w:pPr>
            <w:r w:rsidRPr="009507FB">
              <w:rPr>
                <w:b/>
                <w:sz w:val="12"/>
                <w:szCs w:val="12"/>
                <w:lang w:val="ru-RU"/>
              </w:rPr>
              <w:t>Код группы, подгруппы,</w:t>
            </w:r>
            <w:r w:rsidRPr="009507FB">
              <w:rPr>
                <w:b/>
                <w:spacing w:val="1"/>
                <w:sz w:val="12"/>
                <w:szCs w:val="12"/>
                <w:lang w:val="ru-RU"/>
              </w:rPr>
              <w:t xml:space="preserve"> </w:t>
            </w:r>
            <w:r w:rsidRPr="009507FB">
              <w:rPr>
                <w:b/>
                <w:sz w:val="12"/>
                <w:szCs w:val="12"/>
                <w:lang w:val="ru-RU"/>
              </w:rPr>
              <w:t>статьи и вида</w:t>
            </w:r>
            <w:r w:rsidRPr="009507FB">
              <w:rPr>
                <w:b/>
                <w:spacing w:val="1"/>
                <w:sz w:val="12"/>
                <w:szCs w:val="12"/>
                <w:lang w:val="ru-RU"/>
              </w:rPr>
              <w:t xml:space="preserve"> </w:t>
            </w:r>
            <w:r w:rsidRPr="009507FB">
              <w:rPr>
                <w:b/>
                <w:sz w:val="12"/>
                <w:szCs w:val="12"/>
                <w:lang w:val="ru-RU"/>
              </w:rPr>
              <w:t>источника</w:t>
            </w:r>
            <w:r w:rsidRPr="009507FB">
              <w:rPr>
                <w:b/>
                <w:spacing w:val="1"/>
                <w:sz w:val="12"/>
                <w:szCs w:val="12"/>
                <w:lang w:val="ru-RU"/>
              </w:rPr>
              <w:t xml:space="preserve"> </w:t>
            </w:r>
            <w:r w:rsidRPr="009507FB">
              <w:rPr>
                <w:b/>
                <w:spacing w:val="-1"/>
                <w:sz w:val="12"/>
                <w:szCs w:val="12"/>
                <w:lang w:val="ru-RU"/>
              </w:rPr>
              <w:t>финансирования дефицита</w:t>
            </w:r>
            <w:r w:rsidRPr="009507FB">
              <w:rPr>
                <w:b/>
                <w:spacing w:val="-50"/>
                <w:sz w:val="12"/>
                <w:szCs w:val="12"/>
                <w:lang w:val="ru-RU"/>
              </w:rPr>
              <w:t xml:space="preserve"> </w:t>
            </w:r>
            <w:r w:rsidRPr="009507FB">
              <w:rPr>
                <w:b/>
                <w:sz w:val="12"/>
                <w:szCs w:val="12"/>
                <w:lang w:val="ru-RU"/>
              </w:rPr>
              <w:t>местного</w:t>
            </w:r>
            <w:r w:rsidRPr="009507FB">
              <w:rPr>
                <w:b/>
                <w:spacing w:val="-2"/>
                <w:sz w:val="12"/>
                <w:szCs w:val="12"/>
                <w:lang w:val="ru-RU"/>
              </w:rPr>
              <w:t xml:space="preserve"> </w:t>
            </w:r>
            <w:r w:rsidRPr="009507FB">
              <w:rPr>
                <w:b/>
                <w:sz w:val="12"/>
                <w:szCs w:val="12"/>
                <w:lang w:val="ru-RU"/>
              </w:rPr>
              <w:t>бюджета</w:t>
            </w:r>
          </w:p>
        </w:tc>
        <w:tc>
          <w:tcPr>
            <w:tcW w:w="4688" w:type="dxa"/>
            <w:vAlign w:val="center"/>
          </w:tcPr>
          <w:p w14:paraId="3D2DB11C" w14:textId="77777777" w:rsidR="009507FB" w:rsidRPr="009507FB" w:rsidRDefault="009507FB" w:rsidP="009507FB">
            <w:pPr>
              <w:pStyle w:val="TableParagraph"/>
              <w:ind w:left="50" w:right="30"/>
              <w:jc w:val="center"/>
              <w:rPr>
                <w:b/>
                <w:sz w:val="12"/>
                <w:szCs w:val="12"/>
              </w:rPr>
            </w:pPr>
            <w:proofErr w:type="spellStart"/>
            <w:r w:rsidRPr="009507FB">
              <w:rPr>
                <w:b/>
                <w:sz w:val="12"/>
                <w:szCs w:val="12"/>
              </w:rPr>
              <w:t>Наименование</w:t>
            </w:r>
            <w:proofErr w:type="spellEnd"/>
          </w:p>
        </w:tc>
      </w:tr>
      <w:tr w:rsidR="009507FB" w:rsidRPr="009507FB" w14:paraId="1127E2A2" w14:textId="77777777" w:rsidTr="009507FB">
        <w:trPr>
          <w:trHeight w:val="54"/>
        </w:trPr>
        <w:tc>
          <w:tcPr>
            <w:tcW w:w="0" w:type="auto"/>
            <w:vAlign w:val="center"/>
          </w:tcPr>
          <w:p w14:paraId="49EA2CE7" w14:textId="77777777" w:rsidR="009507FB" w:rsidRPr="009507FB" w:rsidRDefault="009507FB" w:rsidP="009507FB">
            <w:pPr>
              <w:pStyle w:val="TableParagraph"/>
              <w:ind w:left="198"/>
              <w:jc w:val="center"/>
              <w:rPr>
                <w:b/>
                <w:sz w:val="12"/>
                <w:szCs w:val="12"/>
              </w:rPr>
            </w:pPr>
            <w:r w:rsidRPr="009507FB">
              <w:rPr>
                <w:b/>
                <w:sz w:val="12"/>
                <w:szCs w:val="12"/>
              </w:rPr>
              <w:t>433</w:t>
            </w:r>
          </w:p>
        </w:tc>
        <w:tc>
          <w:tcPr>
            <w:tcW w:w="1743" w:type="dxa"/>
            <w:vAlign w:val="center"/>
          </w:tcPr>
          <w:p w14:paraId="37C96F69" w14:textId="77777777" w:rsidR="009507FB" w:rsidRPr="009507FB" w:rsidRDefault="009507FB" w:rsidP="009507FB">
            <w:pPr>
              <w:pStyle w:val="TableParagraph"/>
              <w:jc w:val="center"/>
              <w:rPr>
                <w:sz w:val="12"/>
                <w:szCs w:val="12"/>
              </w:rPr>
            </w:pPr>
          </w:p>
        </w:tc>
        <w:tc>
          <w:tcPr>
            <w:tcW w:w="4688" w:type="dxa"/>
            <w:vAlign w:val="center"/>
          </w:tcPr>
          <w:p w14:paraId="0940AC8A" w14:textId="3B7E58C5" w:rsidR="009507FB" w:rsidRPr="009507FB" w:rsidRDefault="009507FB" w:rsidP="009507FB">
            <w:pPr>
              <w:pStyle w:val="TableParagraph"/>
              <w:ind w:left="50" w:right="55"/>
              <w:jc w:val="center"/>
              <w:rPr>
                <w:b/>
                <w:sz w:val="12"/>
                <w:szCs w:val="12"/>
                <w:lang w:val="ru-RU"/>
              </w:rPr>
            </w:pPr>
            <w:r w:rsidRPr="009507FB">
              <w:rPr>
                <w:b/>
                <w:spacing w:val="-1"/>
                <w:sz w:val="12"/>
                <w:szCs w:val="12"/>
                <w:lang w:val="ru-RU"/>
              </w:rPr>
              <w:t>Администрация</w:t>
            </w:r>
            <w:r w:rsidRPr="009507FB">
              <w:rPr>
                <w:b/>
                <w:spacing w:val="-12"/>
                <w:sz w:val="12"/>
                <w:szCs w:val="12"/>
                <w:lang w:val="ru-RU"/>
              </w:rPr>
              <w:t xml:space="preserve"> </w:t>
            </w:r>
            <w:r w:rsidRPr="009507FB">
              <w:rPr>
                <w:b/>
                <w:sz w:val="12"/>
                <w:szCs w:val="12"/>
                <w:lang w:val="ru-RU"/>
              </w:rPr>
              <w:t>сельского</w:t>
            </w:r>
            <w:r w:rsidRPr="009507FB">
              <w:rPr>
                <w:b/>
                <w:spacing w:val="-12"/>
                <w:sz w:val="12"/>
                <w:szCs w:val="12"/>
                <w:lang w:val="ru-RU"/>
              </w:rPr>
              <w:t xml:space="preserve"> </w:t>
            </w:r>
            <w:r w:rsidRPr="009507FB">
              <w:rPr>
                <w:b/>
                <w:sz w:val="12"/>
                <w:szCs w:val="12"/>
                <w:lang w:val="ru-RU"/>
              </w:rPr>
              <w:t>поселения</w:t>
            </w:r>
            <w:r w:rsidRPr="009507FB">
              <w:rPr>
                <w:b/>
                <w:spacing w:val="-12"/>
                <w:sz w:val="12"/>
                <w:szCs w:val="12"/>
                <w:lang w:val="ru-RU"/>
              </w:rPr>
              <w:t xml:space="preserve"> </w:t>
            </w:r>
            <w:r w:rsidRPr="009507FB">
              <w:rPr>
                <w:b/>
                <w:sz w:val="12"/>
                <w:szCs w:val="12"/>
                <w:lang w:val="ru-RU"/>
              </w:rPr>
              <w:t>Сургут</w:t>
            </w:r>
            <w:r w:rsidRPr="009507FB">
              <w:rPr>
                <w:b/>
                <w:spacing w:val="-12"/>
                <w:sz w:val="12"/>
                <w:szCs w:val="12"/>
                <w:lang w:val="ru-RU"/>
              </w:rPr>
              <w:t xml:space="preserve"> </w:t>
            </w:r>
            <w:r w:rsidRPr="009507FB">
              <w:rPr>
                <w:b/>
                <w:sz w:val="12"/>
                <w:szCs w:val="12"/>
                <w:lang w:val="ru-RU"/>
              </w:rPr>
              <w:t>муниципального</w:t>
            </w:r>
            <w:r w:rsidRPr="009507FB">
              <w:rPr>
                <w:b/>
                <w:spacing w:val="-11"/>
                <w:sz w:val="12"/>
                <w:szCs w:val="12"/>
                <w:lang w:val="ru-RU"/>
              </w:rPr>
              <w:t xml:space="preserve"> </w:t>
            </w:r>
            <w:r w:rsidRPr="009507FB">
              <w:rPr>
                <w:b/>
                <w:sz w:val="12"/>
                <w:szCs w:val="12"/>
                <w:lang w:val="ru-RU"/>
              </w:rPr>
              <w:t>района</w:t>
            </w:r>
            <w:r>
              <w:rPr>
                <w:b/>
                <w:sz w:val="12"/>
                <w:szCs w:val="12"/>
                <w:lang w:val="ru-RU"/>
              </w:rPr>
              <w:t xml:space="preserve"> </w:t>
            </w:r>
            <w:r w:rsidRPr="009507FB">
              <w:rPr>
                <w:b/>
                <w:sz w:val="12"/>
                <w:szCs w:val="12"/>
                <w:lang w:val="ru-RU"/>
              </w:rPr>
              <w:t>Сергиевский</w:t>
            </w:r>
            <w:r w:rsidRPr="009507FB">
              <w:rPr>
                <w:b/>
                <w:spacing w:val="-12"/>
                <w:sz w:val="12"/>
                <w:szCs w:val="12"/>
                <w:lang w:val="ru-RU"/>
              </w:rPr>
              <w:t xml:space="preserve"> </w:t>
            </w:r>
            <w:r w:rsidRPr="009507FB">
              <w:rPr>
                <w:b/>
                <w:sz w:val="12"/>
                <w:szCs w:val="12"/>
                <w:lang w:val="ru-RU"/>
              </w:rPr>
              <w:t>Самарской</w:t>
            </w:r>
            <w:r w:rsidRPr="009507FB">
              <w:rPr>
                <w:b/>
                <w:spacing w:val="-12"/>
                <w:sz w:val="12"/>
                <w:szCs w:val="12"/>
                <w:lang w:val="ru-RU"/>
              </w:rPr>
              <w:t xml:space="preserve"> </w:t>
            </w:r>
            <w:r w:rsidRPr="009507FB">
              <w:rPr>
                <w:b/>
                <w:sz w:val="12"/>
                <w:szCs w:val="12"/>
                <w:lang w:val="ru-RU"/>
              </w:rPr>
              <w:t>области</w:t>
            </w:r>
          </w:p>
        </w:tc>
      </w:tr>
      <w:tr w:rsidR="009507FB" w:rsidRPr="009507FB" w14:paraId="09A25CDC" w14:textId="77777777" w:rsidTr="009507FB">
        <w:trPr>
          <w:trHeight w:val="54"/>
        </w:trPr>
        <w:tc>
          <w:tcPr>
            <w:tcW w:w="0" w:type="auto"/>
            <w:vAlign w:val="center"/>
          </w:tcPr>
          <w:p w14:paraId="422E12AE"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7C8F6F07"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000</w:t>
            </w:r>
          </w:p>
        </w:tc>
        <w:tc>
          <w:tcPr>
            <w:tcW w:w="4688" w:type="dxa"/>
            <w:vAlign w:val="center"/>
          </w:tcPr>
          <w:p w14:paraId="25A36D3C" w14:textId="77777777" w:rsidR="009507FB" w:rsidRPr="009507FB" w:rsidRDefault="009507FB" w:rsidP="009507FB">
            <w:pPr>
              <w:pStyle w:val="TableParagraph"/>
              <w:ind w:left="33"/>
              <w:jc w:val="center"/>
              <w:rPr>
                <w:sz w:val="12"/>
                <w:szCs w:val="12"/>
                <w:lang w:val="ru-RU"/>
              </w:rPr>
            </w:pPr>
            <w:r w:rsidRPr="009507FB">
              <w:rPr>
                <w:sz w:val="12"/>
                <w:szCs w:val="12"/>
                <w:lang w:val="ru-RU"/>
              </w:rPr>
              <w:t>Источники</w:t>
            </w:r>
            <w:r w:rsidRPr="009507FB">
              <w:rPr>
                <w:spacing w:val="-11"/>
                <w:sz w:val="12"/>
                <w:szCs w:val="12"/>
                <w:lang w:val="ru-RU"/>
              </w:rPr>
              <w:t xml:space="preserve"> </w:t>
            </w:r>
            <w:r w:rsidRPr="009507FB">
              <w:rPr>
                <w:sz w:val="12"/>
                <w:szCs w:val="12"/>
                <w:lang w:val="ru-RU"/>
              </w:rPr>
              <w:t>внутреннего</w:t>
            </w:r>
            <w:r w:rsidRPr="009507FB">
              <w:rPr>
                <w:spacing w:val="-10"/>
                <w:sz w:val="12"/>
                <w:szCs w:val="12"/>
                <w:lang w:val="ru-RU"/>
              </w:rPr>
              <w:t xml:space="preserve"> </w:t>
            </w:r>
            <w:r w:rsidRPr="009507FB">
              <w:rPr>
                <w:sz w:val="12"/>
                <w:szCs w:val="12"/>
                <w:lang w:val="ru-RU"/>
              </w:rPr>
              <w:t>финансирования</w:t>
            </w:r>
            <w:r w:rsidRPr="009507FB">
              <w:rPr>
                <w:spacing w:val="-10"/>
                <w:sz w:val="12"/>
                <w:szCs w:val="12"/>
                <w:lang w:val="ru-RU"/>
              </w:rPr>
              <w:t xml:space="preserve"> </w:t>
            </w:r>
            <w:r w:rsidRPr="009507FB">
              <w:rPr>
                <w:sz w:val="12"/>
                <w:szCs w:val="12"/>
                <w:lang w:val="ru-RU"/>
              </w:rPr>
              <w:t>дефицитов</w:t>
            </w:r>
            <w:r w:rsidRPr="009507FB">
              <w:rPr>
                <w:spacing w:val="-10"/>
                <w:sz w:val="12"/>
                <w:szCs w:val="12"/>
                <w:lang w:val="ru-RU"/>
              </w:rPr>
              <w:t xml:space="preserve"> </w:t>
            </w:r>
            <w:r w:rsidRPr="009507FB">
              <w:rPr>
                <w:sz w:val="12"/>
                <w:szCs w:val="12"/>
                <w:lang w:val="ru-RU"/>
              </w:rPr>
              <w:t>бюджета</w:t>
            </w:r>
          </w:p>
        </w:tc>
      </w:tr>
      <w:tr w:rsidR="009507FB" w:rsidRPr="009507FB" w14:paraId="3145BF5C" w14:textId="77777777" w:rsidTr="009507FB">
        <w:trPr>
          <w:trHeight w:val="54"/>
        </w:trPr>
        <w:tc>
          <w:tcPr>
            <w:tcW w:w="0" w:type="auto"/>
            <w:vAlign w:val="center"/>
          </w:tcPr>
          <w:p w14:paraId="34D11108"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538720B8"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02</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000</w:t>
            </w:r>
          </w:p>
        </w:tc>
        <w:tc>
          <w:tcPr>
            <w:tcW w:w="4688" w:type="dxa"/>
            <w:vAlign w:val="center"/>
          </w:tcPr>
          <w:p w14:paraId="01FF1142" w14:textId="77777777" w:rsidR="009507FB" w:rsidRPr="009507FB" w:rsidRDefault="009507FB" w:rsidP="009507FB">
            <w:pPr>
              <w:pStyle w:val="TableParagraph"/>
              <w:ind w:left="33"/>
              <w:jc w:val="center"/>
              <w:rPr>
                <w:sz w:val="12"/>
                <w:szCs w:val="12"/>
                <w:lang w:val="ru-RU"/>
              </w:rPr>
            </w:pPr>
            <w:r w:rsidRPr="009507FB">
              <w:rPr>
                <w:sz w:val="12"/>
                <w:szCs w:val="12"/>
                <w:lang w:val="ru-RU"/>
              </w:rPr>
              <w:t>Кредиты</w:t>
            </w:r>
            <w:r w:rsidRPr="009507FB">
              <w:rPr>
                <w:spacing w:val="-8"/>
                <w:sz w:val="12"/>
                <w:szCs w:val="12"/>
                <w:lang w:val="ru-RU"/>
              </w:rPr>
              <w:t xml:space="preserve"> </w:t>
            </w:r>
            <w:r w:rsidRPr="009507FB">
              <w:rPr>
                <w:sz w:val="12"/>
                <w:szCs w:val="12"/>
                <w:lang w:val="ru-RU"/>
              </w:rPr>
              <w:t>кредитных</w:t>
            </w:r>
            <w:r w:rsidRPr="009507FB">
              <w:rPr>
                <w:spacing w:val="-7"/>
                <w:sz w:val="12"/>
                <w:szCs w:val="12"/>
                <w:lang w:val="ru-RU"/>
              </w:rPr>
              <w:t xml:space="preserve"> </w:t>
            </w:r>
            <w:r w:rsidRPr="009507FB">
              <w:rPr>
                <w:sz w:val="12"/>
                <w:szCs w:val="12"/>
                <w:lang w:val="ru-RU"/>
              </w:rPr>
              <w:t>организаций</w:t>
            </w:r>
            <w:r w:rsidRPr="009507FB">
              <w:rPr>
                <w:spacing w:val="-8"/>
                <w:sz w:val="12"/>
                <w:szCs w:val="12"/>
                <w:lang w:val="ru-RU"/>
              </w:rPr>
              <w:t xml:space="preserve"> </w:t>
            </w:r>
            <w:r w:rsidRPr="009507FB">
              <w:rPr>
                <w:sz w:val="12"/>
                <w:szCs w:val="12"/>
                <w:lang w:val="ru-RU"/>
              </w:rPr>
              <w:t>в</w:t>
            </w:r>
            <w:r w:rsidRPr="009507FB">
              <w:rPr>
                <w:spacing w:val="-7"/>
                <w:sz w:val="12"/>
                <w:szCs w:val="12"/>
                <w:lang w:val="ru-RU"/>
              </w:rPr>
              <w:t xml:space="preserve"> </w:t>
            </w:r>
            <w:r w:rsidRPr="009507FB">
              <w:rPr>
                <w:sz w:val="12"/>
                <w:szCs w:val="12"/>
                <w:lang w:val="ru-RU"/>
              </w:rPr>
              <w:t>валюте</w:t>
            </w:r>
            <w:r w:rsidRPr="009507FB">
              <w:rPr>
                <w:spacing w:val="-8"/>
                <w:sz w:val="12"/>
                <w:szCs w:val="12"/>
                <w:lang w:val="ru-RU"/>
              </w:rPr>
              <w:t xml:space="preserve"> </w:t>
            </w:r>
            <w:r w:rsidRPr="009507FB">
              <w:rPr>
                <w:sz w:val="12"/>
                <w:szCs w:val="12"/>
                <w:lang w:val="ru-RU"/>
              </w:rPr>
              <w:t>Российской</w:t>
            </w:r>
            <w:r w:rsidRPr="009507FB">
              <w:rPr>
                <w:spacing w:val="-7"/>
                <w:sz w:val="12"/>
                <w:szCs w:val="12"/>
                <w:lang w:val="ru-RU"/>
              </w:rPr>
              <w:t xml:space="preserve"> </w:t>
            </w:r>
            <w:r w:rsidRPr="009507FB">
              <w:rPr>
                <w:sz w:val="12"/>
                <w:szCs w:val="12"/>
                <w:lang w:val="ru-RU"/>
              </w:rPr>
              <w:t>Федерации</w:t>
            </w:r>
          </w:p>
        </w:tc>
      </w:tr>
      <w:tr w:rsidR="009507FB" w:rsidRPr="009507FB" w14:paraId="6B6A6D01" w14:textId="77777777" w:rsidTr="009507FB">
        <w:trPr>
          <w:trHeight w:val="54"/>
        </w:trPr>
        <w:tc>
          <w:tcPr>
            <w:tcW w:w="0" w:type="auto"/>
            <w:vAlign w:val="center"/>
          </w:tcPr>
          <w:p w14:paraId="5BCAF09C"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137D6665"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02</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700</w:t>
            </w:r>
          </w:p>
        </w:tc>
        <w:tc>
          <w:tcPr>
            <w:tcW w:w="4688" w:type="dxa"/>
            <w:vAlign w:val="center"/>
          </w:tcPr>
          <w:p w14:paraId="108C24BF" w14:textId="6D19ED03" w:rsidR="009507FB" w:rsidRPr="009507FB" w:rsidRDefault="009507FB" w:rsidP="009507FB">
            <w:pPr>
              <w:pStyle w:val="TableParagraph"/>
              <w:ind w:left="33"/>
              <w:jc w:val="center"/>
              <w:rPr>
                <w:sz w:val="12"/>
                <w:szCs w:val="12"/>
                <w:lang w:val="ru-RU"/>
              </w:rPr>
            </w:pPr>
            <w:r w:rsidRPr="009507FB">
              <w:rPr>
                <w:sz w:val="12"/>
                <w:szCs w:val="12"/>
                <w:lang w:val="ru-RU"/>
              </w:rPr>
              <w:t>Привлечение</w:t>
            </w:r>
            <w:r w:rsidRPr="009507FB">
              <w:rPr>
                <w:spacing w:val="-8"/>
                <w:sz w:val="12"/>
                <w:szCs w:val="12"/>
                <w:lang w:val="ru-RU"/>
              </w:rPr>
              <w:t xml:space="preserve"> </w:t>
            </w:r>
            <w:r w:rsidRPr="009507FB">
              <w:rPr>
                <w:sz w:val="12"/>
                <w:szCs w:val="12"/>
                <w:lang w:val="ru-RU"/>
              </w:rPr>
              <w:t>кредитов</w:t>
            </w:r>
            <w:r w:rsidRPr="009507FB">
              <w:rPr>
                <w:spacing w:val="-7"/>
                <w:sz w:val="12"/>
                <w:szCs w:val="12"/>
                <w:lang w:val="ru-RU"/>
              </w:rPr>
              <w:t xml:space="preserve"> </w:t>
            </w:r>
            <w:r w:rsidRPr="009507FB">
              <w:rPr>
                <w:sz w:val="12"/>
                <w:szCs w:val="12"/>
                <w:lang w:val="ru-RU"/>
              </w:rPr>
              <w:t>от</w:t>
            </w:r>
            <w:r w:rsidRPr="009507FB">
              <w:rPr>
                <w:spacing w:val="-8"/>
                <w:sz w:val="12"/>
                <w:szCs w:val="12"/>
                <w:lang w:val="ru-RU"/>
              </w:rPr>
              <w:t xml:space="preserve"> </w:t>
            </w:r>
            <w:r w:rsidRPr="009507FB">
              <w:rPr>
                <w:sz w:val="12"/>
                <w:szCs w:val="12"/>
                <w:lang w:val="ru-RU"/>
              </w:rPr>
              <w:t>кредитных</w:t>
            </w:r>
            <w:r w:rsidRPr="009507FB">
              <w:rPr>
                <w:spacing w:val="-7"/>
                <w:sz w:val="12"/>
                <w:szCs w:val="12"/>
                <w:lang w:val="ru-RU"/>
              </w:rPr>
              <w:t xml:space="preserve"> </w:t>
            </w:r>
            <w:r w:rsidRPr="009507FB">
              <w:rPr>
                <w:sz w:val="12"/>
                <w:szCs w:val="12"/>
                <w:lang w:val="ru-RU"/>
              </w:rPr>
              <w:t>организаций</w:t>
            </w:r>
            <w:r w:rsidRPr="009507FB">
              <w:rPr>
                <w:spacing w:val="38"/>
                <w:sz w:val="12"/>
                <w:szCs w:val="12"/>
                <w:lang w:val="ru-RU"/>
              </w:rPr>
              <w:t xml:space="preserve"> </w:t>
            </w:r>
            <w:r w:rsidRPr="009507FB">
              <w:rPr>
                <w:sz w:val="12"/>
                <w:szCs w:val="12"/>
                <w:lang w:val="ru-RU"/>
              </w:rPr>
              <w:t>в</w:t>
            </w:r>
            <w:r w:rsidRPr="009507FB">
              <w:rPr>
                <w:spacing w:val="-7"/>
                <w:sz w:val="12"/>
                <w:szCs w:val="12"/>
                <w:lang w:val="ru-RU"/>
              </w:rPr>
              <w:t xml:space="preserve"> </w:t>
            </w:r>
            <w:r w:rsidRPr="009507FB">
              <w:rPr>
                <w:sz w:val="12"/>
                <w:szCs w:val="12"/>
                <w:lang w:val="ru-RU"/>
              </w:rPr>
              <w:t>валюте</w:t>
            </w:r>
            <w:r>
              <w:rPr>
                <w:sz w:val="12"/>
                <w:szCs w:val="12"/>
                <w:lang w:val="ru-RU"/>
              </w:rPr>
              <w:t xml:space="preserve"> </w:t>
            </w:r>
            <w:r w:rsidRPr="009507FB">
              <w:rPr>
                <w:sz w:val="12"/>
                <w:szCs w:val="12"/>
                <w:lang w:val="ru-RU"/>
              </w:rPr>
              <w:t>Российской</w:t>
            </w:r>
            <w:r>
              <w:rPr>
                <w:sz w:val="12"/>
                <w:szCs w:val="12"/>
                <w:lang w:val="ru-RU"/>
              </w:rPr>
              <w:t xml:space="preserve"> </w:t>
            </w:r>
            <w:r w:rsidRPr="009507FB">
              <w:rPr>
                <w:sz w:val="12"/>
                <w:szCs w:val="12"/>
                <w:lang w:val="ru-RU"/>
              </w:rPr>
              <w:t>Федерации</w:t>
            </w:r>
          </w:p>
        </w:tc>
      </w:tr>
      <w:tr w:rsidR="009507FB" w:rsidRPr="009507FB" w14:paraId="18A553D3" w14:textId="77777777" w:rsidTr="009507FB">
        <w:trPr>
          <w:trHeight w:val="54"/>
        </w:trPr>
        <w:tc>
          <w:tcPr>
            <w:tcW w:w="0" w:type="auto"/>
            <w:vAlign w:val="center"/>
          </w:tcPr>
          <w:p w14:paraId="6CE4B35A"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1CC1646E"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02</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710</w:t>
            </w:r>
          </w:p>
        </w:tc>
        <w:tc>
          <w:tcPr>
            <w:tcW w:w="4688" w:type="dxa"/>
            <w:vAlign w:val="center"/>
          </w:tcPr>
          <w:p w14:paraId="433D1041" w14:textId="3ACA4ED3" w:rsidR="009507FB" w:rsidRPr="009507FB" w:rsidRDefault="009507FB" w:rsidP="009507FB">
            <w:pPr>
              <w:pStyle w:val="TableParagraph"/>
              <w:ind w:left="33"/>
              <w:jc w:val="center"/>
              <w:rPr>
                <w:sz w:val="12"/>
                <w:szCs w:val="12"/>
                <w:lang w:val="ru-RU"/>
              </w:rPr>
            </w:pPr>
            <w:r w:rsidRPr="009507FB">
              <w:rPr>
                <w:sz w:val="12"/>
                <w:szCs w:val="12"/>
                <w:lang w:val="ru-RU"/>
              </w:rPr>
              <w:t>Привлечение</w:t>
            </w:r>
            <w:r w:rsidRPr="009507FB">
              <w:rPr>
                <w:spacing w:val="-9"/>
                <w:sz w:val="12"/>
                <w:szCs w:val="12"/>
                <w:lang w:val="ru-RU"/>
              </w:rPr>
              <w:t xml:space="preserve"> </w:t>
            </w:r>
            <w:r w:rsidRPr="009507FB">
              <w:rPr>
                <w:sz w:val="12"/>
                <w:szCs w:val="12"/>
                <w:lang w:val="ru-RU"/>
              </w:rPr>
              <w:t>сельскими</w:t>
            </w:r>
            <w:r w:rsidRPr="009507FB">
              <w:rPr>
                <w:spacing w:val="-9"/>
                <w:sz w:val="12"/>
                <w:szCs w:val="12"/>
                <w:lang w:val="ru-RU"/>
              </w:rPr>
              <w:t xml:space="preserve"> </w:t>
            </w:r>
            <w:r w:rsidRPr="009507FB">
              <w:rPr>
                <w:sz w:val="12"/>
                <w:szCs w:val="12"/>
                <w:lang w:val="ru-RU"/>
              </w:rPr>
              <w:t>поселениями</w:t>
            </w:r>
            <w:r w:rsidRPr="009507FB">
              <w:rPr>
                <w:spacing w:val="-9"/>
                <w:sz w:val="12"/>
                <w:szCs w:val="12"/>
                <w:lang w:val="ru-RU"/>
              </w:rPr>
              <w:t xml:space="preserve"> </w:t>
            </w:r>
            <w:r w:rsidRPr="009507FB">
              <w:rPr>
                <w:sz w:val="12"/>
                <w:szCs w:val="12"/>
                <w:lang w:val="ru-RU"/>
              </w:rPr>
              <w:t>кредитов</w:t>
            </w:r>
            <w:r w:rsidRPr="009507FB">
              <w:rPr>
                <w:spacing w:val="-9"/>
                <w:sz w:val="12"/>
                <w:szCs w:val="12"/>
                <w:lang w:val="ru-RU"/>
              </w:rPr>
              <w:t xml:space="preserve"> </w:t>
            </w:r>
            <w:r w:rsidRPr="009507FB">
              <w:rPr>
                <w:sz w:val="12"/>
                <w:szCs w:val="12"/>
                <w:lang w:val="ru-RU"/>
              </w:rPr>
              <w:t>от</w:t>
            </w:r>
            <w:r w:rsidRPr="009507FB">
              <w:rPr>
                <w:spacing w:val="-9"/>
                <w:sz w:val="12"/>
                <w:szCs w:val="12"/>
                <w:lang w:val="ru-RU"/>
              </w:rPr>
              <w:t xml:space="preserve"> </w:t>
            </w:r>
            <w:r w:rsidRPr="009507FB">
              <w:rPr>
                <w:sz w:val="12"/>
                <w:szCs w:val="12"/>
                <w:lang w:val="ru-RU"/>
              </w:rPr>
              <w:t>кредитных</w:t>
            </w:r>
            <w:r>
              <w:rPr>
                <w:sz w:val="12"/>
                <w:szCs w:val="12"/>
                <w:lang w:val="ru-RU"/>
              </w:rPr>
              <w:t xml:space="preserve"> </w:t>
            </w:r>
            <w:r w:rsidRPr="009507FB">
              <w:rPr>
                <w:sz w:val="12"/>
                <w:szCs w:val="12"/>
                <w:lang w:val="ru-RU"/>
              </w:rPr>
              <w:t>организаций</w:t>
            </w:r>
            <w:r w:rsidRPr="009507FB">
              <w:rPr>
                <w:spacing w:val="-8"/>
                <w:sz w:val="12"/>
                <w:szCs w:val="12"/>
                <w:lang w:val="ru-RU"/>
              </w:rPr>
              <w:t xml:space="preserve"> </w:t>
            </w:r>
            <w:r w:rsidRPr="009507FB">
              <w:rPr>
                <w:sz w:val="12"/>
                <w:szCs w:val="12"/>
                <w:lang w:val="ru-RU"/>
              </w:rPr>
              <w:t>в</w:t>
            </w:r>
            <w:r w:rsidRPr="009507FB">
              <w:rPr>
                <w:spacing w:val="-8"/>
                <w:sz w:val="12"/>
                <w:szCs w:val="12"/>
                <w:lang w:val="ru-RU"/>
              </w:rPr>
              <w:t xml:space="preserve"> </w:t>
            </w:r>
            <w:r w:rsidRPr="009507FB">
              <w:rPr>
                <w:sz w:val="12"/>
                <w:szCs w:val="12"/>
                <w:lang w:val="ru-RU"/>
              </w:rPr>
              <w:t>валюте</w:t>
            </w:r>
            <w:r w:rsidRPr="009507FB">
              <w:rPr>
                <w:spacing w:val="-8"/>
                <w:sz w:val="12"/>
                <w:szCs w:val="12"/>
                <w:lang w:val="ru-RU"/>
              </w:rPr>
              <w:t xml:space="preserve"> </w:t>
            </w:r>
            <w:r w:rsidRPr="009507FB">
              <w:rPr>
                <w:sz w:val="12"/>
                <w:szCs w:val="12"/>
                <w:lang w:val="ru-RU"/>
              </w:rPr>
              <w:t>Российской</w:t>
            </w:r>
            <w:r w:rsidRPr="009507FB">
              <w:rPr>
                <w:spacing w:val="-8"/>
                <w:sz w:val="12"/>
                <w:szCs w:val="12"/>
                <w:lang w:val="ru-RU"/>
              </w:rPr>
              <w:t xml:space="preserve"> </w:t>
            </w:r>
            <w:r w:rsidRPr="009507FB">
              <w:rPr>
                <w:sz w:val="12"/>
                <w:szCs w:val="12"/>
                <w:lang w:val="ru-RU"/>
              </w:rPr>
              <w:t>Федерации</w:t>
            </w:r>
          </w:p>
        </w:tc>
      </w:tr>
      <w:tr w:rsidR="009507FB" w:rsidRPr="009507FB" w14:paraId="52A571E8" w14:textId="77777777" w:rsidTr="009507FB">
        <w:trPr>
          <w:trHeight w:val="54"/>
        </w:trPr>
        <w:tc>
          <w:tcPr>
            <w:tcW w:w="0" w:type="auto"/>
            <w:vAlign w:val="center"/>
          </w:tcPr>
          <w:p w14:paraId="198D80B3"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648F0B99"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02</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800</w:t>
            </w:r>
          </w:p>
        </w:tc>
        <w:tc>
          <w:tcPr>
            <w:tcW w:w="4688" w:type="dxa"/>
            <w:vAlign w:val="center"/>
          </w:tcPr>
          <w:p w14:paraId="0BE105BA" w14:textId="4A9B8869" w:rsidR="009507FB" w:rsidRPr="009507FB" w:rsidRDefault="009507FB" w:rsidP="009507FB">
            <w:pPr>
              <w:pStyle w:val="TableParagraph"/>
              <w:ind w:left="33"/>
              <w:jc w:val="center"/>
              <w:rPr>
                <w:sz w:val="12"/>
                <w:szCs w:val="12"/>
                <w:lang w:val="ru-RU"/>
              </w:rPr>
            </w:pPr>
            <w:r w:rsidRPr="009507FB">
              <w:rPr>
                <w:sz w:val="12"/>
                <w:szCs w:val="12"/>
                <w:lang w:val="ru-RU"/>
              </w:rPr>
              <w:t>Погашение</w:t>
            </w:r>
            <w:r w:rsidRPr="009507FB">
              <w:rPr>
                <w:spacing w:val="-10"/>
                <w:sz w:val="12"/>
                <w:szCs w:val="12"/>
                <w:lang w:val="ru-RU"/>
              </w:rPr>
              <w:t xml:space="preserve"> </w:t>
            </w:r>
            <w:r w:rsidRPr="009507FB">
              <w:rPr>
                <w:sz w:val="12"/>
                <w:szCs w:val="12"/>
                <w:lang w:val="ru-RU"/>
              </w:rPr>
              <w:t>кредитов,</w:t>
            </w:r>
            <w:r w:rsidRPr="009507FB">
              <w:rPr>
                <w:spacing w:val="-10"/>
                <w:sz w:val="12"/>
                <w:szCs w:val="12"/>
                <w:lang w:val="ru-RU"/>
              </w:rPr>
              <w:t xml:space="preserve"> </w:t>
            </w:r>
            <w:r w:rsidRPr="009507FB">
              <w:rPr>
                <w:sz w:val="12"/>
                <w:szCs w:val="12"/>
                <w:lang w:val="ru-RU"/>
              </w:rPr>
              <w:t>предоставленных</w:t>
            </w:r>
            <w:r w:rsidRPr="009507FB">
              <w:rPr>
                <w:spacing w:val="-10"/>
                <w:sz w:val="12"/>
                <w:szCs w:val="12"/>
                <w:lang w:val="ru-RU"/>
              </w:rPr>
              <w:t xml:space="preserve"> </w:t>
            </w:r>
            <w:r w:rsidRPr="009507FB">
              <w:rPr>
                <w:sz w:val="12"/>
                <w:szCs w:val="12"/>
                <w:lang w:val="ru-RU"/>
              </w:rPr>
              <w:t>кредитными</w:t>
            </w:r>
            <w:r w:rsidRPr="009507FB">
              <w:rPr>
                <w:spacing w:val="-10"/>
                <w:sz w:val="12"/>
                <w:szCs w:val="12"/>
                <w:lang w:val="ru-RU"/>
              </w:rPr>
              <w:t xml:space="preserve"> </w:t>
            </w:r>
            <w:r w:rsidRPr="009507FB">
              <w:rPr>
                <w:sz w:val="12"/>
                <w:szCs w:val="12"/>
                <w:lang w:val="ru-RU"/>
              </w:rPr>
              <w:t>организациями</w:t>
            </w:r>
            <w:r w:rsidRPr="009507FB">
              <w:rPr>
                <w:spacing w:val="-10"/>
                <w:sz w:val="12"/>
                <w:szCs w:val="12"/>
                <w:lang w:val="ru-RU"/>
              </w:rPr>
              <w:t xml:space="preserve"> </w:t>
            </w:r>
            <w:r w:rsidRPr="009507FB">
              <w:rPr>
                <w:sz w:val="12"/>
                <w:szCs w:val="12"/>
                <w:lang w:val="ru-RU"/>
              </w:rPr>
              <w:t>в</w:t>
            </w:r>
            <w:r>
              <w:rPr>
                <w:sz w:val="12"/>
                <w:szCs w:val="12"/>
                <w:lang w:val="ru-RU"/>
              </w:rPr>
              <w:t xml:space="preserve"> </w:t>
            </w:r>
            <w:r w:rsidRPr="009507FB">
              <w:rPr>
                <w:sz w:val="12"/>
                <w:szCs w:val="12"/>
                <w:lang w:val="ru-RU"/>
              </w:rPr>
              <w:t>валюте</w:t>
            </w:r>
            <w:r w:rsidRPr="009507FB">
              <w:rPr>
                <w:spacing w:val="-10"/>
                <w:sz w:val="12"/>
                <w:szCs w:val="12"/>
                <w:lang w:val="ru-RU"/>
              </w:rPr>
              <w:t xml:space="preserve"> </w:t>
            </w:r>
            <w:r w:rsidRPr="009507FB">
              <w:rPr>
                <w:sz w:val="12"/>
                <w:szCs w:val="12"/>
                <w:lang w:val="ru-RU"/>
              </w:rPr>
              <w:t>Российской</w:t>
            </w:r>
            <w:r w:rsidRPr="009507FB">
              <w:rPr>
                <w:spacing w:val="-10"/>
                <w:sz w:val="12"/>
                <w:szCs w:val="12"/>
                <w:lang w:val="ru-RU"/>
              </w:rPr>
              <w:t xml:space="preserve"> </w:t>
            </w:r>
            <w:r w:rsidRPr="009507FB">
              <w:rPr>
                <w:sz w:val="12"/>
                <w:szCs w:val="12"/>
                <w:lang w:val="ru-RU"/>
              </w:rPr>
              <w:t>Федерации</w:t>
            </w:r>
          </w:p>
        </w:tc>
      </w:tr>
      <w:tr w:rsidR="009507FB" w:rsidRPr="009507FB" w14:paraId="3400BDCE" w14:textId="77777777" w:rsidTr="009507FB">
        <w:trPr>
          <w:trHeight w:val="54"/>
        </w:trPr>
        <w:tc>
          <w:tcPr>
            <w:tcW w:w="0" w:type="auto"/>
            <w:vAlign w:val="center"/>
          </w:tcPr>
          <w:p w14:paraId="300FBA1B"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66637C11"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02</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810</w:t>
            </w:r>
          </w:p>
        </w:tc>
        <w:tc>
          <w:tcPr>
            <w:tcW w:w="4688" w:type="dxa"/>
            <w:vAlign w:val="center"/>
          </w:tcPr>
          <w:p w14:paraId="165773C3" w14:textId="00E20376" w:rsidR="009507FB" w:rsidRPr="009507FB" w:rsidRDefault="009507FB" w:rsidP="009507FB">
            <w:pPr>
              <w:pStyle w:val="TableParagraph"/>
              <w:ind w:left="33"/>
              <w:jc w:val="center"/>
              <w:rPr>
                <w:sz w:val="12"/>
                <w:szCs w:val="12"/>
                <w:lang w:val="ru-RU"/>
              </w:rPr>
            </w:pPr>
            <w:r w:rsidRPr="009507FB">
              <w:rPr>
                <w:sz w:val="12"/>
                <w:szCs w:val="12"/>
                <w:lang w:val="ru-RU"/>
              </w:rPr>
              <w:t>Погашение</w:t>
            </w:r>
            <w:r w:rsidRPr="009507FB">
              <w:rPr>
                <w:spacing w:val="-8"/>
                <w:sz w:val="12"/>
                <w:szCs w:val="12"/>
                <w:lang w:val="ru-RU"/>
              </w:rPr>
              <w:t xml:space="preserve"> </w:t>
            </w:r>
            <w:r w:rsidRPr="009507FB">
              <w:rPr>
                <w:sz w:val="12"/>
                <w:szCs w:val="12"/>
                <w:lang w:val="ru-RU"/>
              </w:rPr>
              <w:t>сельскими</w:t>
            </w:r>
            <w:r w:rsidRPr="009507FB">
              <w:rPr>
                <w:spacing w:val="-8"/>
                <w:sz w:val="12"/>
                <w:szCs w:val="12"/>
                <w:lang w:val="ru-RU"/>
              </w:rPr>
              <w:t xml:space="preserve"> </w:t>
            </w:r>
            <w:r w:rsidRPr="009507FB">
              <w:rPr>
                <w:sz w:val="12"/>
                <w:szCs w:val="12"/>
                <w:lang w:val="ru-RU"/>
              </w:rPr>
              <w:t>поселениями</w:t>
            </w:r>
            <w:r w:rsidRPr="009507FB">
              <w:rPr>
                <w:spacing w:val="-7"/>
                <w:sz w:val="12"/>
                <w:szCs w:val="12"/>
                <w:lang w:val="ru-RU"/>
              </w:rPr>
              <w:t xml:space="preserve"> </w:t>
            </w:r>
            <w:r w:rsidRPr="009507FB">
              <w:rPr>
                <w:sz w:val="12"/>
                <w:szCs w:val="12"/>
                <w:lang w:val="ru-RU"/>
              </w:rPr>
              <w:t>кредитов</w:t>
            </w:r>
            <w:r w:rsidRPr="009507FB">
              <w:rPr>
                <w:spacing w:val="-8"/>
                <w:sz w:val="12"/>
                <w:szCs w:val="12"/>
                <w:lang w:val="ru-RU"/>
              </w:rPr>
              <w:t xml:space="preserve"> </w:t>
            </w:r>
            <w:r w:rsidRPr="009507FB">
              <w:rPr>
                <w:sz w:val="12"/>
                <w:szCs w:val="12"/>
                <w:lang w:val="ru-RU"/>
              </w:rPr>
              <w:t>от</w:t>
            </w:r>
            <w:r w:rsidRPr="009507FB">
              <w:rPr>
                <w:spacing w:val="-7"/>
                <w:sz w:val="12"/>
                <w:szCs w:val="12"/>
                <w:lang w:val="ru-RU"/>
              </w:rPr>
              <w:t xml:space="preserve"> </w:t>
            </w:r>
            <w:r w:rsidRPr="009507FB">
              <w:rPr>
                <w:sz w:val="12"/>
                <w:szCs w:val="12"/>
                <w:lang w:val="ru-RU"/>
              </w:rPr>
              <w:t>кредитных</w:t>
            </w:r>
            <w:r>
              <w:rPr>
                <w:sz w:val="12"/>
                <w:szCs w:val="12"/>
                <w:lang w:val="ru-RU"/>
              </w:rPr>
              <w:t xml:space="preserve"> </w:t>
            </w:r>
            <w:r w:rsidRPr="009507FB">
              <w:rPr>
                <w:sz w:val="12"/>
                <w:szCs w:val="12"/>
                <w:lang w:val="ru-RU"/>
              </w:rPr>
              <w:t>организаций</w:t>
            </w:r>
            <w:r w:rsidRPr="009507FB">
              <w:rPr>
                <w:spacing w:val="-8"/>
                <w:sz w:val="12"/>
                <w:szCs w:val="12"/>
                <w:lang w:val="ru-RU"/>
              </w:rPr>
              <w:t xml:space="preserve"> </w:t>
            </w:r>
            <w:r w:rsidRPr="009507FB">
              <w:rPr>
                <w:sz w:val="12"/>
                <w:szCs w:val="12"/>
                <w:lang w:val="ru-RU"/>
              </w:rPr>
              <w:t>в</w:t>
            </w:r>
            <w:r>
              <w:rPr>
                <w:sz w:val="12"/>
                <w:szCs w:val="12"/>
                <w:lang w:val="ru-RU"/>
              </w:rPr>
              <w:t xml:space="preserve"> </w:t>
            </w:r>
            <w:r w:rsidRPr="009507FB">
              <w:rPr>
                <w:sz w:val="12"/>
                <w:szCs w:val="12"/>
                <w:lang w:val="ru-RU"/>
              </w:rPr>
              <w:t>валюте</w:t>
            </w:r>
            <w:r>
              <w:rPr>
                <w:sz w:val="12"/>
                <w:szCs w:val="12"/>
                <w:lang w:val="ru-RU"/>
              </w:rPr>
              <w:t xml:space="preserve"> </w:t>
            </w:r>
            <w:r w:rsidRPr="009507FB">
              <w:rPr>
                <w:sz w:val="12"/>
                <w:szCs w:val="12"/>
                <w:lang w:val="ru-RU"/>
              </w:rPr>
              <w:t>Российской</w:t>
            </w:r>
            <w:r w:rsidRPr="009507FB">
              <w:rPr>
                <w:spacing w:val="-10"/>
                <w:sz w:val="12"/>
                <w:szCs w:val="12"/>
                <w:lang w:val="ru-RU"/>
              </w:rPr>
              <w:t xml:space="preserve"> </w:t>
            </w:r>
            <w:r w:rsidRPr="009507FB">
              <w:rPr>
                <w:sz w:val="12"/>
                <w:szCs w:val="12"/>
                <w:lang w:val="ru-RU"/>
              </w:rPr>
              <w:t>Федерации</w:t>
            </w:r>
          </w:p>
        </w:tc>
      </w:tr>
      <w:tr w:rsidR="009507FB" w:rsidRPr="009507FB" w14:paraId="0FAC09E6" w14:textId="77777777" w:rsidTr="009507FB">
        <w:trPr>
          <w:trHeight w:val="54"/>
        </w:trPr>
        <w:tc>
          <w:tcPr>
            <w:tcW w:w="0" w:type="auto"/>
            <w:vAlign w:val="center"/>
          </w:tcPr>
          <w:p w14:paraId="1B7E69FF"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5BB50D2A"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03</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000</w:t>
            </w:r>
          </w:p>
        </w:tc>
        <w:tc>
          <w:tcPr>
            <w:tcW w:w="4688" w:type="dxa"/>
            <w:vAlign w:val="center"/>
          </w:tcPr>
          <w:p w14:paraId="27A2127D" w14:textId="44046380" w:rsidR="009507FB" w:rsidRPr="009507FB" w:rsidRDefault="009507FB" w:rsidP="009507FB">
            <w:pPr>
              <w:pStyle w:val="TableParagraph"/>
              <w:ind w:left="33"/>
              <w:jc w:val="center"/>
              <w:rPr>
                <w:sz w:val="12"/>
                <w:szCs w:val="12"/>
                <w:lang w:val="ru-RU"/>
              </w:rPr>
            </w:pPr>
            <w:r w:rsidRPr="009507FB">
              <w:rPr>
                <w:sz w:val="12"/>
                <w:szCs w:val="12"/>
                <w:lang w:val="ru-RU"/>
              </w:rPr>
              <w:t>Бюджетные</w:t>
            </w:r>
            <w:r w:rsidRPr="009507FB">
              <w:rPr>
                <w:spacing w:val="-7"/>
                <w:sz w:val="12"/>
                <w:szCs w:val="12"/>
                <w:lang w:val="ru-RU"/>
              </w:rPr>
              <w:t xml:space="preserve"> </w:t>
            </w:r>
            <w:r w:rsidRPr="009507FB">
              <w:rPr>
                <w:sz w:val="12"/>
                <w:szCs w:val="12"/>
                <w:lang w:val="ru-RU"/>
              </w:rPr>
              <w:t>кредиты</w:t>
            </w:r>
            <w:r w:rsidRPr="009507FB">
              <w:rPr>
                <w:spacing w:val="-6"/>
                <w:sz w:val="12"/>
                <w:szCs w:val="12"/>
                <w:lang w:val="ru-RU"/>
              </w:rPr>
              <w:t xml:space="preserve"> </w:t>
            </w:r>
            <w:r w:rsidRPr="009507FB">
              <w:rPr>
                <w:sz w:val="12"/>
                <w:szCs w:val="12"/>
                <w:lang w:val="ru-RU"/>
              </w:rPr>
              <w:t>из</w:t>
            </w:r>
            <w:r w:rsidRPr="009507FB">
              <w:rPr>
                <w:spacing w:val="-7"/>
                <w:sz w:val="12"/>
                <w:szCs w:val="12"/>
                <w:lang w:val="ru-RU"/>
              </w:rPr>
              <w:t xml:space="preserve"> </w:t>
            </w:r>
            <w:r w:rsidRPr="009507FB">
              <w:rPr>
                <w:sz w:val="12"/>
                <w:szCs w:val="12"/>
                <w:lang w:val="ru-RU"/>
              </w:rPr>
              <w:t>других</w:t>
            </w:r>
            <w:r w:rsidRPr="009507FB">
              <w:rPr>
                <w:spacing w:val="-6"/>
                <w:sz w:val="12"/>
                <w:szCs w:val="12"/>
                <w:lang w:val="ru-RU"/>
              </w:rPr>
              <w:t xml:space="preserve"> </w:t>
            </w:r>
            <w:r w:rsidRPr="009507FB">
              <w:rPr>
                <w:sz w:val="12"/>
                <w:szCs w:val="12"/>
                <w:lang w:val="ru-RU"/>
              </w:rPr>
              <w:t>бюджетов</w:t>
            </w:r>
            <w:r w:rsidRPr="009507FB">
              <w:rPr>
                <w:spacing w:val="-7"/>
                <w:sz w:val="12"/>
                <w:szCs w:val="12"/>
                <w:lang w:val="ru-RU"/>
              </w:rPr>
              <w:t xml:space="preserve"> </w:t>
            </w:r>
            <w:r w:rsidRPr="009507FB">
              <w:rPr>
                <w:sz w:val="12"/>
                <w:szCs w:val="12"/>
                <w:lang w:val="ru-RU"/>
              </w:rPr>
              <w:t>бюджетной</w:t>
            </w:r>
            <w:r w:rsidRPr="009507FB">
              <w:rPr>
                <w:spacing w:val="-6"/>
                <w:sz w:val="12"/>
                <w:szCs w:val="12"/>
                <w:lang w:val="ru-RU"/>
              </w:rPr>
              <w:t xml:space="preserve"> </w:t>
            </w:r>
            <w:r w:rsidRPr="009507FB">
              <w:rPr>
                <w:sz w:val="12"/>
                <w:szCs w:val="12"/>
                <w:lang w:val="ru-RU"/>
              </w:rPr>
              <w:t>системы</w:t>
            </w:r>
            <w:r>
              <w:rPr>
                <w:sz w:val="12"/>
                <w:szCs w:val="12"/>
                <w:lang w:val="ru-RU"/>
              </w:rPr>
              <w:t xml:space="preserve"> </w:t>
            </w:r>
            <w:r w:rsidRPr="009507FB">
              <w:rPr>
                <w:sz w:val="12"/>
                <w:szCs w:val="12"/>
                <w:lang w:val="ru-RU"/>
              </w:rPr>
              <w:t>Российской</w:t>
            </w:r>
            <w:r w:rsidRPr="009507FB">
              <w:rPr>
                <w:spacing w:val="-10"/>
                <w:sz w:val="12"/>
                <w:szCs w:val="12"/>
                <w:lang w:val="ru-RU"/>
              </w:rPr>
              <w:t xml:space="preserve"> </w:t>
            </w:r>
            <w:r w:rsidRPr="009507FB">
              <w:rPr>
                <w:sz w:val="12"/>
                <w:szCs w:val="12"/>
                <w:lang w:val="ru-RU"/>
              </w:rPr>
              <w:t>Федерации</w:t>
            </w:r>
          </w:p>
        </w:tc>
      </w:tr>
      <w:tr w:rsidR="009507FB" w:rsidRPr="009507FB" w14:paraId="2A4F66EC" w14:textId="77777777" w:rsidTr="009507FB">
        <w:trPr>
          <w:trHeight w:val="54"/>
        </w:trPr>
        <w:tc>
          <w:tcPr>
            <w:tcW w:w="0" w:type="auto"/>
            <w:vAlign w:val="center"/>
          </w:tcPr>
          <w:p w14:paraId="560470C7"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0367734A"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03</w:t>
            </w:r>
            <w:r w:rsidRPr="009507FB">
              <w:rPr>
                <w:spacing w:val="-2"/>
                <w:sz w:val="12"/>
                <w:szCs w:val="12"/>
              </w:rPr>
              <w:t xml:space="preserve"> </w:t>
            </w:r>
            <w:r w:rsidRPr="009507FB">
              <w:rPr>
                <w:sz w:val="12"/>
                <w:szCs w:val="12"/>
              </w:rPr>
              <w:t>01</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700</w:t>
            </w:r>
          </w:p>
        </w:tc>
        <w:tc>
          <w:tcPr>
            <w:tcW w:w="4688" w:type="dxa"/>
            <w:vAlign w:val="center"/>
          </w:tcPr>
          <w:p w14:paraId="535CCDC8" w14:textId="3AB4646A" w:rsidR="009507FB" w:rsidRPr="009507FB" w:rsidRDefault="009507FB" w:rsidP="009507FB">
            <w:pPr>
              <w:pStyle w:val="TableParagraph"/>
              <w:ind w:left="33"/>
              <w:jc w:val="center"/>
              <w:rPr>
                <w:sz w:val="12"/>
                <w:szCs w:val="12"/>
                <w:lang w:val="ru-RU"/>
              </w:rPr>
            </w:pPr>
            <w:r w:rsidRPr="009507FB">
              <w:rPr>
                <w:sz w:val="12"/>
                <w:szCs w:val="12"/>
                <w:lang w:val="ru-RU"/>
              </w:rPr>
              <w:t>Привлечение</w:t>
            </w:r>
            <w:r w:rsidRPr="009507FB">
              <w:rPr>
                <w:spacing w:val="-8"/>
                <w:sz w:val="12"/>
                <w:szCs w:val="12"/>
                <w:lang w:val="ru-RU"/>
              </w:rPr>
              <w:t xml:space="preserve"> </w:t>
            </w:r>
            <w:r w:rsidRPr="009507FB">
              <w:rPr>
                <w:sz w:val="12"/>
                <w:szCs w:val="12"/>
                <w:lang w:val="ru-RU"/>
              </w:rPr>
              <w:t>бюджетных</w:t>
            </w:r>
            <w:r w:rsidRPr="009507FB">
              <w:rPr>
                <w:spacing w:val="-7"/>
                <w:sz w:val="12"/>
                <w:szCs w:val="12"/>
                <w:lang w:val="ru-RU"/>
              </w:rPr>
              <w:t xml:space="preserve"> </w:t>
            </w:r>
            <w:r w:rsidRPr="009507FB">
              <w:rPr>
                <w:sz w:val="12"/>
                <w:szCs w:val="12"/>
                <w:lang w:val="ru-RU"/>
              </w:rPr>
              <w:t>кредитов</w:t>
            </w:r>
            <w:r w:rsidRPr="009507FB">
              <w:rPr>
                <w:spacing w:val="-7"/>
                <w:sz w:val="12"/>
                <w:szCs w:val="12"/>
                <w:lang w:val="ru-RU"/>
              </w:rPr>
              <w:t xml:space="preserve"> </w:t>
            </w:r>
            <w:r w:rsidRPr="009507FB">
              <w:rPr>
                <w:sz w:val="12"/>
                <w:szCs w:val="12"/>
                <w:lang w:val="ru-RU"/>
              </w:rPr>
              <w:t>из</w:t>
            </w:r>
            <w:r w:rsidRPr="009507FB">
              <w:rPr>
                <w:spacing w:val="-7"/>
                <w:sz w:val="12"/>
                <w:szCs w:val="12"/>
                <w:lang w:val="ru-RU"/>
              </w:rPr>
              <w:t xml:space="preserve"> </w:t>
            </w:r>
            <w:r w:rsidRPr="009507FB">
              <w:rPr>
                <w:sz w:val="12"/>
                <w:szCs w:val="12"/>
                <w:lang w:val="ru-RU"/>
              </w:rPr>
              <w:t>других</w:t>
            </w:r>
            <w:r w:rsidRPr="009507FB">
              <w:rPr>
                <w:spacing w:val="-7"/>
                <w:sz w:val="12"/>
                <w:szCs w:val="12"/>
                <w:lang w:val="ru-RU"/>
              </w:rPr>
              <w:t xml:space="preserve"> </w:t>
            </w:r>
            <w:r w:rsidRPr="009507FB">
              <w:rPr>
                <w:sz w:val="12"/>
                <w:szCs w:val="12"/>
                <w:lang w:val="ru-RU"/>
              </w:rPr>
              <w:t>бюджетов</w:t>
            </w:r>
            <w:r w:rsidRPr="009507FB">
              <w:rPr>
                <w:spacing w:val="-7"/>
                <w:sz w:val="12"/>
                <w:szCs w:val="12"/>
                <w:lang w:val="ru-RU"/>
              </w:rPr>
              <w:t xml:space="preserve"> </w:t>
            </w:r>
            <w:r w:rsidRPr="009507FB">
              <w:rPr>
                <w:sz w:val="12"/>
                <w:szCs w:val="12"/>
                <w:lang w:val="ru-RU"/>
              </w:rPr>
              <w:t>бюджетной</w:t>
            </w:r>
            <w:r>
              <w:rPr>
                <w:sz w:val="12"/>
                <w:szCs w:val="12"/>
                <w:lang w:val="ru-RU"/>
              </w:rPr>
              <w:t xml:space="preserve"> </w:t>
            </w:r>
            <w:r w:rsidRPr="009507FB">
              <w:rPr>
                <w:sz w:val="12"/>
                <w:szCs w:val="12"/>
                <w:lang w:val="ru-RU"/>
              </w:rPr>
              <w:t>системы</w:t>
            </w:r>
            <w:r w:rsidRPr="009507FB">
              <w:rPr>
                <w:spacing w:val="-10"/>
                <w:sz w:val="12"/>
                <w:szCs w:val="12"/>
                <w:lang w:val="ru-RU"/>
              </w:rPr>
              <w:t xml:space="preserve"> </w:t>
            </w:r>
            <w:r w:rsidRPr="009507FB">
              <w:rPr>
                <w:sz w:val="12"/>
                <w:szCs w:val="12"/>
                <w:lang w:val="ru-RU"/>
              </w:rPr>
              <w:t>Российской</w:t>
            </w:r>
            <w:r w:rsidRPr="009507FB">
              <w:rPr>
                <w:spacing w:val="-10"/>
                <w:sz w:val="12"/>
                <w:szCs w:val="12"/>
                <w:lang w:val="ru-RU"/>
              </w:rPr>
              <w:t xml:space="preserve"> </w:t>
            </w:r>
            <w:r w:rsidRPr="009507FB">
              <w:rPr>
                <w:sz w:val="12"/>
                <w:szCs w:val="12"/>
                <w:lang w:val="ru-RU"/>
              </w:rPr>
              <w:t>Федерации</w:t>
            </w:r>
            <w:r w:rsidRPr="009507FB">
              <w:rPr>
                <w:spacing w:val="-9"/>
                <w:sz w:val="12"/>
                <w:szCs w:val="12"/>
                <w:lang w:val="ru-RU"/>
              </w:rPr>
              <w:t xml:space="preserve"> </w:t>
            </w:r>
            <w:r w:rsidRPr="009507FB">
              <w:rPr>
                <w:sz w:val="12"/>
                <w:szCs w:val="12"/>
                <w:lang w:val="ru-RU"/>
              </w:rPr>
              <w:t>в</w:t>
            </w:r>
            <w:r w:rsidRPr="009507FB">
              <w:rPr>
                <w:spacing w:val="-10"/>
                <w:sz w:val="12"/>
                <w:szCs w:val="12"/>
                <w:lang w:val="ru-RU"/>
              </w:rPr>
              <w:t xml:space="preserve"> </w:t>
            </w:r>
            <w:r w:rsidRPr="009507FB">
              <w:rPr>
                <w:sz w:val="12"/>
                <w:szCs w:val="12"/>
                <w:lang w:val="ru-RU"/>
              </w:rPr>
              <w:t>валюте</w:t>
            </w:r>
            <w:r w:rsidRPr="009507FB">
              <w:rPr>
                <w:spacing w:val="-10"/>
                <w:sz w:val="12"/>
                <w:szCs w:val="12"/>
                <w:lang w:val="ru-RU"/>
              </w:rPr>
              <w:t xml:space="preserve"> </w:t>
            </w:r>
            <w:r w:rsidRPr="009507FB">
              <w:rPr>
                <w:sz w:val="12"/>
                <w:szCs w:val="12"/>
                <w:lang w:val="ru-RU"/>
              </w:rPr>
              <w:t>Российской</w:t>
            </w:r>
            <w:r w:rsidRPr="009507FB">
              <w:rPr>
                <w:spacing w:val="-9"/>
                <w:sz w:val="12"/>
                <w:szCs w:val="12"/>
                <w:lang w:val="ru-RU"/>
              </w:rPr>
              <w:t xml:space="preserve"> </w:t>
            </w:r>
            <w:r w:rsidRPr="009507FB">
              <w:rPr>
                <w:sz w:val="12"/>
                <w:szCs w:val="12"/>
                <w:lang w:val="ru-RU"/>
              </w:rPr>
              <w:t>Федерации</w:t>
            </w:r>
          </w:p>
        </w:tc>
      </w:tr>
      <w:tr w:rsidR="009507FB" w:rsidRPr="009507FB" w14:paraId="336005DE" w14:textId="77777777" w:rsidTr="009507FB">
        <w:trPr>
          <w:trHeight w:val="54"/>
        </w:trPr>
        <w:tc>
          <w:tcPr>
            <w:tcW w:w="0" w:type="auto"/>
            <w:vAlign w:val="center"/>
          </w:tcPr>
          <w:p w14:paraId="432C297A" w14:textId="77777777" w:rsidR="009507FB" w:rsidRPr="009507FB" w:rsidRDefault="009507FB" w:rsidP="009507FB">
            <w:pPr>
              <w:pStyle w:val="TableParagraph"/>
              <w:jc w:val="center"/>
              <w:rPr>
                <w:b/>
                <w:sz w:val="12"/>
                <w:szCs w:val="12"/>
                <w:lang w:val="ru-RU"/>
              </w:rPr>
            </w:pPr>
          </w:p>
          <w:p w14:paraId="103FFA93"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017C974C" w14:textId="77777777" w:rsidR="009507FB" w:rsidRPr="009507FB" w:rsidRDefault="009507FB" w:rsidP="009507FB">
            <w:pPr>
              <w:pStyle w:val="TableParagraph"/>
              <w:jc w:val="center"/>
              <w:rPr>
                <w:b/>
                <w:sz w:val="12"/>
                <w:szCs w:val="12"/>
              </w:rPr>
            </w:pPr>
          </w:p>
          <w:p w14:paraId="23C4F370"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03</w:t>
            </w:r>
            <w:r w:rsidRPr="009507FB">
              <w:rPr>
                <w:spacing w:val="-2"/>
                <w:sz w:val="12"/>
                <w:szCs w:val="12"/>
              </w:rPr>
              <w:t xml:space="preserve"> </w:t>
            </w:r>
            <w:r w:rsidRPr="009507FB">
              <w:rPr>
                <w:sz w:val="12"/>
                <w:szCs w:val="12"/>
              </w:rPr>
              <w:t>01</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710</w:t>
            </w:r>
          </w:p>
        </w:tc>
        <w:tc>
          <w:tcPr>
            <w:tcW w:w="4688" w:type="dxa"/>
            <w:vAlign w:val="center"/>
          </w:tcPr>
          <w:p w14:paraId="1F8E5BAF" w14:textId="0FBAB7B4" w:rsidR="009507FB" w:rsidRPr="009507FB" w:rsidRDefault="009507FB" w:rsidP="009507FB">
            <w:pPr>
              <w:pStyle w:val="TableParagraph"/>
              <w:ind w:left="33"/>
              <w:jc w:val="center"/>
              <w:rPr>
                <w:sz w:val="12"/>
                <w:szCs w:val="12"/>
                <w:lang w:val="ru-RU"/>
              </w:rPr>
            </w:pPr>
            <w:r w:rsidRPr="009507FB">
              <w:rPr>
                <w:sz w:val="12"/>
                <w:szCs w:val="12"/>
                <w:lang w:val="ru-RU"/>
              </w:rPr>
              <w:t>Привлечение</w:t>
            </w:r>
            <w:r w:rsidRPr="009507FB">
              <w:rPr>
                <w:spacing w:val="-7"/>
                <w:sz w:val="12"/>
                <w:szCs w:val="12"/>
                <w:lang w:val="ru-RU"/>
              </w:rPr>
              <w:t xml:space="preserve"> </w:t>
            </w:r>
            <w:r w:rsidRPr="009507FB">
              <w:rPr>
                <w:sz w:val="12"/>
                <w:szCs w:val="12"/>
                <w:lang w:val="ru-RU"/>
              </w:rPr>
              <w:t>кредитов</w:t>
            </w:r>
            <w:r w:rsidRPr="009507FB">
              <w:rPr>
                <w:spacing w:val="-7"/>
                <w:sz w:val="12"/>
                <w:szCs w:val="12"/>
                <w:lang w:val="ru-RU"/>
              </w:rPr>
              <w:t xml:space="preserve"> </w:t>
            </w:r>
            <w:r w:rsidRPr="009507FB">
              <w:rPr>
                <w:sz w:val="12"/>
                <w:szCs w:val="12"/>
                <w:lang w:val="ru-RU"/>
              </w:rPr>
              <w:t>из</w:t>
            </w:r>
            <w:r w:rsidRPr="009507FB">
              <w:rPr>
                <w:spacing w:val="-7"/>
                <w:sz w:val="12"/>
                <w:szCs w:val="12"/>
                <w:lang w:val="ru-RU"/>
              </w:rPr>
              <w:t xml:space="preserve"> </w:t>
            </w:r>
            <w:r w:rsidRPr="009507FB">
              <w:rPr>
                <w:sz w:val="12"/>
                <w:szCs w:val="12"/>
                <w:lang w:val="ru-RU"/>
              </w:rPr>
              <w:t>других</w:t>
            </w:r>
            <w:r w:rsidRPr="009507FB">
              <w:rPr>
                <w:spacing w:val="-7"/>
                <w:sz w:val="12"/>
                <w:szCs w:val="12"/>
                <w:lang w:val="ru-RU"/>
              </w:rPr>
              <w:t xml:space="preserve"> </w:t>
            </w:r>
            <w:r w:rsidRPr="009507FB">
              <w:rPr>
                <w:sz w:val="12"/>
                <w:szCs w:val="12"/>
                <w:lang w:val="ru-RU"/>
              </w:rPr>
              <w:t>бюджетов</w:t>
            </w:r>
            <w:r w:rsidRPr="009507FB">
              <w:rPr>
                <w:spacing w:val="-7"/>
                <w:sz w:val="12"/>
                <w:szCs w:val="12"/>
                <w:lang w:val="ru-RU"/>
              </w:rPr>
              <w:t xml:space="preserve"> </w:t>
            </w:r>
            <w:r w:rsidRPr="009507FB">
              <w:rPr>
                <w:sz w:val="12"/>
                <w:szCs w:val="12"/>
                <w:lang w:val="ru-RU"/>
              </w:rPr>
              <w:t>бюджетной</w:t>
            </w:r>
            <w:r w:rsidRPr="009507FB">
              <w:rPr>
                <w:spacing w:val="-7"/>
                <w:sz w:val="12"/>
                <w:szCs w:val="12"/>
                <w:lang w:val="ru-RU"/>
              </w:rPr>
              <w:t xml:space="preserve"> </w:t>
            </w:r>
            <w:r w:rsidRPr="009507FB">
              <w:rPr>
                <w:sz w:val="12"/>
                <w:szCs w:val="12"/>
                <w:lang w:val="ru-RU"/>
              </w:rPr>
              <w:t>системы</w:t>
            </w:r>
            <w:r>
              <w:rPr>
                <w:sz w:val="12"/>
                <w:szCs w:val="12"/>
                <w:lang w:val="ru-RU"/>
              </w:rPr>
              <w:t xml:space="preserve"> </w:t>
            </w:r>
            <w:r w:rsidRPr="009507FB">
              <w:rPr>
                <w:sz w:val="12"/>
                <w:szCs w:val="12"/>
                <w:lang w:val="ru-RU"/>
              </w:rPr>
              <w:t>Российской</w:t>
            </w:r>
            <w:r w:rsidRPr="009507FB">
              <w:rPr>
                <w:spacing w:val="-11"/>
                <w:sz w:val="12"/>
                <w:szCs w:val="12"/>
                <w:lang w:val="ru-RU"/>
              </w:rPr>
              <w:t xml:space="preserve"> </w:t>
            </w:r>
            <w:r w:rsidRPr="009507FB">
              <w:rPr>
                <w:sz w:val="12"/>
                <w:szCs w:val="12"/>
                <w:lang w:val="ru-RU"/>
              </w:rPr>
              <w:t>Федерации</w:t>
            </w:r>
            <w:r w:rsidRPr="009507FB">
              <w:rPr>
                <w:spacing w:val="-10"/>
                <w:sz w:val="12"/>
                <w:szCs w:val="12"/>
                <w:lang w:val="ru-RU"/>
              </w:rPr>
              <w:t xml:space="preserve"> </w:t>
            </w:r>
            <w:r w:rsidRPr="009507FB">
              <w:rPr>
                <w:sz w:val="12"/>
                <w:szCs w:val="12"/>
                <w:lang w:val="ru-RU"/>
              </w:rPr>
              <w:t>бюджетами</w:t>
            </w:r>
            <w:r w:rsidRPr="009507FB">
              <w:rPr>
                <w:spacing w:val="-11"/>
                <w:sz w:val="12"/>
                <w:szCs w:val="12"/>
                <w:lang w:val="ru-RU"/>
              </w:rPr>
              <w:t xml:space="preserve"> </w:t>
            </w:r>
            <w:r w:rsidRPr="009507FB">
              <w:rPr>
                <w:sz w:val="12"/>
                <w:szCs w:val="12"/>
                <w:lang w:val="ru-RU"/>
              </w:rPr>
              <w:t>сельских</w:t>
            </w:r>
            <w:r w:rsidRPr="009507FB">
              <w:rPr>
                <w:spacing w:val="-10"/>
                <w:sz w:val="12"/>
                <w:szCs w:val="12"/>
                <w:lang w:val="ru-RU"/>
              </w:rPr>
              <w:t xml:space="preserve"> </w:t>
            </w:r>
            <w:r w:rsidRPr="009507FB">
              <w:rPr>
                <w:sz w:val="12"/>
                <w:szCs w:val="12"/>
                <w:lang w:val="ru-RU"/>
              </w:rPr>
              <w:t>поселений</w:t>
            </w:r>
            <w:r w:rsidRPr="009507FB">
              <w:rPr>
                <w:spacing w:val="-11"/>
                <w:sz w:val="12"/>
                <w:szCs w:val="12"/>
                <w:lang w:val="ru-RU"/>
              </w:rPr>
              <w:t xml:space="preserve"> </w:t>
            </w:r>
            <w:r w:rsidRPr="009507FB">
              <w:rPr>
                <w:sz w:val="12"/>
                <w:szCs w:val="12"/>
                <w:lang w:val="ru-RU"/>
              </w:rPr>
              <w:t>в</w:t>
            </w:r>
            <w:r w:rsidRPr="009507FB">
              <w:rPr>
                <w:spacing w:val="-10"/>
                <w:sz w:val="12"/>
                <w:szCs w:val="12"/>
                <w:lang w:val="ru-RU"/>
              </w:rPr>
              <w:t xml:space="preserve"> </w:t>
            </w:r>
            <w:r w:rsidRPr="009507FB">
              <w:rPr>
                <w:sz w:val="12"/>
                <w:szCs w:val="12"/>
                <w:lang w:val="ru-RU"/>
              </w:rPr>
              <w:t>валюте</w:t>
            </w:r>
            <w:r w:rsidRPr="009507FB">
              <w:rPr>
                <w:spacing w:val="-50"/>
                <w:sz w:val="12"/>
                <w:szCs w:val="12"/>
                <w:lang w:val="ru-RU"/>
              </w:rPr>
              <w:t xml:space="preserve"> </w:t>
            </w:r>
            <w:r w:rsidRPr="009507FB">
              <w:rPr>
                <w:sz w:val="12"/>
                <w:szCs w:val="12"/>
                <w:lang w:val="ru-RU"/>
              </w:rPr>
              <w:t>Российской</w:t>
            </w:r>
            <w:r w:rsidRPr="009507FB">
              <w:rPr>
                <w:spacing w:val="-2"/>
                <w:sz w:val="12"/>
                <w:szCs w:val="12"/>
                <w:lang w:val="ru-RU"/>
              </w:rPr>
              <w:t xml:space="preserve"> </w:t>
            </w:r>
            <w:r w:rsidRPr="009507FB">
              <w:rPr>
                <w:sz w:val="12"/>
                <w:szCs w:val="12"/>
                <w:lang w:val="ru-RU"/>
              </w:rPr>
              <w:t>Федерации</w:t>
            </w:r>
          </w:p>
        </w:tc>
      </w:tr>
      <w:tr w:rsidR="009507FB" w:rsidRPr="009507FB" w14:paraId="341D5A66" w14:textId="77777777" w:rsidTr="009507FB">
        <w:trPr>
          <w:trHeight w:val="54"/>
        </w:trPr>
        <w:tc>
          <w:tcPr>
            <w:tcW w:w="0" w:type="auto"/>
            <w:vAlign w:val="center"/>
          </w:tcPr>
          <w:p w14:paraId="05CDDF75" w14:textId="77777777" w:rsidR="009507FB" w:rsidRPr="009507FB" w:rsidRDefault="009507FB" w:rsidP="009507FB">
            <w:pPr>
              <w:pStyle w:val="TableParagraph"/>
              <w:jc w:val="center"/>
              <w:rPr>
                <w:b/>
                <w:sz w:val="12"/>
                <w:szCs w:val="12"/>
                <w:lang w:val="ru-RU"/>
              </w:rPr>
            </w:pPr>
          </w:p>
          <w:p w14:paraId="46023BC2"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5EBB5A6A" w14:textId="77777777" w:rsidR="009507FB" w:rsidRPr="009507FB" w:rsidRDefault="009507FB" w:rsidP="009507FB">
            <w:pPr>
              <w:pStyle w:val="TableParagraph"/>
              <w:jc w:val="center"/>
              <w:rPr>
                <w:b/>
                <w:sz w:val="12"/>
                <w:szCs w:val="12"/>
              </w:rPr>
            </w:pPr>
          </w:p>
          <w:p w14:paraId="548885A6"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03</w:t>
            </w:r>
            <w:r w:rsidRPr="009507FB">
              <w:rPr>
                <w:spacing w:val="-2"/>
                <w:sz w:val="12"/>
                <w:szCs w:val="12"/>
              </w:rPr>
              <w:t xml:space="preserve"> </w:t>
            </w:r>
            <w:r w:rsidRPr="009507FB">
              <w:rPr>
                <w:sz w:val="12"/>
                <w:szCs w:val="12"/>
              </w:rPr>
              <w:t>01</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800</w:t>
            </w:r>
          </w:p>
        </w:tc>
        <w:tc>
          <w:tcPr>
            <w:tcW w:w="4688" w:type="dxa"/>
            <w:vAlign w:val="center"/>
          </w:tcPr>
          <w:p w14:paraId="775C89BF" w14:textId="21435BB6" w:rsidR="009507FB" w:rsidRPr="009507FB" w:rsidRDefault="009507FB" w:rsidP="009507FB">
            <w:pPr>
              <w:pStyle w:val="TableParagraph"/>
              <w:ind w:left="33"/>
              <w:jc w:val="center"/>
              <w:rPr>
                <w:sz w:val="12"/>
                <w:szCs w:val="12"/>
                <w:lang w:val="ru-RU"/>
              </w:rPr>
            </w:pPr>
            <w:r w:rsidRPr="009507FB">
              <w:rPr>
                <w:sz w:val="12"/>
                <w:szCs w:val="12"/>
                <w:lang w:val="ru-RU"/>
              </w:rPr>
              <w:t>Погашение</w:t>
            </w:r>
            <w:r w:rsidRPr="009507FB">
              <w:rPr>
                <w:spacing w:val="-9"/>
                <w:sz w:val="12"/>
                <w:szCs w:val="12"/>
                <w:lang w:val="ru-RU"/>
              </w:rPr>
              <w:t xml:space="preserve"> </w:t>
            </w:r>
            <w:r w:rsidRPr="009507FB">
              <w:rPr>
                <w:sz w:val="12"/>
                <w:szCs w:val="12"/>
                <w:lang w:val="ru-RU"/>
              </w:rPr>
              <w:t>бюджетных</w:t>
            </w:r>
            <w:r w:rsidRPr="009507FB">
              <w:rPr>
                <w:spacing w:val="-9"/>
                <w:sz w:val="12"/>
                <w:szCs w:val="12"/>
                <w:lang w:val="ru-RU"/>
              </w:rPr>
              <w:t xml:space="preserve"> </w:t>
            </w:r>
            <w:r w:rsidRPr="009507FB">
              <w:rPr>
                <w:sz w:val="12"/>
                <w:szCs w:val="12"/>
                <w:lang w:val="ru-RU"/>
              </w:rPr>
              <w:t>кредитов,</w:t>
            </w:r>
            <w:r w:rsidRPr="009507FB">
              <w:rPr>
                <w:spacing w:val="-9"/>
                <w:sz w:val="12"/>
                <w:szCs w:val="12"/>
                <w:lang w:val="ru-RU"/>
              </w:rPr>
              <w:t xml:space="preserve"> </w:t>
            </w:r>
            <w:r w:rsidRPr="009507FB">
              <w:rPr>
                <w:sz w:val="12"/>
                <w:szCs w:val="12"/>
                <w:lang w:val="ru-RU"/>
              </w:rPr>
              <w:t>полученных</w:t>
            </w:r>
            <w:r w:rsidRPr="009507FB">
              <w:rPr>
                <w:spacing w:val="-9"/>
                <w:sz w:val="12"/>
                <w:szCs w:val="12"/>
                <w:lang w:val="ru-RU"/>
              </w:rPr>
              <w:t xml:space="preserve"> </w:t>
            </w:r>
            <w:r w:rsidRPr="009507FB">
              <w:rPr>
                <w:sz w:val="12"/>
                <w:szCs w:val="12"/>
                <w:lang w:val="ru-RU"/>
              </w:rPr>
              <w:t>из</w:t>
            </w:r>
            <w:r w:rsidRPr="009507FB">
              <w:rPr>
                <w:spacing w:val="-9"/>
                <w:sz w:val="12"/>
                <w:szCs w:val="12"/>
                <w:lang w:val="ru-RU"/>
              </w:rPr>
              <w:t xml:space="preserve"> </w:t>
            </w:r>
            <w:r w:rsidRPr="009507FB">
              <w:rPr>
                <w:sz w:val="12"/>
                <w:szCs w:val="12"/>
                <w:lang w:val="ru-RU"/>
              </w:rPr>
              <w:t>других</w:t>
            </w:r>
            <w:r w:rsidRPr="009507FB">
              <w:rPr>
                <w:spacing w:val="-9"/>
                <w:sz w:val="12"/>
                <w:szCs w:val="12"/>
                <w:lang w:val="ru-RU"/>
              </w:rPr>
              <w:t xml:space="preserve"> </w:t>
            </w:r>
            <w:r w:rsidRPr="009507FB">
              <w:rPr>
                <w:sz w:val="12"/>
                <w:szCs w:val="12"/>
                <w:lang w:val="ru-RU"/>
              </w:rPr>
              <w:t>бюджетов</w:t>
            </w:r>
            <w:r w:rsidRPr="009507FB">
              <w:rPr>
                <w:spacing w:val="-50"/>
                <w:sz w:val="12"/>
                <w:szCs w:val="12"/>
                <w:lang w:val="ru-RU"/>
              </w:rPr>
              <w:t xml:space="preserve"> </w:t>
            </w:r>
            <w:r w:rsidRPr="009507FB">
              <w:rPr>
                <w:sz w:val="12"/>
                <w:szCs w:val="12"/>
                <w:lang w:val="ru-RU"/>
              </w:rPr>
              <w:t>бюджетной</w:t>
            </w:r>
            <w:r w:rsidRPr="009507FB">
              <w:rPr>
                <w:spacing w:val="-8"/>
                <w:sz w:val="12"/>
                <w:szCs w:val="12"/>
                <w:lang w:val="ru-RU"/>
              </w:rPr>
              <w:t xml:space="preserve"> </w:t>
            </w:r>
            <w:r w:rsidRPr="009507FB">
              <w:rPr>
                <w:sz w:val="12"/>
                <w:szCs w:val="12"/>
                <w:lang w:val="ru-RU"/>
              </w:rPr>
              <w:t>системы</w:t>
            </w:r>
            <w:r>
              <w:rPr>
                <w:sz w:val="12"/>
                <w:szCs w:val="12"/>
                <w:lang w:val="ru-RU"/>
              </w:rPr>
              <w:t xml:space="preserve"> </w:t>
            </w:r>
            <w:r w:rsidRPr="009507FB">
              <w:rPr>
                <w:sz w:val="12"/>
                <w:szCs w:val="12"/>
                <w:lang w:val="ru-RU"/>
              </w:rPr>
              <w:t>Российской</w:t>
            </w:r>
            <w:r w:rsidRPr="009507FB">
              <w:rPr>
                <w:spacing w:val="-8"/>
                <w:sz w:val="12"/>
                <w:szCs w:val="12"/>
                <w:lang w:val="ru-RU"/>
              </w:rPr>
              <w:t xml:space="preserve"> </w:t>
            </w:r>
            <w:r w:rsidRPr="009507FB">
              <w:rPr>
                <w:sz w:val="12"/>
                <w:szCs w:val="12"/>
                <w:lang w:val="ru-RU"/>
              </w:rPr>
              <w:t>Федерации</w:t>
            </w:r>
            <w:r w:rsidRPr="009507FB">
              <w:rPr>
                <w:spacing w:val="-8"/>
                <w:sz w:val="12"/>
                <w:szCs w:val="12"/>
                <w:lang w:val="ru-RU"/>
              </w:rPr>
              <w:t xml:space="preserve"> </w:t>
            </w:r>
            <w:r w:rsidRPr="009507FB">
              <w:rPr>
                <w:sz w:val="12"/>
                <w:szCs w:val="12"/>
                <w:lang w:val="ru-RU"/>
              </w:rPr>
              <w:t>в</w:t>
            </w:r>
            <w:r w:rsidRPr="009507FB">
              <w:rPr>
                <w:spacing w:val="-8"/>
                <w:sz w:val="12"/>
                <w:szCs w:val="12"/>
                <w:lang w:val="ru-RU"/>
              </w:rPr>
              <w:t xml:space="preserve"> </w:t>
            </w:r>
            <w:r w:rsidRPr="009507FB">
              <w:rPr>
                <w:sz w:val="12"/>
                <w:szCs w:val="12"/>
                <w:lang w:val="ru-RU"/>
              </w:rPr>
              <w:t>валюте</w:t>
            </w:r>
            <w:r w:rsidRPr="009507FB">
              <w:rPr>
                <w:spacing w:val="-7"/>
                <w:sz w:val="12"/>
                <w:szCs w:val="12"/>
                <w:lang w:val="ru-RU"/>
              </w:rPr>
              <w:t xml:space="preserve"> </w:t>
            </w:r>
            <w:r w:rsidRPr="009507FB">
              <w:rPr>
                <w:sz w:val="12"/>
                <w:szCs w:val="12"/>
                <w:lang w:val="ru-RU"/>
              </w:rPr>
              <w:t>Российской</w:t>
            </w:r>
            <w:r>
              <w:rPr>
                <w:sz w:val="12"/>
                <w:szCs w:val="12"/>
                <w:lang w:val="ru-RU"/>
              </w:rPr>
              <w:t xml:space="preserve"> </w:t>
            </w:r>
            <w:r w:rsidRPr="009507FB">
              <w:rPr>
                <w:sz w:val="12"/>
                <w:szCs w:val="12"/>
                <w:lang w:val="ru-RU"/>
              </w:rPr>
              <w:t>Федерации</w:t>
            </w:r>
          </w:p>
        </w:tc>
      </w:tr>
      <w:tr w:rsidR="009507FB" w:rsidRPr="009507FB" w14:paraId="47A4E98E" w14:textId="77777777" w:rsidTr="009507FB">
        <w:trPr>
          <w:trHeight w:val="54"/>
        </w:trPr>
        <w:tc>
          <w:tcPr>
            <w:tcW w:w="0" w:type="auto"/>
            <w:vAlign w:val="center"/>
          </w:tcPr>
          <w:p w14:paraId="6521D830" w14:textId="77777777" w:rsidR="009507FB" w:rsidRPr="009507FB" w:rsidRDefault="009507FB" w:rsidP="009507FB">
            <w:pPr>
              <w:pStyle w:val="TableParagraph"/>
              <w:jc w:val="center"/>
              <w:rPr>
                <w:b/>
                <w:sz w:val="12"/>
                <w:szCs w:val="12"/>
                <w:lang w:val="ru-RU"/>
              </w:rPr>
            </w:pPr>
          </w:p>
          <w:p w14:paraId="5E6FA12C"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7B86F8DC" w14:textId="77777777" w:rsidR="009507FB" w:rsidRPr="009507FB" w:rsidRDefault="009507FB" w:rsidP="009507FB">
            <w:pPr>
              <w:pStyle w:val="TableParagraph"/>
              <w:jc w:val="center"/>
              <w:rPr>
                <w:b/>
                <w:sz w:val="12"/>
                <w:szCs w:val="12"/>
              </w:rPr>
            </w:pPr>
          </w:p>
          <w:p w14:paraId="04061500"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03</w:t>
            </w:r>
            <w:r w:rsidRPr="009507FB">
              <w:rPr>
                <w:spacing w:val="-2"/>
                <w:sz w:val="12"/>
                <w:szCs w:val="12"/>
              </w:rPr>
              <w:t xml:space="preserve"> </w:t>
            </w:r>
            <w:r w:rsidRPr="009507FB">
              <w:rPr>
                <w:sz w:val="12"/>
                <w:szCs w:val="12"/>
              </w:rPr>
              <w:t>01</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810</w:t>
            </w:r>
          </w:p>
        </w:tc>
        <w:tc>
          <w:tcPr>
            <w:tcW w:w="4688" w:type="dxa"/>
            <w:vAlign w:val="center"/>
          </w:tcPr>
          <w:p w14:paraId="203FB8E5" w14:textId="2D826EC6" w:rsidR="009507FB" w:rsidRPr="009507FB" w:rsidRDefault="009507FB" w:rsidP="009507FB">
            <w:pPr>
              <w:pStyle w:val="TableParagraph"/>
              <w:ind w:left="33"/>
              <w:jc w:val="center"/>
              <w:rPr>
                <w:sz w:val="12"/>
                <w:szCs w:val="12"/>
                <w:lang w:val="ru-RU"/>
              </w:rPr>
            </w:pPr>
            <w:r w:rsidRPr="009507FB">
              <w:rPr>
                <w:sz w:val="12"/>
                <w:szCs w:val="12"/>
                <w:lang w:val="ru-RU"/>
              </w:rPr>
              <w:t>Погашение</w:t>
            </w:r>
            <w:r w:rsidRPr="009507FB">
              <w:rPr>
                <w:spacing w:val="-9"/>
                <w:sz w:val="12"/>
                <w:szCs w:val="12"/>
                <w:lang w:val="ru-RU"/>
              </w:rPr>
              <w:t xml:space="preserve"> </w:t>
            </w:r>
            <w:r w:rsidRPr="009507FB">
              <w:rPr>
                <w:sz w:val="12"/>
                <w:szCs w:val="12"/>
                <w:lang w:val="ru-RU"/>
              </w:rPr>
              <w:t>бюджетами</w:t>
            </w:r>
            <w:r w:rsidRPr="009507FB">
              <w:rPr>
                <w:spacing w:val="-8"/>
                <w:sz w:val="12"/>
                <w:szCs w:val="12"/>
                <w:lang w:val="ru-RU"/>
              </w:rPr>
              <w:t xml:space="preserve"> </w:t>
            </w:r>
            <w:r w:rsidRPr="009507FB">
              <w:rPr>
                <w:sz w:val="12"/>
                <w:szCs w:val="12"/>
                <w:lang w:val="ru-RU"/>
              </w:rPr>
              <w:t>сельских</w:t>
            </w:r>
            <w:r w:rsidRPr="009507FB">
              <w:rPr>
                <w:spacing w:val="-8"/>
                <w:sz w:val="12"/>
                <w:szCs w:val="12"/>
                <w:lang w:val="ru-RU"/>
              </w:rPr>
              <w:t xml:space="preserve"> </w:t>
            </w:r>
            <w:r w:rsidRPr="009507FB">
              <w:rPr>
                <w:sz w:val="12"/>
                <w:szCs w:val="12"/>
                <w:lang w:val="ru-RU"/>
              </w:rPr>
              <w:t>поселений</w:t>
            </w:r>
            <w:r w:rsidRPr="009507FB">
              <w:rPr>
                <w:spacing w:val="-8"/>
                <w:sz w:val="12"/>
                <w:szCs w:val="12"/>
                <w:lang w:val="ru-RU"/>
              </w:rPr>
              <w:t xml:space="preserve"> </w:t>
            </w:r>
            <w:r w:rsidRPr="009507FB">
              <w:rPr>
                <w:sz w:val="12"/>
                <w:szCs w:val="12"/>
                <w:lang w:val="ru-RU"/>
              </w:rPr>
              <w:t>кредитов</w:t>
            </w:r>
            <w:r w:rsidRPr="009507FB">
              <w:rPr>
                <w:spacing w:val="-8"/>
                <w:sz w:val="12"/>
                <w:szCs w:val="12"/>
                <w:lang w:val="ru-RU"/>
              </w:rPr>
              <w:t xml:space="preserve"> </w:t>
            </w:r>
            <w:r w:rsidRPr="009507FB">
              <w:rPr>
                <w:sz w:val="12"/>
                <w:szCs w:val="12"/>
                <w:lang w:val="ru-RU"/>
              </w:rPr>
              <w:t>из</w:t>
            </w:r>
            <w:r w:rsidRPr="009507FB">
              <w:rPr>
                <w:spacing w:val="-9"/>
                <w:sz w:val="12"/>
                <w:szCs w:val="12"/>
                <w:lang w:val="ru-RU"/>
              </w:rPr>
              <w:t xml:space="preserve"> </w:t>
            </w:r>
            <w:r w:rsidRPr="009507FB">
              <w:rPr>
                <w:sz w:val="12"/>
                <w:szCs w:val="12"/>
                <w:lang w:val="ru-RU"/>
              </w:rPr>
              <w:t>других</w:t>
            </w:r>
            <w:r w:rsidRPr="009507FB">
              <w:rPr>
                <w:spacing w:val="-8"/>
                <w:sz w:val="12"/>
                <w:szCs w:val="12"/>
                <w:lang w:val="ru-RU"/>
              </w:rPr>
              <w:t xml:space="preserve"> </w:t>
            </w:r>
            <w:r w:rsidRPr="009507FB">
              <w:rPr>
                <w:sz w:val="12"/>
                <w:szCs w:val="12"/>
                <w:lang w:val="ru-RU"/>
              </w:rPr>
              <w:t>бюджетов</w:t>
            </w:r>
            <w:r w:rsidRPr="009507FB">
              <w:rPr>
                <w:spacing w:val="-49"/>
                <w:sz w:val="12"/>
                <w:szCs w:val="12"/>
                <w:lang w:val="ru-RU"/>
              </w:rPr>
              <w:t xml:space="preserve"> </w:t>
            </w:r>
            <w:r w:rsidRPr="009507FB">
              <w:rPr>
                <w:sz w:val="12"/>
                <w:szCs w:val="12"/>
                <w:lang w:val="ru-RU"/>
              </w:rPr>
              <w:t>бюджетной</w:t>
            </w:r>
            <w:r>
              <w:rPr>
                <w:sz w:val="12"/>
                <w:szCs w:val="12"/>
                <w:lang w:val="ru-RU"/>
              </w:rPr>
              <w:t xml:space="preserve"> </w:t>
            </w:r>
            <w:r w:rsidRPr="009507FB">
              <w:rPr>
                <w:sz w:val="12"/>
                <w:szCs w:val="12"/>
                <w:lang w:val="ru-RU"/>
              </w:rPr>
              <w:t>системы</w:t>
            </w:r>
            <w:r w:rsidRPr="009507FB">
              <w:rPr>
                <w:spacing w:val="-4"/>
                <w:sz w:val="12"/>
                <w:szCs w:val="12"/>
                <w:lang w:val="ru-RU"/>
              </w:rPr>
              <w:t xml:space="preserve"> </w:t>
            </w:r>
            <w:r w:rsidRPr="009507FB">
              <w:rPr>
                <w:sz w:val="12"/>
                <w:szCs w:val="12"/>
                <w:lang w:val="ru-RU"/>
              </w:rPr>
              <w:t>Российской</w:t>
            </w:r>
            <w:r w:rsidRPr="009507FB">
              <w:rPr>
                <w:spacing w:val="-4"/>
                <w:sz w:val="12"/>
                <w:szCs w:val="12"/>
                <w:lang w:val="ru-RU"/>
              </w:rPr>
              <w:t xml:space="preserve"> </w:t>
            </w:r>
            <w:r w:rsidRPr="009507FB">
              <w:rPr>
                <w:sz w:val="12"/>
                <w:szCs w:val="12"/>
                <w:lang w:val="ru-RU"/>
              </w:rPr>
              <w:t>Федерации</w:t>
            </w:r>
            <w:r w:rsidRPr="009507FB">
              <w:rPr>
                <w:spacing w:val="-4"/>
                <w:sz w:val="12"/>
                <w:szCs w:val="12"/>
                <w:lang w:val="ru-RU"/>
              </w:rPr>
              <w:t xml:space="preserve"> </w:t>
            </w:r>
            <w:r w:rsidRPr="009507FB">
              <w:rPr>
                <w:sz w:val="12"/>
                <w:szCs w:val="12"/>
                <w:lang w:val="ru-RU"/>
              </w:rPr>
              <w:t>в</w:t>
            </w:r>
            <w:r w:rsidRPr="009507FB">
              <w:rPr>
                <w:spacing w:val="-4"/>
                <w:sz w:val="12"/>
                <w:szCs w:val="12"/>
                <w:lang w:val="ru-RU"/>
              </w:rPr>
              <w:t xml:space="preserve"> </w:t>
            </w:r>
            <w:r w:rsidRPr="009507FB">
              <w:rPr>
                <w:sz w:val="12"/>
                <w:szCs w:val="12"/>
                <w:lang w:val="ru-RU"/>
              </w:rPr>
              <w:t>валюте</w:t>
            </w:r>
            <w:r w:rsidRPr="009507FB">
              <w:rPr>
                <w:spacing w:val="-4"/>
                <w:sz w:val="12"/>
                <w:szCs w:val="12"/>
                <w:lang w:val="ru-RU"/>
              </w:rPr>
              <w:t xml:space="preserve"> </w:t>
            </w:r>
            <w:r w:rsidRPr="009507FB">
              <w:rPr>
                <w:sz w:val="12"/>
                <w:szCs w:val="12"/>
                <w:lang w:val="ru-RU"/>
              </w:rPr>
              <w:t>Российской</w:t>
            </w:r>
            <w:r>
              <w:rPr>
                <w:sz w:val="12"/>
                <w:szCs w:val="12"/>
                <w:lang w:val="ru-RU"/>
              </w:rPr>
              <w:t xml:space="preserve"> </w:t>
            </w:r>
            <w:r w:rsidRPr="009507FB">
              <w:rPr>
                <w:sz w:val="12"/>
                <w:szCs w:val="12"/>
                <w:lang w:val="ru-RU"/>
              </w:rPr>
              <w:t>Федерации</w:t>
            </w:r>
          </w:p>
        </w:tc>
      </w:tr>
      <w:tr w:rsidR="009507FB" w:rsidRPr="009507FB" w14:paraId="59A5F6C5" w14:textId="77777777" w:rsidTr="009507FB">
        <w:trPr>
          <w:trHeight w:val="54"/>
        </w:trPr>
        <w:tc>
          <w:tcPr>
            <w:tcW w:w="0" w:type="auto"/>
            <w:vAlign w:val="center"/>
          </w:tcPr>
          <w:p w14:paraId="1CA0C78D"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5F143354"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000</w:t>
            </w:r>
          </w:p>
        </w:tc>
        <w:tc>
          <w:tcPr>
            <w:tcW w:w="4688" w:type="dxa"/>
            <w:vAlign w:val="center"/>
          </w:tcPr>
          <w:p w14:paraId="250205D1" w14:textId="77777777" w:rsidR="009507FB" w:rsidRPr="009507FB" w:rsidRDefault="009507FB" w:rsidP="009507FB">
            <w:pPr>
              <w:pStyle w:val="TableParagraph"/>
              <w:ind w:left="33"/>
              <w:jc w:val="center"/>
              <w:rPr>
                <w:sz w:val="12"/>
                <w:szCs w:val="12"/>
                <w:lang w:val="ru-RU"/>
              </w:rPr>
            </w:pPr>
            <w:r w:rsidRPr="009507FB">
              <w:rPr>
                <w:sz w:val="12"/>
                <w:szCs w:val="12"/>
                <w:lang w:val="ru-RU"/>
              </w:rPr>
              <w:t>Изменение</w:t>
            </w:r>
            <w:r w:rsidRPr="009507FB">
              <w:rPr>
                <w:spacing w:val="-6"/>
                <w:sz w:val="12"/>
                <w:szCs w:val="12"/>
                <w:lang w:val="ru-RU"/>
              </w:rPr>
              <w:t xml:space="preserve"> </w:t>
            </w:r>
            <w:r w:rsidRPr="009507FB">
              <w:rPr>
                <w:sz w:val="12"/>
                <w:szCs w:val="12"/>
                <w:lang w:val="ru-RU"/>
              </w:rPr>
              <w:t>остатков</w:t>
            </w:r>
            <w:r w:rsidRPr="009507FB">
              <w:rPr>
                <w:spacing w:val="-6"/>
                <w:sz w:val="12"/>
                <w:szCs w:val="12"/>
                <w:lang w:val="ru-RU"/>
              </w:rPr>
              <w:t xml:space="preserve"> </w:t>
            </w:r>
            <w:r w:rsidRPr="009507FB">
              <w:rPr>
                <w:sz w:val="12"/>
                <w:szCs w:val="12"/>
                <w:lang w:val="ru-RU"/>
              </w:rPr>
              <w:t>средств</w:t>
            </w:r>
            <w:r w:rsidRPr="009507FB">
              <w:rPr>
                <w:spacing w:val="-5"/>
                <w:sz w:val="12"/>
                <w:szCs w:val="12"/>
                <w:lang w:val="ru-RU"/>
              </w:rPr>
              <w:t xml:space="preserve"> </w:t>
            </w:r>
            <w:r w:rsidRPr="009507FB">
              <w:rPr>
                <w:sz w:val="12"/>
                <w:szCs w:val="12"/>
                <w:lang w:val="ru-RU"/>
              </w:rPr>
              <w:t>на</w:t>
            </w:r>
            <w:r w:rsidRPr="009507FB">
              <w:rPr>
                <w:spacing w:val="-6"/>
                <w:sz w:val="12"/>
                <w:szCs w:val="12"/>
                <w:lang w:val="ru-RU"/>
              </w:rPr>
              <w:t xml:space="preserve"> </w:t>
            </w:r>
            <w:r w:rsidRPr="009507FB">
              <w:rPr>
                <w:sz w:val="12"/>
                <w:szCs w:val="12"/>
                <w:lang w:val="ru-RU"/>
              </w:rPr>
              <w:t>счетах</w:t>
            </w:r>
            <w:r w:rsidRPr="009507FB">
              <w:rPr>
                <w:spacing w:val="-5"/>
                <w:sz w:val="12"/>
                <w:szCs w:val="12"/>
                <w:lang w:val="ru-RU"/>
              </w:rPr>
              <w:t xml:space="preserve"> </w:t>
            </w:r>
            <w:r w:rsidRPr="009507FB">
              <w:rPr>
                <w:sz w:val="12"/>
                <w:szCs w:val="12"/>
                <w:lang w:val="ru-RU"/>
              </w:rPr>
              <w:t>по</w:t>
            </w:r>
            <w:r w:rsidRPr="009507FB">
              <w:rPr>
                <w:spacing w:val="-6"/>
                <w:sz w:val="12"/>
                <w:szCs w:val="12"/>
                <w:lang w:val="ru-RU"/>
              </w:rPr>
              <w:t xml:space="preserve"> </w:t>
            </w:r>
            <w:r w:rsidRPr="009507FB">
              <w:rPr>
                <w:sz w:val="12"/>
                <w:szCs w:val="12"/>
                <w:lang w:val="ru-RU"/>
              </w:rPr>
              <w:t>учету</w:t>
            </w:r>
            <w:r w:rsidRPr="009507FB">
              <w:rPr>
                <w:spacing w:val="-5"/>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p>
        </w:tc>
      </w:tr>
      <w:tr w:rsidR="009507FB" w:rsidRPr="009507FB" w14:paraId="61C73931" w14:textId="77777777" w:rsidTr="009507FB">
        <w:trPr>
          <w:trHeight w:val="54"/>
        </w:trPr>
        <w:tc>
          <w:tcPr>
            <w:tcW w:w="0" w:type="auto"/>
            <w:vAlign w:val="center"/>
          </w:tcPr>
          <w:p w14:paraId="4EF8C738"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38FF9F83" w14:textId="77777777" w:rsidR="009507FB" w:rsidRPr="009507FB" w:rsidRDefault="009507FB" w:rsidP="009507FB">
            <w:pPr>
              <w:pStyle w:val="TableParagraph"/>
              <w:ind w:left="294"/>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500</w:t>
            </w:r>
          </w:p>
        </w:tc>
        <w:tc>
          <w:tcPr>
            <w:tcW w:w="4688" w:type="dxa"/>
            <w:vAlign w:val="center"/>
          </w:tcPr>
          <w:p w14:paraId="41973B35" w14:textId="77777777" w:rsidR="009507FB" w:rsidRPr="009507FB" w:rsidRDefault="009507FB" w:rsidP="009507FB">
            <w:pPr>
              <w:pStyle w:val="TableParagraph"/>
              <w:ind w:left="33"/>
              <w:jc w:val="center"/>
              <w:rPr>
                <w:sz w:val="12"/>
                <w:szCs w:val="12"/>
              </w:rPr>
            </w:pPr>
            <w:proofErr w:type="spellStart"/>
            <w:r w:rsidRPr="009507FB">
              <w:rPr>
                <w:sz w:val="12"/>
                <w:szCs w:val="12"/>
              </w:rPr>
              <w:t>Увеличение</w:t>
            </w:r>
            <w:proofErr w:type="spellEnd"/>
            <w:r w:rsidRPr="009507FB">
              <w:rPr>
                <w:spacing w:val="-6"/>
                <w:sz w:val="12"/>
                <w:szCs w:val="12"/>
              </w:rPr>
              <w:t xml:space="preserve"> </w:t>
            </w:r>
            <w:proofErr w:type="spellStart"/>
            <w:r w:rsidRPr="009507FB">
              <w:rPr>
                <w:sz w:val="12"/>
                <w:szCs w:val="12"/>
              </w:rPr>
              <w:t>остатков</w:t>
            </w:r>
            <w:proofErr w:type="spellEnd"/>
            <w:r w:rsidRPr="009507FB">
              <w:rPr>
                <w:spacing w:val="-6"/>
                <w:sz w:val="12"/>
                <w:szCs w:val="12"/>
              </w:rPr>
              <w:t xml:space="preserve"> </w:t>
            </w:r>
            <w:proofErr w:type="spellStart"/>
            <w:r w:rsidRPr="009507FB">
              <w:rPr>
                <w:sz w:val="12"/>
                <w:szCs w:val="12"/>
              </w:rPr>
              <w:t>средств</w:t>
            </w:r>
            <w:proofErr w:type="spellEnd"/>
            <w:r w:rsidRPr="009507FB">
              <w:rPr>
                <w:spacing w:val="-5"/>
                <w:sz w:val="12"/>
                <w:szCs w:val="12"/>
              </w:rPr>
              <w:t xml:space="preserve"> </w:t>
            </w:r>
            <w:proofErr w:type="spellStart"/>
            <w:r w:rsidRPr="009507FB">
              <w:rPr>
                <w:sz w:val="12"/>
                <w:szCs w:val="12"/>
              </w:rPr>
              <w:t>бюджетов</w:t>
            </w:r>
            <w:proofErr w:type="spellEnd"/>
          </w:p>
        </w:tc>
      </w:tr>
      <w:tr w:rsidR="009507FB" w:rsidRPr="009507FB" w14:paraId="5BD04BDD" w14:textId="77777777" w:rsidTr="009507FB">
        <w:trPr>
          <w:trHeight w:val="54"/>
        </w:trPr>
        <w:tc>
          <w:tcPr>
            <w:tcW w:w="0" w:type="auto"/>
            <w:vAlign w:val="center"/>
          </w:tcPr>
          <w:p w14:paraId="32E9FDF2"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55BFEB07" w14:textId="77777777" w:rsidR="009507FB" w:rsidRPr="009507FB" w:rsidRDefault="009507FB" w:rsidP="009507FB">
            <w:pPr>
              <w:pStyle w:val="TableParagraph"/>
              <w:ind w:left="294"/>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500</w:t>
            </w:r>
          </w:p>
        </w:tc>
        <w:tc>
          <w:tcPr>
            <w:tcW w:w="4688" w:type="dxa"/>
            <w:vAlign w:val="center"/>
          </w:tcPr>
          <w:p w14:paraId="3EA85BA3" w14:textId="77777777" w:rsidR="009507FB" w:rsidRPr="009507FB" w:rsidRDefault="009507FB" w:rsidP="009507FB">
            <w:pPr>
              <w:pStyle w:val="TableParagraph"/>
              <w:ind w:left="33"/>
              <w:jc w:val="center"/>
              <w:rPr>
                <w:sz w:val="12"/>
                <w:szCs w:val="12"/>
                <w:lang w:val="ru-RU"/>
              </w:rPr>
            </w:pPr>
            <w:r w:rsidRPr="009507FB">
              <w:rPr>
                <w:sz w:val="12"/>
                <w:szCs w:val="12"/>
                <w:lang w:val="ru-RU"/>
              </w:rPr>
              <w:t>Увеличение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7"/>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p>
        </w:tc>
      </w:tr>
      <w:tr w:rsidR="009507FB" w:rsidRPr="009507FB" w14:paraId="7B57C7F1" w14:textId="77777777" w:rsidTr="009507FB">
        <w:trPr>
          <w:trHeight w:val="54"/>
        </w:trPr>
        <w:tc>
          <w:tcPr>
            <w:tcW w:w="0" w:type="auto"/>
            <w:vAlign w:val="center"/>
          </w:tcPr>
          <w:p w14:paraId="60FB3A58"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20FA32BD"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01</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510</w:t>
            </w:r>
          </w:p>
        </w:tc>
        <w:tc>
          <w:tcPr>
            <w:tcW w:w="4688" w:type="dxa"/>
            <w:vAlign w:val="center"/>
          </w:tcPr>
          <w:p w14:paraId="39793E4C" w14:textId="77777777" w:rsidR="009507FB" w:rsidRPr="009507FB" w:rsidRDefault="009507FB" w:rsidP="009507FB">
            <w:pPr>
              <w:pStyle w:val="TableParagraph"/>
              <w:ind w:left="33"/>
              <w:jc w:val="center"/>
              <w:rPr>
                <w:sz w:val="12"/>
                <w:szCs w:val="12"/>
                <w:lang w:val="ru-RU"/>
              </w:rPr>
            </w:pPr>
            <w:r w:rsidRPr="009507FB">
              <w:rPr>
                <w:sz w:val="12"/>
                <w:szCs w:val="12"/>
                <w:lang w:val="ru-RU"/>
              </w:rPr>
              <w:t>Увеличение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7"/>
                <w:sz w:val="12"/>
                <w:szCs w:val="12"/>
                <w:lang w:val="ru-RU"/>
              </w:rPr>
              <w:t xml:space="preserve"> </w:t>
            </w:r>
            <w:r w:rsidRPr="009507FB">
              <w:rPr>
                <w:sz w:val="12"/>
                <w:szCs w:val="12"/>
                <w:lang w:val="ru-RU"/>
              </w:rPr>
              <w:t>денежных</w:t>
            </w:r>
            <w:r w:rsidRPr="009507FB">
              <w:rPr>
                <w:spacing w:val="-6"/>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p>
        </w:tc>
      </w:tr>
      <w:tr w:rsidR="009507FB" w:rsidRPr="009507FB" w14:paraId="79251326" w14:textId="77777777" w:rsidTr="009507FB">
        <w:trPr>
          <w:trHeight w:val="54"/>
        </w:trPr>
        <w:tc>
          <w:tcPr>
            <w:tcW w:w="0" w:type="auto"/>
            <w:vAlign w:val="center"/>
          </w:tcPr>
          <w:p w14:paraId="719E5CB0"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6356BAC1"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01</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510</w:t>
            </w:r>
          </w:p>
        </w:tc>
        <w:tc>
          <w:tcPr>
            <w:tcW w:w="4688" w:type="dxa"/>
            <w:vAlign w:val="center"/>
          </w:tcPr>
          <w:p w14:paraId="7CC0525F" w14:textId="29DFE3C4" w:rsidR="009507FB" w:rsidRPr="009507FB" w:rsidRDefault="009507FB" w:rsidP="009507FB">
            <w:pPr>
              <w:pStyle w:val="TableParagraph"/>
              <w:ind w:left="33"/>
              <w:jc w:val="center"/>
              <w:rPr>
                <w:sz w:val="12"/>
                <w:szCs w:val="12"/>
                <w:lang w:val="ru-RU"/>
              </w:rPr>
            </w:pPr>
            <w:r w:rsidRPr="009507FB">
              <w:rPr>
                <w:sz w:val="12"/>
                <w:szCs w:val="12"/>
                <w:lang w:val="ru-RU"/>
              </w:rPr>
              <w:t>Увеличение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6"/>
                <w:sz w:val="12"/>
                <w:szCs w:val="12"/>
                <w:lang w:val="ru-RU"/>
              </w:rPr>
              <w:t xml:space="preserve"> </w:t>
            </w:r>
            <w:r w:rsidRPr="009507FB">
              <w:rPr>
                <w:sz w:val="12"/>
                <w:szCs w:val="12"/>
                <w:lang w:val="ru-RU"/>
              </w:rPr>
              <w:t>денежных</w:t>
            </w:r>
            <w:r w:rsidRPr="009507FB">
              <w:rPr>
                <w:spacing w:val="-7"/>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r w:rsidRPr="009507FB">
              <w:rPr>
                <w:spacing w:val="-6"/>
                <w:sz w:val="12"/>
                <w:szCs w:val="12"/>
                <w:lang w:val="ru-RU"/>
              </w:rPr>
              <w:t xml:space="preserve"> </w:t>
            </w:r>
            <w:r w:rsidRPr="009507FB">
              <w:rPr>
                <w:sz w:val="12"/>
                <w:szCs w:val="12"/>
                <w:lang w:val="ru-RU"/>
              </w:rPr>
              <w:t>сельских</w:t>
            </w:r>
            <w:r>
              <w:rPr>
                <w:sz w:val="12"/>
                <w:szCs w:val="12"/>
                <w:lang w:val="ru-RU"/>
              </w:rPr>
              <w:t xml:space="preserve"> </w:t>
            </w:r>
            <w:r w:rsidRPr="009507FB">
              <w:rPr>
                <w:sz w:val="12"/>
                <w:szCs w:val="12"/>
                <w:lang w:val="ru-RU"/>
              </w:rPr>
              <w:t>поселений</w:t>
            </w:r>
          </w:p>
        </w:tc>
      </w:tr>
      <w:tr w:rsidR="009507FB" w:rsidRPr="009507FB" w14:paraId="0580CC73" w14:textId="77777777" w:rsidTr="009507FB">
        <w:trPr>
          <w:trHeight w:val="54"/>
        </w:trPr>
        <w:tc>
          <w:tcPr>
            <w:tcW w:w="0" w:type="auto"/>
            <w:vAlign w:val="center"/>
          </w:tcPr>
          <w:p w14:paraId="1E5C96C3"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6110775A"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600</w:t>
            </w:r>
          </w:p>
        </w:tc>
        <w:tc>
          <w:tcPr>
            <w:tcW w:w="4688" w:type="dxa"/>
            <w:vAlign w:val="center"/>
          </w:tcPr>
          <w:p w14:paraId="4FBFA098" w14:textId="77777777" w:rsidR="009507FB" w:rsidRPr="009507FB" w:rsidRDefault="009507FB" w:rsidP="009507FB">
            <w:pPr>
              <w:pStyle w:val="TableParagraph"/>
              <w:ind w:left="33"/>
              <w:jc w:val="center"/>
              <w:rPr>
                <w:sz w:val="12"/>
                <w:szCs w:val="12"/>
              </w:rPr>
            </w:pPr>
            <w:proofErr w:type="spellStart"/>
            <w:r w:rsidRPr="009507FB">
              <w:rPr>
                <w:sz w:val="12"/>
                <w:szCs w:val="12"/>
              </w:rPr>
              <w:t>Уменьшение</w:t>
            </w:r>
            <w:proofErr w:type="spellEnd"/>
            <w:r w:rsidRPr="009507FB">
              <w:rPr>
                <w:spacing w:val="-6"/>
                <w:sz w:val="12"/>
                <w:szCs w:val="12"/>
              </w:rPr>
              <w:t xml:space="preserve"> </w:t>
            </w:r>
            <w:proofErr w:type="spellStart"/>
            <w:r w:rsidRPr="009507FB">
              <w:rPr>
                <w:sz w:val="12"/>
                <w:szCs w:val="12"/>
              </w:rPr>
              <w:t>остатков</w:t>
            </w:r>
            <w:proofErr w:type="spellEnd"/>
            <w:r w:rsidRPr="009507FB">
              <w:rPr>
                <w:spacing w:val="-6"/>
                <w:sz w:val="12"/>
                <w:szCs w:val="12"/>
              </w:rPr>
              <w:t xml:space="preserve"> </w:t>
            </w:r>
            <w:proofErr w:type="spellStart"/>
            <w:r w:rsidRPr="009507FB">
              <w:rPr>
                <w:sz w:val="12"/>
                <w:szCs w:val="12"/>
              </w:rPr>
              <w:t>средств</w:t>
            </w:r>
            <w:proofErr w:type="spellEnd"/>
            <w:r w:rsidRPr="009507FB">
              <w:rPr>
                <w:spacing w:val="-6"/>
                <w:sz w:val="12"/>
                <w:szCs w:val="12"/>
              </w:rPr>
              <w:t xml:space="preserve"> </w:t>
            </w:r>
            <w:proofErr w:type="spellStart"/>
            <w:r w:rsidRPr="009507FB">
              <w:rPr>
                <w:sz w:val="12"/>
                <w:szCs w:val="12"/>
              </w:rPr>
              <w:t>бюджетов</w:t>
            </w:r>
            <w:proofErr w:type="spellEnd"/>
          </w:p>
        </w:tc>
      </w:tr>
      <w:tr w:rsidR="009507FB" w:rsidRPr="009507FB" w14:paraId="6CFED507" w14:textId="77777777" w:rsidTr="009507FB">
        <w:trPr>
          <w:trHeight w:val="54"/>
        </w:trPr>
        <w:tc>
          <w:tcPr>
            <w:tcW w:w="0" w:type="auto"/>
            <w:vAlign w:val="center"/>
          </w:tcPr>
          <w:p w14:paraId="39301A77"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05741409"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00</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600</w:t>
            </w:r>
          </w:p>
        </w:tc>
        <w:tc>
          <w:tcPr>
            <w:tcW w:w="4688" w:type="dxa"/>
            <w:vAlign w:val="center"/>
          </w:tcPr>
          <w:p w14:paraId="513157B6" w14:textId="77777777" w:rsidR="009507FB" w:rsidRPr="009507FB" w:rsidRDefault="009507FB" w:rsidP="009507FB">
            <w:pPr>
              <w:pStyle w:val="TableParagraph"/>
              <w:ind w:left="33"/>
              <w:jc w:val="center"/>
              <w:rPr>
                <w:sz w:val="12"/>
                <w:szCs w:val="12"/>
                <w:lang w:val="ru-RU"/>
              </w:rPr>
            </w:pPr>
            <w:r w:rsidRPr="009507FB">
              <w:rPr>
                <w:sz w:val="12"/>
                <w:szCs w:val="12"/>
                <w:lang w:val="ru-RU"/>
              </w:rPr>
              <w:t>Уменьшение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7"/>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p>
        </w:tc>
      </w:tr>
      <w:tr w:rsidR="009507FB" w:rsidRPr="009507FB" w14:paraId="49D51BE9" w14:textId="77777777" w:rsidTr="009507FB">
        <w:trPr>
          <w:trHeight w:val="54"/>
        </w:trPr>
        <w:tc>
          <w:tcPr>
            <w:tcW w:w="0" w:type="auto"/>
            <w:vAlign w:val="center"/>
          </w:tcPr>
          <w:p w14:paraId="073F6DAD"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275F2A57" w14:textId="77777777" w:rsidR="009507FB" w:rsidRPr="009507FB" w:rsidRDefault="009507FB" w:rsidP="009507FB">
            <w:pPr>
              <w:pStyle w:val="TableParagraph"/>
              <w:ind w:left="268"/>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01</w:t>
            </w:r>
            <w:r w:rsidRPr="009507FB">
              <w:rPr>
                <w:spacing w:val="-2"/>
                <w:sz w:val="12"/>
                <w:szCs w:val="12"/>
              </w:rPr>
              <w:t xml:space="preserve"> </w:t>
            </w:r>
            <w:r w:rsidRPr="009507FB">
              <w:rPr>
                <w:sz w:val="12"/>
                <w:szCs w:val="12"/>
              </w:rPr>
              <w:t>00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610</w:t>
            </w:r>
          </w:p>
        </w:tc>
        <w:tc>
          <w:tcPr>
            <w:tcW w:w="4688" w:type="dxa"/>
            <w:vAlign w:val="center"/>
          </w:tcPr>
          <w:p w14:paraId="08E810B1" w14:textId="77777777" w:rsidR="009507FB" w:rsidRPr="009507FB" w:rsidRDefault="009507FB" w:rsidP="009507FB">
            <w:pPr>
              <w:pStyle w:val="TableParagraph"/>
              <w:ind w:left="33"/>
              <w:jc w:val="center"/>
              <w:rPr>
                <w:sz w:val="12"/>
                <w:szCs w:val="12"/>
                <w:lang w:val="ru-RU"/>
              </w:rPr>
            </w:pPr>
            <w:r w:rsidRPr="009507FB">
              <w:rPr>
                <w:sz w:val="12"/>
                <w:szCs w:val="12"/>
                <w:lang w:val="ru-RU"/>
              </w:rPr>
              <w:t>Уменьшение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7"/>
                <w:sz w:val="12"/>
                <w:szCs w:val="12"/>
                <w:lang w:val="ru-RU"/>
              </w:rPr>
              <w:t xml:space="preserve"> </w:t>
            </w:r>
            <w:r w:rsidRPr="009507FB">
              <w:rPr>
                <w:sz w:val="12"/>
                <w:szCs w:val="12"/>
                <w:lang w:val="ru-RU"/>
              </w:rPr>
              <w:t>денежных</w:t>
            </w:r>
            <w:r w:rsidRPr="009507FB">
              <w:rPr>
                <w:spacing w:val="-6"/>
                <w:sz w:val="12"/>
                <w:szCs w:val="12"/>
                <w:lang w:val="ru-RU"/>
              </w:rPr>
              <w:t xml:space="preserve"> </w:t>
            </w:r>
            <w:r w:rsidRPr="009507FB">
              <w:rPr>
                <w:sz w:val="12"/>
                <w:szCs w:val="12"/>
                <w:lang w:val="ru-RU"/>
              </w:rPr>
              <w:t>средств</w:t>
            </w:r>
            <w:r w:rsidRPr="009507FB">
              <w:rPr>
                <w:spacing w:val="-7"/>
                <w:sz w:val="12"/>
                <w:szCs w:val="12"/>
                <w:lang w:val="ru-RU"/>
              </w:rPr>
              <w:t xml:space="preserve"> </w:t>
            </w:r>
            <w:r w:rsidRPr="009507FB">
              <w:rPr>
                <w:sz w:val="12"/>
                <w:szCs w:val="12"/>
                <w:lang w:val="ru-RU"/>
              </w:rPr>
              <w:t>бюджетов</w:t>
            </w:r>
          </w:p>
        </w:tc>
      </w:tr>
      <w:tr w:rsidR="009507FB" w:rsidRPr="009507FB" w14:paraId="47B16598" w14:textId="77777777" w:rsidTr="009507FB">
        <w:trPr>
          <w:trHeight w:val="54"/>
        </w:trPr>
        <w:tc>
          <w:tcPr>
            <w:tcW w:w="0" w:type="auto"/>
            <w:vAlign w:val="center"/>
          </w:tcPr>
          <w:p w14:paraId="0F9C89AC" w14:textId="77777777" w:rsidR="009507FB" w:rsidRPr="009507FB" w:rsidRDefault="009507FB" w:rsidP="009507FB">
            <w:pPr>
              <w:pStyle w:val="TableParagraph"/>
              <w:ind w:left="198"/>
              <w:jc w:val="center"/>
              <w:rPr>
                <w:sz w:val="12"/>
                <w:szCs w:val="12"/>
              </w:rPr>
            </w:pPr>
            <w:r w:rsidRPr="009507FB">
              <w:rPr>
                <w:sz w:val="12"/>
                <w:szCs w:val="12"/>
              </w:rPr>
              <w:t>433</w:t>
            </w:r>
          </w:p>
        </w:tc>
        <w:tc>
          <w:tcPr>
            <w:tcW w:w="1743" w:type="dxa"/>
            <w:vAlign w:val="center"/>
          </w:tcPr>
          <w:p w14:paraId="035A3EAA" w14:textId="77777777" w:rsidR="009507FB" w:rsidRPr="009507FB" w:rsidRDefault="009507FB" w:rsidP="009507FB">
            <w:pPr>
              <w:pStyle w:val="TableParagraph"/>
              <w:ind w:left="273"/>
              <w:jc w:val="center"/>
              <w:rPr>
                <w:sz w:val="12"/>
                <w:szCs w:val="12"/>
              </w:rPr>
            </w:pPr>
            <w:r w:rsidRPr="009507FB">
              <w:rPr>
                <w:sz w:val="12"/>
                <w:szCs w:val="12"/>
              </w:rPr>
              <w:t>01</w:t>
            </w:r>
            <w:r w:rsidRPr="009507FB">
              <w:rPr>
                <w:spacing w:val="-3"/>
                <w:sz w:val="12"/>
                <w:szCs w:val="12"/>
              </w:rPr>
              <w:t xml:space="preserve"> </w:t>
            </w:r>
            <w:r w:rsidRPr="009507FB">
              <w:rPr>
                <w:sz w:val="12"/>
                <w:szCs w:val="12"/>
              </w:rPr>
              <w:t>05</w:t>
            </w:r>
            <w:r w:rsidRPr="009507FB">
              <w:rPr>
                <w:spacing w:val="-2"/>
                <w:sz w:val="12"/>
                <w:szCs w:val="12"/>
              </w:rPr>
              <w:t xml:space="preserve"> </w:t>
            </w:r>
            <w:r w:rsidRPr="009507FB">
              <w:rPr>
                <w:sz w:val="12"/>
                <w:szCs w:val="12"/>
              </w:rPr>
              <w:t>02</w:t>
            </w:r>
            <w:r w:rsidRPr="009507FB">
              <w:rPr>
                <w:spacing w:val="-3"/>
                <w:sz w:val="12"/>
                <w:szCs w:val="12"/>
              </w:rPr>
              <w:t xml:space="preserve"> </w:t>
            </w:r>
            <w:r w:rsidRPr="009507FB">
              <w:rPr>
                <w:sz w:val="12"/>
                <w:szCs w:val="12"/>
              </w:rPr>
              <w:t>01</w:t>
            </w:r>
            <w:r w:rsidRPr="009507FB">
              <w:rPr>
                <w:spacing w:val="-2"/>
                <w:sz w:val="12"/>
                <w:szCs w:val="12"/>
              </w:rPr>
              <w:t xml:space="preserve"> </w:t>
            </w:r>
            <w:r w:rsidRPr="009507FB">
              <w:rPr>
                <w:sz w:val="12"/>
                <w:szCs w:val="12"/>
              </w:rPr>
              <w:t>10</w:t>
            </w:r>
            <w:r w:rsidRPr="009507FB">
              <w:rPr>
                <w:spacing w:val="-3"/>
                <w:sz w:val="12"/>
                <w:szCs w:val="12"/>
              </w:rPr>
              <w:t xml:space="preserve"> </w:t>
            </w:r>
            <w:r w:rsidRPr="009507FB">
              <w:rPr>
                <w:sz w:val="12"/>
                <w:szCs w:val="12"/>
              </w:rPr>
              <w:t>0000</w:t>
            </w:r>
            <w:r w:rsidRPr="009507FB">
              <w:rPr>
                <w:spacing w:val="-2"/>
                <w:sz w:val="12"/>
                <w:szCs w:val="12"/>
              </w:rPr>
              <w:t xml:space="preserve"> </w:t>
            </w:r>
            <w:r w:rsidRPr="009507FB">
              <w:rPr>
                <w:sz w:val="12"/>
                <w:szCs w:val="12"/>
              </w:rPr>
              <w:t>610</w:t>
            </w:r>
          </w:p>
        </w:tc>
        <w:tc>
          <w:tcPr>
            <w:tcW w:w="4688" w:type="dxa"/>
            <w:vAlign w:val="center"/>
          </w:tcPr>
          <w:p w14:paraId="269BF276" w14:textId="0B1867ED" w:rsidR="009507FB" w:rsidRPr="009507FB" w:rsidRDefault="009507FB" w:rsidP="009507FB">
            <w:pPr>
              <w:pStyle w:val="TableParagraph"/>
              <w:ind w:left="33"/>
              <w:jc w:val="center"/>
              <w:rPr>
                <w:sz w:val="12"/>
                <w:szCs w:val="12"/>
                <w:lang w:val="ru-RU"/>
              </w:rPr>
            </w:pPr>
            <w:r w:rsidRPr="009507FB">
              <w:rPr>
                <w:sz w:val="12"/>
                <w:szCs w:val="12"/>
                <w:lang w:val="ru-RU"/>
              </w:rPr>
              <w:t>Уменьшение</w:t>
            </w:r>
            <w:r w:rsidRPr="009507FB">
              <w:rPr>
                <w:spacing w:val="-7"/>
                <w:sz w:val="12"/>
                <w:szCs w:val="12"/>
                <w:lang w:val="ru-RU"/>
              </w:rPr>
              <w:t xml:space="preserve"> </w:t>
            </w:r>
            <w:r w:rsidRPr="009507FB">
              <w:rPr>
                <w:sz w:val="12"/>
                <w:szCs w:val="12"/>
                <w:lang w:val="ru-RU"/>
              </w:rPr>
              <w:t>прочих</w:t>
            </w:r>
            <w:r w:rsidRPr="009507FB">
              <w:rPr>
                <w:spacing w:val="-6"/>
                <w:sz w:val="12"/>
                <w:szCs w:val="12"/>
                <w:lang w:val="ru-RU"/>
              </w:rPr>
              <w:t xml:space="preserve"> </w:t>
            </w:r>
            <w:r w:rsidRPr="009507FB">
              <w:rPr>
                <w:sz w:val="12"/>
                <w:szCs w:val="12"/>
                <w:lang w:val="ru-RU"/>
              </w:rPr>
              <w:t>остатков</w:t>
            </w:r>
            <w:r w:rsidRPr="009507FB">
              <w:rPr>
                <w:spacing w:val="-7"/>
                <w:sz w:val="12"/>
                <w:szCs w:val="12"/>
                <w:lang w:val="ru-RU"/>
              </w:rPr>
              <w:t xml:space="preserve"> </w:t>
            </w:r>
            <w:r w:rsidRPr="009507FB">
              <w:rPr>
                <w:sz w:val="12"/>
                <w:szCs w:val="12"/>
                <w:lang w:val="ru-RU"/>
              </w:rPr>
              <w:t>денежных</w:t>
            </w:r>
            <w:r w:rsidRPr="009507FB">
              <w:rPr>
                <w:spacing w:val="-6"/>
                <w:sz w:val="12"/>
                <w:szCs w:val="12"/>
                <w:lang w:val="ru-RU"/>
              </w:rPr>
              <w:t xml:space="preserve"> </w:t>
            </w:r>
            <w:r w:rsidRPr="009507FB">
              <w:rPr>
                <w:sz w:val="12"/>
                <w:szCs w:val="12"/>
                <w:lang w:val="ru-RU"/>
              </w:rPr>
              <w:t>средств</w:t>
            </w:r>
            <w:r w:rsidRPr="009507FB">
              <w:rPr>
                <w:spacing w:val="-6"/>
                <w:sz w:val="12"/>
                <w:szCs w:val="12"/>
                <w:lang w:val="ru-RU"/>
              </w:rPr>
              <w:t xml:space="preserve"> </w:t>
            </w:r>
            <w:r w:rsidRPr="009507FB">
              <w:rPr>
                <w:sz w:val="12"/>
                <w:szCs w:val="12"/>
                <w:lang w:val="ru-RU"/>
              </w:rPr>
              <w:t>бюджетов</w:t>
            </w:r>
            <w:r w:rsidRPr="009507FB">
              <w:rPr>
                <w:spacing w:val="-7"/>
                <w:sz w:val="12"/>
                <w:szCs w:val="12"/>
                <w:lang w:val="ru-RU"/>
              </w:rPr>
              <w:t xml:space="preserve"> </w:t>
            </w:r>
            <w:r w:rsidRPr="009507FB">
              <w:rPr>
                <w:sz w:val="12"/>
                <w:szCs w:val="12"/>
                <w:lang w:val="ru-RU"/>
              </w:rPr>
              <w:t>сельских</w:t>
            </w:r>
            <w:r>
              <w:rPr>
                <w:sz w:val="12"/>
                <w:szCs w:val="12"/>
                <w:lang w:val="ru-RU"/>
              </w:rPr>
              <w:t xml:space="preserve"> </w:t>
            </w:r>
            <w:r w:rsidRPr="009507FB">
              <w:rPr>
                <w:sz w:val="12"/>
                <w:szCs w:val="12"/>
                <w:lang w:val="ru-RU"/>
              </w:rPr>
              <w:t>поселений</w:t>
            </w:r>
          </w:p>
        </w:tc>
      </w:tr>
    </w:tbl>
    <w:p w14:paraId="63B7DBF1" w14:textId="0D60068E" w:rsidR="009507FB" w:rsidRDefault="009507FB" w:rsidP="009507FB">
      <w:pPr>
        <w:pStyle w:val="aff1"/>
        <w:ind w:firstLine="284"/>
        <w:jc w:val="center"/>
        <w:rPr>
          <w:rFonts w:ascii="Times New Roman" w:hAnsi="Times New Roman" w:cs="Times New Roman"/>
          <w:sz w:val="12"/>
          <w:szCs w:val="12"/>
        </w:rPr>
      </w:pPr>
    </w:p>
    <w:p w14:paraId="09ACCF4F" w14:textId="1D0358A3" w:rsid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Администрация</w:t>
      </w:r>
    </w:p>
    <w:p w14:paraId="1901B1ED" w14:textId="57C3B2BD" w:rsidR="009507FB" w:rsidRP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городского поселения Суходол</w:t>
      </w:r>
    </w:p>
    <w:p w14:paraId="37FDC1DF" w14:textId="246C29C7" w:rsid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муниципального района Сергиевский</w:t>
      </w:r>
    </w:p>
    <w:p w14:paraId="71139953" w14:textId="4599CA96" w:rsidR="009507FB" w:rsidRP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Самарской области</w:t>
      </w:r>
    </w:p>
    <w:p w14:paraId="21E5BF15" w14:textId="648B727C" w:rsidR="009507FB" w:rsidRP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ПОСТАНОВЛЕНИЕ</w:t>
      </w:r>
    </w:p>
    <w:p w14:paraId="2AA65A62" w14:textId="6A78B380"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«21» ноября 2022 г.</w:t>
      </w:r>
      <w:r>
        <w:rPr>
          <w:rFonts w:ascii="Times New Roman" w:hAnsi="Times New Roman" w:cs="Times New Roman"/>
          <w:sz w:val="12"/>
          <w:szCs w:val="12"/>
        </w:rPr>
        <w:t xml:space="preserve">                                                                                                                                                                                                    </w:t>
      </w:r>
      <w:r w:rsidRPr="009507FB">
        <w:rPr>
          <w:rFonts w:ascii="Times New Roman" w:hAnsi="Times New Roman" w:cs="Times New Roman"/>
          <w:sz w:val="12"/>
          <w:szCs w:val="12"/>
        </w:rPr>
        <w:t>№155</w:t>
      </w:r>
    </w:p>
    <w:p w14:paraId="7B4FC911" w14:textId="338B369A" w:rsidR="009507FB" w:rsidRPr="009507FB" w:rsidRDefault="009507FB" w:rsidP="009507FB">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городского</w:t>
      </w:r>
      <w:r>
        <w:rPr>
          <w:rFonts w:ascii="Times New Roman" w:hAnsi="Times New Roman" w:cs="Times New Roman"/>
          <w:sz w:val="12"/>
          <w:szCs w:val="12"/>
        </w:rPr>
        <w:t xml:space="preserve"> </w:t>
      </w:r>
      <w:r w:rsidRPr="009507FB">
        <w:rPr>
          <w:rFonts w:ascii="Times New Roman" w:hAnsi="Times New Roman" w:cs="Times New Roman"/>
          <w:sz w:val="12"/>
          <w:szCs w:val="12"/>
        </w:rPr>
        <w:t>поселения</w:t>
      </w:r>
      <w:r>
        <w:rPr>
          <w:rFonts w:ascii="Times New Roman" w:hAnsi="Times New Roman" w:cs="Times New Roman"/>
          <w:sz w:val="12"/>
          <w:szCs w:val="12"/>
        </w:rPr>
        <w:t xml:space="preserve"> </w:t>
      </w:r>
      <w:r w:rsidRPr="009507FB">
        <w:rPr>
          <w:rFonts w:ascii="Times New Roman" w:hAnsi="Times New Roman" w:cs="Times New Roman"/>
          <w:sz w:val="12"/>
          <w:szCs w:val="12"/>
        </w:rPr>
        <w:t>Суходол муниципального района Сергиевский Самарской области на 2023 год и плановый период 2024 и 2025 годов</w:t>
      </w:r>
    </w:p>
    <w:p w14:paraId="3EE19307" w14:textId="77777777"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В соответствии со статьей 160.1, 160.2 Бюджетного кодекса Российской Федерации, администрация городского поселения Суходол муниципального района Сергиевский</w:t>
      </w:r>
    </w:p>
    <w:p w14:paraId="13B34881" w14:textId="7EBA8A82"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ПОСТАНОВЛЯЕТ:</w:t>
      </w:r>
    </w:p>
    <w:p w14:paraId="5FF128D8" w14:textId="556091E4"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1.Утвердить перечень главных администраторов доходов бюджета (далее – перечень ГАДБ) городского поселения Суходол муниципального района Сергиевский Самарской области на 2023 год и плановый период 2024 и 2025 годов (приложение №1).</w:t>
      </w:r>
    </w:p>
    <w:p w14:paraId="6B4B5F1D" w14:textId="58166969"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городского поселения Суходол муниципального района Сергиевский Самарской области на 2023 год и плановый период 2024 и 2025 годов (приложение</w:t>
      </w:r>
      <w:r>
        <w:rPr>
          <w:rFonts w:ascii="Times New Roman" w:hAnsi="Times New Roman" w:cs="Times New Roman"/>
          <w:sz w:val="12"/>
          <w:szCs w:val="12"/>
        </w:rPr>
        <w:t xml:space="preserve"> </w:t>
      </w:r>
      <w:r w:rsidRPr="009507FB">
        <w:rPr>
          <w:rFonts w:ascii="Times New Roman" w:hAnsi="Times New Roman" w:cs="Times New Roman"/>
          <w:sz w:val="12"/>
          <w:szCs w:val="12"/>
        </w:rPr>
        <w:t>№2).</w:t>
      </w:r>
    </w:p>
    <w:p w14:paraId="795576E6" w14:textId="383BB1D0"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3.Установить, что в случае поступления в бюджет городского поселения Суходол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городского поселения Суходол муниципального района Сергиевский о бюджете городского поселения Суходол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w:t>
      </w:r>
      <w:r>
        <w:rPr>
          <w:rFonts w:ascii="Times New Roman" w:hAnsi="Times New Roman" w:cs="Times New Roman"/>
          <w:sz w:val="12"/>
          <w:szCs w:val="12"/>
        </w:rPr>
        <w:t xml:space="preserve"> </w:t>
      </w:r>
      <w:r w:rsidRPr="009507FB">
        <w:rPr>
          <w:rFonts w:ascii="Times New Roman" w:hAnsi="Times New Roman" w:cs="Times New Roman"/>
          <w:sz w:val="12"/>
          <w:szCs w:val="12"/>
        </w:rPr>
        <w:t>дополнительных доходов, источников финансирования дефицита бюджета с последующим внесением изменений в настоящее постановление.</w:t>
      </w:r>
    </w:p>
    <w:p w14:paraId="5EBF614B" w14:textId="65214B48"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6F04714E" w14:textId="4951F760"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городского поселения Суходол муниципального района Сергиевский Самарской области, начиная с бюджета на 2023 год и плановый период 2024 и 2025 годов.</w:t>
      </w:r>
    </w:p>
    <w:p w14:paraId="361F4D39" w14:textId="688BFF21" w:rsidR="009507FB" w:rsidRPr="009507FB" w:rsidRDefault="009507FB" w:rsidP="009507FB">
      <w:pPr>
        <w:pStyle w:val="aff1"/>
        <w:ind w:firstLine="284"/>
        <w:jc w:val="both"/>
        <w:rPr>
          <w:rFonts w:ascii="Times New Roman" w:hAnsi="Times New Roman" w:cs="Times New Roman"/>
          <w:sz w:val="12"/>
          <w:szCs w:val="12"/>
        </w:rPr>
      </w:pPr>
      <w:r w:rsidRPr="009507FB">
        <w:rPr>
          <w:rFonts w:ascii="Times New Roman" w:hAnsi="Times New Roman" w:cs="Times New Roman"/>
          <w:sz w:val="12"/>
          <w:szCs w:val="12"/>
        </w:rPr>
        <w:t>2. Контроль за выполнением настоящего постановления оставляю за собой.</w:t>
      </w:r>
    </w:p>
    <w:p w14:paraId="69E24B69" w14:textId="77777777"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Глава городского поселения Суходол</w:t>
      </w:r>
    </w:p>
    <w:p w14:paraId="4B6019BC"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муниципального района Сергиевский</w:t>
      </w:r>
    </w:p>
    <w:p w14:paraId="2973F4D4" w14:textId="5DC78C59"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ab/>
        <w:t>И.О. Беседин</w:t>
      </w:r>
    </w:p>
    <w:p w14:paraId="60844241" w14:textId="77777777"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 </w:t>
      </w:r>
    </w:p>
    <w:p w14:paraId="55D775A1"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Приложение № 1 </w:t>
      </w:r>
    </w:p>
    <w:p w14:paraId="39DC3869"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к Постановлению администрации </w:t>
      </w:r>
    </w:p>
    <w:p w14:paraId="7A9FD47F" w14:textId="77777777" w:rsid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xml:space="preserve">городского поселения Суходол </w:t>
      </w:r>
    </w:p>
    <w:p w14:paraId="793A6AB2" w14:textId="60A80418"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муниципального района Сергиевский</w:t>
      </w:r>
    </w:p>
    <w:p w14:paraId="218E9680" w14:textId="28B20594" w:rsidR="009507FB" w:rsidRPr="009507FB" w:rsidRDefault="009507FB" w:rsidP="009507FB">
      <w:pPr>
        <w:pStyle w:val="aff1"/>
        <w:ind w:firstLine="284"/>
        <w:jc w:val="right"/>
        <w:rPr>
          <w:rFonts w:ascii="Times New Roman" w:hAnsi="Times New Roman" w:cs="Times New Roman"/>
          <w:sz w:val="12"/>
          <w:szCs w:val="12"/>
        </w:rPr>
      </w:pPr>
      <w:r w:rsidRPr="009507FB">
        <w:rPr>
          <w:rFonts w:ascii="Times New Roman" w:hAnsi="Times New Roman" w:cs="Times New Roman"/>
          <w:sz w:val="12"/>
          <w:szCs w:val="12"/>
        </w:rPr>
        <w:t>№ 155   от "21" ноября 2022 года</w:t>
      </w:r>
    </w:p>
    <w:p w14:paraId="2CCD90DC" w14:textId="1C04B9F4" w:rsidR="00D66D97" w:rsidRDefault="009507FB" w:rsidP="00D66D97">
      <w:pPr>
        <w:pStyle w:val="aff1"/>
        <w:ind w:firstLine="284"/>
        <w:jc w:val="center"/>
        <w:rPr>
          <w:rFonts w:ascii="Times New Roman" w:hAnsi="Times New Roman" w:cs="Times New Roman"/>
          <w:sz w:val="12"/>
          <w:szCs w:val="12"/>
        </w:rPr>
      </w:pPr>
      <w:r w:rsidRPr="009507FB">
        <w:rPr>
          <w:rFonts w:ascii="Times New Roman" w:hAnsi="Times New Roman" w:cs="Times New Roman"/>
          <w:sz w:val="12"/>
          <w:szCs w:val="12"/>
        </w:rPr>
        <w:t>Перечень главных администраторов доходов местного бюджета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3"/>
        <w:gridCol w:w="1479"/>
        <w:gridCol w:w="5207"/>
      </w:tblGrid>
      <w:tr w:rsidR="00D66D97" w:rsidRPr="00D66D97" w14:paraId="5BE63F67" w14:textId="77777777" w:rsidTr="00F97100">
        <w:trPr>
          <w:trHeight w:val="59"/>
        </w:trPr>
        <w:tc>
          <w:tcPr>
            <w:tcW w:w="560" w:type="pct"/>
            <w:vAlign w:val="center"/>
          </w:tcPr>
          <w:p w14:paraId="4FDFC11F" w14:textId="48C35F6E"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Код</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главного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администратора</w:t>
            </w:r>
          </w:p>
        </w:tc>
        <w:tc>
          <w:tcPr>
            <w:tcW w:w="982" w:type="pct"/>
            <w:vAlign w:val="center"/>
          </w:tcPr>
          <w:p w14:paraId="0BCEA563" w14:textId="77777777" w:rsidR="00D66D97" w:rsidRPr="00D66D97" w:rsidRDefault="00D66D97" w:rsidP="00D66D97">
            <w:pPr>
              <w:pStyle w:val="aff1"/>
              <w:jc w:val="center"/>
              <w:rPr>
                <w:rFonts w:ascii="Times New Roman" w:hAnsi="Times New Roman" w:cs="Times New Roman"/>
                <w:sz w:val="12"/>
                <w:szCs w:val="12"/>
              </w:rPr>
            </w:pPr>
            <w:proofErr w:type="spellStart"/>
            <w:r w:rsidRPr="00D66D97">
              <w:rPr>
                <w:rFonts w:ascii="Times New Roman" w:hAnsi="Times New Roman" w:cs="Times New Roman"/>
                <w:sz w:val="12"/>
                <w:szCs w:val="12"/>
              </w:rPr>
              <w:t>Код</w:t>
            </w:r>
            <w:proofErr w:type="spellEnd"/>
            <w:r w:rsidRPr="00D66D97">
              <w:rPr>
                <w:rFonts w:ascii="Times New Roman" w:hAnsi="Times New Roman" w:cs="Times New Roman"/>
                <w:spacing w:val="1"/>
                <w:sz w:val="12"/>
                <w:szCs w:val="12"/>
              </w:rPr>
              <w:t xml:space="preserve"> </w:t>
            </w:r>
            <w:proofErr w:type="spellStart"/>
            <w:r w:rsidRPr="00D66D97">
              <w:rPr>
                <w:rFonts w:ascii="Times New Roman" w:hAnsi="Times New Roman" w:cs="Times New Roman"/>
                <w:sz w:val="12"/>
                <w:szCs w:val="12"/>
              </w:rPr>
              <w:t>доходов</w:t>
            </w:r>
            <w:proofErr w:type="spellEnd"/>
          </w:p>
        </w:tc>
        <w:tc>
          <w:tcPr>
            <w:tcW w:w="3458" w:type="pct"/>
            <w:vAlign w:val="center"/>
          </w:tcPr>
          <w:p w14:paraId="561417EA"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Наименование</w:t>
            </w:r>
            <w:r w:rsidRPr="00D66D97">
              <w:rPr>
                <w:rFonts w:ascii="Times New Roman" w:hAnsi="Times New Roman" w:cs="Times New Roman"/>
                <w:spacing w:val="9"/>
                <w:sz w:val="12"/>
                <w:szCs w:val="12"/>
                <w:lang w:val="ru-RU"/>
              </w:rPr>
              <w:t xml:space="preserve"> </w:t>
            </w:r>
            <w:r w:rsidRPr="00D66D97">
              <w:rPr>
                <w:rFonts w:ascii="Times New Roman" w:hAnsi="Times New Roman" w:cs="Times New Roman"/>
                <w:sz w:val="12"/>
                <w:szCs w:val="12"/>
                <w:lang w:val="ru-RU"/>
              </w:rPr>
              <w:t>главного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администратора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бюджета,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дохода</w:t>
            </w:r>
          </w:p>
        </w:tc>
      </w:tr>
      <w:tr w:rsidR="00D66D97" w:rsidRPr="00D66D97" w14:paraId="13054A21" w14:textId="77777777" w:rsidTr="00F97100">
        <w:trPr>
          <w:trHeight w:val="59"/>
        </w:trPr>
        <w:tc>
          <w:tcPr>
            <w:tcW w:w="560" w:type="pct"/>
            <w:vAlign w:val="center"/>
          </w:tcPr>
          <w:p w14:paraId="2B1B32A1"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100</w:t>
            </w:r>
          </w:p>
        </w:tc>
        <w:tc>
          <w:tcPr>
            <w:tcW w:w="982" w:type="pct"/>
            <w:vAlign w:val="center"/>
          </w:tcPr>
          <w:p w14:paraId="4D7206A8" w14:textId="77777777" w:rsidR="00D66D97" w:rsidRPr="00D66D97" w:rsidRDefault="00D66D97" w:rsidP="00D66D97">
            <w:pPr>
              <w:pStyle w:val="aff1"/>
              <w:jc w:val="center"/>
              <w:rPr>
                <w:rFonts w:ascii="Times New Roman" w:hAnsi="Times New Roman" w:cs="Times New Roman"/>
                <w:sz w:val="12"/>
                <w:szCs w:val="12"/>
              </w:rPr>
            </w:pPr>
          </w:p>
        </w:tc>
        <w:tc>
          <w:tcPr>
            <w:tcW w:w="3458" w:type="pct"/>
            <w:vAlign w:val="center"/>
          </w:tcPr>
          <w:p w14:paraId="2A762F67"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Федеральное</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казначейство</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(Управление</w:t>
            </w:r>
            <w:r w:rsidRPr="00D66D97">
              <w:rPr>
                <w:rFonts w:ascii="Times New Roman" w:hAnsi="Times New Roman" w:cs="Times New Roman"/>
                <w:spacing w:val="8"/>
                <w:sz w:val="12"/>
                <w:szCs w:val="12"/>
                <w:lang w:val="ru-RU"/>
              </w:rPr>
              <w:t xml:space="preserve"> </w:t>
            </w:r>
            <w:r w:rsidRPr="00D66D97">
              <w:rPr>
                <w:rFonts w:ascii="Times New Roman" w:hAnsi="Times New Roman" w:cs="Times New Roman"/>
                <w:sz w:val="12"/>
                <w:szCs w:val="12"/>
                <w:lang w:val="ru-RU"/>
              </w:rPr>
              <w:t>Федерального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казначейства по Самарской области)*</w:t>
            </w:r>
          </w:p>
        </w:tc>
      </w:tr>
      <w:tr w:rsidR="00D66D97" w:rsidRPr="00D66D97" w14:paraId="73651EBA" w14:textId="77777777" w:rsidTr="00F97100">
        <w:trPr>
          <w:trHeight w:val="59"/>
        </w:trPr>
        <w:tc>
          <w:tcPr>
            <w:tcW w:w="560" w:type="pct"/>
            <w:vAlign w:val="center"/>
          </w:tcPr>
          <w:p w14:paraId="4CF980F2" w14:textId="77777777" w:rsidR="00D66D97" w:rsidRPr="00D66D97" w:rsidRDefault="00D66D97" w:rsidP="00D66D97">
            <w:pPr>
              <w:pStyle w:val="aff1"/>
              <w:jc w:val="center"/>
              <w:rPr>
                <w:rFonts w:ascii="Times New Roman" w:hAnsi="Times New Roman" w:cs="Times New Roman"/>
                <w:sz w:val="12"/>
                <w:szCs w:val="12"/>
                <w:lang w:val="ru-RU"/>
              </w:rPr>
            </w:pPr>
          </w:p>
          <w:p w14:paraId="1AD49D28" w14:textId="77777777" w:rsidR="00D66D97" w:rsidRPr="00D66D97" w:rsidRDefault="00D66D97" w:rsidP="00D66D97">
            <w:pPr>
              <w:pStyle w:val="aff1"/>
              <w:jc w:val="center"/>
              <w:rPr>
                <w:rFonts w:ascii="Times New Roman" w:hAnsi="Times New Roman" w:cs="Times New Roman"/>
                <w:sz w:val="12"/>
                <w:szCs w:val="12"/>
                <w:lang w:val="ru-RU"/>
              </w:rPr>
            </w:pPr>
          </w:p>
          <w:p w14:paraId="699DC7D1"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100</w:t>
            </w:r>
          </w:p>
        </w:tc>
        <w:tc>
          <w:tcPr>
            <w:tcW w:w="982" w:type="pct"/>
            <w:vAlign w:val="center"/>
          </w:tcPr>
          <w:p w14:paraId="65079748" w14:textId="77777777" w:rsidR="00D66D97" w:rsidRPr="00D66D97" w:rsidRDefault="00D66D97" w:rsidP="00D66D97">
            <w:pPr>
              <w:pStyle w:val="aff1"/>
              <w:jc w:val="center"/>
              <w:rPr>
                <w:rFonts w:ascii="Times New Roman" w:hAnsi="Times New Roman" w:cs="Times New Roman"/>
                <w:sz w:val="12"/>
                <w:szCs w:val="12"/>
              </w:rPr>
            </w:pPr>
          </w:p>
          <w:p w14:paraId="6F4396BF" w14:textId="77777777" w:rsidR="00D66D97" w:rsidRPr="00D66D97" w:rsidRDefault="00D66D97" w:rsidP="00D66D97">
            <w:pPr>
              <w:pStyle w:val="aff1"/>
              <w:jc w:val="center"/>
              <w:rPr>
                <w:rFonts w:ascii="Times New Roman" w:hAnsi="Times New Roman" w:cs="Times New Roman"/>
                <w:sz w:val="12"/>
                <w:szCs w:val="12"/>
              </w:rPr>
            </w:pPr>
          </w:p>
          <w:p w14:paraId="0EFB0551"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02231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4F07A581"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уплаты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акцизов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дизельное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топливо,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распределению</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между</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учетом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дифференцированных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нормативов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отчислений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местные</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установленным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формирования дорожных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p>
        </w:tc>
      </w:tr>
      <w:tr w:rsidR="00D66D97" w:rsidRPr="00D66D97" w14:paraId="103CCB4B" w14:textId="77777777" w:rsidTr="00F97100">
        <w:trPr>
          <w:trHeight w:val="59"/>
        </w:trPr>
        <w:tc>
          <w:tcPr>
            <w:tcW w:w="560" w:type="pct"/>
            <w:vAlign w:val="center"/>
          </w:tcPr>
          <w:p w14:paraId="0958AFBF" w14:textId="77777777" w:rsidR="00D66D97" w:rsidRPr="00D66D97" w:rsidRDefault="00D66D97" w:rsidP="00D66D97">
            <w:pPr>
              <w:pStyle w:val="aff1"/>
              <w:jc w:val="center"/>
              <w:rPr>
                <w:rFonts w:ascii="Times New Roman" w:hAnsi="Times New Roman" w:cs="Times New Roman"/>
                <w:sz w:val="12"/>
                <w:szCs w:val="12"/>
                <w:lang w:val="ru-RU"/>
              </w:rPr>
            </w:pPr>
          </w:p>
          <w:p w14:paraId="2A5AF4B3" w14:textId="77777777" w:rsidR="00D66D97" w:rsidRPr="00D66D97" w:rsidRDefault="00D66D97" w:rsidP="00D66D97">
            <w:pPr>
              <w:pStyle w:val="aff1"/>
              <w:jc w:val="center"/>
              <w:rPr>
                <w:rFonts w:ascii="Times New Roman" w:hAnsi="Times New Roman" w:cs="Times New Roman"/>
                <w:sz w:val="12"/>
                <w:szCs w:val="12"/>
                <w:lang w:val="ru-RU"/>
              </w:rPr>
            </w:pPr>
          </w:p>
          <w:p w14:paraId="7E6A4759" w14:textId="77777777" w:rsidR="00D66D97" w:rsidRPr="00D66D97" w:rsidRDefault="00D66D97" w:rsidP="00D66D97">
            <w:pPr>
              <w:pStyle w:val="aff1"/>
              <w:jc w:val="center"/>
              <w:rPr>
                <w:rFonts w:ascii="Times New Roman" w:hAnsi="Times New Roman" w:cs="Times New Roman"/>
                <w:sz w:val="12"/>
                <w:szCs w:val="12"/>
                <w:lang w:val="ru-RU"/>
              </w:rPr>
            </w:pPr>
          </w:p>
          <w:p w14:paraId="4E4016BE"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100</w:t>
            </w:r>
          </w:p>
        </w:tc>
        <w:tc>
          <w:tcPr>
            <w:tcW w:w="982" w:type="pct"/>
            <w:vAlign w:val="center"/>
          </w:tcPr>
          <w:p w14:paraId="0BB56925" w14:textId="77777777" w:rsidR="00D66D97" w:rsidRPr="00D66D97" w:rsidRDefault="00D66D97" w:rsidP="00D66D97">
            <w:pPr>
              <w:pStyle w:val="aff1"/>
              <w:jc w:val="center"/>
              <w:rPr>
                <w:rFonts w:ascii="Times New Roman" w:hAnsi="Times New Roman" w:cs="Times New Roman"/>
                <w:sz w:val="12"/>
                <w:szCs w:val="12"/>
              </w:rPr>
            </w:pPr>
          </w:p>
          <w:p w14:paraId="498F560E" w14:textId="77777777" w:rsidR="00D66D97" w:rsidRPr="00D66D97" w:rsidRDefault="00D66D97" w:rsidP="00D66D97">
            <w:pPr>
              <w:pStyle w:val="aff1"/>
              <w:jc w:val="center"/>
              <w:rPr>
                <w:rFonts w:ascii="Times New Roman" w:hAnsi="Times New Roman" w:cs="Times New Roman"/>
                <w:sz w:val="12"/>
                <w:szCs w:val="12"/>
              </w:rPr>
            </w:pPr>
          </w:p>
          <w:p w14:paraId="1AE537F9" w14:textId="77777777" w:rsidR="00D66D97" w:rsidRPr="00D66D97" w:rsidRDefault="00D66D97" w:rsidP="00D66D97">
            <w:pPr>
              <w:pStyle w:val="aff1"/>
              <w:jc w:val="center"/>
              <w:rPr>
                <w:rFonts w:ascii="Times New Roman" w:hAnsi="Times New Roman" w:cs="Times New Roman"/>
                <w:sz w:val="12"/>
                <w:szCs w:val="12"/>
              </w:rPr>
            </w:pPr>
          </w:p>
          <w:p w14:paraId="66A0F99C"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02241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4894D1AE"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уплаты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акцизов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моторные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масла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для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дизельных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карбюраторных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(инжекторных)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двигателей,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распределению</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между</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 Федерации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учетом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дифференцированных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нормативов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отчислений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местные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Федеральным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lastRenderedPageBreak/>
              <w:t>федеральном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формирования</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дорожных фондов 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 Федерации)</w:t>
            </w:r>
          </w:p>
        </w:tc>
      </w:tr>
      <w:tr w:rsidR="00D66D97" w:rsidRPr="00D66D97" w14:paraId="59872B2F" w14:textId="77777777" w:rsidTr="00F97100">
        <w:trPr>
          <w:trHeight w:val="59"/>
        </w:trPr>
        <w:tc>
          <w:tcPr>
            <w:tcW w:w="560" w:type="pct"/>
            <w:vAlign w:val="center"/>
          </w:tcPr>
          <w:p w14:paraId="074FAFE0" w14:textId="77777777" w:rsidR="00D66D97" w:rsidRPr="00D66D97" w:rsidRDefault="00D66D97" w:rsidP="00D66D97">
            <w:pPr>
              <w:pStyle w:val="aff1"/>
              <w:jc w:val="center"/>
              <w:rPr>
                <w:rFonts w:ascii="Times New Roman" w:hAnsi="Times New Roman" w:cs="Times New Roman"/>
                <w:sz w:val="12"/>
                <w:szCs w:val="12"/>
                <w:lang w:val="ru-RU"/>
              </w:rPr>
            </w:pPr>
          </w:p>
          <w:p w14:paraId="171ADD9F" w14:textId="77777777" w:rsidR="00D66D97" w:rsidRPr="00D66D97" w:rsidRDefault="00D66D97" w:rsidP="00D66D97">
            <w:pPr>
              <w:pStyle w:val="aff1"/>
              <w:jc w:val="center"/>
              <w:rPr>
                <w:rFonts w:ascii="Times New Roman" w:hAnsi="Times New Roman" w:cs="Times New Roman"/>
                <w:sz w:val="12"/>
                <w:szCs w:val="12"/>
                <w:lang w:val="ru-RU"/>
              </w:rPr>
            </w:pPr>
          </w:p>
          <w:p w14:paraId="7CB4EDE8" w14:textId="77777777" w:rsidR="00D66D97" w:rsidRPr="00D66D97" w:rsidRDefault="00D66D97" w:rsidP="00D66D97">
            <w:pPr>
              <w:pStyle w:val="aff1"/>
              <w:jc w:val="center"/>
              <w:rPr>
                <w:rFonts w:ascii="Times New Roman" w:hAnsi="Times New Roman" w:cs="Times New Roman"/>
                <w:sz w:val="12"/>
                <w:szCs w:val="12"/>
                <w:lang w:val="ru-RU"/>
              </w:rPr>
            </w:pPr>
          </w:p>
          <w:p w14:paraId="4417D29E"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100</w:t>
            </w:r>
          </w:p>
        </w:tc>
        <w:tc>
          <w:tcPr>
            <w:tcW w:w="982" w:type="pct"/>
            <w:vAlign w:val="center"/>
          </w:tcPr>
          <w:p w14:paraId="60F7E29E" w14:textId="77777777" w:rsidR="00D66D97" w:rsidRPr="00D66D97" w:rsidRDefault="00D66D97" w:rsidP="00D66D97">
            <w:pPr>
              <w:pStyle w:val="aff1"/>
              <w:jc w:val="center"/>
              <w:rPr>
                <w:rFonts w:ascii="Times New Roman" w:hAnsi="Times New Roman" w:cs="Times New Roman"/>
                <w:sz w:val="12"/>
                <w:szCs w:val="12"/>
              </w:rPr>
            </w:pPr>
          </w:p>
          <w:p w14:paraId="20BDC4D5" w14:textId="77777777" w:rsidR="00D66D97" w:rsidRPr="00D66D97" w:rsidRDefault="00D66D97" w:rsidP="00D66D97">
            <w:pPr>
              <w:pStyle w:val="aff1"/>
              <w:jc w:val="center"/>
              <w:rPr>
                <w:rFonts w:ascii="Times New Roman" w:hAnsi="Times New Roman" w:cs="Times New Roman"/>
                <w:sz w:val="12"/>
                <w:szCs w:val="12"/>
              </w:rPr>
            </w:pPr>
          </w:p>
          <w:p w14:paraId="2B34D567" w14:textId="77777777" w:rsidR="00D66D97" w:rsidRPr="00D66D97" w:rsidRDefault="00D66D97" w:rsidP="00D66D97">
            <w:pPr>
              <w:pStyle w:val="aff1"/>
              <w:jc w:val="center"/>
              <w:rPr>
                <w:rFonts w:ascii="Times New Roman" w:hAnsi="Times New Roman" w:cs="Times New Roman"/>
                <w:sz w:val="12"/>
                <w:szCs w:val="12"/>
              </w:rPr>
            </w:pPr>
          </w:p>
          <w:p w14:paraId="24EBA8D6"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02251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719418C5"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уплаты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акцизов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автомобильный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бензин,</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распределению</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между</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местными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учетом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установленных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дифференцированных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нормативов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отчислений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местные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установленным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формирования дорожных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p>
        </w:tc>
      </w:tr>
      <w:tr w:rsidR="00D66D97" w:rsidRPr="00D66D97" w14:paraId="5DCAA432" w14:textId="77777777" w:rsidTr="00F97100">
        <w:trPr>
          <w:trHeight w:val="59"/>
        </w:trPr>
        <w:tc>
          <w:tcPr>
            <w:tcW w:w="560" w:type="pct"/>
            <w:vAlign w:val="center"/>
          </w:tcPr>
          <w:p w14:paraId="3190A063" w14:textId="77777777" w:rsidR="00D66D97" w:rsidRPr="00D66D97" w:rsidRDefault="00D66D97" w:rsidP="00D66D97">
            <w:pPr>
              <w:pStyle w:val="aff1"/>
              <w:jc w:val="center"/>
              <w:rPr>
                <w:rFonts w:ascii="Times New Roman" w:hAnsi="Times New Roman" w:cs="Times New Roman"/>
                <w:sz w:val="12"/>
                <w:szCs w:val="12"/>
                <w:lang w:val="ru-RU"/>
              </w:rPr>
            </w:pPr>
          </w:p>
          <w:p w14:paraId="1465C88A" w14:textId="77777777" w:rsidR="00D66D97" w:rsidRPr="00D66D97" w:rsidRDefault="00D66D97" w:rsidP="00D66D97">
            <w:pPr>
              <w:pStyle w:val="aff1"/>
              <w:jc w:val="center"/>
              <w:rPr>
                <w:rFonts w:ascii="Times New Roman" w:hAnsi="Times New Roman" w:cs="Times New Roman"/>
                <w:sz w:val="12"/>
                <w:szCs w:val="12"/>
                <w:lang w:val="ru-RU"/>
              </w:rPr>
            </w:pPr>
          </w:p>
          <w:p w14:paraId="1FCB100E"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100</w:t>
            </w:r>
          </w:p>
        </w:tc>
        <w:tc>
          <w:tcPr>
            <w:tcW w:w="982" w:type="pct"/>
            <w:vAlign w:val="center"/>
          </w:tcPr>
          <w:p w14:paraId="4C33AC39" w14:textId="77777777" w:rsidR="00D66D97" w:rsidRPr="00D66D97" w:rsidRDefault="00D66D97" w:rsidP="00D66D97">
            <w:pPr>
              <w:pStyle w:val="aff1"/>
              <w:jc w:val="center"/>
              <w:rPr>
                <w:rFonts w:ascii="Times New Roman" w:hAnsi="Times New Roman" w:cs="Times New Roman"/>
                <w:sz w:val="12"/>
                <w:szCs w:val="12"/>
              </w:rPr>
            </w:pPr>
          </w:p>
          <w:p w14:paraId="7562D6F4" w14:textId="77777777" w:rsidR="00D66D97" w:rsidRPr="00D66D97" w:rsidRDefault="00D66D97" w:rsidP="00D66D97">
            <w:pPr>
              <w:pStyle w:val="aff1"/>
              <w:jc w:val="center"/>
              <w:rPr>
                <w:rFonts w:ascii="Times New Roman" w:hAnsi="Times New Roman" w:cs="Times New Roman"/>
                <w:sz w:val="12"/>
                <w:szCs w:val="12"/>
              </w:rPr>
            </w:pPr>
          </w:p>
          <w:p w14:paraId="6BDD3D15"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02261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217D44F1"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уплаты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акцизов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прямогонный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бензин,</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распределению</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между</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Федерации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учетом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дифференцированных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нормативов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отчислений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местные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федеральном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формирования дорожных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субъектов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p>
        </w:tc>
      </w:tr>
      <w:tr w:rsidR="00D66D97" w:rsidRPr="00D66D97" w14:paraId="3FEEB3EA" w14:textId="77777777" w:rsidTr="00F97100">
        <w:trPr>
          <w:trHeight w:val="59"/>
        </w:trPr>
        <w:tc>
          <w:tcPr>
            <w:tcW w:w="560" w:type="pct"/>
            <w:vAlign w:val="center"/>
          </w:tcPr>
          <w:p w14:paraId="4209F96A"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13B23CE4" w14:textId="77777777" w:rsidR="00D66D97" w:rsidRPr="00D66D97" w:rsidRDefault="00D66D97" w:rsidP="00D66D97">
            <w:pPr>
              <w:pStyle w:val="aff1"/>
              <w:jc w:val="center"/>
              <w:rPr>
                <w:rFonts w:ascii="Times New Roman" w:hAnsi="Times New Roman" w:cs="Times New Roman"/>
                <w:sz w:val="12"/>
                <w:szCs w:val="12"/>
              </w:rPr>
            </w:pPr>
          </w:p>
        </w:tc>
        <w:tc>
          <w:tcPr>
            <w:tcW w:w="3458" w:type="pct"/>
            <w:vAlign w:val="center"/>
          </w:tcPr>
          <w:p w14:paraId="37D6A117"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Управление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Федеральной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налоговой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службы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Самарской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области*</w:t>
            </w:r>
          </w:p>
        </w:tc>
      </w:tr>
      <w:tr w:rsidR="00D66D97" w:rsidRPr="00D66D97" w14:paraId="18940B7B" w14:textId="77777777" w:rsidTr="00F97100">
        <w:trPr>
          <w:trHeight w:val="59"/>
        </w:trPr>
        <w:tc>
          <w:tcPr>
            <w:tcW w:w="560" w:type="pct"/>
            <w:vAlign w:val="center"/>
          </w:tcPr>
          <w:p w14:paraId="4378F991" w14:textId="77777777" w:rsidR="00D66D97" w:rsidRPr="00D66D97" w:rsidRDefault="00D66D97" w:rsidP="00D66D97">
            <w:pPr>
              <w:pStyle w:val="aff1"/>
              <w:jc w:val="center"/>
              <w:rPr>
                <w:rFonts w:ascii="Times New Roman" w:hAnsi="Times New Roman" w:cs="Times New Roman"/>
                <w:sz w:val="12"/>
                <w:szCs w:val="12"/>
                <w:lang w:val="ru-RU"/>
              </w:rPr>
            </w:pPr>
          </w:p>
          <w:p w14:paraId="130AF630" w14:textId="77777777" w:rsidR="00D66D97" w:rsidRPr="00D66D97" w:rsidRDefault="00D66D97" w:rsidP="00D66D97">
            <w:pPr>
              <w:pStyle w:val="aff1"/>
              <w:jc w:val="center"/>
              <w:rPr>
                <w:rFonts w:ascii="Times New Roman" w:hAnsi="Times New Roman" w:cs="Times New Roman"/>
                <w:sz w:val="12"/>
                <w:szCs w:val="12"/>
                <w:lang w:val="ru-RU"/>
              </w:rPr>
            </w:pPr>
          </w:p>
          <w:p w14:paraId="26933FFE"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7A0AC1B8" w14:textId="77777777" w:rsidR="00D66D97" w:rsidRPr="00D66D97" w:rsidRDefault="00D66D97" w:rsidP="00D66D97">
            <w:pPr>
              <w:pStyle w:val="aff1"/>
              <w:jc w:val="center"/>
              <w:rPr>
                <w:rFonts w:ascii="Times New Roman" w:hAnsi="Times New Roman" w:cs="Times New Roman"/>
                <w:sz w:val="12"/>
                <w:szCs w:val="12"/>
              </w:rPr>
            </w:pPr>
          </w:p>
          <w:p w14:paraId="09B6B6DE" w14:textId="77777777" w:rsidR="00D66D97" w:rsidRPr="00D66D97" w:rsidRDefault="00D66D97" w:rsidP="00D66D97">
            <w:pPr>
              <w:pStyle w:val="aff1"/>
              <w:jc w:val="center"/>
              <w:rPr>
                <w:rFonts w:ascii="Times New Roman" w:hAnsi="Times New Roman" w:cs="Times New Roman"/>
                <w:sz w:val="12"/>
                <w:szCs w:val="12"/>
              </w:rPr>
            </w:pPr>
          </w:p>
          <w:p w14:paraId="4192226A"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72D96211" w14:textId="0F88D98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 на доходы физических лиц с доходов, источником которых является налоговый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агент,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исчисление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уплата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налога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осуществляются</w:t>
            </w:r>
            <w:r w:rsidRPr="00D66D97">
              <w:rPr>
                <w:rFonts w:ascii="Times New Roman" w:hAnsi="Times New Roman" w:cs="Times New Roman"/>
                <w:spacing w:val="35"/>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7"/>
                <w:sz w:val="12"/>
                <w:szCs w:val="12"/>
                <w:lang w:val="ru-RU"/>
              </w:rPr>
              <w:t xml:space="preserve"> </w:t>
            </w:r>
            <w:r w:rsidRPr="00D66D97">
              <w:rPr>
                <w:rFonts w:ascii="Times New Roman" w:hAnsi="Times New Roman" w:cs="Times New Roman"/>
                <w:sz w:val="12"/>
                <w:szCs w:val="12"/>
                <w:lang w:val="ru-RU"/>
              </w:rPr>
              <w:t>соответствии</w:t>
            </w:r>
            <w:r w:rsidRPr="00D66D97">
              <w:rPr>
                <w:rFonts w:ascii="Times New Roman" w:hAnsi="Times New Roman" w:cs="Times New Roman"/>
                <w:spacing w:val="39"/>
                <w:sz w:val="12"/>
                <w:szCs w:val="12"/>
                <w:lang w:val="ru-RU"/>
              </w:rPr>
              <w:t xml:space="preserve"> </w:t>
            </w:r>
            <w:r w:rsidRPr="00D66D97">
              <w:rPr>
                <w:rFonts w:ascii="Times New Roman" w:hAnsi="Times New Roman" w:cs="Times New Roman"/>
                <w:sz w:val="12"/>
                <w:szCs w:val="12"/>
                <w:lang w:val="ru-RU"/>
              </w:rPr>
              <w:t>со</w:t>
            </w:r>
            <w:r w:rsidRPr="00D66D97">
              <w:rPr>
                <w:rFonts w:ascii="Times New Roman" w:hAnsi="Times New Roman" w:cs="Times New Roman"/>
                <w:spacing w:val="36"/>
                <w:sz w:val="12"/>
                <w:szCs w:val="12"/>
                <w:lang w:val="ru-RU"/>
              </w:rPr>
              <w:t xml:space="preserve"> </w:t>
            </w:r>
            <w:r w:rsidRPr="00D66D97">
              <w:rPr>
                <w:rFonts w:ascii="Times New Roman" w:hAnsi="Times New Roman" w:cs="Times New Roman"/>
                <w:sz w:val="12"/>
                <w:szCs w:val="12"/>
                <w:lang w:val="ru-RU"/>
              </w:rPr>
              <w:t>статьями</w:t>
            </w:r>
            <w:r w:rsidRPr="00D66D97">
              <w:rPr>
                <w:rFonts w:ascii="Times New Roman" w:hAnsi="Times New Roman" w:cs="Times New Roman"/>
                <w:spacing w:val="37"/>
                <w:sz w:val="12"/>
                <w:szCs w:val="12"/>
                <w:lang w:val="ru-RU"/>
              </w:rPr>
              <w:t xml:space="preserve"> </w:t>
            </w:r>
            <w:r w:rsidRPr="00D66D97">
              <w:rPr>
                <w:rFonts w:ascii="Times New Roman" w:hAnsi="Times New Roman" w:cs="Times New Roman"/>
                <w:sz w:val="12"/>
                <w:szCs w:val="12"/>
                <w:lang w:val="ru-RU"/>
              </w:rPr>
              <w:t>227,</w:t>
            </w:r>
            <w:r w:rsidRPr="00D66D97">
              <w:rPr>
                <w:rFonts w:ascii="Times New Roman" w:hAnsi="Times New Roman" w:cs="Times New Roman"/>
                <w:spacing w:val="34"/>
                <w:sz w:val="12"/>
                <w:szCs w:val="12"/>
                <w:lang w:val="ru-RU"/>
              </w:rPr>
              <w:t xml:space="preserve"> </w:t>
            </w:r>
            <w:r w:rsidRPr="00D66D97">
              <w:rPr>
                <w:rFonts w:ascii="Times New Roman" w:hAnsi="Times New Roman" w:cs="Times New Roman"/>
                <w:sz w:val="12"/>
                <w:szCs w:val="12"/>
                <w:lang w:val="ru-RU"/>
              </w:rPr>
              <w:t>227</w:t>
            </w:r>
            <w:r w:rsidRPr="00D66D97">
              <w:rPr>
                <w:rFonts w:ascii="Times New Roman" w:hAnsi="Times New Roman" w:cs="Times New Roman"/>
                <w:sz w:val="12"/>
                <w:szCs w:val="12"/>
                <w:vertAlign w:val="superscript"/>
                <w:lang w:val="ru-RU"/>
              </w:rPr>
              <w:t>1</w:t>
            </w:r>
            <w:r w:rsidRPr="00D66D97">
              <w:rPr>
                <w:rFonts w:ascii="Times New Roman" w:hAnsi="Times New Roman" w:cs="Times New Roman"/>
                <w:spacing w:val="37"/>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34"/>
                <w:sz w:val="12"/>
                <w:szCs w:val="12"/>
                <w:lang w:val="ru-RU"/>
              </w:rPr>
              <w:t xml:space="preserve"> </w:t>
            </w:r>
            <w:r w:rsidRPr="00D66D97">
              <w:rPr>
                <w:rFonts w:ascii="Times New Roman" w:hAnsi="Times New Roman" w:cs="Times New Roman"/>
                <w:sz w:val="12"/>
                <w:szCs w:val="12"/>
                <w:lang w:val="ru-RU"/>
              </w:rPr>
              <w:t>228</w:t>
            </w:r>
            <w:r w:rsidRPr="00D66D97">
              <w:rPr>
                <w:rFonts w:ascii="Times New Roman" w:hAnsi="Times New Roman" w:cs="Times New Roman"/>
                <w:spacing w:val="37"/>
                <w:sz w:val="12"/>
                <w:szCs w:val="12"/>
                <w:lang w:val="ru-RU"/>
              </w:rPr>
              <w:t xml:space="preserve"> </w:t>
            </w:r>
            <w:r w:rsidRPr="00D66D97">
              <w:rPr>
                <w:rFonts w:ascii="Times New Roman" w:hAnsi="Times New Roman" w:cs="Times New Roman"/>
                <w:sz w:val="12"/>
                <w:szCs w:val="12"/>
                <w:lang w:val="ru-RU"/>
              </w:rPr>
              <w:t>Налогового</w:t>
            </w:r>
            <w:r w:rsidRPr="00D66D97">
              <w:rPr>
                <w:rFonts w:ascii="Times New Roman" w:hAnsi="Times New Roman" w:cs="Times New Roman"/>
                <w:spacing w:val="34"/>
                <w:sz w:val="12"/>
                <w:szCs w:val="12"/>
                <w:lang w:val="ru-RU"/>
              </w:rPr>
              <w:t xml:space="preserve"> </w:t>
            </w:r>
            <w:r w:rsidRPr="00D66D97">
              <w:rPr>
                <w:rFonts w:ascii="Times New Roman" w:hAnsi="Times New Roman" w:cs="Times New Roman"/>
                <w:sz w:val="12"/>
                <w:szCs w:val="12"/>
                <w:lang w:val="ru-RU"/>
              </w:rPr>
              <w:t>кодекса</w:t>
            </w:r>
            <w:r>
              <w:rPr>
                <w:rFonts w:ascii="Times New Roman" w:hAnsi="Times New Roman" w:cs="Times New Roman"/>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Федерации</w:t>
            </w:r>
          </w:p>
        </w:tc>
      </w:tr>
      <w:tr w:rsidR="00D66D97" w:rsidRPr="00D66D97" w14:paraId="369027A5" w14:textId="77777777" w:rsidTr="00F97100">
        <w:trPr>
          <w:trHeight w:val="59"/>
        </w:trPr>
        <w:tc>
          <w:tcPr>
            <w:tcW w:w="560" w:type="pct"/>
            <w:vAlign w:val="center"/>
          </w:tcPr>
          <w:p w14:paraId="02893758" w14:textId="77777777" w:rsidR="00D66D97" w:rsidRPr="00D66D97" w:rsidRDefault="00D66D97" w:rsidP="00D66D97">
            <w:pPr>
              <w:pStyle w:val="aff1"/>
              <w:jc w:val="center"/>
              <w:rPr>
                <w:rFonts w:ascii="Times New Roman" w:hAnsi="Times New Roman" w:cs="Times New Roman"/>
                <w:sz w:val="12"/>
                <w:szCs w:val="12"/>
                <w:lang w:val="ru-RU"/>
              </w:rPr>
            </w:pPr>
          </w:p>
          <w:p w14:paraId="651CCD49" w14:textId="77777777" w:rsidR="00D66D97" w:rsidRPr="00D66D97" w:rsidRDefault="00D66D97" w:rsidP="00D66D97">
            <w:pPr>
              <w:pStyle w:val="aff1"/>
              <w:jc w:val="center"/>
              <w:rPr>
                <w:rFonts w:ascii="Times New Roman" w:hAnsi="Times New Roman" w:cs="Times New Roman"/>
                <w:sz w:val="12"/>
                <w:szCs w:val="12"/>
                <w:lang w:val="ru-RU"/>
              </w:rPr>
            </w:pPr>
          </w:p>
          <w:p w14:paraId="1CFC4AB5"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15CABC6D" w14:textId="77777777" w:rsidR="00D66D97" w:rsidRPr="00D66D97" w:rsidRDefault="00D66D97" w:rsidP="00D66D97">
            <w:pPr>
              <w:pStyle w:val="aff1"/>
              <w:jc w:val="center"/>
              <w:rPr>
                <w:rFonts w:ascii="Times New Roman" w:hAnsi="Times New Roman" w:cs="Times New Roman"/>
                <w:sz w:val="12"/>
                <w:szCs w:val="12"/>
              </w:rPr>
            </w:pPr>
          </w:p>
          <w:p w14:paraId="1DAB5DB1" w14:textId="77777777" w:rsidR="00D66D97" w:rsidRPr="00D66D97" w:rsidRDefault="00D66D97" w:rsidP="00D66D97">
            <w:pPr>
              <w:pStyle w:val="aff1"/>
              <w:jc w:val="center"/>
              <w:rPr>
                <w:rFonts w:ascii="Times New Roman" w:hAnsi="Times New Roman" w:cs="Times New Roman"/>
                <w:sz w:val="12"/>
                <w:szCs w:val="12"/>
              </w:rPr>
            </w:pPr>
          </w:p>
          <w:p w14:paraId="52361CB3"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02020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42EDC44A"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полученных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осуществления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деятельности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физическими лицами,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зарегистрированными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качестве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индивидуальных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предпринимателей, нотариусов,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занимающихся частной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практикой, адвокатов,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учредивших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адвокатские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кабинеты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других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занимающихся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частной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практикой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соответствии со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статьей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227 Налогового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кодекса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Российской Федерации</w:t>
            </w:r>
          </w:p>
        </w:tc>
      </w:tr>
      <w:tr w:rsidR="00D66D97" w:rsidRPr="00D66D97" w14:paraId="4B6836F5" w14:textId="77777777" w:rsidTr="00F97100">
        <w:trPr>
          <w:trHeight w:val="59"/>
        </w:trPr>
        <w:tc>
          <w:tcPr>
            <w:tcW w:w="560" w:type="pct"/>
            <w:vAlign w:val="center"/>
          </w:tcPr>
          <w:p w14:paraId="534DC54C" w14:textId="77777777" w:rsidR="00D66D97" w:rsidRPr="00D66D97" w:rsidRDefault="00D66D97" w:rsidP="00D66D97">
            <w:pPr>
              <w:pStyle w:val="aff1"/>
              <w:jc w:val="center"/>
              <w:rPr>
                <w:rFonts w:ascii="Times New Roman" w:hAnsi="Times New Roman" w:cs="Times New Roman"/>
                <w:sz w:val="12"/>
                <w:szCs w:val="12"/>
                <w:lang w:val="ru-RU"/>
              </w:rPr>
            </w:pPr>
          </w:p>
          <w:p w14:paraId="6996E513"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5CDEFC64" w14:textId="77777777" w:rsidR="00D66D97" w:rsidRPr="00D66D97" w:rsidRDefault="00D66D97" w:rsidP="00D66D97">
            <w:pPr>
              <w:pStyle w:val="aff1"/>
              <w:jc w:val="center"/>
              <w:rPr>
                <w:rFonts w:ascii="Times New Roman" w:hAnsi="Times New Roman" w:cs="Times New Roman"/>
                <w:sz w:val="12"/>
                <w:szCs w:val="12"/>
              </w:rPr>
            </w:pPr>
          </w:p>
          <w:p w14:paraId="71857725" w14:textId="7777777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02030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2321312C"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полученных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физическими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лицами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соответствии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статьей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228</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Налогового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Кодекса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Российской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Федерации</w:t>
            </w:r>
          </w:p>
        </w:tc>
      </w:tr>
      <w:tr w:rsidR="00D66D97" w:rsidRPr="00D66D97" w14:paraId="7A8A72AE" w14:textId="77777777" w:rsidTr="00F97100">
        <w:trPr>
          <w:trHeight w:val="59"/>
        </w:trPr>
        <w:tc>
          <w:tcPr>
            <w:tcW w:w="560" w:type="pct"/>
            <w:vAlign w:val="center"/>
          </w:tcPr>
          <w:p w14:paraId="17C707DC" w14:textId="1B6EC0D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182</w:t>
            </w:r>
          </w:p>
        </w:tc>
        <w:tc>
          <w:tcPr>
            <w:tcW w:w="982" w:type="pct"/>
            <w:vAlign w:val="center"/>
          </w:tcPr>
          <w:p w14:paraId="49853D71" w14:textId="02E8B6C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02080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34B79188"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части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суммы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налога,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превышающей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650</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000</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рублей,</w:t>
            </w:r>
          </w:p>
          <w:p w14:paraId="1792EC93" w14:textId="0156E794"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относящейся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части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налоговой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базы,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превышающей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5</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000</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000</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рублей</w:t>
            </w:r>
          </w:p>
        </w:tc>
      </w:tr>
      <w:tr w:rsidR="00D66D97" w:rsidRPr="00D66D97" w14:paraId="77F74CD2" w14:textId="77777777" w:rsidTr="00F97100">
        <w:trPr>
          <w:trHeight w:val="59"/>
        </w:trPr>
        <w:tc>
          <w:tcPr>
            <w:tcW w:w="560" w:type="pct"/>
            <w:vAlign w:val="center"/>
          </w:tcPr>
          <w:p w14:paraId="79B36B03" w14:textId="654B1384"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731D4481" w14:textId="0C38994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03010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44D9F0CA" w14:textId="725D08F7" w:rsidR="00D66D97" w:rsidRPr="00D66D97" w:rsidRDefault="00D66D97" w:rsidP="00D66D97">
            <w:pPr>
              <w:pStyle w:val="aff1"/>
              <w:jc w:val="center"/>
              <w:rPr>
                <w:rFonts w:ascii="Times New Roman" w:hAnsi="Times New Roman" w:cs="Times New Roman"/>
                <w:sz w:val="12"/>
                <w:szCs w:val="12"/>
              </w:rPr>
            </w:pPr>
            <w:proofErr w:type="spellStart"/>
            <w:r w:rsidRPr="00D66D97">
              <w:rPr>
                <w:rFonts w:ascii="Times New Roman" w:hAnsi="Times New Roman" w:cs="Times New Roman"/>
                <w:sz w:val="12"/>
                <w:szCs w:val="12"/>
              </w:rPr>
              <w:t>Единый</w:t>
            </w:r>
            <w:proofErr w:type="spellEnd"/>
            <w:r w:rsidRPr="00D66D97">
              <w:rPr>
                <w:rFonts w:ascii="Times New Roman" w:hAnsi="Times New Roman" w:cs="Times New Roman"/>
                <w:spacing w:val="5"/>
                <w:sz w:val="12"/>
                <w:szCs w:val="12"/>
              </w:rPr>
              <w:t xml:space="preserve"> </w:t>
            </w:r>
            <w:proofErr w:type="spellStart"/>
            <w:r w:rsidRPr="00D66D97">
              <w:rPr>
                <w:rFonts w:ascii="Times New Roman" w:hAnsi="Times New Roman" w:cs="Times New Roman"/>
                <w:sz w:val="12"/>
                <w:szCs w:val="12"/>
              </w:rPr>
              <w:t>сельскохозяйственный</w:t>
            </w:r>
            <w:proofErr w:type="spellEnd"/>
            <w:r w:rsidRPr="00D66D97">
              <w:rPr>
                <w:rFonts w:ascii="Times New Roman" w:hAnsi="Times New Roman" w:cs="Times New Roman"/>
                <w:spacing w:val="5"/>
                <w:sz w:val="12"/>
                <w:szCs w:val="12"/>
              </w:rPr>
              <w:t xml:space="preserve"> </w:t>
            </w:r>
            <w:proofErr w:type="spellStart"/>
            <w:r w:rsidRPr="00D66D97">
              <w:rPr>
                <w:rFonts w:ascii="Times New Roman" w:hAnsi="Times New Roman" w:cs="Times New Roman"/>
                <w:sz w:val="12"/>
                <w:szCs w:val="12"/>
              </w:rPr>
              <w:t>налог</w:t>
            </w:r>
            <w:proofErr w:type="spellEnd"/>
          </w:p>
        </w:tc>
      </w:tr>
      <w:tr w:rsidR="00D66D97" w:rsidRPr="00D66D97" w14:paraId="3373A9E4" w14:textId="77777777" w:rsidTr="00F97100">
        <w:trPr>
          <w:trHeight w:val="59"/>
        </w:trPr>
        <w:tc>
          <w:tcPr>
            <w:tcW w:w="560" w:type="pct"/>
            <w:vAlign w:val="center"/>
          </w:tcPr>
          <w:p w14:paraId="5D4C761D" w14:textId="7749637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595C3024" w14:textId="5579018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01030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40AFCDB7" w14:textId="1E3C6E4A"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Налог</w:t>
            </w:r>
            <w:r w:rsidRPr="00D66D97">
              <w:rPr>
                <w:rFonts w:ascii="Times New Roman" w:hAnsi="Times New Roman" w:cs="Times New Roman"/>
                <w:spacing w:val="20"/>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1"/>
                <w:sz w:val="12"/>
                <w:szCs w:val="12"/>
                <w:lang w:val="ru-RU"/>
              </w:rPr>
              <w:t xml:space="preserve"> </w:t>
            </w:r>
            <w:r w:rsidRPr="00D66D97">
              <w:rPr>
                <w:rFonts w:ascii="Times New Roman" w:hAnsi="Times New Roman" w:cs="Times New Roman"/>
                <w:sz w:val="12"/>
                <w:szCs w:val="12"/>
                <w:lang w:val="ru-RU"/>
              </w:rPr>
              <w:t>имущество</w:t>
            </w:r>
            <w:r w:rsidRPr="00D66D97">
              <w:rPr>
                <w:rFonts w:ascii="Times New Roman" w:hAnsi="Times New Roman" w:cs="Times New Roman"/>
                <w:spacing w:val="17"/>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22"/>
                <w:sz w:val="12"/>
                <w:szCs w:val="12"/>
                <w:lang w:val="ru-RU"/>
              </w:rPr>
              <w:t xml:space="preserve"> </w:t>
            </w:r>
            <w:r w:rsidRPr="00D66D97">
              <w:rPr>
                <w:rFonts w:ascii="Times New Roman" w:hAnsi="Times New Roman" w:cs="Times New Roman"/>
                <w:sz w:val="12"/>
                <w:szCs w:val="12"/>
                <w:lang w:val="ru-RU"/>
              </w:rPr>
              <w:t>взимаемый</w:t>
            </w:r>
            <w:r w:rsidRPr="00D66D97">
              <w:rPr>
                <w:rFonts w:ascii="Times New Roman" w:hAnsi="Times New Roman" w:cs="Times New Roman"/>
                <w:spacing w:val="17"/>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21"/>
                <w:sz w:val="12"/>
                <w:szCs w:val="12"/>
                <w:lang w:val="ru-RU"/>
              </w:rPr>
              <w:t xml:space="preserve"> </w:t>
            </w:r>
            <w:r w:rsidRPr="00D66D97">
              <w:rPr>
                <w:rFonts w:ascii="Times New Roman" w:hAnsi="Times New Roman" w:cs="Times New Roman"/>
                <w:sz w:val="12"/>
                <w:szCs w:val="12"/>
                <w:lang w:val="ru-RU"/>
              </w:rPr>
              <w:t>ставкам,</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применяемым</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к</w:t>
            </w:r>
            <w:r w:rsidRPr="00D66D97">
              <w:rPr>
                <w:rFonts w:ascii="Times New Roman" w:hAnsi="Times New Roman" w:cs="Times New Roman"/>
                <w:spacing w:val="19"/>
                <w:sz w:val="12"/>
                <w:szCs w:val="12"/>
                <w:lang w:val="ru-RU"/>
              </w:rPr>
              <w:t xml:space="preserve"> </w:t>
            </w:r>
            <w:r w:rsidRPr="00D66D97">
              <w:rPr>
                <w:rFonts w:ascii="Times New Roman" w:hAnsi="Times New Roman" w:cs="Times New Roman"/>
                <w:sz w:val="12"/>
                <w:szCs w:val="12"/>
                <w:lang w:val="ru-RU"/>
              </w:rPr>
              <w:t>объектам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налогообложения, расположенным в границах городских поселений</w:t>
            </w:r>
          </w:p>
        </w:tc>
      </w:tr>
      <w:tr w:rsidR="00D66D97" w:rsidRPr="00D66D97" w14:paraId="7A6040AC" w14:textId="77777777" w:rsidTr="00F97100">
        <w:trPr>
          <w:trHeight w:val="59"/>
        </w:trPr>
        <w:tc>
          <w:tcPr>
            <w:tcW w:w="560" w:type="pct"/>
            <w:vAlign w:val="center"/>
          </w:tcPr>
          <w:p w14:paraId="4096D47E" w14:textId="599E0D4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7562CFCB" w14:textId="1F70544E"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06033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6ACA9FC5" w14:textId="335F035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Земельный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налог</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организаций,</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обладающих</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земельным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участком,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расположенным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 поселений</w:t>
            </w:r>
          </w:p>
        </w:tc>
      </w:tr>
      <w:tr w:rsidR="00D66D97" w:rsidRPr="00D66D97" w14:paraId="2DBB4840" w14:textId="77777777" w:rsidTr="00F97100">
        <w:trPr>
          <w:trHeight w:val="59"/>
        </w:trPr>
        <w:tc>
          <w:tcPr>
            <w:tcW w:w="560" w:type="pct"/>
            <w:vAlign w:val="center"/>
          </w:tcPr>
          <w:p w14:paraId="22A8FFEF" w14:textId="04CF7E1E"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182</w:t>
            </w:r>
          </w:p>
        </w:tc>
        <w:tc>
          <w:tcPr>
            <w:tcW w:w="982" w:type="pct"/>
            <w:vAlign w:val="center"/>
          </w:tcPr>
          <w:p w14:paraId="486F3B3B" w14:textId="2726079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06043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110</w:t>
            </w:r>
          </w:p>
        </w:tc>
        <w:tc>
          <w:tcPr>
            <w:tcW w:w="3458" w:type="pct"/>
            <w:vAlign w:val="center"/>
          </w:tcPr>
          <w:p w14:paraId="78FDD24A"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Земельный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налог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5"/>
                <w:sz w:val="12"/>
                <w:szCs w:val="12"/>
                <w:lang w:val="ru-RU"/>
              </w:rPr>
              <w:t xml:space="preserve"> </w:t>
            </w:r>
            <w:proofErr w:type="spellStart"/>
            <w:r w:rsidRPr="00D66D97">
              <w:rPr>
                <w:rFonts w:ascii="Times New Roman" w:hAnsi="Times New Roman" w:cs="Times New Roman"/>
                <w:sz w:val="12"/>
                <w:szCs w:val="12"/>
                <w:lang w:val="ru-RU"/>
              </w:rPr>
              <w:t>лиц,обладающих</w:t>
            </w:r>
            <w:proofErr w:type="spellEnd"/>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земельным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участком,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расположенным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в</w:t>
            </w:r>
          </w:p>
          <w:p w14:paraId="6E40243E" w14:textId="3C79680E" w:rsidR="00D66D97" w:rsidRPr="00D66D97" w:rsidRDefault="00D66D97" w:rsidP="00D66D97">
            <w:pPr>
              <w:pStyle w:val="aff1"/>
              <w:jc w:val="center"/>
              <w:rPr>
                <w:rFonts w:ascii="Times New Roman" w:hAnsi="Times New Roman" w:cs="Times New Roman"/>
                <w:sz w:val="12"/>
                <w:szCs w:val="12"/>
              </w:rPr>
            </w:pPr>
            <w:proofErr w:type="spellStart"/>
            <w:r w:rsidRPr="00D66D97">
              <w:rPr>
                <w:rFonts w:ascii="Times New Roman" w:hAnsi="Times New Roman" w:cs="Times New Roman"/>
                <w:sz w:val="12"/>
                <w:szCs w:val="12"/>
              </w:rPr>
              <w:t>границах</w:t>
            </w:r>
            <w:proofErr w:type="spellEnd"/>
            <w:r w:rsidRPr="00D66D97">
              <w:rPr>
                <w:rFonts w:ascii="Times New Roman" w:hAnsi="Times New Roman" w:cs="Times New Roman"/>
                <w:spacing w:val="-2"/>
                <w:sz w:val="12"/>
                <w:szCs w:val="12"/>
              </w:rPr>
              <w:t xml:space="preserve"> </w:t>
            </w:r>
            <w:proofErr w:type="spellStart"/>
            <w:r w:rsidRPr="00D66D97">
              <w:rPr>
                <w:rFonts w:ascii="Times New Roman" w:hAnsi="Times New Roman" w:cs="Times New Roman"/>
                <w:sz w:val="12"/>
                <w:szCs w:val="12"/>
              </w:rPr>
              <w:t>городских</w:t>
            </w:r>
            <w:proofErr w:type="spellEnd"/>
            <w:r w:rsidRPr="00D66D97">
              <w:rPr>
                <w:rFonts w:ascii="Times New Roman" w:hAnsi="Times New Roman" w:cs="Times New Roman"/>
                <w:spacing w:val="-1"/>
                <w:sz w:val="12"/>
                <w:szCs w:val="12"/>
              </w:rPr>
              <w:t xml:space="preserve"> </w:t>
            </w:r>
            <w:proofErr w:type="spellStart"/>
            <w:r w:rsidRPr="00D66D97">
              <w:rPr>
                <w:rFonts w:ascii="Times New Roman" w:hAnsi="Times New Roman" w:cs="Times New Roman"/>
                <w:sz w:val="12"/>
                <w:szCs w:val="12"/>
              </w:rPr>
              <w:t>поселений</w:t>
            </w:r>
            <w:proofErr w:type="spellEnd"/>
          </w:p>
        </w:tc>
      </w:tr>
      <w:tr w:rsidR="00D66D97" w:rsidRPr="00D66D97" w14:paraId="1A8F9FEF" w14:textId="77777777" w:rsidTr="00F97100">
        <w:trPr>
          <w:trHeight w:val="59"/>
        </w:trPr>
        <w:tc>
          <w:tcPr>
            <w:tcW w:w="560" w:type="pct"/>
            <w:vAlign w:val="center"/>
          </w:tcPr>
          <w:p w14:paraId="7BAAA8F9" w14:textId="12F7485A"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415</w:t>
            </w:r>
          </w:p>
        </w:tc>
        <w:tc>
          <w:tcPr>
            <w:tcW w:w="982" w:type="pct"/>
            <w:vAlign w:val="center"/>
          </w:tcPr>
          <w:p w14:paraId="5D214CAB" w14:textId="77777777" w:rsidR="00D66D97" w:rsidRPr="00D66D97" w:rsidRDefault="00D66D97" w:rsidP="00D66D97">
            <w:pPr>
              <w:pStyle w:val="aff1"/>
              <w:jc w:val="center"/>
              <w:rPr>
                <w:rFonts w:ascii="Times New Roman" w:hAnsi="Times New Roman" w:cs="Times New Roman"/>
                <w:sz w:val="12"/>
                <w:szCs w:val="12"/>
              </w:rPr>
            </w:pPr>
          </w:p>
        </w:tc>
        <w:tc>
          <w:tcPr>
            <w:tcW w:w="3458" w:type="pct"/>
            <w:vAlign w:val="center"/>
          </w:tcPr>
          <w:p w14:paraId="618731D5" w14:textId="339F64D6" w:rsidR="00D66D97" w:rsidRPr="00D66D97" w:rsidRDefault="00D66D97" w:rsidP="00D66D97">
            <w:pPr>
              <w:pStyle w:val="aff1"/>
              <w:jc w:val="center"/>
              <w:rPr>
                <w:rFonts w:ascii="Times New Roman" w:hAnsi="Times New Roman" w:cs="Times New Roman"/>
                <w:sz w:val="12"/>
                <w:szCs w:val="12"/>
              </w:rPr>
            </w:pPr>
            <w:proofErr w:type="spellStart"/>
            <w:r w:rsidRPr="00D66D97">
              <w:rPr>
                <w:rFonts w:ascii="Times New Roman" w:hAnsi="Times New Roman" w:cs="Times New Roman"/>
                <w:sz w:val="12"/>
                <w:szCs w:val="12"/>
              </w:rPr>
              <w:t>Прокуратура</w:t>
            </w:r>
            <w:proofErr w:type="spellEnd"/>
            <w:r w:rsidRPr="00D66D97">
              <w:rPr>
                <w:rFonts w:ascii="Times New Roman" w:hAnsi="Times New Roman" w:cs="Times New Roman"/>
                <w:spacing w:val="4"/>
                <w:sz w:val="12"/>
                <w:szCs w:val="12"/>
              </w:rPr>
              <w:t xml:space="preserve"> </w:t>
            </w:r>
            <w:proofErr w:type="spellStart"/>
            <w:r w:rsidRPr="00D66D97">
              <w:rPr>
                <w:rFonts w:ascii="Times New Roman" w:hAnsi="Times New Roman" w:cs="Times New Roman"/>
                <w:sz w:val="12"/>
                <w:szCs w:val="12"/>
              </w:rPr>
              <w:t>Самарской</w:t>
            </w:r>
            <w:proofErr w:type="spellEnd"/>
            <w:r w:rsidRPr="00D66D97">
              <w:rPr>
                <w:rFonts w:ascii="Times New Roman" w:hAnsi="Times New Roman" w:cs="Times New Roman"/>
                <w:spacing w:val="4"/>
                <w:sz w:val="12"/>
                <w:szCs w:val="12"/>
              </w:rPr>
              <w:t xml:space="preserve"> </w:t>
            </w:r>
            <w:proofErr w:type="spellStart"/>
            <w:r w:rsidRPr="00D66D97">
              <w:rPr>
                <w:rFonts w:ascii="Times New Roman" w:hAnsi="Times New Roman" w:cs="Times New Roman"/>
                <w:sz w:val="12"/>
                <w:szCs w:val="12"/>
              </w:rPr>
              <w:t>области</w:t>
            </w:r>
            <w:proofErr w:type="spellEnd"/>
          </w:p>
        </w:tc>
      </w:tr>
      <w:tr w:rsidR="00D66D97" w:rsidRPr="00D66D97" w14:paraId="74DD7538" w14:textId="77777777" w:rsidTr="00F97100">
        <w:trPr>
          <w:trHeight w:val="59"/>
        </w:trPr>
        <w:tc>
          <w:tcPr>
            <w:tcW w:w="560" w:type="pct"/>
            <w:vAlign w:val="center"/>
          </w:tcPr>
          <w:p w14:paraId="6EE6E34C" w14:textId="77777777" w:rsidR="00D66D97" w:rsidRPr="00D66D97" w:rsidRDefault="00D66D97" w:rsidP="00D66D97">
            <w:pPr>
              <w:pStyle w:val="aff1"/>
              <w:jc w:val="center"/>
              <w:rPr>
                <w:rFonts w:ascii="Times New Roman" w:hAnsi="Times New Roman" w:cs="Times New Roman"/>
                <w:sz w:val="12"/>
                <w:szCs w:val="12"/>
              </w:rPr>
            </w:pPr>
          </w:p>
          <w:p w14:paraId="7D932C0D" w14:textId="2AAAC17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415</w:t>
            </w:r>
          </w:p>
        </w:tc>
        <w:tc>
          <w:tcPr>
            <w:tcW w:w="982" w:type="pct"/>
            <w:vAlign w:val="center"/>
          </w:tcPr>
          <w:p w14:paraId="73CD9B05" w14:textId="77777777" w:rsidR="00D66D97" w:rsidRPr="00D66D97" w:rsidRDefault="00D66D97" w:rsidP="00D66D97">
            <w:pPr>
              <w:pStyle w:val="aff1"/>
              <w:jc w:val="center"/>
              <w:rPr>
                <w:rFonts w:ascii="Times New Roman" w:hAnsi="Times New Roman" w:cs="Times New Roman"/>
                <w:sz w:val="12"/>
                <w:szCs w:val="12"/>
              </w:rPr>
            </w:pPr>
          </w:p>
          <w:p w14:paraId="120DF0CD" w14:textId="31C0FB04"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07090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140</w:t>
            </w:r>
          </w:p>
        </w:tc>
        <w:tc>
          <w:tcPr>
            <w:tcW w:w="3458" w:type="pct"/>
            <w:vAlign w:val="center"/>
          </w:tcPr>
          <w:p w14:paraId="3BDBA889" w14:textId="536A8704"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Иные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штрафы,</w:t>
            </w:r>
            <w:r w:rsidRPr="00D66D97">
              <w:rPr>
                <w:rFonts w:ascii="Times New Roman" w:hAnsi="Times New Roman" w:cs="Times New Roman"/>
                <w:spacing w:val="3"/>
                <w:sz w:val="12"/>
                <w:szCs w:val="12"/>
                <w:lang w:val="ru-RU"/>
              </w:rPr>
              <w:t xml:space="preserve"> </w:t>
            </w:r>
            <w:proofErr w:type="spellStart"/>
            <w:r w:rsidRPr="00D66D97">
              <w:rPr>
                <w:rFonts w:ascii="Times New Roman" w:hAnsi="Times New Roman" w:cs="Times New Roman"/>
                <w:sz w:val="12"/>
                <w:szCs w:val="12"/>
                <w:lang w:val="ru-RU"/>
              </w:rPr>
              <w:t>неустойки,пени</w:t>
            </w:r>
            <w:proofErr w:type="spellEnd"/>
            <w:r w:rsidRPr="00D66D97">
              <w:rPr>
                <w:rFonts w:ascii="Times New Roman" w:hAnsi="Times New Roman" w:cs="Times New Roman"/>
                <w:sz w:val="12"/>
                <w:szCs w:val="12"/>
                <w:lang w:val="ru-RU"/>
              </w:rPr>
              <w:t>,</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уплаченные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соответствии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договором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случае неисполнения или ненадлежащего исполнения обязательств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перед</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казенным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учреждением)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поселения</w:t>
            </w:r>
          </w:p>
        </w:tc>
      </w:tr>
      <w:tr w:rsidR="00D66D97" w:rsidRPr="00D66D97" w14:paraId="07FAC28D" w14:textId="77777777" w:rsidTr="00F97100">
        <w:trPr>
          <w:trHeight w:val="59"/>
        </w:trPr>
        <w:tc>
          <w:tcPr>
            <w:tcW w:w="560" w:type="pct"/>
            <w:vAlign w:val="center"/>
          </w:tcPr>
          <w:p w14:paraId="2BDCC09E" w14:textId="3A065F2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4ED6267E" w14:textId="77777777" w:rsidR="00D66D97" w:rsidRPr="00D66D97" w:rsidRDefault="00D66D97" w:rsidP="00D66D97">
            <w:pPr>
              <w:pStyle w:val="aff1"/>
              <w:jc w:val="center"/>
              <w:rPr>
                <w:rFonts w:ascii="Times New Roman" w:hAnsi="Times New Roman" w:cs="Times New Roman"/>
                <w:sz w:val="12"/>
                <w:szCs w:val="12"/>
              </w:rPr>
            </w:pPr>
          </w:p>
        </w:tc>
        <w:tc>
          <w:tcPr>
            <w:tcW w:w="3458" w:type="pct"/>
            <w:vAlign w:val="center"/>
          </w:tcPr>
          <w:p w14:paraId="088F995A" w14:textId="217E5E4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Администрация городского поселения Суходол муниципального района</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Сергиевский Самарской области**</w:t>
            </w:r>
          </w:p>
        </w:tc>
      </w:tr>
      <w:tr w:rsidR="00D66D97" w:rsidRPr="00D66D97" w14:paraId="3AC616B9" w14:textId="77777777" w:rsidTr="00F97100">
        <w:trPr>
          <w:trHeight w:val="59"/>
        </w:trPr>
        <w:tc>
          <w:tcPr>
            <w:tcW w:w="560" w:type="pct"/>
            <w:vAlign w:val="center"/>
          </w:tcPr>
          <w:p w14:paraId="5C629A0A" w14:textId="77777777" w:rsidR="00D66D97" w:rsidRPr="00D66D97" w:rsidRDefault="00D66D97" w:rsidP="00D66D97">
            <w:pPr>
              <w:pStyle w:val="aff1"/>
              <w:jc w:val="center"/>
              <w:rPr>
                <w:rFonts w:ascii="Times New Roman" w:hAnsi="Times New Roman" w:cs="Times New Roman"/>
                <w:sz w:val="12"/>
                <w:szCs w:val="12"/>
                <w:lang w:val="ru-RU"/>
              </w:rPr>
            </w:pPr>
          </w:p>
          <w:p w14:paraId="4DBC5284" w14:textId="77777777" w:rsidR="00D66D97" w:rsidRPr="00D66D97" w:rsidRDefault="00D66D97" w:rsidP="00D66D97">
            <w:pPr>
              <w:pStyle w:val="aff1"/>
              <w:jc w:val="center"/>
              <w:rPr>
                <w:rFonts w:ascii="Times New Roman" w:hAnsi="Times New Roman" w:cs="Times New Roman"/>
                <w:sz w:val="12"/>
                <w:szCs w:val="12"/>
                <w:lang w:val="ru-RU"/>
              </w:rPr>
            </w:pPr>
          </w:p>
          <w:p w14:paraId="5F89C436" w14:textId="4CB66679"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0C86059B" w14:textId="77777777" w:rsidR="00D66D97" w:rsidRPr="00D66D97" w:rsidRDefault="00D66D97" w:rsidP="00D66D97">
            <w:pPr>
              <w:pStyle w:val="aff1"/>
              <w:jc w:val="center"/>
              <w:rPr>
                <w:rFonts w:ascii="Times New Roman" w:hAnsi="Times New Roman" w:cs="Times New Roman"/>
                <w:sz w:val="12"/>
                <w:szCs w:val="12"/>
              </w:rPr>
            </w:pPr>
          </w:p>
          <w:p w14:paraId="0C91B007" w14:textId="77777777" w:rsidR="00D66D97" w:rsidRPr="00D66D97" w:rsidRDefault="00D66D97" w:rsidP="00D66D97">
            <w:pPr>
              <w:pStyle w:val="aff1"/>
              <w:jc w:val="center"/>
              <w:rPr>
                <w:rFonts w:ascii="Times New Roman" w:hAnsi="Times New Roman" w:cs="Times New Roman"/>
                <w:sz w:val="12"/>
                <w:szCs w:val="12"/>
              </w:rPr>
            </w:pPr>
          </w:p>
          <w:p w14:paraId="43392994" w14:textId="4C1AB02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02FCE411" w14:textId="36E5413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получаемые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виде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арендной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платы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47"/>
                <w:sz w:val="12"/>
                <w:szCs w:val="12"/>
                <w:lang w:val="ru-RU"/>
              </w:rPr>
              <w:t xml:space="preserve"> </w:t>
            </w:r>
            <w:proofErr w:type="spellStart"/>
            <w:r w:rsidRPr="00D66D97">
              <w:rPr>
                <w:rFonts w:ascii="Times New Roman" w:hAnsi="Times New Roman" w:cs="Times New Roman"/>
                <w:sz w:val="12"/>
                <w:szCs w:val="12"/>
                <w:lang w:val="ru-RU"/>
              </w:rPr>
              <w:t>сосбственность</w:t>
            </w:r>
            <w:proofErr w:type="spellEnd"/>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разграничена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расположены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средства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права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заключение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договоров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аренды указанных земельных участков</w:t>
            </w:r>
          </w:p>
        </w:tc>
      </w:tr>
      <w:tr w:rsidR="00D66D97" w:rsidRPr="00D66D97" w14:paraId="7D759668" w14:textId="77777777" w:rsidTr="00F97100">
        <w:trPr>
          <w:trHeight w:val="59"/>
        </w:trPr>
        <w:tc>
          <w:tcPr>
            <w:tcW w:w="560" w:type="pct"/>
            <w:vAlign w:val="center"/>
          </w:tcPr>
          <w:p w14:paraId="23181496" w14:textId="77777777" w:rsidR="00D66D97" w:rsidRPr="00D66D97" w:rsidRDefault="00D66D97" w:rsidP="00D66D97">
            <w:pPr>
              <w:pStyle w:val="aff1"/>
              <w:jc w:val="center"/>
              <w:rPr>
                <w:rFonts w:ascii="Times New Roman" w:hAnsi="Times New Roman" w:cs="Times New Roman"/>
                <w:sz w:val="12"/>
                <w:szCs w:val="12"/>
                <w:lang w:val="ru-RU"/>
              </w:rPr>
            </w:pPr>
          </w:p>
          <w:p w14:paraId="6DDA7B42" w14:textId="77777777" w:rsidR="00D66D97" w:rsidRPr="00D66D97" w:rsidRDefault="00D66D97" w:rsidP="00D66D97">
            <w:pPr>
              <w:pStyle w:val="aff1"/>
              <w:jc w:val="center"/>
              <w:rPr>
                <w:rFonts w:ascii="Times New Roman" w:hAnsi="Times New Roman" w:cs="Times New Roman"/>
                <w:sz w:val="12"/>
                <w:szCs w:val="12"/>
                <w:lang w:val="ru-RU"/>
              </w:rPr>
            </w:pPr>
          </w:p>
          <w:p w14:paraId="64871B72" w14:textId="71B778BA"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69F6B30" w14:textId="77777777" w:rsidR="00D66D97" w:rsidRPr="00D66D97" w:rsidRDefault="00D66D97" w:rsidP="00D66D97">
            <w:pPr>
              <w:pStyle w:val="aff1"/>
              <w:jc w:val="center"/>
              <w:rPr>
                <w:rFonts w:ascii="Times New Roman" w:hAnsi="Times New Roman" w:cs="Times New Roman"/>
                <w:sz w:val="12"/>
                <w:szCs w:val="12"/>
              </w:rPr>
            </w:pPr>
          </w:p>
          <w:p w14:paraId="4CDFCE67" w14:textId="77777777" w:rsidR="00D66D97" w:rsidRPr="00D66D97" w:rsidRDefault="00D66D97" w:rsidP="00D66D97">
            <w:pPr>
              <w:pStyle w:val="aff1"/>
              <w:jc w:val="center"/>
              <w:rPr>
                <w:rFonts w:ascii="Times New Roman" w:hAnsi="Times New Roman" w:cs="Times New Roman"/>
                <w:sz w:val="12"/>
                <w:szCs w:val="12"/>
              </w:rPr>
            </w:pPr>
          </w:p>
          <w:p w14:paraId="2E34E00A" w14:textId="40FE279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3D839EF3" w14:textId="71410A4A"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разграничена и которые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расположены 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границах 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2B0E60E6" w14:textId="77777777" w:rsidTr="00F97100">
        <w:trPr>
          <w:trHeight w:val="59"/>
        </w:trPr>
        <w:tc>
          <w:tcPr>
            <w:tcW w:w="560" w:type="pct"/>
            <w:vAlign w:val="center"/>
          </w:tcPr>
          <w:p w14:paraId="61A81F69" w14:textId="77777777" w:rsidR="00D66D97" w:rsidRPr="00D66D97" w:rsidRDefault="00D66D97" w:rsidP="00D66D97">
            <w:pPr>
              <w:pStyle w:val="aff1"/>
              <w:jc w:val="center"/>
              <w:rPr>
                <w:rFonts w:ascii="Times New Roman" w:hAnsi="Times New Roman" w:cs="Times New Roman"/>
                <w:sz w:val="12"/>
                <w:szCs w:val="12"/>
                <w:lang w:val="ru-RU"/>
              </w:rPr>
            </w:pPr>
          </w:p>
          <w:p w14:paraId="0CC65FE0" w14:textId="09C9E06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0B2A06B" w14:textId="77777777" w:rsidR="00D66D97" w:rsidRPr="00D66D97" w:rsidRDefault="00D66D97" w:rsidP="00D66D97">
            <w:pPr>
              <w:pStyle w:val="aff1"/>
              <w:jc w:val="center"/>
              <w:rPr>
                <w:rFonts w:ascii="Times New Roman" w:hAnsi="Times New Roman" w:cs="Times New Roman"/>
                <w:sz w:val="12"/>
                <w:szCs w:val="12"/>
              </w:rPr>
            </w:pPr>
          </w:p>
          <w:p w14:paraId="3158C694" w14:textId="7FC0E9E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05325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35C6EA11" w14:textId="26DA5C99"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находящихся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16F4A9F6" w14:textId="77777777" w:rsidTr="00F97100">
        <w:trPr>
          <w:trHeight w:val="59"/>
        </w:trPr>
        <w:tc>
          <w:tcPr>
            <w:tcW w:w="560" w:type="pct"/>
            <w:vAlign w:val="center"/>
          </w:tcPr>
          <w:p w14:paraId="55D0EDAB" w14:textId="4329031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4B3A9043" w14:textId="1768FA4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02065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130</w:t>
            </w:r>
          </w:p>
        </w:tc>
        <w:tc>
          <w:tcPr>
            <w:tcW w:w="3458" w:type="pct"/>
            <w:vAlign w:val="center"/>
          </w:tcPr>
          <w:p w14:paraId="20BD3DB2" w14:textId="3155421E"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 поступающие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порядке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возмещения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расходов, понесенных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связи с</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эксплуатацией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имущества городских поселений.</w:t>
            </w:r>
          </w:p>
        </w:tc>
      </w:tr>
      <w:tr w:rsidR="00D66D97" w:rsidRPr="00D66D97" w14:paraId="23A90F3D" w14:textId="77777777" w:rsidTr="00F97100">
        <w:trPr>
          <w:trHeight w:val="59"/>
        </w:trPr>
        <w:tc>
          <w:tcPr>
            <w:tcW w:w="560" w:type="pct"/>
            <w:vAlign w:val="center"/>
          </w:tcPr>
          <w:p w14:paraId="752365C0" w14:textId="27BA5DA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A036F62" w14:textId="33A8400A"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02995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130</w:t>
            </w:r>
          </w:p>
        </w:tc>
        <w:tc>
          <w:tcPr>
            <w:tcW w:w="3458" w:type="pct"/>
            <w:vAlign w:val="center"/>
          </w:tcPr>
          <w:p w14:paraId="20D4ED87" w14:textId="58AD8E1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компенсации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затрат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3EBB6F18" w14:textId="77777777" w:rsidTr="00F97100">
        <w:trPr>
          <w:trHeight w:val="59"/>
        </w:trPr>
        <w:tc>
          <w:tcPr>
            <w:tcW w:w="560" w:type="pct"/>
            <w:vAlign w:val="center"/>
          </w:tcPr>
          <w:p w14:paraId="37A1D033" w14:textId="77777777" w:rsidR="00D66D97" w:rsidRPr="00D66D97" w:rsidRDefault="00D66D97" w:rsidP="00D66D97">
            <w:pPr>
              <w:pStyle w:val="aff1"/>
              <w:jc w:val="center"/>
              <w:rPr>
                <w:rFonts w:ascii="Times New Roman" w:hAnsi="Times New Roman" w:cs="Times New Roman"/>
                <w:sz w:val="12"/>
                <w:szCs w:val="12"/>
                <w:lang w:val="ru-RU"/>
              </w:rPr>
            </w:pPr>
          </w:p>
          <w:p w14:paraId="32EE6966" w14:textId="55BCFE4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4E72F9A0" w14:textId="77777777" w:rsidR="00D66D97" w:rsidRPr="00D66D97" w:rsidRDefault="00D66D97" w:rsidP="00D66D97">
            <w:pPr>
              <w:pStyle w:val="aff1"/>
              <w:jc w:val="center"/>
              <w:rPr>
                <w:rFonts w:ascii="Times New Roman" w:hAnsi="Times New Roman" w:cs="Times New Roman"/>
                <w:sz w:val="12"/>
                <w:szCs w:val="12"/>
              </w:rPr>
            </w:pPr>
          </w:p>
          <w:p w14:paraId="7F4E2C3E" w14:textId="2BDF4C3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06013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430</w:t>
            </w:r>
          </w:p>
        </w:tc>
        <w:tc>
          <w:tcPr>
            <w:tcW w:w="3458" w:type="pct"/>
            <w:vAlign w:val="center"/>
          </w:tcPr>
          <w:p w14:paraId="75043D95" w14:textId="307A97D8"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разграничена 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 расположены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 поселений</w:t>
            </w:r>
          </w:p>
        </w:tc>
      </w:tr>
      <w:tr w:rsidR="00D66D97" w:rsidRPr="00D66D97" w14:paraId="4981A912" w14:textId="77777777" w:rsidTr="00F97100">
        <w:trPr>
          <w:trHeight w:val="59"/>
        </w:trPr>
        <w:tc>
          <w:tcPr>
            <w:tcW w:w="560" w:type="pct"/>
            <w:vAlign w:val="center"/>
          </w:tcPr>
          <w:p w14:paraId="0E3FF5BA" w14:textId="77777777" w:rsidR="00D66D97" w:rsidRPr="00D66D97" w:rsidRDefault="00D66D97" w:rsidP="00D66D97">
            <w:pPr>
              <w:pStyle w:val="aff1"/>
              <w:jc w:val="center"/>
              <w:rPr>
                <w:rFonts w:ascii="Times New Roman" w:hAnsi="Times New Roman" w:cs="Times New Roman"/>
                <w:sz w:val="12"/>
                <w:szCs w:val="12"/>
                <w:lang w:val="ru-RU"/>
              </w:rPr>
            </w:pPr>
          </w:p>
          <w:p w14:paraId="6CB722A6" w14:textId="46C2ABE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354878E8" w14:textId="77777777" w:rsidR="00D66D97" w:rsidRPr="00D66D97" w:rsidRDefault="00D66D97" w:rsidP="00D66D97">
            <w:pPr>
              <w:pStyle w:val="aff1"/>
              <w:jc w:val="center"/>
              <w:rPr>
                <w:rFonts w:ascii="Times New Roman" w:hAnsi="Times New Roman" w:cs="Times New Roman"/>
                <w:sz w:val="12"/>
                <w:szCs w:val="12"/>
              </w:rPr>
            </w:pPr>
          </w:p>
          <w:p w14:paraId="48B91F02" w14:textId="38532F8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07090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140</w:t>
            </w:r>
          </w:p>
        </w:tc>
        <w:tc>
          <w:tcPr>
            <w:tcW w:w="3458" w:type="pct"/>
            <w:vAlign w:val="center"/>
          </w:tcPr>
          <w:p w14:paraId="00E76E5D" w14:textId="6A53205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Иные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штрафы,</w:t>
            </w:r>
            <w:r w:rsidRPr="00D66D97">
              <w:rPr>
                <w:rFonts w:ascii="Times New Roman" w:hAnsi="Times New Roman" w:cs="Times New Roman"/>
                <w:spacing w:val="3"/>
                <w:sz w:val="12"/>
                <w:szCs w:val="12"/>
                <w:lang w:val="ru-RU"/>
              </w:rPr>
              <w:t xml:space="preserve"> </w:t>
            </w:r>
            <w:proofErr w:type="spellStart"/>
            <w:r w:rsidRPr="00D66D97">
              <w:rPr>
                <w:rFonts w:ascii="Times New Roman" w:hAnsi="Times New Roman" w:cs="Times New Roman"/>
                <w:sz w:val="12"/>
                <w:szCs w:val="12"/>
                <w:lang w:val="ru-RU"/>
              </w:rPr>
              <w:t>неустойки,пени</w:t>
            </w:r>
            <w:proofErr w:type="spellEnd"/>
            <w:r w:rsidRPr="00D66D97">
              <w:rPr>
                <w:rFonts w:ascii="Times New Roman" w:hAnsi="Times New Roman" w:cs="Times New Roman"/>
                <w:sz w:val="12"/>
                <w:szCs w:val="12"/>
                <w:lang w:val="ru-RU"/>
              </w:rPr>
              <w:t>,</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уплаченные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соответствии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законом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договором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случае неисполнения или ненадлежащего исполнения обязательств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перед</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казенным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учреждением)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поселения</w:t>
            </w:r>
          </w:p>
        </w:tc>
      </w:tr>
      <w:tr w:rsidR="00D66D97" w:rsidRPr="00D66D97" w14:paraId="41E1F7B6" w14:textId="77777777" w:rsidTr="00F97100">
        <w:trPr>
          <w:trHeight w:val="59"/>
        </w:trPr>
        <w:tc>
          <w:tcPr>
            <w:tcW w:w="560" w:type="pct"/>
            <w:vAlign w:val="center"/>
          </w:tcPr>
          <w:p w14:paraId="14E8DFFB" w14:textId="77777777" w:rsidR="00D66D97" w:rsidRPr="00D66D97" w:rsidRDefault="00D66D97" w:rsidP="00D66D97">
            <w:pPr>
              <w:pStyle w:val="aff1"/>
              <w:jc w:val="center"/>
              <w:rPr>
                <w:rFonts w:ascii="Times New Roman" w:hAnsi="Times New Roman" w:cs="Times New Roman"/>
                <w:sz w:val="12"/>
                <w:szCs w:val="12"/>
                <w:lang w:val="ru-RU"/>
              </w:rPr>
            </w:pPr>
          </w:p>
          <w:p w14:paraId="44E55203" w14:textId="77777777" w:rsidR="00D66D97" w:rsidRPr="00D66D97" w:rsidRDefault="00D66D97" w:rsidP="00D66D97">
            <w:pPr>
              <w:pStyle w:val="aff1"/>
              <w:jc w:val="center"/>
              <w:rPr>
                <w:rFonts w:ascii="Times New Roman" w:hAnsi="Times New Roman" w:cs="Times New Roman"/>
                <w:sz w:val="12"/>
                <w:szCs w:val="12"/>
                <w:lang w:val="ru-RU"/>
              </w:rPr>
            </w:pPr>
          </w:p>
          <w:p w14:paraId="2C880EEA" w14:textId="77777777" w:rsidR="00D66D97" w:rsidRPr="00D66D97" w:rsidRDefault="00D66D97" w:rsidP="00D66D97">
            <w:pPr>
              <w:pStyle w:val="aff1"/>
              <w:jc w:val="center"/>
              <w:rPr>
                <w:rFonts w:ascii="Times New Roman" w:hAnsi="Times New Roman" w:cs="Times New Roman"/>
                <w:sz w:val="12"/>
                <w:szCs w:val="12"/>
                <w:lang w:val="ru-RU"/>
              </w:rPr>
            </w:pPr>
          </w:p>
          <w:p w14:paraId="630ED3EF" w14:textId="7AB0E7F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FC00170" w14:textId="77777777" w:rsidR="00D66D97" w:rsidRPr="00D66D97" w:rsidRDefault="00D66D97" w:rsidP="00D66D97">
            <w:pPr>
              <w:pStyle w:val="aff1"/>
              <w:jc w:val="center"/>
              <w:rPr>
                <w:rFonts w:ascii="Times New Roman" w:hAnsi="Times New Roman" w:cs="Times New Roman"/>
                <w:sz w:val="12"/>
                <w:szCs w:val="12"/>
              </w:rPr>
            </w:pPr>
          </w:p>
          <w:p w14:paraId="340418B4" w14:textId="77777777" w:rsidR="00D66D97" w:rsidRPr="00D66D97" w:rsidRDefault="00D66D97" w:rsidP="00D66D97">
            <w:pPr>
              <w:pStyle w:val="aff1"/>
              <w:jc w:val="center"/>
              <w:rPr>
                <w:rFonts w:ascii="Times New Roman" w:hAnsi="Times New Roman" w:cs="Times New Roman"/>
                <w:sz w:val="12"/>
                <w:szCs w:val="12"/>
              </w:rPr>
            </w:pPr>
          </w:p>
          <w:p w14:paraId="1C348457" w14:textId="77777777" w:rsidR="00D66D97" w:rsidRPr="00D66D97" w:rsidRDefault="00D66D97" w:rsidP="00D66D97">
            <w:pPr>
              <w:pStyle w:val="aff1"/>
              <w:jc w:val="center"/>
              <w:rPr>
                <w:rFonts w:ascii="Times New Roman" w:hAnsi="Times New Roman" w:cs="Times New Roman"/>
                <w:sz w:val="12"/>
                <w:szCs w:val="12"/>
              </w:rPr>
            </w:pPr>
          </w:p>
          <w:p w14:paraId="4AE573AE" w14:textId="25C5B40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10123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140</w:t>
            </w:r>
          </w:p>
        </w:tc>
        <w:tc>
          <w:tcPr>
            <w:tcW w:w="3458" w:type="pct"/>
            <w:vAlign w:val="center"/>
          </w:tcPr>
          <w:p w14:paraId="5F93BDB7" w14:textId="2C975F42"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 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денежных взысканий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(штрафов), поступающие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счет погашения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задолженности,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образовавшейся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1</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января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2020</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года,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зачислению</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образования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действовавшим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2019</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году</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направляемых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дорожного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фонда,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платежей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случае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принятия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решения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финансовым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образования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раздельном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учете задолженности)</w:t>
            </w:r>
          </w:p>
        </w:tc>
      </w:tr>
      <w:tr w:rsidR="00D66D97" w:rsidRPr="00D66D97" w14:paraId="5014E094" w14:textId="77777777" w:rsidTr="00F97100">
        <w:trPr>
          <w:trHeight w:val="740"/>
        </w:trPr>
        <w:tc>
          <w:tcPr>
            <w:tcW w:w="560" w:type="pct"/>
            <w:vAlign w:val="center"/>
          </w:tcPr>
          <w:p w14:paraId="05903E1A" w14:textId="77777777" w:rsidR="00D66D97" w:rsidRPr="00D66D97" w:rsidRDefault="00D66D97" w:rsidP="00D66D97">
            <w:pPr>
              <w:pStyle w:val="aff1"/>
              <w:jc w:val="center"/>
              <w:rPr>
                <w:rFonts w:ascii="Times New Roman" w:hAnsi="Times New Roman" w:cs="Times New Roman"/>
                <w:sz w:val="12"/>
                <w:szCs w:val="12"/>
              </w:rPr>
            </w:pPr>
          </w:p>
          <w:p w14:paraId="09AB2991" w14:textId="77777777" w:rsidR="00D66D97" w:rsidRPr="00D66D97" w:rsidRDefault="00D66D97" w:rsidP="00D66D97">
            <w:pPr>
              <w:pStyle w:val="aff1"/>
              <w:jc w:val="center"/>
              <w:rPr>
                <w:rFonts w:ascii="Times New Roman" w:hAnsi="Times New Roman" w:cs="Times New Roman"/>
                <w:sz w:val="12"/>
                <w:szCs w:val="12"/>
              </w:rPr>
            </w:pPr>
          </w:p>
          <w:p w14:paraId="0666430C" w14:textId="77777777" w:rsidR="00D66D97" w:rsidRPr="00D66D97" w:rsidRDefault="00D66D97" w:rsidP="00D66D97">
            <w:pPr>
              <w:pStyle w:val="aff1"/>
              <w:jc w:val="center"/>
              <w:rPr>
                <w:rFonts w:ascii="Times New Roman" w:hAnsi="Times New Roman" w:cs="Times New Roman"/>
                <w:sz w:val="12"/>
                <w:szCs w:val="12"/>
              </w:rPr>
            </w:pPr>
          </w:p>
          <w:p w14:paraId="54BE63B5" w14:textId="1C26CCA6"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418</w:t>
            </w:r>
          </w:p>
        </w:tc>
        <w:tc>
          <w:tcPr>
            <w:tcW w:w="982" w:type="pct"/>
            <w:vAlign w:val="center"/>
          </w:tcPr>
          <w:p w14:paraId="1785B301" w14:textId="77777777" w:rsidR="00D66D97" w:rsidRPr="00D66D97" w:rsidRDefault="00D66D97" w:rsidP="00D66D97">
            <w:pPr>
              <w:pStyle w:val="aff1"/>
              <w:jc w:val="center"/>
              <w:rPr>
                <w:rFonts w:ascii="Times New Roman" w:hAnsi="Times New Roman" w:cs="Times New Roman"/>
                <w:sz w:val="12"/>
                <w:szCs w:val="12"/>
              </w:rPr>
            </w:pPr>
          </w:p>
          <w:p w14:paraId="7F30F7C3" w14:textId="77777777" w:rsidR="00D66D97" w:rsidRPr="00D66D97" w:rsidRDefault="00D66D97" w:rsidP="00D66D97">
            <w:pPr>
              <w:pStyle w:val="aff1"/>
              <w:jc w:val="center"/>
              <w:rPr>
                <w:rFonts w:ascii="Times New Roman" w:hAnsi="Times New Roman" w:cs="Times New Roman"/>
                <w:sz w:val="12"/>
                <w:szCs w:val="12"/>
              </w:rPr>
            </w:pPr>
          </w:p>
          <w:p w14:paraId="149E0235" w14:textId="77777777" w:rsidR="00D66D97" w:rsidRPr="00D66D97" w:rsidRDefault="00D66D97" w:rsidP="00D66D97">
            <w:pPr>
              <w:pStyle w:val="aff1"/>
              <w:jc w:val="center"/>
              <w:rPr>
                <w:rFonts w:ascii="Times New Roman" w:hAnsi="Times New Roman" w:cs="Times New Roman"/>
                <w:sz w:val="12"/>
                <w:szCs w:val="12"/>
              </w:rPr>
            </w:pPr>
          </w:p>
          <w:p w14:paraId="2703F1B8" w14:textId="0CC7633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10123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0131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140</w:t>
            </w:r>
          </w:p>
        </w:tc>
        <w:tc>
          <w:tcPr>
            <w:tcW w:w="3458" w:type="pct"/>
            <w:vAlign w:val="center"/>
          </w:tcPr>
          <w:p w14:paraId="5D5CE6F3" w14:textId="583675D8"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 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денежных взысканий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(штрафов), поступающие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счет погашения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задолженности,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образовавшейся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1</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января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2020</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года,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подлежащие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зачислению</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образования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нормативам,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действовавшим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2019</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году</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направляемых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формирование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дорожного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фонда,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платежей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случае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принятия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решения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финансовым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образования</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раздельном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учете задолженности)</w:t>
            </w:r>
          </w:p>
        </w:tc>
      </w:tr>
      <w:tr w:rsidR="00D66D97" w:rsidRPr="00D66D97" w14:paraId="7C760BEA" w14:textId="77777777" w:rsidTr="00F97100">
        <w:trPr>
          <w:trHeight w:val="59"/>
        </w:trPr>
        <w:tc>
          <w:tcPr>
            <w:tcW w:w="560" w:type="pct"/>
            <w:vAlign w:val="center"/>
          </w:tcPr>
          <w:p w14:paraId="57B41587" w14:textId="77777777" w:rsidR="00D66D97" w:rsidRPr="00D66D97" w:rsidRDefault="00D66D97" w:rsidP="00D66D97">
            <w:pPr>
              <w:pStyle w:val="aff1"/>
              <w:jc w:val="center"/>
              <w:rPr>
                <w:rFonts w:ascii="Times New Roman" w:hAnsi="Times New Roman" w:cs="Times New Roman"/>
                <w:sz w:val="12"/>
                <w:szCs w:val="12"/>
              </w:rPr>
            </w:pPr>
          </w:p>
          <w:p w14:paraId="32AAD042" w14:textId="77777777" w:rsidR="00D66D97" w:rsidRPr="00D66D97" w:rsidRDefault="00D66D97" w:rsidP="00D66D97">
            <w:pPr>
              <w:pStyle w:val="aff1"/>
              <w:jc w:val="center"/>
              <w:rPr>
                <w:rFonts w:ascii="Times New Roman" w:hAnsi="Times New Roman" w:cs="Times New Roman"/>
                <w:sz w:val="12"/>
                <w:szCs w:val="12"/>
              </w:rPr>
            </w:pPr>
          </w:p>
          <w:p w14:paraId="7191AA96" w14:textId="5E04434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494CED5" w14:textId="77777777" w:rsidR="00D66D97" w:rsidRPr="00D66D97" w:rsidRDefault="00D66D97" w:rsidP="00D66D97">
            <w:pPr>
              <w:pStyle w:val="aff1"/>
              <w:jc w:val="center"/>
              <w:rPr>
                <w:rFonts w:ascii="Times New Roman" w:hAnsi="Times New Roman" w:cs="Times New Roman"/>
                <w:sz w:val="12"/>
                <w:szCs w:val="12"/>
              </w:rPr>
            </w:pPr>
          </w:p>
          <w:p w14:paraId="3BCFA063" w14:textId="77777777" w:rsidR="00D66D97" w:rsidRPr="00D66D97" w:rsidRDefault="00D66D97" w:rsidP="00D66D97">
            <w:pPr>
              <w:pStyle w:val="aff1"/>
              <w:jc w:val="center"/>
              <w:rPr>
                <w:rFonts w:ascii="Times New Roman" w:hAnsi="Times New Roman" w:cs="Times New Roman"/>
                <w:sz w:val="12"/>
                <w:szCs w:val="12"/>
              </w:rPr>
            </w:pPr>
          </w:p>
          <w:p w14:paraId="7C4A21A4" w14:textId="2748DC1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10061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140</w:t>
            </w:r>
          </w:p>
        </w:tc>
        <w:tc>
          <w:tcPr>
            <w:tcW w:w="3458" w:type="pct"/>
            <w:vAlign w:val="center"/>
          </w:tcPr>
          <w:p w14:paraId="42F9992C" w14:textId="2538A1B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Платежи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целях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возмещения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убытков,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причиненных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уклонением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района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казенным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учреждением)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контракта</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7"/>
                <w:sz w:val="12"/>
                <w:szCs w:val="12"/>
                <w:lang w:val="ru-RU"/>
              </w:rPr>
              <w:t xml:space="preserve"> </w:t>
            </w:r>
            <w:r w:rsidRPr="00D66D97">
              <w:rPr>
                <w:rFonts w:ascii="Times New Roman" w:hAnsi="Times New Roman" w:cs="Times New Roman"/>
                <w:sz w:val="12"/>
                <w:szCs w:val="12"/>
                <w:lang w:val="ru-RU"/>
              </w:rPr>
              <w:t>контракта,</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финансируемого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счет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средств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дорожного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фонда)</w:t>
            </w:r>
          </w:p>
        </w:tc>
      </w:tr>
      <w:tr w:rsidR="00D66D97" w:rsidRPr="00D66D97" w14:paraId="3DCFBAA3" w14:textId="77777777" w:rsidTr="00F97100">
        <w:trPr>
          <w:trHeight w:val="59"/>
        </w:trPr>
        <w:tc>
          <w:tcPr>
            <w:tcW w:w="560" w:type="pct"/>
            <w:vAlign w:val="center"/>
          </w:tcPr>
          <w:p w14:paraId="2217CCD9" w14:textId="6537C41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061A5270" w14:textId="2769E3F9"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01050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180</w:t>
            </w:r>
          </w:p>
        </w:tc>
        <w:tc>
          <w:tcPr>
            <w:tcW w:w="3458" w:type="pct"/>
            <w:vAlign w:val="center"/>
          </w:tcPr>
          <w:p w14:paraId="3AD94F9B" w14:textId="245B7D7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Невыясненные поступления,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зачисляемые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3BD505B2" w14:textId="77777777" w:rsidTr="00F97100">
        <w:trPr>
          <w:trHeight w:val="59"/>
        </w:trPr>
        <w:tc>
          <w:tcPr>
            <w:tcW w:w="560" w:type="pct"/>
            <w:vAlign w:val="center"/>
          </w:tcPr>
          <w:p w14:paraId="3C366F84" w14:textId="764840C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0F60EAE8" w14:textId="4CEAC8B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05050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180</w:t>
            </w:r>
          </w:p>
        </w:tc>
        <w:tc>
          <w:tcPr>
            <w:tcW w:w="3458" w:type="pct"/>
            <w:vAlign w:val="center"/>
          </w:tcPr>
          <w:p w14:paraId="1420727E" w14:textId="6623295C"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 неналоговые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603A26E8" w14:textId="77777777" w:rsidTr="00F97100">
        <w:trPr>
          <w:trHeight w:val="59"/>
        </w:trPr>
        <w:tc>
          <w:tcPr>
            <w:tcW w:w="560" w:type="pct"/>
            <w:vAlign w:val="center"/>
          </w:tcPr>
          <w:p w14:paraId="31F37197" w14:textId="77777777" w:rsidR="00D66D97" w:rsidRPr="00D66D97" w:rsidRDefault="00D66D97" w:rsidP="00D66D97">
            <w:pPr>
              <w:pStyle w:val="aff1"/>
              <w:jc w:val="center"/>
              <w:rPr>
                <w:rFonts w:ascii="Times New Roman" w:hAnsi="Times New Roman" w:cs="Times New Roman"/>
                <w:sz w:val="12"/>
                <w:szCs w:val="12"/>
                <w:lang w:val="ru-RU"/>
              </w:rPr>
            </w:pPr>
          </w:p>
          <w:p w14:paraId="1B15AC49" w14:textId="6359897E"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7CFC863B" w14:textId="77777777" w:rsidR="00D66D97" w:rsidRPr="00D66D97" w:rsidRDefault="00D66D97" w:rsidP="00D66D97">
            <w:pPr>
              <w:pStyle w:val="aff1"/>
              <w:jc w:val="center"/>
              <w:rPr>
                <w:rFonts w:ascii="Times New Roman" w:hAnsi="Times New Roman" w:cs="Times New Roman"/>
                <w:sz w:val="12"/>
                <w:szCs w:val="12"/>
              </w:rPr>
            </w:pPr>
          </w:p>
          <w:p w14:paraId="297F2B16" w14:textId="7EB66F0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0EA4B82C" w14:textId="37CD770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выравнивание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обеспеченности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из бюджета субъекта Российской Федерации</w:t>
            </w:r>
          </w:p>
        </w:tc>
      </w:tr>
      <w:tr w:rsidR="00D66D97" w:rsidRPr="00D66D97" w14:paraId="375B81DA" w14:textId="77777777" w:rsidTr="00F97100">
        <w:trPr>
          <w:trHeight w:val="59"/>
        </w:trPr>
        <w:tc>
          <w:tcPr>
            <w:tcW w:w="560" w:type="pct"/>
            <w:vAlign w:val="center"/>
          </w:tcPr>
          <w:p w14:paraId="0F8D9ABD" w14:textId="4C9158D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4675F0F1" w14:textId="7F0934D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35A934CE" w14:textId="1F3D4A64"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поддержку</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мер</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обеспечению</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сбалансированности бюджетов</w:t>
            </w:r>
          </w:p>
        </w:tc>
      </w:tr>
      <w:tr w:rsidR="00D66D97" w:rsidRPr="00D66D97" w14:paraId="60744546" w14:textId="77777777" w:rsidTr="00F97100">
        <w:trPr>
          <w:trHeight w:val="59"/>
        </w:trPr>
        <w:tc>
          <w:tcPr>
            <w:tcW w:w="560" w:type="pct"/>
            <w:vAlign w:val="center"/>
          </w:tcPr>
          <w:p w14:paraId="43FA3888" w14:textId="67927DE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71579857" w14:textId="79F5AB5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16001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487C37C4" w14:textId="60BBE673"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Дотации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выравнивание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обеспеченности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из бюджетов муниципальных районов</w:t>
            </w:r>
          </w:p>
        </w:tc>
      </w:tr>
      <w:tr w:rsidR="00D66D97" w:rsidRPr="00D66D97" w14:paraId="2B868C13" w14:textId="77777777" w:rsidTr="00F97100">
        <w:trPr>
          <w:trHeight w:val="59"/>
        </w:trPr>
        <w:tc>
          <w:tcPr>
            <w:tcW w:w="560" w:type="pct"/>
            <w:vAlign w:val="center"/>
          </w:tcPr>
          <w:p w14:paraId="5EB5D407" w14:textId="63B86E3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0093EB96" w14:textId="356958D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19999</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45C18134" w14:textId="25816182"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дотации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2EA708A4" w14:textId="77777777" w:rsidTr="00F97100">
        <w:trPr>
          <w:trHeight w:val="59"/>
        </w:trPr>
        <w:tc>
          <w:tcPr>
            <w:tcW w:w="560" w:type="pct"/>
            <w:vAlign w:val="center"/>
          </w:tcPr>
          <w:p w14:paraId="59034EBF" w14:textId="77777777" w:rsidR="00D66D97" w:rsidRPr="00D66D97" w:rsidRDefault="00D66D97" w:rsidP="00D66D97">
            <w:pPr>
              <w:pStyle w:val="aff1"/>
              <w:jc w:val="center"/>
              <w:rPr>
                <w:rFonts w:ascii="Times New Roman" w:hAnsi="Times New Roman" w:cs="Times New Roman"/>
                <w:sz w:val="12"/>
                <w:szCs w:val="12"/>
                <w:lang w:val="ru-RU"/>
              </w:rPr>
            </w:pPr>
          </w:p>
          <w:p w14:paraId="445E75A3" w14:textId="6EF0E70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ADCCC9E" w14:textId="77777777" w:rsidR="00D66D97" w:rsidRPr="00D66D97" w:rsidRDefault="00D66D97" w:rsidP="00D66D97">
            <w:pPr>
              <w:pStyle w:val="aff1"/>
              <w:jc w:val="center"/>
              <w:rPr>
                <w:rFonts w:ascii="Times New Roman" w:hAnsi="Times New Roman" w:cs="Times New Roman"/>
                <w:sz w:val="12"/>
                <w:szCs w:val="12"/>
              </w:rPr>
            </w:pPr>
          </w:p>
          <w:p w14:paraId="76D3C641" w14:textId="73A29CA4"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20041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356995DD" w14:textId="4060383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строительство,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модернизацию,</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ремонт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содержание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том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числе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поселениях</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(за 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автомобильных дорог</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федерального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значения)</w:t>
            </w:r>
          </w:p>
        </w:tc>
      </w:tr>
      <w:tr w:rsidR="00D66D97" w:rsidRPr="00D66D97" w14:paraId="1DCAB818" w14:textId="77777777" w:rsidTr="00F97100">
        <w:trPr>
          <w:trHeight w:val="59"/>
        </w:trPr>
        <w:tc>
          <w:tcPr>
            <w:tcW w:w="560" w:type="pct"/>
            <w:vAlign w:val="center"/>
          </w:tcPr>
          <w:p w14:paraId="050528D8" w14:textId="77777777" w:rsidR="00D66D97" w:rsidRPr="00D66D97" w:rsidRDefault="00D66D97" w:rsidP="00D66D97">
            <w:pPr>
              <w:pStyle w:val="aff1"/>
              <w:jc w:val="center"/>
              <w:rPr>
                <w:rFonts w:ascii="Times New Roman" w:hAnsi="Times New Roman" w:cs="Times New Roman"/>
                <w:sz w:val="12"/>
                <w:szCs w:val="12"/>
                <w:lang w:val="ru-RU"/>
              </w:rPr>
            </w:pPr>
          </w:p>
          <w:p w14:paraId="6EB58130" w14:textId="31FC9BD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42F2875A" w14:textId="77777777" w:rsidR="00D66D97" w:rsidRPr="00D66D97" w:rsidRDefault="00D66D97" w:rsidP="00D66D97">
            <w:pPr>
              <w:pStyle w:val="aff1"/>
              <w:jc w:val="center"/>
              <w:rPr>
                <w:rFonts w:ascii="Times New Roman" w:hAnsi="Times New Roman" w:cs="Times New Roman"/>
                <w:sz w:val="12"/>
                <w:szCs w:val="12"/>
              </w:rPr>
            </w:pPr>
          </w:p>
          <w:p w14:paraId="442A0A38" w14:textId="6D3F6D25"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20077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BD6E2E2" w14:textId="354B2266"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в объекты муниципальной собственности</w:t>
            </w:r>
          </w:p>
        </w:tc>
      </w:tr>
      <w:tr w:rsidR="00D66D97" w:rsidRPr="00D66D97" w14:paraId="582A7646" w14:textId="77777777" w:rsidTr="00F97100">
        <w:trPr>
          <w:trHeight w:val="59"/>
        </w:trPr>
        <w:tc>
          <w:tcPr>
            <w:tcW w:w="560" w:type="pct"/>
            <w:vAlign w:val="center"/>
          </w:tcPr>
          <w:p w14:paraId="70083112" w14:textId="77777777" w:rsidR="00D66D97" w:rsidRPr="00D66D97" w:rsidRDefault="00D66D97" w:rsidP="00D66D97">
            <w:pPr>
              <w:pStyle w:val="aff1"/>
              <w:jc w:val="center"/>
              <w:rPr>
                <w:rFonts w:ascii="Times New Roman" w:hAnsi="Times New Roman" w:cs="Times New Roman"/>
                <w:sz w:val="12"/>
                <w:szCs w:val="12"/>
                <w:lang w:val="ru-RU"/>
              </w:rPr>
            </w:pPr>
          </w:p>
          <w:p w14:paraId="054F70FC" w14:textId="77777777" w:rsidR="00D66D97" w:rsidRPr="00D66D97" w:rsidRDefault="00D66D97" w:rsidP="00D66D97">
            <w:pPr>
              <w:pStyle w:val="aff1"/>
              <w:jc w:val="center"/>
              <w:rPr>
                <w:rFonts w:ascii="Times New Roman" w:hAnsi="Times New Roman" w:cs="Times New Roman"/>
                <w:sz w:val="12"/>
                <w:szCs w:val="12"/>
                <w:lang w:val="ru-RU"/>
              </w:rPr>
            </w:pPr>
          </w:p>
          <w:p w14:paraId="79FEAF89" w14:textId="53AE275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5B276255" w14:textId="77777777" w:rsidR="00D66D97" w:rsidRPr="00D66D97" w:rsidRDefault="00D66D97" w:rsidP="00D66D97">
            <w:pPr>
              <w:pStyle w:val="aff1"/>
              <w:jc w:val="center"/>
              <w:rPr>
                <w:rFonts w:ascii="Times New Roman" w:hAnsi="Times New Roman" w:cs="Times New Roman"/>
                <w:sz w:val="12"/>
                <w:szCs w:val="12"/>
              </w:rPr>
            </w:pPr>
          </w:p>
          <w:p w14:paraId="10F44627" w14:textId="77777777" w:rsidR="00D66D97" w:rsidRPr="00D66D97" w:rsidRDefault="00D66D97" w:rsidP="00D66D97">
            <w:pPr>
              <w:pStyle w:val="aff1"/>
              <w:jc w:val="center"/>
              <w:rPr>
                <w:rFonts w:ascii="Times New Roman" w:hAnsi="Times New Roman" w:cs="Times New Roman"/>
                <w:sz w:val="12"/>
                <w:szCs w:val="12"/>
              </w:rPr>
            </w:pPr>
          </w:p>
          <w:p w14:paraId="3AA10DEF" w14:textId="0633EF8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20216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4FA06AB5" w14:textId="1178F213"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дорожной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деятельности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капитального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ремонта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ремонта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дворовых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территорий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многоквартирных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домов,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проездов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дворовым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территориям многоквартирных домов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населенных пунктов</w:t>
            </w:r>
          </w:p>
        </w:tc>
      </w:tr>
      <w:tr w:rsidR="00D66D97" w:rsidRPr="00D66D97" w14:paraId="1BBDCE7D" w14:textId="77777777" w:rsidTr="00F97100">
        <w:trPr>
          <w:trHeight w:val="59"/>
        </w:trPr>
        <w:tc>
          <w:tcPr>
            <w:tcW w:w="560" w:type="pct"/>
            <w:vAlign w:val="center"/>
          </w:tcPr>
          <w:p w14:paraId="5BA75E0F" w14:textId="77777777" w:rsidR="00D66D97" w:rsidRPr="00D66D97" w:rsidRDefault="00D66D97" w:rsidP="00D66D97">
            <w:pPr>
              <w:pStyle w:val="aff1"/>
              <w:jc w:val="center"/>
              <w:rPr>
                <w:rFonts w:ascii="Times New Roman" w:hAnsi="Times New Roman" w:cs="Times New Roman"/>
                <w:sz w:val="12"/>
                <w:szCs w:val="12"/>
                <w:lang w:val="ru-RU"/>
              </w:rPr>
            </w:pPr>
          </w:p>
          <w:p w14:paraId="2C07F664" w14:textId="3ED05EA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5ACD355E" w14:textId="77777777" w:rsidR="00D66D97" w:rsidRPr="00D66D97" w:rsidRDefault="00D66D97" w:rsidP="00D66D97">
            <w:pPr>
              <w:pStyle w:val="aff1"/>
              <w:jc w:val="center"/>
              <w:rPr>
                <w:rFonts w:ascii="Times New Roman" w:hAnsi="Times New Roman" w:cs="Times New Roman"/>
                <w:sz w:val="12"/>
                <w:szCs w:val="12"/>
              </w:rPr>
            </w:pPr>
          </w:p>
          <w:p w14:paraId="48842482" w14:textId="0D85302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25372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0796253" w14:textId="49958D01"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развитие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транспортной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инфраструктуры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поселениях</w:t>
            </w:r>
          </w:p>
        </w:tc>
      </w:tr>
      <w:tr w:rsidR="00D66D97" w:rsidRPr="00D66D97" w14:paraId="6F1B2BD5" w14:textId="77777777" w:rsidTr="00F97100">
        <w:trPr>
          <w:trHeight w:val="59"/>
        </w:trPr>
        <w:tc>
          <w:tcPr>
            <w:tcW w:w="560" w:type="pct"/>
            <w:vAlign w:val="center"/>
          </w:tcPr>
          <w:p w14:paraId="006D8EDB" w14:textId="77777777" w:rsidR="00D66D97" w:rsidRPr="00D66D97" w:rsidRDefault="00D66D97" w:rsidP="00D66D97">
            <w:pPr>
              <w:pStyle w:val="aff1"/>
              <w:jc w:val="center"/>
              <w:rPr>
                <w:rFonts w:ascii="Times New Roman" w:hAnsi="Times New Roman" w:cs="Times New Roman"/>
                <w:sz w:val="12"/>
                <w:szCs w:val="12"/>
                <w:lang w:val="ru-RU"/>
              </w:rPr>
            </w:pPr>
          </w:p>
          <w:p w14:paraId="1E353B42" w14:textId="060E206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6FEF0A1" w14:textId="77777777" w:rsidR="00D66D97" w:rsidRPr="00D66D97" w:rsidRDefault="00D66D97" w:rsidP="00D66D97">
            <w:pPr>
              <w:pStyle w:val="aff1"/>
              <w:jc w:val="center"/>
              <w:rPr>
                <w:rFonts w:ascii="Times New Roman" w:hAnsi="Times New Roman" w:cs="Times New Roman"/>
                <w:sz w:val="12"/>
                <w:szCs w:val="12"/>
              </w:rPr>
            </w:pPr>
          </w:p>
          <w:p w14:paraId="7B2F1F40" w14:textId="5D623F9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27112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59CED701" w14:textId="1D2D678F"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в объекты муниципальной собственности</w:t>
            </w:r>
          </w:p>
        </w:tc>
      </w:tr>
      <w:tr w:rsidR="00D66D97" w:rsidRPr="00D66D97" w14:paraId="3881D69D" w14:textId="77777777" w:rsidTr="00F97100">
        <w:trPr>
          <w:trHeight w:val="59"/>
        </w:trPr>
        <w:tc>
          <w:tcPr>
            <w:tcW w:w="560" w:type="pct"/>
            <w:vAlign w:val="center"/>
          </w:tcPr>
          <w:p w14:paraId="68131B80" w14:textId="77777777" w:rsidR="00D66D97" w:rsidRPr="00D66D97" w:rsidRDefault="00D66D97" w:rsidP="00D66D97">
            <w:pPr>
              <w:pStyle w:val="aff1"/>
              <w:jc w:val="center"/>
              <w:rPr>
                <w:rFonts w:ascii="Times New Roman" w:hAnsi="Times New Roman" w:cs="Times New Roman"/>
                <w:sz w:val="12"/>
                <w:szCs w:val="12"/>
                <w:lang w:val="ru-RU"/>
              </w:rPr>
            </w:pPr>
          </w:p>
          <w:p w14:paraId="4C35CBDE" w14:textId="4012EEDE"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31628DAC" w14:textId="77777777" w:rsidR="00D66D97" w:rsidRPr="00D66D97" w:rsidRDefault="00D66D97" w:rsidP="00D66D97">
            <w:pPr>
              <w:pStyle w:val="aff1"/>
              <w:jc w:val="center"/>
              <w:rPr>
                <w:rFonts w:ascii="Times New Roman" w:hAnsi="Times New Roman" w:cs="Times New Roman"/>
                <w:sz w:val="12"/>
                <w:szCs w:val="12"/>
              </w:rPr>
            </w:pPr>
          </w:p>
          <w:p w14:paraId="46DADF23" w14:textId="2CE1BCDA"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25513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55AF133C" w14:textId="6B16C7F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развитие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сети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учреждений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культурно-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досугового типа</w:t>
            </w:r>
          </w:p>
        </w:tc>
      </w:tr>
      <w:tr w:rsidR="00D66D97" w:rsidRPr="00D66D97" w14:paraId="70CEA16D" w14:textId="77777777" w:rsidTr="00F97100">
        <w:trPr>
          <w:trHeight w:val="59"/>
        </w:trPr>
        <w:tc>
          <w:tcPr>
            <w:tcW w:w="560" w:type="pct"/>
            <w:vAlign w:val="center"/>
          </w:tcPr>
          <w:p w14:paraId="4213D593" w14:textId="77777777" w:rsidR="00D66D97" w:rsidRPr="00D66D97" w:rsidRDefault="00D66D97" w:rsidP="00D66D97">
            <w:pPr>
              <w:pStyle w:val="aff1"/>
              <w:jc w:val="center"/>
              <w:rPr>
                <w:rFonts w:ascii="Times New Roman" w:hAnsi="Times New Roman" w:cs="Times New Roman"/>
                <w:sz w:val="12"/>
                <w:szCs w:val="12"/>
                <w:lang w:val="ru-RU"/>
              </w:rPr>
            </w:pPr>
          </w:p>
          <w:p w14:paraId="05F0344B" w14:textId="0DF52F5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1226B6CA" w14:textId="77777777" w:rsidR="00D66D97" w:rsidRPr="00D66D97" w:rsidRDefault="00D66D97" w:rsidP="00D66D97">
            <w:pPr>
              <w:pStyle w:val="aff1"/>
              <w:jc w:val="center"/>
              <w:rPr>
                <w:rFonts w:ascii="Times New Roman" w:hAnsi="Times New Roman" w:cs="Times New Roman"/>
                <w:sz w:val="12"/>
                <w:szCs w:val="12"/>
              </w:rPr>
            </w:pPr>
          </w:p>
          <w:p w14:paraId="6B12C6DC" w14:textId="723F191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25555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4A63C6CE" w14:textId="79B303B6"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реализацию</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программ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формирования</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современной городской среды</w:t>
            </w:r>
          </w:p>
        </w:tc>
      </w:tr>
      <w:tr w:rsidR="00D66D97" w:rsidRPr="00D66D97" w14:paraId="2B0D5F84" w14:textId="77777777" w:rsidTr="00F97100">
        <w:trPr>
          <w:trHeight w:val="59"/>
        </w:trPr>
        <w:tc>
          <w:tcPr>
            <w:tcW w:w="560" w:type="pct"/>
            <w:vAlign w:val="center"/>
          </w:tcPr>
          <w:p w14:paraId="3B1624B8" w14:textId="77777777" w:rsidR="00D66D97" w:rsidRPr="00D66D97" w:rsidRDefault="00D66D97" w:rsidP="00D66D97">
            <w:pPr>
              <w:pStyle w:val="aff1"/>
              <w:jc w:val="center"/>
              <w:rPr>
                <w:rFonts w:ascii="Times New Roman" w:hAnsi="Times New Roman" w:cs="Times New Roman"/>
                <w:sz w:val="12"/>
                <w:szCs w:val="12"/>
                <w:lang w:val="ru-RU"/>
              </w:rPr>
            </w:pPr>
          </w:p>
          <w:p w14:paraId="4657EFC3" w14:textId="5B8B718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0F8FE560" w14:textId="77777777" w:rsidR="00D66D97" w:rsidRPr="00D66D97" w:rsidRDefault="00D66D97" w:rsidP="00D66D97">
            <w:pPr>
              <w:pStyle w:val="aff1"/>
              <w:jc w:val="center"/>
              <w:rPr>
                <w:rFonts w:ascii="Times New Roman" w:hAnsi="Times New Roman" w:cs="Times New Roman"/>
                <w:sz w:val="12"/>
                <w:szCs w:val="12"/>
              </w:rPr>
            </w:pPr>
          </w:p>
          <w:p w14:paraId="3695D8A4" w14:textId="1E5F3B5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25576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2DA4EC63" w14:textId="46752E0F"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обеспечение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комплексного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развития</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сельских территорий</w:t>
            </w:r>
          </w:p>
        </w:tc>
      </w:tr>
      <w:tr w:rsidR="00D66D97" w:rsidRPr="00D66D97" w14:paraId="6664F45F" w14:textId="77777777" w:rsidTr="00F97100">
        <w:trPr>
          <w:trHeight w:val="59"/>
        </w:trPr>
        <w:tc>
          <w:tcPr>
            <w:tcW w:w="560" w:type="pct"/>
            <w:vAlign w:val="center"/>
          </w:tcPr>
          <w:p w14:paraId="49FFCFA1" w14:textId="77777777" w:rsidR="00D66D97" w:rsidRPr="00D66D97" w:rsidRDefault="00D66D97" w:rsidP="00D66D97">
            <w:pPr>
              <w:pStyle w:val="aff1"/>
              <w:jc w:val="center"/>
              <w:rPr>
                <w:rFonts w:ascii="Times New Roman" w:hAnsi="Times New Roman" w:cs="Times New Roman"/>
                <w:sz w:val="12"/>
                <w:szCs w:val="12"/>
                <w:lang w:val="ru-RU"/>
              </w:rPr>
            </w:pPr>
          </w:p>
          <w:p w14:paraId="0D394A4C" w14:textId="75CD3BA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5D75C87C" w14:textId="77777777" w:rsidR="00D66D97" w:rsidRPr="00D66D97" w:rsidRDefault="00D66D97" w:rsidP="00D66D97">
            <w:pPr>
              <w:pStyle w:val="aff1"/>
              <w:jc w:val="center"/>
              <w:rPr>
                <w:rFonts w:ascii="Times New Roman" w:hAnsi="Times New Roman" w:cs="Times New Roman"/>
                <w:sz w:val="12"/>
                <w:szCs w:val="12"/>
              </w:rPr>
            </w:pPr>
          </w:p>
          <w:p w14:paraId="69E40752" w14:textId="0A99290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1"/>
                <w:sz w:val="12"/>
                <w:szCs w:val="12"/>
              </w:rPr>
              <w:t xml:space="preserve"> </w:t>
            </w:r>
            <w:r w:rsidRPr="00D66D97">
              <w:rPr>
                <w:rFonts w:ascii="Times New Roman" w:hAnsi="Times New Roman" w:cs="Times New Roman"/>
                <w:sz w:val="12"/>
                <w:szCs w:val="12"/>
              </w:rPr>
              <w:t>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27576</w:t>
            </w:r>
            <w:r w:rsidRPr="00D66D97">
              <w:rPr>
                <w:rFonts w:ascii="Times New Roman" w:hAnsi="Times New Roman" w:cs="Times New Roman"/>
                <w:spacing w:val="1"/>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6BF9BA17" w14:textId="30C774D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объекты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(муниципальной)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рамках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обеспечения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комплексного развития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сельских территорий</w:t>
            </w:r>
          </w:p>
        </w:tc>
      </w:tr>
      <w:tr w:rsidR="00D66D97" w:rsidRPr="00D66D97" w14:paraId="49326D9B" w14:textId="77777777" w:rsidTr="00F97100">
        <w:trPr>
          <w:trHeight w:val="59"/>
        </w:trPr>
        <w:tc>
          <w:tcPr>
            <w:tcW w:w="560" w:type="pct"/>
            <w:vAlign w:val="center"/>
          </w:tcPr>
          <w:p w14:paraId="01DC2C73" w14:textId="77777777" w:rsidR="00D66D97" w:rsidRPr="00D66D97" w:rsidRDefault="00D66D97" w:rsidP="00D66D97">
            <w:pPr>
              <w:pStyle w:val="aff1"/>
              <w:jc w:val="center"/>
              <w:rPr>
                <w:rFonts w:ascii="Times New Roman" w:hAnsi="Times New Roman" w:cs="Times New Roman"/>
                <w:sz w:val="12"/>
                <w:szCs w:val="12"/>
              </w:rPr>
            </w:pPr>
          </w:p>
          <w:p w14:paraId="61CAF444" w14:textId="76A1D7C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418</w:t>
            </w:r>
          </w:p>
        </w:tc>
        <w:tc>
          <w:tcPr>
            <w:tcW w:w="982" w:type="pct"/>
            <w:vAlign w:val="center"/>
          </w:tcPr>
          <w:p w14:paraId="39DF8FEA" w14:textId="77777777" w:rsidR="00D66D97" w:rsidRPr="00D66D97" w:rsidRDefault="00D66D97" w:rsidP="00D66D97">
            <w:pPr>
              <w:pStyle w:val="aff1"/>
              <w:jc w:val="center"/>
              <w:rPr>
                <w:rFonts w:ascii="Times New Roman" w:hAnsi="Times New Roman" w:cs="Times New Roman"/>
                <w:sz w:val="12"/>
                <w:szCs w:val="12"/>
              </w:rPr>
            </w:pPr>
          </w:p>
          <w:p w14:paraId="4209CC4A" w14:textId="50A0CB6A"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27112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0CEF08D4" w14:textId="43A87F51"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Субсидии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софинансирование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капитальных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вложений</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в объекты муниципальной собственности</w:t>
            </w:r>
          </w:p>
        </w:tc>
      </w:tr>
      <w:tr w:rsidR="00D66D97" w:rsidRPr="00D66D97" w14:paraId="5FDDDFD5" w14:textId="77777777" w:rsidTr="00F97100">
        <w:trPr>
          <w:trHeight w:val="59"/>
        </w:trPr>
        <w:tc>
          <w:tcPr>
            <w:tcW w:w="560" w:type="pct"/>
            <w:vAlign w:val="center"/>
          </w:tcPr>
          <w:p w14:paraId="756E67FD" w14:textId="5DE0DA0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7983C50" w14:textId="1619FF3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29999</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64E9604" w14:textId="7E618AD1"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субсидии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027BA222" w14:textId="77777777" w:rsidTr="00F97100">
        <w:trPr>
          <w:trHeight w:val="59"/>
        </w:trPr>
        <w:tc>
          <w:tcPr>
            <w:tcW w:w="560" w:type="pct"/>
            <w:vAlign w:val="center"/>
          </w:tcPr>
          <w:p w14:paraId="5C07B4E3" w14:textId="77777777" w:rsidR="00D66D97" w:rsidRPr="00D66D97" w:rsidRDefault="00D66D97" w:rsidP="00D66D97">
            <w:pPr>
              <w:pStyle w:val="aff1"/>
              <w:jc w:val="center"/>
              <w:rPr>
                <w:rFonts w:ascii="Times New Roman" w:hAnsi="Times New Roman" w:cs="Times New Roman"/>
                <w:sz w:val="12"/>
                <w:szCs w:val="12"/>
                <w:lang w:val="ru-RU"/>
              </w:rPr>
            </w:pPr>
          </w:p>
          <w:p w14:paraId="68666E20" w14:textId="2EB34DB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FB87F5B" w14:textId="77777777" w:rsidR="00D66D97" w:rsidRPr="00D66D97" w:rsidRDefault="00D66D97" w:rsidP="00D66D97">
            <w:pPr>
              <w:pStyle w:val="aff1"/>
              <w:jc w:val="center"/>
              <w:rPr>
                <w:rFonts w:ascii="Times New Roman" w:hAnsi="Times New Roman" w:cs="Times New Roman"/>
                <w:sz w:val="12"/>
                <w:szCs w:val="12"/>
              </w:rPr>
            </w:pPr>
          </w:p>
          <w:p w14:paraId="3C9BB025" w14:textId="53FA89C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35118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3BC15235" w14:textId="4D851261"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Субвенции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первичного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воинского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учета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округов</w:t>
            </w:r>
          </w:p>
        </w:tc>
      </w:tr>
      <w:tr w:rsidR="00D66D97" w:rsidRPr="00D66D97" w14:paraId="137C95B7" w14:textId="77777777" w:rsidTr="00F97100">
        <w:trPr>
          <w:trHeight w:val="59"/>
        </w:trPr>
        <w:tc>
          <w:tcPr>
            <w:tcW w:w="560" w:type="pct"/>
            <w:vAlign w:val="center"/>
          </w:tcPr>
          <w:p w14:paraId="2D8857BC" w14:textId="77777777" w:rsidR="00D66D97" w:rsidRPr="00D66D97" w:rsidRDefault="00D66D97" w:rsidP="00D66D97">
            <w:pPr>
              <w:pStyle w:val="aff1"/>
              <w:jc w:val="center"/>
              <w:rPr>
                <w:rFonts w:ascii="Times New Roman" w:hAnsi="Times New Roman" w:cs="Times New Roman"/>
                <w:sz w:val="12"/>
                <w:szCs w:val="12"/>
                <w:lang w:val="ru-RU"/>
              </w:rPr>
            </w:pPr>
          </w:p>
          <w:p w14:paraId="504BCB89" w14:textId="629AA15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12D2CFF" w14:textId="77777777" w:rsidR="00D66D97" w:rsidRPr="00D66D97" w:rsidRDefault="00D66D97" w:rsidP="00D66D97">
            <w:pPr>
              <w:pStyle w:val="aff1"/>
              <w:jc w:val="center"/>
              <w:rPr>
                <w:rFonts w:ascii="Times New Roman" w:hAnsi="Times New Roman" w:cs="Times New Roman"/>
                <w:sz w:val="12"/>
                <w:szCs w:val="12"/>
              </w:rPr>
            </w:pPr>
          </w:p>
          <w:p w14:paraId="06CC1825" w14:textId="1D24260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40014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5EC700F5" w14:textId="0ED3A9E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Межбюджетные трансферты, передаваемые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бюджетам 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 из</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районов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части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полномочий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решению</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вопросов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значения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соответствии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соглашениями</w:t>
            </w:r>
          </w:p>
        </w:tc>
      </w:tr>
      <w:tr w:rsidR="00D66D97" w:rsidRPr="00D66D97" w14:paraId="2AAC1041" w14:textId="77777777" w:rsidTr="00F97100">
        <w:trPr>
          <w:trHeight w:val="59"/>
        </w:trPr>
        <w:tc>
          <w:tcPr>
            <w:tcW w:w="560" w:type="pct"/>
            <w:vAlign w:val="center"/>
          </w:tcPr>
          <w:p w14:paraId="3608390C" w14:textId="25F84A4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748154E7" w14:textId="4147711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49999</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20A31011" w14:textId="6CCB837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2"/>
                <w:sz w:val="12"/>
                <w:szCs w:val="12"/>
                <w:lang w:val="ru-RU"/>
              </w:rPr>
              <w:t xml:space="preserve"> </w:t>
            </w:r>
            <w:proofErr w:type="spellStart"/>
            <w:r w:rsidRPr="00D66D97">
              <w:rPr>
                <w:rFonts w:ascii="Times New Roman" w:hAnsi="Times New Roman" w:cs="Times New Roman"/>
                <w:sz w:val="12"/>
                <w:szCs w:val="12"/>
                <w:lang w:val="ru-RU"/>
              </w:rPr>
              <w:t>межбюджтеные</w:t>
            </w:r>
            <w:proofErr w:type="spellEnd"/>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трансферты,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передаваемые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бюджетам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5E3A4649" w14:textId="77777777" w:rsidTr="00F97100">
        <w:trPr>
          <w:trHeight w:val="59"/>
        </w:trPr>
        <w:tc>
          <w:tcPr>
            <w:tcW w:w="560" w:type="pct"/>
            <w:vAlign w:val="center"/>
          </w:tcPr>
          <w:p w14:paraId="7CA75654" w14:textId="77777777" w:rsidR="00D66D97" w:rsidRPr="00D66D97" w:rsidRDefault="00D66D97" w:rsidP="00D66D97">
            <w:pPr>
              <w:pStyle w:val="aff1"/>
              <w:jc w:val="center"/>
              <w:rPr>
                <w:rFonts w:ascii="Times New Roman" w:hAnsi="Times New Roman" w:cs="Times New Roman"/>
                <w:sz w:val="12"/>
                <w:szCs w:val="12"/>
                <w:lang w:val="ru-RU"/>
              </w:rPr>
            </w:pPr>
          </w:p>
          <w:p w14:paraId="3AA7BF5D" w14:textId="77777777" w:rsidR="00D66D97" w:rsidRPr="00D66D97" w:rsidRDefault="00D66D97" w:rsidP="00D66D97">
            <w:pPr>
              <w:pStyle w:val="aff1"/>
              <w:jc w:val="center"/>
              <w:rPr>
                <w:rFonts w:ascii="Times New Roman" w:hAnsi="Times New Roman" w:cs="Times New Roman"/>
                <w:sz w:val="12"/>
                <w:szCs w:val="12"/>
                <w:lang w:val="ru-RU"/>
              </w:rPr>
            </w:pPr>
          </w:p>
          <w:p w14:paraId="4C25D061" w14:textId="50652D8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5490463E" w14:textId="77777777" w:rsidR="00D66D97" w:rsidRPr="00D66D97" w:rsidRDefault="00D66D97" w:rsidP="00D66D97">
            <w:pPr>
              <w:pStyle w:val="aff1"/>
              <w:jc w:val="center"/>
              <w:rPr>
                <w:rFonts w:ascii="Times New Roman" w:hAnsi="Times New Roman" w:cs="Times New Roman"/>
                <w:sz w:val="12"/>
                <w:szCs w:val="12"/>
              </w:rPr>
            </w:pPr>
          </w:p>
          <w:p w14:paraId="3DE3AD30" w14:textId="77777777" w:rsidR="00D66D97" w:rsidRPr="00D66D97" w:rsidRDefault="00D66D97" w:rsidP="00D66D97">
            <w:pPr>
              <w:pStyle w:val="aff1"/>
              <w:jc w:val="center"/>
              <w:rPr>
                <w:rFonts w:ascii="Times New Roman" w:hAnsi="Times New Roman" w:cs="Times New Roman"/>
                <w:sz w:val="12"/>
                <w:szCs w:val="12"/>
              </w:rPr>
            </w:pPr>
          </w:p>
          <w:p w14:paraId="61B80309" w14:textId="6277DD2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6B595C64" w14:textId="2B6C35C1"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Безвозмездные поступления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физических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 юридических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лиц</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финансовое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обеспечение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дорожной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деятельности,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том</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числе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добровольных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пожертвований,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автомобильных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дорог</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общего</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пользования</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значения</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75E3CDA6" w14:textId="77777777" w:rsidTr="00F97100">
        <w:trPr>
          <w:trHeight w:val="59"/>
        </w:trPr>
        <w:tc>
          <w:tcPr>
            <w:tcW w:w="560" w:type="pct"/>
            <w:vAlign w:val="center"/>
          </w:tcPr>
          <w:p w14:paraId="63507A7E" w14:textId="3F55551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1781E66" w14:textId="47AE098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05020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832F4BE" w14:textId="7AB06664"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Поступления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денежных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пожертвований,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предоставляемых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физическими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лицами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получателям средств бюджетов городских поселений</w:t>
            </w:r>
          </w:p>
        </w:tc>
      </w:tr>
      <w:tr w:rsidR="00D66D97" w:rsidRPr="00D66D97" w14:paraId="38C45C03" w14:textId="77777777" w:rsidTr="00F97100">
        <w:trPr>
          <w:trHeight w:val="59"/>
        </w:trPr>
        <w:tc>
          <w:tcPr>
            <w:tcW w:w="560" w:type="pct"/>
            <w:vAlign w:val="center"/>
          </w:tcPr>
          <w:p w14:paraId="5CEA86B8" w14:textId="600AA3F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C3F18D0" w14:textId="13407859"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07</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05030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0BA7A07C" w14:textId="2B55A45B"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безвозмездные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поступления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6212EC2D" w14:textId="77777777" w:rsidTr="00F97100">
        <w:trPr>
          <w:trHeight w:val="59"/>
        </w:trPr>
        <w:tc>
          <w:tcPr>
            <w:tcW w:w="560" w:type="pct"/>
            <w:vAlign w:val="center"/>
          </w:tcPr>
          <w:p w14:paraId="0AFB637A" w14:textId="77777777" w:rsidR="00D66D97" w:rsidRPr="00D66D97" w:rsidRDefault="00D66D97" w:rsidP="00D66D97">
            <w:pPr>
              <w:pStyle w:val="aff1"/>
              <w:jc w:val="center"/>
              <w:rPr>
                <w:rFonts w:ascii="Times New Roman" w:hAnsi="Times New Roman" w:cs="Times New Roman"/>
                <w:sz w:val="12"/>
                <w:szCs w:val="12"/>
                <w:lang w:val="ru-RU"/>
              </w:rPr>
            </w:pPr>
          </w:p>
          <w:p w14:paraId="6923ECBA" w14:textId="77777777" w:rsidR="00D66D97" w:rsidRPr="00D66D97" w:rsidRDefault="00D66D97" w:rsidP="00D66D97">
            <w:pPr>
              <w:pStyle w:val="aff1"/>
              <w:jc w:val="center"/>
              <w:rPr>
                <w:rFonts w:ascii="Times New Roman" w:hAnsi="Times New Roman" w:cs="Times New Roman"/>
                <w:sz w:val="12"/>
                <w:szCs w:val="12"/>
                <w:lang w:val="ru-RU"/>
              </w:rPr>
            </w:pPr>
          </w:p>
          <w:p w14:paraId="60144C63" w14:textId="223D784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2B3B49E7" w14:textId="77777777" w:rsidR="00D66D97" w:rsidRPr="00D66D97" w:rsidRDefault="00D66D97" w:rsidP="00D66D97">
            <w:pPr>
              <w:pStyle w:val="aff1"/>
              <w:jc w:val="center"/>
              <w:rPr>
                <w:rFonts w:ascii="Times New Roman" w:hAnsi="Times New Roman" w:cs="Times New Roman"/>
                <w:sz w:val="12"/>
                <w:szCs w:val="12"/>
              </w:rPr>
            </w:pPr>
          </w:p>
          <w:p w14:paraId="1C8EF92A" w14:textId="77777777" w:rsidR="00D66D97" w:rsidRPr="00D66D97" w:rsidRDefault="00D66D97" w:rsidP="00D66D97">
            <w:pPr>
              <w:pStyle w:val="aff1"/>
              <w:jc w:val="center"/>
              <w:rPr>
                <w:rFonts w:ascii="Times New Roman" w:hAnsi="Times New Roman" w:cs="Times New Roman"/>
                <w:sz w:val="12"/>
                <w:szCs w:val="12"/>
              </w:rPr>
            </w:pPr>
          </w:p>
          <w:p w14:paraId="05C36835" w14:textId="33F9765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34815E7F" w14:textId="043E6072"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Перечисления из бюджетов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 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бюджеты 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для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осуществления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(зачета)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излишне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уплаченных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излишне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взысканных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сумм</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налогов, сборов и иных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платежей, а также сумм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процентов за несвоевременное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осуществление такого возврата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 процентов,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начисленных на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излишне взысканные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суммы</w:t>
            </w:r>
          </w:p>
        </w:tc>
      </w:tr>
      <w:tr w:rsidR="00D66D97" w:rsidRPr="00D66D97" w14:paraId="6CA29895" w14:textId="77777777" w:rsidTr="00F97100">
        <w:trPr>
          <w:trHeight w:val="59"/>
        </w:trPr>
        <w:tc>
          <w:tcPr>
            <w:tcW w:w="560" w:type="pct"/>
            <w:vAlign w:val="center"/>
          </w:tcPr>
          <w:p w14:paraId="780D4FC6" w14:textId="34C46C1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31BA5B03" w14:textId="6E74623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55425423" w14:textId="01E97F80"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бюджетными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остатков субсидий прошлых лет</w:t>
            </w:r>
          </w:p>
        </w:tc>
      </w:tr>
      <w:tr w:rsidR="00D66D97" w:rsidRPr="00D66D97" w14:paraId="307EE134" w14:textId="77777777" w:rsidTr="00F97100">
        <w:trPr>
          <w:trHeight w:val="59"/>
        </w:trPr>
        <w:tc>
          <w:tcPr>
            <w:tcW w:w="560" w:type="pct"/>
            <w:vAlign w:val="center"/>
          </w:tcPr>
          <w:p w14:paraId="3833A534" w14:textId="0E9253B9"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30559CED" w14:textId="1EA28CC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05020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5F71EC30" w14:textId="5CFFFE2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автономными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остатков субсидий прошлых лет</w:t>
            </w:r>
          </w:p>
        </w:tc>
      </w:tr>
      <w:tr w:rsidR="00D66D97" w:rsidRPr="00D66D97" w14:paraId="2659B816" w14:textId="77777777" w:rsidTr="00F97100">
        <w:trPr>
          <w:trHeight w:val="59"/>
        </w:trPr>
        <w:tc>
          <w:tcPr>
            <w:tcW w:w="560" w:type="pct"/>
            <w:vAlign w:val="center"/>
          </w:tcPr>
          <w:p w14:paraId="6985269F" w14:textId="5AF7DD7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34279620" w14:textId="71F7DDE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05030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6DB726D5" w14:textId="4D096958"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организациями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остатков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субсидий прошлых лет</w:t>
            </w:r>
          </w:p>
        </w:tc>
      </w:tr>
      <w:tr w:rsidR="00D66D97" w:rsidRPr="00D66D97" w14:paraId="05015055" w14:textId="77777777" w:rsidTr="00F97100">
        <w:trPr>
          <w:trHeight w:val="59"/>
        </w:trPr>
        <w:tc>
          <w:tcPr>
            <w:tcW w:w="560" w:type="pct"/>
            <w:vAlign w:val="center"/>
          </w:tcPr>
          <w:p w14:paraId="1E737A5D" w14:textId="77777777" w:rsidR="00D66D97" w:rsidRPr="00D66D97" w:rsidRDefault="00D66D97" w:rsidP="00D66D97">
            <w:pPr>
              <w:pStyle w:val="aff1"/>
              <w:jc w:val="center"/>
              <w:rPr>
                <w:rFonts w:ascii="Times New Roman" w:hAnsi="Times New Roman" w:cs="Times New Roman"/>
                <w:sz w:val="12"/>
                <w:szCs w:val="12"/>
                <w:lang w:val="ru-RU"/>
              </w:rPr>
            </w:pPr>
          </w:p>
          <w:p w14:paraId="7838EF85" w14:textId="4F29FF1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192B6C13" w14:textId="77777777" w:rsidR="00D66D97" w:rsidRPr="00D66D97" w:rsidRDefault="00D66D97" w:rsidP="00D66D97">
            <w:pPr>
              <w:pStyle w:val="aff1"/>
              <w:jc w:val="center"/>
              <w:rPr>
                <w:rFonts w:ascii="Times New Roman" w:hAnsi="Times New Roman" w:cs="Times New Roman"/>
                <w:sz w:val="12"/>
                <w:szCs w:val="12"/>
              </w:rPr>
            </w:pPr>
          </w:p>
          <w:p w14:paraId="3B49C378" w14:textId="31DDC528"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60010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7DC99B4" w14:textId="23E16879"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остатков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субсидий,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субвенций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иных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межбюджетных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трансфертов,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имеющих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целевое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назначение,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прошлых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лет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из</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 муниципальных районов</w:t>
            </w:r>
          </w:p>
        </w:tc>
      </w:tr>
      <w:tr w:rsidR="00D66D97" w:rsidRPr="00D66D97" w14:paraId="3CB60832" w14:textId="77777777" w:rsidTr="00F97100">
        <w:trPr>
          <w:trHeight w:val="59"/>
        </w:trPr>
        <w:tc>
          <w:tcPr>
            <w:tcW w:w="560" w:type="pct"/>
            <w:vAlign w:val="center"/>
          </w:tcPr>
          <w:p w14:paraId="2E654B8B" w14:textId="77777777" w:rsidR="00D66D97" w:rsidRPr="00D66D97" w:rsidRDefault="00D66D97" w:rsidP="00D66D97">
            <w:pPr>
              <w:pStyle w:val="aff1"/>
              <w:jc w:val="center"/>
              <w:rPr>
                <w:rFonts w:ascii="Times New Roman" w:hAnsi="Times New Roman" w:cs="Times New Roman"/>
                <w:sz w:val="12"/>
                <w:szCs w:val="12"/>
                <w:lang w:val="ru-RU"/>
              </w:rPr>
            </w:pPr>
          </w:p>
          <w:p w14:paraId="109675D5" w14:textId="7F0FE41E"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1FAF3DD3" w14:textId="77777777" w:rsidR="00D66D97" w:rsidRPr="00D66D97" w:rsidRDefault="00D66D97" w:rsidP="00D66D97">
            <w:pPr>
              <w:pStyle w:val="aff1"/>
              <w:jc w:val="center"/>
              <w:rPr>
                <w:rFonts w:ascii="Times New Roman" w:hAnsi="Times New Roman" w:cs="Times New Roman"/>
                <w:sz w:val="12"/>
                <w:szCs w:val="12"/>
              </w:rPr>
            </w:pPr>
          </w:p>
          <w:p w14:paraId="77332313" w14:textId="20E382EC"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18</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60020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7FD580AA" w14:textId="53226536"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возврата</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остатков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субсидий,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субвенций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иных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межбюджетных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трансфертов,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имеющих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целевое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назначение,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прошлых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лет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из</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бюджетов государственных внебюджетных фондов</w:t>
            </w:r>
          </w:p>
        </w:tc>
      </w:tr>
      <w:tr w:rsidR="00D66D97" w:rsidRPr="00D66D97" w14:paraId="40356727" w14:textId="77777777" w:rsidTr="00F97100">
        <w:trPr>
          <w:trHeight w:val="59"/>
        </w:trPr>
        <w:tc>
          <w:tcPr>
            <w:tcW w:w="560" w:type="pct"/>
            <w:vAlign w:val="center"/>
          </w:tcPr>
          <w:p w14:paraId="5BC31D3B" w14:textId="77777777" w:rsidR="00D66D97" w:rsidRPr="00D66D97" w:rsidRDefault="00D66D97" w:rsidP="00D66D97">
            <w:pPr>
              <w:pStyle w:val="aff1"/>
              <w:jc w:val="center"/>
              <w:rPr>
                <w:rFonts w:ascii="Times New Roman" w:hAnsi="Times New Roman" w:cs="Times New Roman"/>
                <w:sz w:val="12"/>
                <w:szCs w:val="12"/>
                <w:lang w:val="ru-RU"/>
              </w:rPr>
            </w:pPr>
          </w:p>
          <w:p w14:paraId="595A5CD3" w14:textId="67454702"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418</w:t>
            </w:r>
          </w:p>
        </w:tc>
        <w:tc>
          <w:tcPr>
            <w:tcW w:w="982" w:type="pct"/>
            <w:vAlign w:val="center"/>
          </w:tcPr>
          <w:p w14:paraId="67C20B1D" w14:textId="77777777" w:rsidR="00D66D97" w:rsidRPr="00D66D97" w:rsidRDefault="00D66D97" w:rsidP="00D66D97">
            <w:pPr>
              <w:pStyle w:val="aff1"/>
              <w:jc w:val="center"/>
              <w:rPr>
                <w:rFonts w:ascii="Times New Roman" w:hAnsi="Times New Roman" w:cs="Times New Roman"/>
                <w:sz w:val="12"/>
                <w:szCs w:val="12"/>
              </w:rPr>
            </w:pPr>
          </w:p>
          <w:p w14:paraId="7AA7EE87" w14:textId="1A314D4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2</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19</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60010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150</w:t>
            </w:r>
          </w:p>
        </w:tc>
        <w:tc>
          <w:tcPr>
            <w:tcW w:w="3458" w:type="pct"/>
            <w:vAlign w:val="center"/>
          </w:tcPr>
          <w:p w14:paraId="1776B61E" w14:textId="706D516F"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Возврат</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прочих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остатков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субсидий,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субвенций</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иных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межбюджетных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трансфертов,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имеющих целевое назначение, прошлых лет из бюджетов городских поселений</w:t>
            </w:r>
          </w:p>
        </w:tc>
      </w:tr>
      <w:tr w:rsidR="00D66D97" w:rsidRPr="00D66D97" w14:paraId="6268017F" w14:textId="77777777" w:rsidTr="00F97100">
        <w:trPr>
          <w:trHeight w:val="59"/>
        </w:trPr>
        <w:tc>
          <w:tcPr>
            <w:tcW w:w="560" w:type="pct"/>
            <w:vAlign w:val="center"/>
          </w:tcPr>
          <w:p w14:paraId="4F48CDF7" w14:textId="4B0E518F"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37126448" w14:textId="77777777" w:rsidR="00D66D97" w:rsidRPr="00D66D97" w:rsidRDefault="00D66D97" w:rsidP="00D66D97">
            <w:pPr>
              <w:pStyle w:val="aff1"/>
              <w:jc w:val="center"/>
              <w:rPr>
                <w:rFonts w:ascii="Times New Roman" w:hAnsi="Times New Roman" w:cs="Times New Roman"/>
                <w:sz w:val="12"/>
                <w:szCs w:val="12"/>
              </w:rPr>
            </w:pPr>
          </w:p>
        </w:tc>
        <w:tc>
          <w:tcPr>
            <w:tcW w:w="3458" w:type="pct"/>
            <w:vAlign w:val="center"/>
          </w:tcPr>
          <w:p w14:paraId="7F5BAE6A" w14:textId="7777777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Комитет 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управлению</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 имуществом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муниципального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района</w:t>
            </w:r>
          </w:p>
          <w:p w14:paraId="579DF90B" w14:textId="7B3F260B" w:rsidR="00D66D97" w:rsidRPr="00D66D97" w:rsidRDefault="00D66D97" w:rsidP="00D66D97">
            <w:pPr>
              <w:pStyle w:val="aff1"/>
              <w:jc w:val="center"/>
              <w:rPr>
                <w:rFonts w:ascii="Times New Roman" w:hAnsi="Times New Roman" w:cs="Times New Roman"/>
                <w:sz w:val="12"/>
                <w:szCs w:val="12"/>
              </w:rPr>
            </w:pPr>
            <w:proofErr w:type="spellStart"/>
            <w:r w:rsidRPr="00D66D97">
              <w:rPr>
                <w:rFonts w:ascii="Times New Roman" w:hAnsi="Times New Roman" w:cs="Times New Roman"/>
                <w:sz w:val="12"/>
                <w:szCs w:val="12"/>
              </w:rPr>
              <w:t>Сергиевский</w:t>
            </w:r>
            <w:proofErr w:type="spellEnd"/>
            <w:r w:rsidRPr="00D66D97">
              <w:rPr>
                <w:rFonts w:ascii="Times New Roman" w:hAnsi="Times New Roman" w:cs="Times New Roman"/>
                <w:spacing w:val="1"/>
                <w:sz w:val="12"/>
                <w:szCs w:val="12"/>
              </w:rPr>
              <w:t xml:space="preserve"> </w:t>
            </w:r>
            <w:proofErr w:type="spellStart"/>
            <w:r w:rsidRPr="00D66D97">
              <w:rPr>
                <w:rFonts w:ascii="Times New Roman" w:hAnsi="Times New Roman" w:cs="Times New Roman"/>
                <w:sz w:val="12"/>
                <w:szCs w:val="12"/>
              </w:rPr>
              <w:t>Самарской</w:t>
            </w:r>
            <w:proofErr w:type="spellEnd"/>
            <w:r w:rsidRPr="00D66D97">
              <w:rPr>
                <w:rFonts w:ascii="Times New Roman" w:hAnsi="Times New Roman" w:cs="Times New Roman"/>
                <w:spacing w:val="1"/>
                <w:sz w:val="12"/>
                <w:szCs w:val="12"/>
              </w:rPr>
              <w:t xml:space="preserve"> </w:t>
            </w:r>
            <w:proofErr w:type="spellStart"/>
            <w:r w:rsidRPr="00D66D97">
              <w:rPr>
                <w:rFonts w:ascii="Times New Roman" w:hAnsi="Times New Roman" w:cs="Times New Roman"/>
                <w:sz w:val="12"/>
                <w:szCs w:val="12"/>
              </w:rPr>
              <w:t>области</w:t>
            </w:r>
            <w:proofErr w:type="spellEnd"/>
          </w:p>
        </w:tc>
      </w:tr>
      <w:tr w:rsidR="00D66D97" w:rsidRPr="00D66D97" w14:paraId="641E9DB5" w14:textId="77777777" w:rsidTr="00F97100">
        <w:trPr>
          <w:trHeight w:val="59"/>
        </w:trPr>
        <w:tc>
          <w:tcPr>
            <w:tcW w:w="560" w:type="pct"/>
            <w:vAlign w:val="center"/>
          </w:tcPr>
          <w:p w14:paraId="059513FB" w14:textId="77777777" w:rsidR="00D66D97" w:rsidRPr="00D66D97" w:rsidRDefault="00D66D97" w:rsidP="00D66D97">
            <w:pPr>
              <w:pStyle w:val="aff1"/>
              <w:jc w:val="center"/>
              <w:rPr>
                <w:rFonts w:ascii="Times New Roman" w:hAnsi="Times New Roman" w:cs="Times New Roman"/>
                <w:sz w:val="12"/>
                <w:szCs w:val="12"/>
              </w:rPr>
            </w:pPr>
          </w:p>
          <w:p w14:paraId="30F12F0F" w14:textId="432C34E3"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11F5C4DB" w14:textId="77777777" w:rsidR="00D66D97" w:rsidRPr="00D66D97" w:rsidRDefault="00D66D97" w:rsidP="00D66D97">
            <w:pPr>
              <w:pStyle w:val="aff1"/>
              <w:jc w:val="center"/>
              <w:rPr>
                <w:rFonts w:ascii="Times New Roman" w:hAnsi="Times New Roman" w:cs="Times New Roman"/>
                <w:sz w:val="12"/>
                <w:szCs w:val="12"/>
              </w:rPr>
            </w:pPr>
          </w:p>
          <w:p w14:paraId="2FA72A6B" w14:textId="1C8DB79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3B1307CA" w14:textId="03C9C26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получаемые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виде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арендной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платы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47"/>
                <w:sz w:val="12"/>
                <w:szCs w:val="12"/>
                <w:lang w:val="ru-RU"/>
              </w:rPr>
              <w:t xml:space="preserve"> </w:t>
            </w:r>
            <w:proofErr w:type="spellStart"/>
            <w:r w:rsidRPr="00D66D97">
              <w:rPr>
                <w:rFonts w:ascii="Times New Roman" w:hAnsi="Times New Roman" w:cs="Times New Roman"/>
                <w:sz w:val="12"/>
                <w:szCs w:val="12"/>
                <w:lang w:val="ru-RU"/>
              </w:rPr>
              <w:t>сосбственность</w:t>
            </w:r>
            <w:proofErr w:type="spellEnd"/>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разграничена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расположены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lastRenderedPageBreak/>
              <w:t>средства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права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заключение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договоров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аренды указанных земельных участков</w:t>
            </w:r>
          </w:p>
        </w:tc>
      </w:tr>
      <w:tr w:rsidR="00D66D97" w:rsidRPr="00D66D97" w14:paraId="1D63361A" w14:textId="77777777" w:rsidTr="00F97100">
        <w:trPr>
          <w:trHeight w:val="59"/>
        </w:trPr>
        <w:tc>
          <w:tcPr>
            <w:tcW w:w="560" w:type="pct"/>
            <w:vAlign w:val="center"/>
          </w:tcPr>
          <w:p w14:paraId="1DB3D24B" w14:textId="77777777" w:rsidR="00D66D97" w:rsidRPr="00D66D97" w:rsidRDefault="00D66D97" w:rsidP="00D66D97">
            <w:pPr>
              <w:pStyle w:val="aff1"/>
              <w:jc w:val="center"/>
              <w:rPr>
                <w:rFonts w:ascii="Times New Roman" w:hAnsi="Times New Roman" w:cs="Times New Roman"/>
                <w:sz w:val="12"/>
                <w:szCs w:val="12"/>
              </w:rPr>
            </w:pPr>
          </w:p>
          <w:p w14:paraId="6F4FF6B0" w14:textId="169757DF"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608</w:t>
            </w:r>
          </w:p>
        </w:tc>
        <w:tc>
          <w:tcPr>
            <w:tcW w:w="982" w:type="pct"/>
            <w:vAlign w:val="center"/>
          </w:tcPr>
          <w:p w14:paraId="4712CA92" w14:textId="77777777" w:rsidR="00D66D97" w:rsidRPr="00D66D97" w:rsidRDefault="00D66D97" w:rsidP="00D66D97">
            <w:pPr>
              <w:pStyle w:val="aff1"/>
              <w:jc w:val="center"/>
              <w:rPr>
                <w:rFonts w:ascii="Times New Roman" w:hAnsi="Times New Roman" w:cs="Times New Roman"/>
                <w:sz w:val="12"/>
                <w:szCs w:val="12"/>
              </w:rPr>
            </w:pPr>
          </w:p>
          <w:p w14:paraId="69B7B3CC" w14:textId="36F22499"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05025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47798EAC" w14:textId="0272C818"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получаемые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виде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арендной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платы,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средства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права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заключение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договоров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аренды</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земли,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находящиеся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бюджетных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автономных учреждений)</w:t>
            </w:r>
          </w:p>
        </w:tc>
      </w:tr>
      <w:tr w:rsidR="00D66D97" w:rsidRPr="00D66D97" w14:paraId="7C1AA842" w14:textId="77777777" w:rsidTr="00F97100">
        <w:trPr>
          <w:trHeight w:val="59"/>
        </w:trPr>
        <w:tc>
          <w:tcPr>
            <w:tcW w:w="560" w:type="pct"/>
            <w:vAlign w:val="center"/>
          </w:tcPr>
          <w:p w14:paraId="25B5D88D" w14:textId="77777777" w:rsidR="00D66D97" w:rsidRPr="00D66D97" w:rsidRDefault="00D66D97" w:rsidP="00D66D97">
            <w:pPr>
              <w:pStyle w:val="aff1"/>
              <w:jc w:val="center"/>
              <w:rPr>
                <w:rFonts w:ascii="Times New Roman" w:hAnsi="Times New Roman" w:cs="Times New Roman"/>
                <w:sz w:val="12"/>
                <w:szCs w:val="12"/>
              </w:rPr>
            </w:pPr>
          </w:p>
          <w:p w14:paraId="6F3AF4F4" w14:textId="4C41545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014D7383" w14:textId="77777777" w:rsidR="00D66D97" w:rsidRPr="00D66D97" w:rsidRDefault="00D66D97" w:rsidP="00D66D97">
            <w:pPr>
              <w:pStyle w:val="aff1"/>
              <w:jc w:val="center"/>
              <w:rPr>
                <w:rFonts w:ascii="Times New Roman" w:hAnsi="Times New Roman" w:cs="Times New Roman"/>
                <w:sz w:val="12"/>
                <w:szCs w:val="12"/>
              </w:rPr>
            </w:pPr>
          </w:p>
          <w:p w14:paraId="43D41560" w14:textId="13551D44"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05035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3A44CA88" w14:textId="435087C8"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сдачи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аренду</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имущества,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находящегося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оперативном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управлении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органов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созданных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имущества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муниципальных бюджетных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 автономных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учреждений)</w:t>
            </w:r>
          </w:p>
        </w:tc>
      </w:tr>
      <w:tr w:rsidR="00D66D97" w:rsidRPr="00D66D97" w14:paraId="2E1B790B" w14:textId="77777777" w:rsidTr="00F97100">
        <w:trPr>
          <w:trHeight w:val="59"/>
        </w:trPr>
        <w:tc>
          <w:tcPr>
            <w:tcW w:w="560" w:type="pct"/>
            <w:vAlign w:val="center"/>
          </w:tcPr>
          <w:p w14:paraId="6EFF785B" w14:textId="77777777" w:rsidR="00D66D97" w:rsidRPr="00D66D97" w:rsidRDefault="00D66D97" w:rsidP="00D66D97">
            <w:pPr>
              <w:pStyle w:val="aff1"/>
              <w:jc w:val="center"/>
              <w:rPr>
                <w:rFonts w:ascii="Times New Roman" w:hAnsi="Times New Roman" w:cs="Times New Roman"/>
                <w:sz w:val="12"/>
                <w:szCs w:val="12"/>
                <w:lang w:val="ru-RU"/>
              </w:rPr>
            </w:pPr>
          </w:p>
          <w:p w14:paraId="59B92156" w14:textId="77777777" w:rsidR="00D66D97" w:rsidRPr="00D66D97" w:rsidRDefault="00D66D97" w:rsidP="00D66D97">
            <w:pPr>
              <w:pStyle w:val="aff1"/>
              <w:jc w:val="center"/>
              <w:rPr>
                <w:rFonts w:ascii="Times New Roman" w:hAnsi="Times New Roman" w:cs="Times New Roman"/>
                <w:sz w:val="12"/>
                <w:szCs w:val="12"/>
                <w:lang w:val="ru-RU"/>
              </w:rPr>
            </w:pPr>
          </w:p>
          <w:p w14:paraId="201AE751" w14:textId="2E40B7D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03D94D2F" w14:textId="77777777" w:rsidR="00D66D97" w:rsidRPr="00D66D97" w:rsidRDefault="00D66D97" w:rsidP="00D66D97">
            <w:pPr>
              <w:pStyle w:val="aff1"/>
              <w:jc w:val="center"/>
              <w:rPr>
                <w:rFonts w:ascii="Times New Roman" w:hAnsi="Times New Roman" w:cs="Times New Roman"/>
                <w:sz w:val="12"/>
                <w:szCs w:val="12"/>
              </w:rPr>
            </w:pPr>
          </w:p>
          <w:p w14:paraId="4272BFA4" w14:textId="77777777" w:rsidR="00D66D97" w:rsidRPr="00D66D97" w:rsidRDefault="00D66D97" w:rsidP="00D66D97">
            <w:pPr>
              <w:pStyle w:val="aff1"/>
              <w:jc w:val="center"/>
              <w:rPr>
                <w:rFonts w:ascii="Times New Roman" w:hAnsi="Times New Roman" w:cs="Times New Roman"/>
                <w:sz w:val="12"/>
                <w:szCs w:val="12"/>
              </w:rPr>
            </w:pPr>
          </w:p>
          <w:p w14:paraId="4328E39F" w14:textId="472EDFE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12B11265" w14:textId="6C516FC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районов,</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разграничена 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 расположены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границах 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4FA706DF" w14:textId="77777777" w:rsidTr="00F97100">
        <w:trPr>
          <w:trHeight w:val="59"/>
        </w:trPr>
        <w:tc>
          <w:tcPr>
            <w:tcW w:w="560" w:type="pct"/>
            <w:vAlign w:val="center"/>
          </w:tcPr>
          <w:p w14:paraId="55BF6FA1" w14:textId="77777777" w:rsidR="00D66D97" w:rsidRPr="00D66D97" w:rsidRDefault="00D66D97" w:rsidP="00D66D97">
            <w:pPr>
              <w:pStyle w:val="aff1"/>
              <w:jc w:val="center"/>
              <w:rPr>
                <w:rFonts w:ascii="Times New Roman" w:hAnsi="Times New Roman" w:cs="Times New Roman"/>
                <w:sz w:val="12"/>
                <w:szCs w:val="12"/>
                <w:lang w:val="ru-RU"/>
              </w:rPr>
            </w:pPr>
          </w:p>
          <w:p w14:paraId="2C2A4C6E" w14:textId="77777777" w:rsidR="00D66D97" w:rsidRPr="00D66D97" w:rsidRDefault="00D66D97" w:rsidP="00D66D97">
            <w:pPr>
              <w:pStyle w:val="aff1"/>
              <w:jc w:val="center"/>
              <w:rPr>
                <w:rFonts w:ascii="Times New Roman" w:hAnsi="Times New Roman" w:cs="Times New Roman"/>
                <w:sz w:val="12"/>
                <w:szCs w:val="12"/>
                <w:lang w:val="ru-RU"/>
              </w:rPr>
            </w:pPr>
          </w:p>
          <w:p w14:paraId="032B95B3" w14:textId="6DC2E2BD"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68815123" w14:textId="77777777" w:rsidR="00D66D97" w:rsidRPr="00D66D97" w:rsidRDefault="00D66D97" w:rsidP="00D66D97">
            <w:pPr>
              <w:pStyle w:val="aff1"/>
              <w:jc w:val="center"/>
              <w:rPr>
                <w:rFonts w:ascii="Times New Roman" w:hAnsi="Times New Roman" w:cs="Times New Roman"/>
                <w:sz w:val="12"/>
                <w:szCs w:val="12"/>
              </w:rPr>
            </w:pPr>
          </w:p>
          <w:p w14:paraId="44129BE2" w14:textId="77777777" w:rsidR="00D66D97" w:rsidRPr="00D66D97" w:rsidRDefault="00D66D97" w:rsidP="00D66D97">
            <w:pPr>
              <w:pStyle w:val="aff1"/>
              <w:jc w:val="center"/>
              <w:rPr>
                <w:rFonts w:ascii="Times New Roman" w:hAnsi="Times New Roman" w:cs="Times New Roman"/>
                <w:sz w:val="12"/>
                <w:szCs w:val="12"/>
              </w:rPr>
            </w:pPr>
          </w:p>
          <w:p w14:paraId="3A1AB2AB" w14:textId="18F303B9"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2D451E45" w14:textId="3DE282C9"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разграничена 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 расположены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границах 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2DEBE0AF" w14:textId="77777777" w:rsidTr="00F97100">
        <w:trPr>
          <w:trHeight w:val="59"/>
        </w:trPr>
        <w:tc>
          <w:tcPr>
            <w:tcW w:w="560" w:type="pct"/>
            <w:vAlign w:val="center"/>
          </w:tcPr>
          <w:p w14:paraId="4D1777E9" w14:textId="77777777" w:rsidR="00D66D97" w:rsidRPr="00D66D97" w:rsidRDefault="00D66D97" w:rsidP="00D66D97">
            <w:pPr>
              <w:pStyle w:val="aff1"/>
              <w:jc w:val="center"/>
              <w:rPr>
                <w:rFonts w:ascii="Times New Roman" w:hAnsi="Times New Roman" w:cs="Times New Roman"/>
                <w:sz w:val="12"/>
                <w:szCs w:val="12"/>
                <w:lang w:val="ru-RU"/>
              </w:rPr>
            </w:pPr>
          </w:p>
          <w:p w14:paraId="185FF36C" w14:textId="77777777" w:rsidR="00D66D97" w:rsidRPr="00D66D97" w:rsidRDefault="00D66D97" w:rsidP="00D66D97">
            <w:pPr>
              <w:pStyle w:val="aff1"/>
              <w:jc w:val="center"/>
              <w:rPr>
                <w:rFonts w:ascii="Times New Roman" w:hAnsi="Times New Roman" w:cs="Times New Roman"/>
                <w:sz w:val="12"/>
                <w:szCs w:val="12"/>
                <w:lang w:val="ru-RU"/>
              </w:rPr>
            </w:pPr>
          </w:p>
          <w:p w14:paraId="2F132124" w14:textId="340A3E8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080E18D7" w14:textId="77777777" w:rsidR="00D66D97" w:rsidRPr="00D66D97" w:rsidRDefault="00D66D97" w:rsidP="00D66D97">
            <w:pPr>
              <w:pStyle w:val="aff1"/>
              <w:jc w:val="center"/>
              <w:rPr>
                <w:rFonts w:ascii="Times New Roman" w:hAnsi="Times New Roman" w:cs="Times New Roman"/>
                <w:sz w:val="12"/>
                <w:szCs w:val="12"/>
              </w:rPr>
            </w:pPr>
          </w:p>
          <w:p w14:paraId="1FDBA861" w14:textId="77777777" w:rsidR="00D66D97" w:rsidRPr="00D66D97" w:rsidRDefault="00D66D97" w:rsidP="00D66D97">
            <w:pPr>
              <w:pStyle w:val="aff1"/>
              <w:jc w:val="center"/>
              <w:rPr>
                <w:rFonts w:ascii="Times New Roman" w:hAnsi="Times New Roman" w:cs="Times New Roman"/>
                <w:sz w:val="12"/>
                <w:szCs w:val="12"/>
              </w:rPr>
            </w:pPr>
          </w:p>
          <w:p w14:paraId="0BEB3F24" w14:textId="48D75486"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05325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5AE2127B" w14:textId="07D276DE"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5"/>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6"/>
                <w:sz w:val="12"/>
                <w:szCs w:val="12"/>
                <w:lang w:val="ru-RU"/>
              </w:rPr>
              <w:t xml:space="preserve"> </w:t>
            </w:r>
            <w:r w:rsidRPr="00D66D97">
              <w:rPr>
                <w:rFonts w:ascii="Times New Roman" w:hAnsi="Times New Roman" w:cs="Times New Roman"/>
                <w:sz w:val="12"/>
                <w:szCs w:val="12"/>
                <w:lang w:val="ru-RU"/>
              </w:rPr>
              <w:t>местного</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самоуправления</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находящихся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p>
        </w:tc>
      </w:tr>
      <w:tr w:rsidR="00D66D97" w:rsidRPr="00D66D97" w14:paraId="0097CADC" w14:textId="77777777" w:rsidTr="00F97100">
        <w:trPr>
          <w:trHeight w:val="59"/>
        </w:trPr>
        <w:tc>
          <w:tcPr>
            <w:tcW w:w="560" w:type="pct"/>
            <w:vAlign w:val="center"/>
          </w:tcPr>
          <w:p w14:paraId="5A4E1257" w14:textId="77777777" w:rsidR="00D66D97" w:rsidRPr="00D66D97" w:rsidRDefault="00D66D97" w:rsidP="00D66D97">
            <w:pPr>
              <w:pStyle w:val="aff1"/>
              <w:jc w:val="center"/>
              <w:rPr>
                <w:rFonts w:ascii="Times New Roman" w:hAnsi="Times New Roman" w:cs="Times New Roman"/>
                <w:sz w:val="12"/>
                <w:szCs w:val="12"/>
                <w:lang w:val="ru-RU"/>
              </w:rPr>
            </w:pPr>
          </w:p>
          <w:p w14:paraId="00228B32" w14:textId="77777777" w:rsidR="00D66D97" w:rsidRPr="00D66D97" w:rsidRDefault="00D66D97" w:rsidP="00D66D97">
            <w:pPr>
              <w:pStyle w:val="aff1"/>
              <w:jc w:val="center"/>
              <w:rPr>
                <w:rFonts w:ascii="Times New Roman" w:hAnsi="Times New Roman" w:cs="Times New Roman"/>
                <w:sz w:val="12"/>
                <w:szCs w:val="12"/>
                <w:lang w:val="ru-RU"/>
              </w:rPr>
            </w:pPr>
          </w:p>
          <w:p w14:paraId="4842B835" w14:textId="77777777" w:rsidR="00D66D97" w:rsidRPr="00D66D97" w:rsidRDefault="00D66D97" w:rsidP="00D66D97">
            <w:pPr>
              <w:pStyle w:val="aff1"/>
              <w:jc w:val="center"/>
              <w:rPr>
                <w:rFonts w:ascii="Times New Roman" w:hAnsi="Times New Roman" w:cs="Times New Roman"/>
                <w:sz w:val="12"/>
                <w:szCs w:val="12"/>
                <w:lang w:val="ru-RU"/>
              </w:rPr>
            </w:pPr>
          </w:p>
          <w:p w14:paraId="3AC81BAF" w14:textId="42A1A83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4EBE26FB" w14:textId="77777777" w:rsidR="00D66D97" w:rsidRPr="00D66D97" w:rsidRDefault="00D66D97" w:rsidP="00D66D97">
            <w:pPr>
              <w:pStyle w:val="aff1"/>
              <w:jc w:val="center"/>
              <w:rPr>
                <w:rFonts w:ascii="Times New Roman" w:hAnsi="Times New Roman" w:cs="Times New Roman"/>
                <w:sz w:val="12"/>
                <w:szCs w:val="12"/>
              </w:rPr>
            </w:pPr>
          </w:p>
          <w:p w14:paraId="6FEA5A73" w14:textId="77777777" w:rsidR="00D66D97" w:rsidRPr="00D66D97" w:rsidRDefault="00D66D97" w:rsidP="00D66D97">
            <w:pPr>
              <w:pStyle w:val="aff1"/>
              <w:jc w:val="center"/>
              <w:rPr>
                <w:rFonts w:ascii="Times New Roman" w:hAnsi="Times New Roman" w:cs="Times New Roman"/>
                <w:sz w:val="12"/>
                <w:szCs w:val="12"/>
              </w:rPr>
            </w:pPr>
          </w:p>
          <w:p w14:paraId="0C9CE3DE" w14:textId="77777777" w:rsidR="00D66D97" w:rsidRPr="00D66D97" w:rsidRDefault="00D66D97" w:rsidP="00D66D97">
            <w:pPr>
              <w:pStyle w:val="aff1"/>
              <w:jc w:val="center"/>
              <w:rPr>
                <w:rFonts w:ascii="Times New Roman" w:hAnsi="Times New Roman" w:cs="Times New Roman"/>
                <w:sz w:val="12"/>
                <w:szCs w:val="12"/>
              </w:rPr>
            </w:pPr>
          </w:p>
          <w:p w14:paraId="29DACEB5" w14:textId="79DE795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05326</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4A38D031" w14:textId="66E0DEB5"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Плата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соглашениям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об</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установлении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сервитута,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заключенным</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органами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исполнительной власти субъектов Российской Федерации, государственными 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предприятиями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либо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или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учреждениями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отношении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расположены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находятся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федеральной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осуществление</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полномочий по</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управлению</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распоряжению</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которыми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передано органам</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государственной власти субъектов Российской Федерации</w:t>
            </w:r>
          </w:p>
        </w:tc>
      </w:tr>
      <w:tr w:rsidR="00D66D97" w:rsidRPr="00D66D97" w14:paraId="2A553C84" w14:textId="77777777" w:rsidTr="00F97100">
        <w:trPr>
          <w:trHeight w:val="59"/>
        </w:trPr>
        <w:tc>
          <w:tcPr>
            <w:tcW w:w="560" w:type="pct"/>
            <w:vAlign w:val="center"/>
          </w:tcPr>
          <w:p w14:paraId="22FF518C" w14:textId="77777777" w:rsidR="00D66D97" w:rsidRPr="00D66D97" w:rsidRDefault="00D66D97" w:rsidP="00D66D97">
            <w:pPr>
              <w:pStyle w:val="aff1"/>
              <w:jc w:val="center"/>
              <w:rPr>
                <w:rFonts w:ascii="Times New Roman" w:hAnsi="Times New Roman" w:cs="Times New Roman"/>
                <w:sz w:val="12"/>
                <w:szCs w:val="12"/>
                <w:lang w:val="ru-RU"/>
              </w:rPr>
            </w:pPr>
          </w:p>
          <w:p w14:paraId="37E8272D" w14:textId="77777777" w:rsidR="00D66D97" w:rsidRPr="00D66D97" w:rsidRDefault="00D66D97" w:rsidP="00D66D97">
            <w:pPr>
              <w:pStyle w:val="aff1"/>
              <w:jc w:val="center"/>
              <w:rPr>
                <w:rFonts w:ascii="Times New Roman" w:hAnsi="Times New Roman" w:cs="Times New Roman"/>
                <w:sz w:val="12"/>
                <w:szCs w:val="12"/>
                <w:lang w:val="ru-RU"/>
              </w:rPr>
            </w:pPr>
          </w:p>
          <w:p w14:paraId="2E908150" w14:textId="6033AF7B"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39DFDC1F" w14:textId="77777777" w:rsidR="00D66D97" w:rsidRPr="00D66D97" w:rsidRDefault="00D66D97" w:rsidP="00D66D97">
            <w:pPr>
              <w:pStyle w:val="aff1"/>
              <w:jc w:val="center"/>
              <w:rPr>
                <w:rFonts w:ascii="Times New Roman" w:hAnsi="Times New Roman" w:cs="Times New Roman"/>
                <w:sz w:val="12"/>
                <w:szCs w:val="12"/>
              </w:rPr>
            </w:pPr>
          </w:p>
          <w:p w14:paraId="5C0C7451" w14:textId="77777777" w:rsidR="00D66D97" w:rsidRPr="00D66D97" w:rsidRDefault="00D66D97" w:rsidP="00D66D97">
            <w:pPr>
              <w:pStyle w:val="aff1"/>
              <w:jc w:val="center"/>
              <w:rPr>
                <w:rFonts w:ascii="Times New Roman" w:hAnsi="Times New Roman" w:cs="Times New Roman"/>
                <w:sz w:val="12"/>
                <w:szCs w:val="12"/>
              </w:rPr>
            </w:pPr>
          </w:p>
          <w:p w14:paraId="78BDA61D" w14:textId="64D72635"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09045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120</w:t>
            </w:r>
          </w:p>
        </w:tc>
        <w:tc>
          <w:tcPr>
            <w:tcW w:w="3458" w:type="pct"/>
            <w:vAlign w:val="center"/>
          </w:tcPr>
          <w:p w14:paraId="1E9A8E63" w14:textId="2CE1B6D7"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Прочие поступления от использования имущества, находящегося в</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 поселений</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исключением имущества</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бюджетных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автономных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учреждений,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также</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имущества</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унитарных</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предприятий,</w:t>
            </w:r>
            <w:r w:rsidRPr="00D66D97">
              <w:rPr>
                <w:rFonts w:ascii="Times New Roman" w:hAnsi="Times New Roman" w:cs="Times New Roman"/>
                <w:spacing w:val="4"/>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том числе казенных)</w:t>
            </w:r>
          </w:p>
        </w:tc>
      </w:tr>
      <w:tr w:rsidR="00D66D97" w:rsidRPr="00D66D97" w14:paraId="71FF4ED8" w14:textId="77777777" w:rsidTr="00F97100">
        <w:trPr>
          <w:trHeight w:val="59"/>
        </w:trPr>
        <w:tc>
          <w:tcPr>
            <w:tcW w:w="560" w:type="pct"/>
            <w:vAlign w:val="center"/>
          </w:tcPr>
          <w:p w14:paraId="6A80AA41" w14:textId="77777777" w:rsidR="00D66D97" w:rsidRPr="00D66D97" w:rsidRDefault="00D66D97" w:rsidP="00D66D97">
            <w:pPr>
              <w:pStyle w:val="aff1"/>
              <w:jc w:val="center"/>
              <w:rPr>
                <w:rFonts w:ascii="Times New Roman" w:hAnsi="Times New Roman" w:cs="Times New Roman"/>
                <w:sz w:val="12"/>
                <w:szCs w:val="12"/>
                <w:lang w:val="ru-RU"/>
              </w:rPr>
            </w:pPr>
          </w:p>
          <w:p w14:paraId="3F88F0C8" w14:textId="65106E2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425DE51E" w14:textId="77777777" w:rsidR="00D66D97" w:rsidRPr="00D66D97" w:rsidRDefault="00D66D97" w:rsidP="00D66D97">
            <w:pPr>
              <w:pStyle w:val="aff1"/>
              <w:jc w:val="center"/>
              <w:rPr>
                <w:rFonts w:ascii="Times New Roman" w:hAnsi="Times New Roman" w:cs="Times New Roman"/>
                <w:sz w:val="12"/>
                <w:szCs w:val="12"/>
              </w:rPr>
            </w:pPr>
          </w:p>
          <w:p w14:paraId="038A1216" w14:textId="272B96C7"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06013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430</w:t>
            </w:r>
          </w:p>
        </w:tc>
        <w:tc>
          <w:tcPr>
            <w:tcW w:w="3458" w:type="pct"/>
            <w:vAlign w:val="center"/>
          </w:tcPr>
          <w:p w14:paraId="62E478E8" w14:textId="4E4412D4" w:rsidR="00D66D97" w:rsidRPr="00D66D97" w:rsidRDefault="00D66D97" w:rsidP="00D66D97">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государственная</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собственность</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которые</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не</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разграничена и</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которые расположены</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в границах</w:t>
            </w:r>
            <w:r w:rsidRPr="00D66D97">
              <w:rPr>
                <w:rFonts w:ascii="Times New Roman" w:hAnsi="Times New Roman" w:cs="Times New Roman"/>
                <w:spacing w:val="1"/>
                <w:sz w:val="12"/>
                <w:szCs w:val="12"/>
                <w:lang w:val="ru-RU"/>
              </w:rPr>
              <w:t xml:space="preserve"> </w:t>
            </w:r>
            <w:r w:rsidRPr="00D66D97">
              <w:rPr>
                <w:rFonts w:ascii="Times New Roman" w:hAnsi="Times New Roman" w:cs="Times New Roman"/>
                <w:sz w:val="12"/>
                <w:szCs w:val="12"/>
                <w:lang w:val="ru-RU"/>
              </w:rPr>
              <w:t>городских поселений</w:t>
            </w:r>
          </w:p>
        </w:tc>
      </w:tr>
      <w:tr w:rsidR="00D66D97" w:rsidRPr="00D66D97" w14:paraId="217FECFC" w14:textId="77777777" w:rsidTr="00F97100">
        <w:trPr>
          <w:trHeight w:val="59"/>
        </w:trPr>
        <w:tc>
          <w:tcPr>
            <w:tcW w:w="560" w:type="pct"/>
            <w:vAlign w:val="center"/>
          </w:tcPr>
          <w:p w14:paraId="43B33293" w14:textId="77777777" w:rsidR="00D66D97" w:rsidRPr="00D66D97" w:rsidRDefault="00D66D97" w:rsidP="00D66D97">
            <w:pPr>
              <w:pStyle w:val="aff1"/>
              <w:jc w:val="center"/>
              <w:rPr>
                <w:rFonts w:ascii="Times New Roman" w:hAnsi="Times New Roman" w:cs="Times New Roman"/>
                <w:sz w:val="12"/>
                <w:szCs w:val="12"/>
                <w:lang w:val="ru-RU"/>
              </w:rPr>
            </w:pPr>
          </w:p>
          <w:p w14:paraId="6AC8BEB2" w14:textId="4CA7FFA1"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608</w:t>
            </w:r>
          </w:p>
        </w:tc>
        <w:tc>
          <w:tcPr>
            <w:tcW w:w="982" w:type="pct"/>
            <w:vAlign w:val="center"/>
          </w:tcPr>
          <w:p w14:paraId="64068F3D" w14:textId="77777777" w:rsidR="00D66D97" w:rsidRPr="00D66D97" w:rsidRDefault="00D66D97" w:rsidP="00D66D97">
            <w:pPr>
              <w:pStyle w:val="aff1"/>
              <w:jc w:val="center"/>
              <w:rPr>
                <w:rFonts w:ascii="Times New Roman" w:hAnsi="Times New Roman" w:cs="Times New Roman"/>
                <w:sz w:val="12"/>
                <w:szCs w:val="12"/>
              </w:rPr>
            </w:pPr>
          </w:p>
          <w:p w14:paraId="3248A694" w14:textId="6AB20980" w:rsidR="00D66D97" w:rsidRPr="00D66D97" w:rsidRDefault="00D66D97" w:rsidP="00D66D97">
            <w:pPr>
              <w:pStyle w:val="aff1"/>
              <w:jc w:val="center"/>
              <w:rPr>
                <w:rFonts w:ascii="Times New Roman" w:hAnsi="Times New Roman" w:cs="Times New Roman"/>
                <w:sz w:val="12"/>
                <w:szCs w:val="12"/>
              </w:rPr>
            </w:pPr>
            <w:r w:rsidRPr="00D66D97">
              <w:rPr>
                <w:rFonts w:ascii="Times New Roman" w:hAnsi="Times New Roman" w:cs="Times New Roman"/>
                <w:sz w:val="12"/>
                <w:szCs w:val="12"/>
              </w:rPr>
              <w:t>1</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14</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06025</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13</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0000</w:t>
            </w:r>
            <w:r w:rsidRPr="00D66D97">
              <w:rPr>
                <w:rFonts w:ascii="Times New Roman" w:hAnsi="Times New Roman" w:cs="Times New Roman"/>
                <w:spacing w:val="2"/>
                <w:sz w:val="12"/>
                <w:szCs w:val="12"/>
              </w:rPr>
              <w:t xml:space="preserve"> </w:t>
            </w:r>
            <w:r w:rsidRPr="00D66D97">
              <w:rPr>
                <w:rFonts w:ascii="Times New Roman" w:hAnsi="Times New Roman" w:cs="Times New Roman"/>
                <w:sz w:val="12"/>
                <w:szCs w:val="12"/>
              </w:rPr>
              <w:t>430</w:t>
            </w:r>
          </w:p>
        </w:tc>
        <w:tc>
          <w:tcPr>
            <w:tcW w:w="3458" w:type="pct"/>
            <w:vAlign w:val="center"/>
          </w:tcPr>
          <w:p w14:paraId="282B559B" w14:textId="67F74282" w:rsidR="00D66D97" w:rsidRPr="00F97100" w:rsidRDefault="00D66D97" w:rsidP="00F97100">
            <w:pPr>
              <w:pStyle w:val="aff1"/>
              <w:jc w:val="center"/>
              <w:rPr>
                <w:rFonts w:ascii="Times New Roman" w:hAnsi="Times New Roman" w:cs="Times New Roman"/>
                <w:sz w:val="12"/>
                <w:szCs w:val="12"/>
                <w:lang w:val="ru-RU"/>
              </w:rPr>
            </w:pPr>
            <w:r w:rsidRPr="00D66D97">
              <w:rPr>
                <w:rFonts w:ascii="Times New Roman" w:hAnsi="Times New Roman" w:cs="Times New Roman"/>
                <w:sz w:val="12"/>
                <w:szCs w:val="12"/>
                <w:lang w:val="ru-RU"/>
              </w:rPr>
              <w:t>Доходы</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от</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продажи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находящихся</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в</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собственности</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городских</w:t>
            </w:r>
            <w:r w:rsidRPr="00D66D97">
              <w:rPr>
                <w:rFonts w:ascii="Times New Roman" w:hAnsi="Times New Roman" w:cs="Times New Roman"/>
                <w:spacing w:val="-47"/>
                <w:sz w:val="12"/>
                <w:szCs w:val="12"/>
                <w:lang w:val="ru-RU"/>
              </w:rPr>
              <w:t xml:space="preserve"> </w:t>
            </w:r>
            <w:r w:rsidRPr="00D66D97">
              <w:rPr>
                <w:rFonts w:ascii="Times New Roman" w:hAnsi="Times New Roman" w:cs="Times New Roman"/>
                <w:sz w:val="12"/>
                <w:szCs w:val="12"/>
                <w:lang w:val="ru-RU"/>
              </w:rPr>
              <w:t>поселений</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(за</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исключением</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земельных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участков</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муниципальных</w:t>
            </w:r>
            <w:r w:rsidRPr="00D66D97">
              <w:rPr>
                <w:rFonts w:ascii="Times New Roman" w:hAnsi="Times New Roman" w:cs="Times New Roman"/>
                <w:spacing w:val="3"/>
                <w:sz w:val="12"/>
                <w:szCs w:val="12"/>
                <w:lang w:val="ru-RU"/>
              </w:rPr>
              <w:t xml:space="preserve"> </w:t>
            </w:r>
            <w:r w:rsidRPr="00D66D97">
              <w:rPr>
                <w:rFonts w:ascii="Times New Roman" w:hAnsi="Times New Roman" w:cs="Times New Roman"/>
                <w:sz w:val="12"/>
                <w:szCs w:val="12"/>
                <w:lang w:val="ru-RU"/>
              </w:rPr>
              <w:t>бюджетных</w:t>
            </w:r>
            <w:r w:rsidRPr="00D66D97">
              <w:rPr>
                <w:rFonts w:ascii="Times New Roman" w:hAnsi="Times New Roman" w:cs="Times New Roman"/>
                <w:spacing w:val="2"/>
                <w:sz w:val="12"/>
                <w:szCs w:val="12"/>
                <w:lang w:val="ru-RU"/>
              </w:rPr>
              <w:t xml:space="preserve"> </w:t>
            </w:r>
            <w:r w:rsidRPr="00D66D97">
              <w:rPr>
                <w:rFonts w:ascii="Times New Roman" w:hAnsi="Times New Roman" w:cs="Times New Roman"/>
                <w:sz w:val="12"/>
                <w:szCs w:val="12"/>
                <w:lang w:val="ru-RU"/>
              </w:rPr>
              <w:t>и</w:t>
            </w:r>
            <w:r w:rsidR="00F97100">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автономных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учреждений)</w:t>
            </w:r>
          </w:p>
        </w:tc>
      </w:tr>
    </w:tbl>
    <w:p w14:paraId="3D45A083" w14:textId="77777777"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 В части, зачисляемый в местный бюджет</w:t>
      </w:r>
    </w:p>
    <w:p w14:paraId="2775C4FC" w14:textId="40E2F85E"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 xml:space="preserve">** Код главного администратора доходов </w:t>
      </w:r>
      <w:proofErr w:type="spellStart"/>
      <w:r w:rsidRPr="00F97100">
        <w:rPr>
          <w:rFonts w:ascii="Times New Roman" w:hAnsi="Times New Roman" w:cs="Times New Roman"/>
          <w:sz w:val="12"/>
          <w:szCs w:val="12"/>
        </w:rPr>
        <w:t>соотвествует</w:t>
      </w:r>
      <w:proofErr w:type="spellEnd"/>
      <w:r w:rsidRPr="00F97100">
        <w:rPr>
          <w:rFonts w:ascii="Times New Roman" w:hAnsi="Times New Roman" w:cs="Times New Roman"/>
          <w:sz w:val="12"/>
          <w:szCs w:val="12"/>
        </w:rPr>
        <w:t xml:space="preserve"> коду главного распорядителя средств местного бюджета</w:t>
      </w:r>
    </w:p>
    <w:p w14:paraId="190B6373" w14:textId="5804CC40"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Приложение № 2</w:t>
      </w:r>
    </w:p>
    <w:p w14:paraId="54DCE445" w14:textId="4B1CA5F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F97100">
        <w:rPr>
          <w:rFonts w:ascii="Times New Roman" w:hAnsi="Times New Roman" w:cs="Times New Roman"/>
          <w:sz w:val="12"/>
          <w:szCs w:val="12"/>
        </w:rPr>
        <w:t>администрации</w:t>
      </w:r>
    </w:p>
    <w:p w14:paraId="6EEEBE3B" w14:textId="2517D218"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городского поселения Суходол</w:t>
      </w:r>
    </w:p>
    <w:p w14:paraId="261D757D" w14:textId="5FF902D6" w:rsidR="00F97100" w:rsidRP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муниципального района Сергиевский</w:t>
      </w:r>
    </w:p>
    <w:p w14:paraId="003A65CD" w14:textId="5E5F0DFB" w:rsidR="00F97100" w:rsidRP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155 от "21" ноября 2022 года</w:t>
      </w:r>
    </w:p>
    <w:p w14:paraId="464A64E3" w14:textId="7FA83C3B" w:rsidR="009507FB"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Перечень главных администраторов источников финансирования дефицита местного бюджета</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8"/>
        <w:gridCol w:w="1806"/>
        <w:gridCol w:w="4879"/>
      </w:tblGrid>
      <w:tr w:rsidR="00F97100" w:rsidRPr="00F97100" w14:paraId="773070B5" w14:textId="77777777" w:rsidTr="00F97100">
        <w:trPr>
          <w:trHeight w:val="54"/>
        </w:trPr>
        <w:tc>
          <w:tcPr>
            <w:tcW w:w="347" w:type="pct"/>
            <w:vAlign w:val="center"/>
          </w:tcPr>
          <w:p w14:paraId="024C71B2" w14:textId="716E52E3" w:rsidR="00F97100" w:rsidRPr="00F97100" w:rsidRDefault="00F97100" w:rsidP="00F97100">
            <w:pPr>
              <w:pStyle w:val="aff1"/>
              <w:jc w:val="center"/>
              <w:rPr>
                <w:rFonts w:ascii="Times New Roman" w:hAnsi="Times New Roman" w:cs="Times New Roman"/>
                <w:sz w:val="12"/>
                <w:szCs w:val="12"/>
              </w:rPr>
            </w:pPr>
            <w:proofErr w:type="spellStart"/>
            <w:r w:rsidRPr="00F97100">
              <w:rPr>
                <w:rFonts w:ascii="Times New Roman" w:hAnsi="Times New Roman" w:cs="Times New Roman"/>
                <w:sz w:val="12"/>
                <w:szCs w:val="12"/>
              </w:rPr>
              <w:t>Код</w:t>
            </w:r>
            <w:proofErr w:type="spellEnd"/>
            <w:r>
              <w:rPr>
                <w:rFonts w:ascii="Times New Roman" w:hAnsi="Times New Roman" w:cs="Times New Roman"/>
                <w:sz w:val="12"/>
                <w:szCs w:val="12"/>
                <w:lang w:val="ru-RU"/>
              </w:rPr>
              <w:t xml:space="preserve"> админ</w:t>
            </w:r>
            <w:proofErr w:type="spellStart"/>
            <w:r w:rsidRPr="00F97100">
              <w:rPr>
                <w:rFonts w:ascii="Times New Roman" w:hAnsi="Times New Roman" w:cs="Times New Roman"/>
                <w:sz w:val="12"/>
                <w:szCs w:val="12"/>
              </w:rPr>
              <w:t>истратора</w:t>
            </w:r>
            <w:proofErr w:type="spellEnd"/>
          </w:p>
        </w:tc>
        <w:tc>
          <w:tcPr>
            <w:tcW w:w="1307" w:type="pct"/>
            <w:vAlign w:val="center"/>
          </w:tcPr>
          <w:p w14:paraId="5C9BF50E"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Код группы, подгруппы,</w:t>
            </w:r>
            <w:r w:rsidRPr="00F97100">
              <w:rPr>
                <w:rFonts w:ascii="Times New Roman" w:hAnsi="Times New Roman" w:cs="Times New Roman"/>
                <w:spacing w:val="1"/>
                <w:sz w:val="12"/>
                <w:szCs w:val="12"/>
                <w:lang w:val="ru-RU"/>
              </w:rPr>
              <w:t xml:space="preserve"> </w:t>
            </w:r>
            <w:r w:rsidRPr="00F97100">
              <w:rPr>
                <w:rFonts w:ascii="Times New Roman" w:hAnsi="Times New Roman" w:cs="Times New Roman"/>
                <w:sz w:val="12"/>
                <w:szCs w:val="12"/>
                <w:lang w:val="ru-RU"/>
              </w:rPr>
              <w:t>статьи и вида</w:t>
            </w:r>
            <w:r w:rsidRPr="00F97100">
              <w:rPr>
                <w:rFonts w:ascii="Times New Roman" w:hAnsi="Times New Roman" w:cs="Times New Roman"/>
                <w:spacing w:val="1"/>
                <w:sz w:val="12"/>
                <w:szCs w:val="12"/>
                <w:lang w:val="ru-RU"/>
              </w:rPr>
              <w:t xml:space="preserve"> </w:t>
            </w:r>
            <w:r w:rsidRPr="00F97100">
              <w:rPr>
                <w:rFonts w:ascii="Times New Roman" w:hAnsi="Times New Roman" w:cs="Times New Roman"/>
                <w:sz w:val="12"/>
                <w:szCs w:val="12"/>
                <w:lang w:val="ru-RU"/>
              </w:rPr>
              <w:t>источника</w:t>
            </w:r>
            <w:r w:rsidRPr="00F97100">
              <w:rPr>
                <w:rFonts w:ascii="Times New Roman" w:hAnsi="Times New Roman" w:cs="Times New Roman"/>
                <w:spacing w:val="1"/>
                <w:sz w:val="12"/>
                <w:szCs w:val="12"/>
                <w:lang w:val="ru-RU"/>
              </w:rPr>
              <w:t xml:space="preserve"> </w:t>
            </w:r>
            <w:r w:rsidRPr="00F97100">
              <w:rPr>
                <w:rFonts w:ascii="Times New Roman" w:hAnsi="Times New Roman" w:cs="Times New Roman"/>
                <w:spacing w:val="-1"/>
                <w:sz w:val="12"/>
                <w:szCs w:val="12"/>
                <w:lang w:val="ru-RU"/>
              </w:rPr>
              <w:t>финансирования дефицита</w:t>
            </w:r>
            <w:r w:rsidRPr="00F97100">
              <w:rPr>
                <w:rFonts w:ascii="Times New Roman" w:hAnsi="Times New Roman" w:cs="Times New Roman"/>
                <w:spacing w:val="-50"/>
                <w:sz w:val="12"/>
                <w:szCs w:val="12"/>
                <w:lang w:val="ru-RU"/>
              </w:rPr>
              <w:t xml:space="preserve"> </w:t>
            </w:r>
            <w:r w:rsidRPr="00F97100">
              <w:rPr>
                <w:rFonts w:ascii="Times New Roman" w:hAnsi="Times New Roman" w:cs="Times New Roman"/>
                <w:sz w:val="12"/>
                <w:szCs w:val="12"/>
                <w:lang w:val="ru-RU"/>
              </w:rPr>
              <w:t>местного</w:t>
            </w:r>
            <w:r w:rsidRPr="00F97100">
              <w:rPr>
                <w:rFonts w:ascii="Times New Roman" w:hAnsi="Times New Roman" w:cs="Times New Roman"/>
                <w:spacing w:val="-2"/>
                <w:sz w:val="12"/>
                <w:szCs w:val="12"/>
                <w:lang w:val="ru-RU"/>
              </w:rPr>
              <w:t xml:space="preserve"> </w:t>
            </w:r>
            <w:r w:rsidRPr="00F97100">
              <w:rPr>
                <w:rFonts w:ascii="Times New Roman" w:hAnsi="Times New Roman" w:cs="Times New Roman"/>
                <w:sz w:val="12"/>
                <w:szCs w:val="12"/>
                <w:lang w:val="ru-RU"/>
              </w:rPr>
              <w:t>бюджета</w:t>
            </w:r>
          </w:p>
        </w:tc>
        <w:tc>
          <w:tcPr>
            <w:tcW w:w="3346" w:type="pct"/>
            <w:vAlign w:val="center"/>
          </w:tcPr>
          <w:p w14:paraId="4E4CE66B" w14:textId="77777777" w:rsidR="00F97100" w:rsidRPr="00F97100" w:rsidRDefault="00F97100" w:rsidP="00F97100">
            <w:pPr>
              <w:pStyle w:val="aff1"/>
              <w:jc w:val="center"/>
              <w:rPr>
                <w:rFonts w:ascii="Times New Roman" w:hAnsi="Times New Roman" w:cs="Times New Roman"/>
                <w:sz w:val="12"/>
                <w:szCs w:val="12"/>
              </w:rPr>
            </w:pPr>
            <w:proofErr w:type="spellStart"/>
            <w:r w:rsidRPr="00F97100">
              <w:rPr>
                <w:rFonts w:ascii="Times New Roman" w:hAnsi="Times New Roman" w:cs="Times New Roman"/>
                <w:sz w:val="12"/>
                <w:szCs w:val="12"/>
              </w:rPr>
              <w:t>Наименование</w:t>
            </w:r>
            <w:proofErr w:type="spellEnd"/>
          </w:p>
        </w:tc>
      </w:tr>
      <w:tr w:rsidR="00F97100" w:rsidRPr="00F97100" w14:paraId="204695FB" w14:textId="77777777" w:rsidTr="00F97100">
        <w:trPr>
          <w:trHeight w:val="54"/>
        </w:trPr>
        <w:tc>
          <w:tcPr>
            <w:tcW w:w="347" w:type="pct"/>
            <w:vAlign w:val="center"/>
          </w:tcPr>
          <w:p w14:paraId="1860C7CB"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53DD69EC" w14:textId="77777777" w:rsidR="00F97100" w:rsidRPr="00F97100" w:rsidRDefault="00F97100" w:rsidP="00F97100">
            <w:pPr>
              <w:pStyle w:val="aff1"/>
              <w:jc w:val="center"/>
              <w:rPr>
                <w:rFonts w:ascii="Times New Roman" w:hAnsi="Times New Roman" w:cs="Times New Roman"/>
                <w:sz w:val="12"/>
                <w:szCs w:val="12"/>
              </w:rPr>
            </w:pPr>
          </w:p>
        </w:tc>
        <w:tc>
          <w:tcPr>
            <w:tcW w:w="3346" w:type="pct"/>
            <w:vAlign w:val="center"/>
          </w:tcPr>
          <w:p w14:paraId="4A866111" w14:textId="3D116EAA"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pacing w:val="-1"/>
                <w:sz w:val="12"/>
                <w:szCs w:val="12"/>
                <w:lang w:val="ru-RU"/>
              </w:rPr>
              <w:t>Администрация</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pacing w:val="-1"/>
                <w:sz w:val="12"/>
                <w:szCs w:val="12"/>
                <w:lang w:val="ru-RU"/>
              </w:rPr>
              <w:t>городского</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pacing w:val="-1"/>
                <w:sz w:val="12"/>
                <w:szCs w:val="12"/>
                <w:lang w:val="ru-RU"/>
              </w:rPr>
              <w:t>поселения</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Суходол</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муниципального</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района</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Сергиевский</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Самарской</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области</w:t>
            </w:r>
          </w:p>
        </w:tc>
      </w:tr>
      <w:tr w:rsidR="00F97100" w:rsidRPr="00F97100" w14:paraId="26C39EC3" w14:textId="77777777" w:rsidTr="00F97100">
        <w:trPr>
          <w:trHeight w:val="54"/>
        </w:trPr>
        <w:tc>
          <w:tcPr>
            <w:tcW w:w="347" w:type="pct"/>
            <w:vAlign w:val="center"/>
          </w:tcPr>
          <w:p w14:paraId="4EF478A1"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13C4860B"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000</w:t>
            </w:r>
          </w:p>
        </w:tc>
        <w:tc>
          <w:tcPr>
            <w:tcW w:w="3346" w:type="pct"/>
            <w:vAlign w:val="center"/>
          </w:tcPr>
          <w:p w14:paraId="75570765"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Источники</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внутреннего</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финансирования</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дефицитов</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бюджета</w:t>
            </w:r>
          </w:p>
        </w:tc>
      </w:tr>
      <w:tr w:rsidR="00F97100" w:rsidRPr="00F97100" w14:paraId="708EC965" w14:textId="77777777" w:rsidTr="00F97100">
        <w:trPr>
          <w:trHeight w:val="54"/>
        </w:trPr>
        <w:tc>
          <w:tcPr>
            <w:tcW w:w="347" w:type="pct"/>
            <w:vAlign w:val="center"/>
          </w:tcPr>
          <w:p w14:paraId="39AE5610"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702878A1"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000</w:t>
            </w:r>
          </w:p>
        </w:tc>
        <w:tc>
          <w:tcPr>
            <w:tcW w:w="3346" w:type="pct"/>
            <w:vAlign w:val="center"/>
          </w:tcPr>
          <w:p w14:paraId="5BA8AA01"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Кредиты</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кредитных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организаций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486DA692" w14:textId="77777777" w:rsidTr="00F97100">
        <w:trPr>
          <w:trHeight w:val="54"/>
        </w:trPr>
        <w:tc>
          <w:tcPr>
            <w:tcW w:w="347" w:type="pct"/>
            <w:vAlign w:val="center"/>
          </w:tcPr>
          <w:p w14:paraId="30D10A26"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5E7F215B"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700</w:t>
            </w:r>
          </w:p>
        </w:tc>
        <w:tc>
          <w:tcPr>
            <w:tcW w:w="3346" w:type="pct"/>
            <w:vAlign w:val="center"/>
          </w:tcPr>
          <w:p w14:paraId="0E615E5C" w14:textId="0B52C3BD"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Привлечение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от</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кредитных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организаций</w:t>
            </w:r>
            <w:r w:rsidRPr="00F97100">
              <w:rPr>
                <w:rFonts w:ascii="Times New Roman" w:hAnsi="Times New Roman" w:cs="Times New Roman"/>
                <w:spacing w:val="38"/>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68637A59" w14:textId="77777777" w:rsidTr="00F97100">
        <w:trPr>
          <w:trHeight w:val="54"/>
        </w:trPr>
        <w:tc>
          <w:tcPr>
            <w:tcW w:w="347" w:type="pct"/>
            <w:vAlign w:val="center"/>
          </w:tcPr>
          <w:p w14:paraId="319BFCE4"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4841861A"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710</w:t>
            </w:r>
          </w:p>
        </w:tc>
        <w:tc>
          <w:tcPr>
            <w:tcW w:w="3346" w:type="pct"/>
            <w:vAlign w:val="center"/>
          </w:tcPr>
          <w:p w14:paraId="02EA0F8E" w14:textId="7C1F1431"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Привлечение</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городскими</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поселениями</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от</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кредитных</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организаций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3B23A4B9" w14:textId="77777777" w:rsidTr="00F97100">
        <w:trPr>
          <w:trHeight w:val="54"/>
        </w:trPr>
        <w:tc>
          <w:tcPr>
            <w:tcW w:w="347" w:type="pct"/>
            <w:vAlign w:val="center"/>
          </w:tcPr>
          <w:p w14:paraId="4B599847"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4733B482"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800</w:t>
            </w:r>
          </w:p>
        </w:tc>
        <w:tc>
          <w:tcPr>
            <w:tcW w:w="3346" w:type="pct"/>
            <w:vAlign w:val="center"/>
          </w:tcPr>
          <w:p w14:paraId="22448EB6" w14:textId="095AFD2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Погашение</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предоставленных</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кредитными</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организациями</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в</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2CB13857" w14:textId="77777777" w:rsidTr="00F97100">
        <w:trPr>
          <w:trHeight w:val="54"/>
        </w:trPr>
        <w:tc>
          <w:tcPr>
            <w:tcW w:w="347" w:type="pct"/>
            <w:vAlign w:val="center"/>
          </w:tcPr>
          <w:p w14:paraId="6173276B"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19BC2863"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810</w:t>
            </w:r>
          </w:p>
        </w:tc>
        <w:tc>
          <w:tcPr>
            <w:tcW w:w="3346" w:type="pct"/>
            <w:vAlign w:val="center"/>
          </w:tcPr>
          <w:p w14:paraId="034FEFDA" w14:textId="02416072" w:rsidR="00F97100" w:rsidRPr="00F97100" w:rsidRDefault="00F97100" w:rsidP="00F97100">
            <w:pPr>
              <w:pStyle w:val="aff1"/>
              <w:jc w:val="center"/>
              <w:rPr>
                <w:rFonts w:ascii="Times New Roman" w:hAnsi="Times New Roman" w:cs="Times New Roman"/>
                <w:sz w:val="12"/>
                <w:szCs w:val="12"/>
                <w:lang w:val="ru-RU"/>
              </w:rPr>
            </w:pPr>
            <w:proofErr w:type="spellStart"/>
            <w:r w:rsidRPr="00F97100">
              <w:rPr>
                <w:rFonts w:ascii="Times New Roman" w:hAnsi="Times New Roman" w:cs="Times New Roman"/>
                <w:sz w:val="12"/>
                <w:szCs w:val="12"/>
                <w:lang w:val="ru-RU"/>
              </w:rPr>
              <w:t>Погашениегородскими</w:t>
            </w:r>
            <w:proofErr w:type="spellEnd"/>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поселениями</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от</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кредитных</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организаций</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6CDABDA0" w14:textId="77777777" w:rsidTr="00F97100">
        <w:trPr>
          <w:trHeight w:val="54"/>
        </w:trPr>
        <w:tc>
          <w:tcPr>
            <w:tcW w:w="347" w:type="pct"/>
            <w:vAlign w:val="center"/>
          </w:tcPr>
          <w:p w14:paraId="25CB39A7"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006F7032"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03</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000</w:t>
            </w:r>
          </w:p>
        </w:tc>
        <w:tc>
          <w:tcPr>
            <w:tcW w:w="3346" w:type="pct"/>
            <w:vAlign w:val="center"/>
          </w:tcPr>
          <w:p w14:paraId="1FD5EC66" w14:textId="4BEFD20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Бюджетные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кредиты</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из</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других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бюджетной</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798F10F4" w14:textId="77777777" w:rsidTr="00F97100">
        <w:trPr>
          <w:trHeight w:val="54"/>
        </w:trPr>
        <w:tc>
          <w:tcPr>
            <w:tcW w:w="347" w:type="pct"/>
            <w:vAlign w:val="center"/>
          </w:tcPr>
          <w:p w14:paraId="1EA98249"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67F7F85E"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03</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700</w:t>
            </w:r>
          </w:p>
        </w:tc>
        <w:tc>
          <w:tcPr>
            <w:tcW w:w="3346" w:type="pct"/>
            <w:vAlign w:val="center"/>
          </w:tcPr>
          <w:p w14:paraId="3369B69A" w14:textId="68047562"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Привлечение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бюджетных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из</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других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бюджетной</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системы</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Федерации</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6597CD4C" w14:textId="77777777" w:rsidTr="00F97100">
        <w:trPr>
          <w:trHeight w:val="54"/>
        </w:trPr>
        <w:tc>
          <w:tcPr>
            <w:tcW w:w="347" w:type="pct"/>
            <w:vAlign w:val="center"/>
          </w:tcPr>
          <w:p w14:paraId="008A46C6" w14:textId="77777777" w:rsidR="00F97100" w:rsidRPr="00F97100" w:rsidRDefault="00F97100" w:rsidP="00F97100">
            <w:pPr>
              <w:pStyle w:val="aff1"/>
              <w:jc w:val="center"/>
              <w:rPr>
                <w:rFonts w:ascii="Times New Roman" w:hAnsi="Times New Roman" w:cs="Times New Roman"/>
                <w:sz w:val="12"/>
                <w:szCs w:val="12"/>
                <w:lang w:val="ru-RU"/>
              </w:rPr>
            </w:pPr>
          </w:p>
          <w:p w14:paraId="53C9BD38"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7D6CFC63" w14:textId="77777777" w:rsidR="00F97100" w:rsidRPr="00F97100" w:rsidRDefault="00F97100" w:rsidP="00F97100">
            <w:pPr>
              <w:pStyle w:val="aff1"/>
              <w:jc w:val="center"/>
              <w:rPr>
                <w:rFonts w:ascii="Times New Roman" w:hAnsi="Times New Roman" w:cs="Times New Roman"/>
                <w:sz w:val="12"/>
                <w:szCs w:val="12"/>
              </w:rPr>
            </w:pPr>
          </w:p>
          <w:p w14:paraId="591B4E9C"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03</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710</w:t>
            </w:r>
          </w:p>
        </w:tc>
        <w:tc>
          <w:tcPr>
            <w:tcW w:w="3346" w:type="pct"/>
            <w:vAlign w:val="center"/>
          </w:tcPr>
          <w:p w14:paraId="2B1F29EA" w14:textId="09921ED9"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Привлечение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из</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других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бюджетной</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Федерации</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бюджетами</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городских</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поселений</w:t>
            </w:r>
            <w:r w:rsidRPr="00F97100">
              <w:rPr>
                <w:rFonts w:ascii="Times New Roman" w:hAnsi="Times New Roman" w:cs="Times New Roman"/>
                <w:spacing w:val="-11"/>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12"/>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49"/>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2"/>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2C39A3B7" w14:textId="77777777" w:rsidTr="00F97100">
        <w:trPr>
          <w:trHeight w:val="54"/>
        </w:trPr>
        <w:tc>
          <w:tcPr>
            <w:tcW w:w="347" w:type="pct"/>
            <w:vAlign w:val="center"/>
          </w:tcPr>
          <w:p w14:paraId="0BABCDE8" w14:textId="77777777" w:rsidR="00F97100" w:rsidRPr="00F97100" w:rsidRDefault="00F97100" w:rsidP="00F97100">
            <w:pPr>
              <w:pStyle w:val="aff1"/>
              <w:jc w:val="center"/>
              <w:rPr>
                <w:rFonts w:ascii="Times New Roman" w:hAnsi="Times New Roman" w:cs="Times New Roman"/>
                <w:sz w:val="12"/>
                <w:szCs w:val="12"/>
                <w:lang w:val="ru-RU"/>
              </w:rPr>
            </w:pPr>
          </w:p>
          <w:p w14:paraId="5906E2F8"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783E2BF1" w14:textId="77777777" w:rsidR="00F97100" w:rsidRPr="00F97100" w:rsidRDefault="00F97100" w:rsidP="00F97100">
            <w:pPr>
              <w:pStyle w:val="aff1"/>
              <w:jc w:val="center"/>
              <w:rPr>
                <w:rFonts w:ascii="Times New Roman" w:hAnsi="Times New Roman" w:cs="Times New Roman"/>
                <w:sz w:val="12"/>
                <w:szCs w:val="12"/>
              </w:rPr>
            </w:pPr>
          </w:p>
          <w:p w14:paraId="0428B351"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03</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800</w:t>
            </w:r>
          </w:p>
        </w:tc>
        <w:tc>
          <w:tcPr>
            <w:tcW w:w="3346" w:type="pct"/>
            <w:vAlign w:val="center"/>
          </w:tcPr>
          <w:p w14:paraId="7F84FF0D" w14:textId="056A5194"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Погашение</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бюджетных</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полученных</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из</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других</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50"/>
                <w:sz w:val="12"/>
                <w:szCs w:val="12"/>
                <w:lang w:val="ru-RU"/>
              </w:rPr>
              <w:t xml:space="preserve"> </w:t>
            </w:r>
            <w:r w:rsidRPr="00F97100">
              <w:rPr>
                <w:rFonts w:ascii="Times New Roman" w:hAnsi="Times New Roman" w:cs="Times New Roman"/>
                <w:sz w:val="12"/>
                <w:szCs w:val="12"/>
                <w:lang w:val="ru-RU"/>
              </w:rPr>
              <w:t>бюджетной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системы</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Федерации</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валюте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Российской</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19C6A6DB" w14:textId="77777777" w:rsidTr="00F97100">
        <w:trPr>
          <w:trHeight w:val="54"/>
        </w:trPr>
        <w:tc>
          <w:tcPr>
            <w:tcW w:w="347" w:type="pct"/>
            <w:vAlign w:val="center"/>
          </w:tcPr>
          <w:p w14:paraId="3A4A5F0D" w14:textId="77777777" w:rsidR="00F97100" w:rsidRPr="00F97100" w:rsidRDefault="00F97100" w:rsidP="00F97100">
            <w:pPr>
              <w:pStyle w:val="aff1"/>
              <w:jc w:val="center"/>
              <w:rPr>
                <w:rFonts w:ascii="Times New Roman" w:hAnsi="Times New Roman" w:cs="Times New Roman"/>
                <w:sz w:val="12"/>
                <w:szCs w:val="12"/>
                <w:lang w:val="ru-RU"/>
              </w:rPr>
            </w:pPr>
          </w:p>
          <w:p w14:paraId="522D38B5"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2BE5606E" w14:textId="77777777" w:rsidR="00F97100" w:rsidRPr="00F97100" w:rsidRDefault="00F97100" w:rsidP="00F97100">
            <w:pPr>
              <w:pStyle w:val="aff1"/>
              <w:jc w:val="center"/>
              <w:rPr>
                <w:rFonts w:ascii="Times New Roman" w:hAnsi="Times New Roman" w:cs="Times New Roman"/>
                <w:sz w:val="12"/>
                <w:szCs w:val="12"/>
              </w:rPr>
            </w:pPr>
          </w:p>
          <w:p w14:paraId="19B12C49"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03</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810</w:t>
            </w:r>
          </w:p>
        </w:tc>
        <w:tc>
          <w:tcPr>
            <w:tcW w:w="3346" w:type="pct"/>
            <w:vAlign w:val="center"/>
          </w:tcPr>
          <w:p w14:paraId="46B49BB7" w14:textId="6769A760"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Погашение</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бюджетами</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городских</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поселений</w:t>
            </w:r>
            <w:r w:rsidRPr="00F97100">
              <w:rPr>
                <w:rFonts w:ascii="Times New Roman" w:hAnsi="Times New Roman" w:cs="Times New Roman"/>
                <w:spacing w:val="-9"/>
                <w:sz w:val="12"/>
                <w:szCs w:val="12"/>
                <w:lang w:val="ru-RU"/>
              </w:rPr>
              <w:t xml:space="preserve"> </w:t>
            </w:r>
            <w:r w:rsidRPr="00F97100">
              <w:rPr>
                <w:rFonts w:ascii="Times New Roman" w:hAnsi="Times New Roman" w:cs="Times New Roman"/>
                <w:sz w:val="12"/>
                <w:szCs w:val="12"/>
                <w:lang w:val="ru-RU"/>
              </w:rPr>
              <w:t>кредитов</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из</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других</w:t>
            </w:r>
            <w:r w:rsidRPr="00F97100">
              <w:rPr>
                <w:rFonts w:ascii="Times New Roman" w:hAnsi="Times New Roman" w:cs="Times New Roman"/>
                <w:spacing w:val="-49"/>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бюджетной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системы</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Федерации</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валюте</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Российской</w:t>
            </w:r>
            <w:r w:rsidRPr="00F97100">
              <w:rPr>
                <w:rFonts w:ascii="Times New Roman" w:hAnsi="Times New Roman" w:cs="Times New Roman"/>
                <w:spacing w:val="-10"/>
                <w:sz w:val="12"/>
                <w:szCs w:val="12"/>
                <w:lang w:val="ru-RU"/>
              </w:rPr>
              <w:t xml:space="preserve"> </w:t>
            </w:r>
            <w:r w:rsidRPr="00F97100">
              <w:rPr>
                <w:rFonts w:ascii="Times New Roman" w:hAnsi="Times New Roman" w:cs="Times New Roman"/>
                <w:sz w:val="12"/>
                <w:szCs w:val="12"/>
                <w:lang w:val="ru-RU"/>
              </w:rPr>
              <w:t>Федерации</w:t>
            </w:r>
          </w:p>
        </w:tc>
      </w:tr>
      <w:tr w:rsidR="00F97100" w:rsidRPr="00F97100" w14:paraId="23CFF0F0" w14:textId="77777777" w:rsidTr="00F97100">
        <w:trPr>
          <w:trHeight w:val="54"/>
        </w:trPr>
        <w:tc>
          <w:tcPr>
            <w:tcW w:w="347" w:type="pct"/>
            <w:vAlign w:val="center"/>
          </w:tcPr>
          <w:p w14:paraId="74FBDE32"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7D881EAB"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000</w:t>
            </w:r>
          </w:p>
        </w:tc>
        <w:tc>
          <w:tcPr>
            <w:tcW w:w="3346" w:type="pct"/>
            <w:vAlign w:val="center"/>
          </w:tcPr>
          <w:p w14:paraId="6A0D85B9"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Изменение</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5"/>
                <w:sz w:val="12"/>
                <w:szCs w:val="12"/>
                <w:lang w:val="ru-RU"/>
              </w:rPr>
              <w:t xml:space="preserve"> </w:t>
            </w:r>
            <w:r w:rsidRPr="00F97100">
              <w:rPr>
                <w:rFonts w:ascii="Times New Roman" w:hAnsi="Times New Roman" w:cs="Times New Roman"/>
                <w:sz w:val="12"/>
                <w:szCs w:val="12"/>
                <w:lang w:val="ru-RU"/>
              </w:rPr>
              <w:t>на</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счетах</w:t>
            </w:r>
            <w:r w:rsidRPr="00F97100">
              <w:rPr>
                <w:rFonts w:ascii="Times New Roman" w:hAnsi="Times New Roman" w:cs="Times New Roman"/>
                <w:spacing w:val="-5"/>
                <w:sz w:val="12"/>
                <w:szCs w:val="12"/>
                <w:lang w:val="ru-RU"/>
              </w:rPr>
              <w:t xml:space="preserve"> </w:t>
            </w:r>
            <w:r w:rsidRPr="00F97100">
              <w:rPr>
                <w:rFonts w:ascii="Times New Roman" w:hAnsi="Times New Roman" w:cs="Times New Roman"/>
                <w:sz w:val="12"/>
                <w:szCs w:val="12"/>
                <w:lang w:val="ru-RU"/>
              </w:rPr>
              <w:t>по</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учету</w:t>
            </w:r>
            <w:r w:rsidRPr="00F97100">
              <w:rPr>
                <w:rFonts w:ascii="Times New Roman" w:hAnsi="Times New Roman" w:cs="Times New Roman"/>
                <w:spacing w:val="-5"/>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бюджетов</w:t>
            </w:r>
          </w:p>
        </w:tc>
      </w:tr>
      <w:tr w:rsidR="00F97100" w:rsidRPr="00F97100" w14:paraId="1D61E3D6" w14:textId="77777777" w:rsidTr="00F97100">
        <w:trPr>
          <w:trHeight w:val="54"/>
        </w:trPr>
        <w:tc>
          <w:tcPr>
            <w:tcW w:w="347" w:type="pct"/>
            <w:vAlign w:val="center"/>
          </w:tcPr>
          <w:p w14:paraId="7B5ADBC9"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67AE9B7D"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500</w:t>
            </w:r>
          </w:p>
        </w:tc>
        <w:tc>
          <w:tcPr>
            <w:tcW w:w="3346" w:type="pct"/>
            <w:vAlign w:val="center"/>
          </w:tcPr>
          <w:p w14:paraId="308FF2C9" w14:textId="77777777" w:rsidR="00F97100" w:rsidRPr="00F97100" w:rsidRDefault="00F97100" w:rsidP="00F97100">
            <w:pPr>
              <w:pStyle w:val="aff1"/>
              <w:jc w:val="center"/>
              <w:rPr>
                <w:rFonts w:ascii="Times New Roman" w:hAnsi="Times New Roman" w:cs="Times New Roman"/>
                <w:sz w:val="12"/>
                <w:szCs w:val="12"/>
              </w:rPr>
            </w:pPr>
            <w:proofErr w:type="spellStart"/>
            <w:r w:rsidRPr="00F97100">
              <w:rPr>
                <w:rFonts w:ascii="Times New Roman" w:hAnsi="Times New Roman" w:cs="Times New Roman"/>
                <w:sz w:val="12"/>
                <w:szCs w:val="12"/>
              </w:rPr>
              <w:t>Увеличение</w:t>
            </w:r>
            <w:proofErr w:type="spellEnd"/>
            <w:r w:rsidRPr="00F97100">
              <w:rPr>
                <w:rFonts w:ascii="Times New Roman" w:hAnsi="Times New Roman" w:cs="Times New Roman"/>
                <w:spacing w:val="-6"/>
                <w:sz w:val="12"/>
                <w:szCs w:val="12"/>
              </w:rPr>
              <w:t xml:space="preserve"> </w:t>
            </w:r>
            <w:proofErr w:type="spellStart"/>
            <w:r w:rsidRPr="00F97100">
              <w:rPr>
                <w:rFonts w:ascii="Times New Roman" w:hAnsi="Times New Roman" w:cs="Times New Roman"/>
                <w:sz w:val="12"/>
                <w:szCs w:val="12"/>
              </w:rPr>
              <w:t>остатков</w:t>
            </w:r>
            <w:proofErr w:type="spellEnd"/>
            <w:r w:rsidRPr="00F97100">
              <w:rPr>
                <w:rFonts w:ascii="Times New Roman" w:hAnsi="Times New Roman" w:cs="Times New Roman"/>
                <w:spacing w:val="-6"/>
                <w:sz w:val="12"/>
                <w:szCs w:val="12"/>
              </w:rPr>
              <w:t xml:space="preserve"> </w:t>
            </w:r>
            <w:proofErr w:type="spellStart"/>
            <w:r w:rsidRPr="00F97100">
              <w:rPr>
                <w:rFonts w:ascii="Times New Roman" w:hAnsi="Times New Roman" w:cs="Times New Roman"/>
                <w:sz w:val="12"/>
                <w:szCs w:val="12"/>
              </w:rPr>
              <w:t>средств</w:t>
            </w:r>
            <w:proofErr w:type="spellEnd"/>
            <w:r w:rsidRPr="00F97100">
              <w:rPr>
                <w:rFonts w:ascii="Times New Roman" w:hAnsi="Times New Roman" w:cs="Times New Roman"/>
                <w:spacing w:val="-5"/>
                <w:sz w:val="12"/>
                <w:szCs w:val="12"/>
              </w:rPr>
              <w:t xml:space="preserve"> </w:t>
            </w:r>
            <w:proofErr w:type="spellStart"/>
            <w:r w:rsidRPr="00F97100">
              <w:rPr>
                <w:rFonts w:ascii="Times New Roman" w:hAnsi="Times New Roman" w:cs="Times New Roman"/>
                <w:sz w:val="12"/>
                <w:szCs w:val="12"/>
              </w:rPr>
              <w:t>бюджетов</w:t>
            </w:r>
            <w:proofErr w:type="spellEnd"/>
          </w:p>
        </w:tc>
      </w:tr>
      <w:tr w:rsidR="00F97100" w:rsidRPr="00F97100" w14:paraId="3F2FF81B" w14:textId="77777777" w:rsidTr="00F97100">
        <w:trPr>
          <w:trHeight w:val="54"/>
        </w:trPr>
        <w:tc>
          <w:tcPr>
            <w:tcW w:w="347" w:type="pct"/>
            <w:vAlign w:val="center"/>
          </w:tcPr>
          <w:p w14:paraId="4F6E41E9"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53E37830"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500</w:t>
            </w:r>
          </w:p>
        </w:tc>
        <w:tc>
          <w:tcPr>
            <w:tcW w:w="3346" w:type="pct"/>
            <w:vAlign w:val="center"/>
          </w:tcPr>
          <w:p w14:paraId="58869C88"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Увеличение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бюджетов</w:t>
            </w:r>
          </w:p>
        </w:tc>
      </w:tr>
      <w:tr w:rsidR="00F97100" w:rsidRPr="00F97100" w14:paraId="3F37BC3B" w14:textId="77777777" w:rsidTr="00F97100">
        <w:trPr>
          <w:trHeight w:val="54"/>
        </w:trPr>
        <w:tc>
          <w:tcPr>
            <w:tcW w:w="347" w:type="pct"/>
            <w:vAlign w:val="center"/>
          </w:tcPr>
          <w:p w14:paraId="2E4DF076"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7F0EB1BC"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510</w:t>
            </w:r>
          </w:p>
        </w:tc>
        <w:tc>
          <w:tcPr>
            <w:tcW w:w="3346" w:type="pct"/>
            <w:vAlign w:val="center"/>
          </w:tcPr>
          <w:p w14:paraId="71C57573"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Увеличение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денежных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бюджетов</w:t>
            </w:r>
          </w:p>
        </w:tc>
      </w:tr>
      <w:tr w:rsidR="00F97100" w:rsidRPr="00F97100" w14:paraId="32FA77D5" w14:textId="77777777" w:rsidTr="00F97100">
        <w:trPr>
          <w:trHeight w:val="54"/>
        </w:trPr>
        <w:tc>
          <w:tcPr>
            <w:tcW w:w="347" w:type="pct"/>
            <w:vAlign w:val="center"/>
          </w:tcPr>
          <w:p w14:paraId="583CFC39"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36A4F9EA"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510</w:t>
            </w:r>
          </w:p>
        </w:tc>
        <w:tc>
          <w:tcPr>
            <w:tcW w:w="3346" w:type="pct"/>
            <w:vAlign w:val="center"/>
          </w:tcPr>
          <w:p w14:paraId="0FC27B22" w14:textId="6ADD85EE"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Увеличение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денежных</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городских</w:t>
            </w:r>
            <w:r>
              <w:rPr>
                <w:rFonts w:ascii="Times New Roman" w:hAnsi="Times New Roman" w:cs="Times New Roman"/>
                <w:sz w:val="12"/>
                <w:szCs w:val="12"/>
                <w:lang w:val="ru-RU"/>
              </w:rPr>
              <w:t xml:space="preserve"> </w:t>
            </w:r>
            <w:r w:rsidRPr="00F97100">
              <w:rPr>
                <w:rFonts w:ascii="Times New Roman" w:hAnsi="Times New Roman" w:cs="Times New Roman"/>
                <w:sz w:val="12"/>
                <w:szCs w:val="12"/>
                <w:lang w:val="ru-RU"/>
              </w:rPr>
              <w:t>поселений</w:t>
            </w:r>
          </w:p>
        </w:tc>
      </w:tr>
      <w:tr w:rsidR="00F97100" w:rsidRPr="00F97100" w14:paraId="219C3B05" w14:textId="77777777" w:rsidTr="00F97100">
        <w:trPr>
          <w:trHeight w:val="54"/>
        </w:trPr>
        <w:tc>
          <w:tcPr>
            <w:tcW w:w="347" w:type="pct"/>
            <w:vAlign w:val="center"/>
          </w:tcPr>
          <w:p w14:paraId="4DD3EDDC"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5658F5B3"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600</w:t>
            </w:r>
          </w:p>
        </w:tc>
        <w:tc>
          <w:tcPr>
            <w:tcW w:w="3346" w:type="pct"/>
            <w:vAlign w:val="center"/>
          </w:tcPr>
          <w:p w14:paraId="2DD6B9A2" w14:textId="77777777" w:rsidR="00F97100" w:rsidRPr="00F97100" w:rsidRDefault="00F97100" w:rsidP="00F97100">
            <w:pPr>
              <w:pStyle w:val="aff1"/>
              <w:jc w:val="center"/>
              <w:rPr>
                <w:rFonts w:ascii="Times New Roman" w:hAnsi="Times New Roman" w:cs="Times New Roman"/>
                <w:sz w:val="12"/>
                <w:szCs w:val="12"/>
              </w:rPr>
            </w:pPr>
            <w:proofErr w:type="spellStart"/>
            <w:r w:rsidRPr="00F97100">
              <w:rPr>
                <w:rFonts w:ascii="Times New Roman" w:hAnsi="Times New Roman" w:cs="Times New Roman"/>
                <w:sz w:val="12"/>
                <w:szCs w:val="12"/>
              </w:rPr>
              <w:t>Уменьшение</w:t>
            </w:r>
            <w:proofErr w:type="spellEnd"/>
            <w:r w:rsidRPr="00F97100">
              <w:rPr>
                <w:rFonts w:ascii="Times New Roman" w:hAnsi="Times New Roman" w:cs="Times New Roman"/>
                <w:spacing w:val="-6"/>
                <w:sz w:val="12"/>
                <w:szCs w:val="12"/>
              </w:rPr>
              <w:t xml:space="preserve"> </w:t>
            </w:r>
            <w:proofErr w:type="spellStart"/>
            <w:r w:rsidRPr="00F97100">
              <w:rPr>
                <w:rFonts w:ascii="Times New Roman" w:hAnsi="Times New Roman" w:cs="Times New Roman"/>
                <w:sz w:val="12"/>
                <w:szCs w:val="12"/>
              </w:rPr>
              <w:t>остатков</w:t>
            </w:r>
            <w:proofErr w:type="spellEnd"/>
            <w:r w:rsidRPr="00F97100">
              <w:rPr>
                <w:rFonts w:ascii="Times New Roman" w:hAnsi="Times New Roman" w:cs="Times New Roman"/>
                <w:spacing w:val="-6"/>
                <w:sz w:val="12"/>
                <w:szCs w:val="12"/>
              </w:rPr>
              <w:t xml:space="preserve"> </w:t>
            </w:r>
            <w:proofErr w:type="spellStart"/>
            <w:r w:rsidRPr="00F97100">
              <w:rPr>
                <w:rFonts w:ascii="Times New Roman" w:hAnsi="Times New Roman" w:cs="Times New Roman"/>
                <w:sz w:val="12"/>
                <w:szCs w:val="12"/>
              </w:rPr>
              <w:t>средств</w:t>
            </w:r>
            <w:proofErr w:type="spellEnd"/>
            <w:r w:rsidRPr="00F97100">
              <w:rPr>
                <w:rFonts w:ascii="Times New Roman" w:hAnsi="Times New Roman" w:cs="Times New Roman"/>
                <w:spacing w:val="-6"/>
                <w:sz w:val="12"/>
                <w:szCs w:val="12"/>
              </w:rPr>
              <w:t xml:space="preserve"> </w:t>
            </w:r>
            <w:proofErr w:type="spellStart"/>
            <w:r w:rsidRPr="00F97100">
              <w:rPr>
                <w:rFonts w:ascii="Times New Roman" w:hAnsi="Times New Roman" w:cs="Times New Roman"/>
                <w:sz w:val="12"/>
                <w:szCs w:val="12"/>
              </w:rPr>
              <w:t>бюджетов</w:t>
            </w:r>
            <w:proofErr w:type="spellEnd"/>
          </w:p>
        </w:tc>
      </w:tr>
      <w:tr w:rsidR="00F97100" w:rsidRPr="00F97100" w14:paraId="66650757" w14:textId="77777777" w:rsidTr="00F97100">
        <w:trPr>
          <w:trHeight w:val="54"/>
        </w:trPr>
        <w:tc>
          <w:tcPr>
            <w:tcW w:w="347" w:type="pct"/>
            <w:vAlign w:val="center"/>
          </w:tcPr>
          <w:p w14:paraId="0190E704"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2EFB40C6"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600</w:t>
            </w:r>
          </w:p>
        </w:tc>
        <w:tc>
          <w:tcPr>
            <w:tcW w:w="3346" w:type="pct"/>
            <w:vAlign w:val="center"/>
          </w:tcPr>
          <w:p w14:paraId="77F0A7DF"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Уменьшение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бюджетов</w:t>
            </w:r>
          </w:p>
        </w:tc>
      </w:tr>
      <w:tr w:rsidR="00F97100" w:rsidRPr="00F97100" w14:paraId="10670C2A" w14:textId="77777777" w:rsidTr="00F97100">
        <w:trPr>
          <w:trHeight w:val="54"/>
        </w:trPr>
        <w:tc>
          <w:tcPr>
            <w:tcW w:w="347" w:type="pct"/>
            <w:vAlign w:val="center"/>
          </w:tcPr>
          <w:p w14:paraId="4CD7776F"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010DCD92"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00</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610</w:t>
            </w:r>
          </w:p>
        </w:tc>
        <w:tc>
          <w:tcPr>
            <w:tcW w:w="3346" w:type="pct"/>
            <w:vAlign w:val="center"/>
          </w:tcPr>
          <w:p w14:paraId="09941144" w14:textId="77777777"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Уменьшение</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денежных</w:t>
            </w:r>
            <w:r w:rsidRPr="00F97100">
              <w:rPr>
                <w:rFonts w:ascii="Times New Roman" w:hAnsi="Times New Roman" w:cs="Times New Roman"/>
                <w:spacing w:val="-6"/>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бюджетов</w:t>
            </w:r>
          </w:p>
        </w:tc>
      </w:tr>
      <w:tr w:rsidR="00F97100" w:rsidRPr="00F97100" w14:paraId="6833100D" w14:textId="77777777" w:rsidTr="00F97100">
        <w:trPr>
          <w:trHeight w:val="54"/>
        </w:trPr>
        <w:tc>
          <w:tcPr>
            <w:tcW w:w="347" w:type="pct"/>
            <w:vAlign w:val="center"/>
          </w:tcPr>
          <w:p w14:paraId="5C4A578C"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418</w:t>
            </w:r>
          </w:p>
        </w:tc>
        <w:tc>
          <w:tcPr>
            <w:tcW w:w="1307" w:type="pct"/>
            <w:vAlign w:val="center"/>
          </w:tcPr>
          <w:p w14:paraId="2B0D8577" w14:textId="77777777" w:rsidR="00F97100" w:rsidRPr="00F97100" w:rsidRDefault="00F97100" w:rsidP="00F97100">
            <w:pPr>
              <w:pStyle w:val="aff1"/>
              <w:jc w:val="center"/>
              <w:rPr>
                <w:rFonts w:ascii="Times New Roman" w:hAnsi="Times New Roman" w:cs="Times New Roman"/>
                <w:sz w:val="12"/>
                <w:szCs w:val="12"/>
              </w:rPr>
            </w:pPr>
            <w:r w:rsidRPr="00F97100">
              <w:rPr>
                <w:rFonts w:ascii="Times New Roman" w:hAnsi="Times New Roman" w:cs="Times New Roman"/>
                <w:sz w:val="12"/>
                <w:szCs w:val="12"/>
              </w:rPr>
              <w:t>01</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05</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02</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01</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13</w:t>
            </w:r>
            <w:r w:rsidRPr="00F97100">
              <w:rPr>
                <w:rFonts w:ascii="Times New Roman" w:hAnsi="Times New Roman" w:cs="Times New Roman"/>
                <w:spacing w:val="-3"/>
                <w:sz w:val="12"/>
                <w:szCs w:val="12"/>
              </w:rPr>
              <w:t xml:space="preserve"> </w:t>
            </w:r>
            <w:r w:rsidRPr="00F97100">
              <w:rPr>
                <w:rFonts w:ascii="Times New Roman" w:hAnsi="Times New Roman" w:cs="Times New Roman"/>
                <w:sz w:val="12"/>
                <w:szCs w:val="12"/>
              </w:rPr>
              <w:t>0000</w:t>
            </w:r>
            <w:r w:rsidRPr="00F97100">
              <w:rPr>
                <w:rFonts w:ascii="Times New Roman" w:hAnsi="Times New Roman" w:cs="Times New Roman"/>
                <w:spacing w:val="-2"/>
                <w:sz w:val="12"/>
                <w:szCs w:val="12"/>
              </w:rPr>
              <w:t xml:space="preserve"> </w:t>
            </w:r>
            <w:r w:rsidRPr="00F97100">
              <w:rPr>
                <w:rFonts w:ascii="Times New Roman" w:hAnsi="Times New Roman" w:cs="Times New Roman"/>
                <w:sz w:val="12"/>
                <w:szCs w:val="12"/>
              </w:rPr>
              <w:t>610</w:t>
            </w:r>
          </w:p>
        </w:tc>
        <w:tc>
          <w:tcPr>
            <w:tcW w:w="3346" w:type="pct"/>
            <w:vAlign w:val="center"/>
          </w:tcPr>
          <w:p w14:paraId="074B20B9" w14:textId="0C52851F" w:rsidR="00F97100" w:rsidRPr="00F97100" w:rsidRDefault="00F97100" w:rsidP="00F97100">
            <w:pPr>
              <w:pStyle w:val="aff1"/>
              <w:jc w:val="center"/>
              <w:rPr>
                <w:rFonts w:ascii="Times New Roman" w:hAnsi="Times New Roman" w:cs="Times New Roman"/>
                <w:sz w:val="12"/>
                <w:szCs w:val="12"/>
                <w:lang w:val="ru-RU"/>
              </w:rPr>
            </w:pPr>
            <w:r w:rsidRPr="00F97100">
              <w:rPr>
                <w:rFonts w:ascii="Times New Roman" w:hAnsi="Times New Roman" w:cs="Times New Roman"/>
                <w:sz w:val="12"/>
                <w:szCs w:val="12"/>
                <w:lang w:val="ru-RU"/>
              </w:rPr>
              <w:t>Уменьшение</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прочих</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остатков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денежных</w:t>
            </w:r>
            <w:r w:rsidRPr="00F97100">
              <w:rPr>
                <w:rFonts w:ascii="Times New Roman" w:hAnsi="Times New Roman" w:cs="Times New Roman"/>
                <w:spacing w:val="-7"/>
                <w:sz w:val="12"/>
                <w:szCs w:val="12"/>
                <w:lang w:val="ru-RU"/>
              </w:rPr>
              <w:t xml:space="preserve"> </w:t>
            </w:r>
            <w:r w:rsidRPr="00F97100">
              <w:rPr>
                <w:rFonts w:ascii="Times New Roman" w:hAnsi="Times New Roman" w:cs="Times New Roman"/>
                <w:sz w:val="12"/>
                <w:szCs w:val="12"/>
                <w:lang w:val="ru-RU"/>
              </w:rPr>
              <w:t>средств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бюджетов</w:t>
            </w:r>
            <w:r w:rsidRPr="00F97100">
              <w:rPr>
                <w:rFonts w:ascii="Times New Roman" w:hAnsi="Times New Roman" w:cs="Times New Roman"/>
                <w:spacing w:val="-8"/>
                <w:sz w:val="12"/>
                <w:szCs w:val="12"/>
                <w:lang w:val="ru-RU"/>
              </w:rPr>
              <w:t xml:space="preserve"> </w:t>
            </w:r>
            <w:r w:rsidRPr="00F97100">
              <w:rPr>
                <w:rFonts w:ascii="Times New Roman" w:hAnsi="Times New Roman" w:cs="Times New Roman"/>
                <w:sz w:val="12"/>
                <w:szCs w:val="12"/>
                <w:lang w:val="ru-RU"/>
              </w:rPr>
              <w:t>городски</w:t>
            </w:r>
            <w:r>
              <w:rPr>
                <w:rFonts w:ascii="Times New Roman" w:hAnsi="Times New Roman" w:cs="Times New Roman"/>
                <w:sz w:val="12"/>
                <w:szCs w:val="12"/>
                <w:lang w:val="ru-RU"/>
              </w:rPr>
              <w:t xml:space="preserve">х </w:t>
            </w:r>
            <w:r w:rsidRPr="00F97100">
              <w:rPr>
                <w:rFonts w:ascii="Times New Roman" w:hAnsi="Times New Roman" w:cs="Times New Roman"/>
                <w:sz w:val="12"/>
                <w:szCs w:val="12"/>
                <w:lang w:val="ru-RU"/>
              </w:rPr>
              <w:t>поселений</w:t>
            </w:r>
          </w:p>
        </w:tc>
      </w:tr>
    </w:tbl>
    <w:p w14:paraId="741BB2C5" w14:textId="542ADB0A" w:rsidR="00F97100" w:rsidRDefault="00F97100" w:rsidP="00F97100">
      <w:pPr>
        <w:pStyle w:val="aff1"/>
        <w:ind w:firstLine="284"/>
        <w:jc w:val="center"/>
        <w:rPr>
          <w:rFonts w:ascii="Times New Roman" w:hAnsi="Times New Roman" w:cs="Times New Roman"/>
          <w:sz w:val="12"/>
          <w:szCs w:val="12"/>
        </w:rPr>
      </w:pPr>
    </w:p>
    <w:p w14:paraId="11956A44" w14:textId="77777777" w:rsidR="00F97100" w:rsidRP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 xml:space="preserve">Администрация </w:t>
      </w:r>
    </w:p>
    <w:p w14:paraId="12308F6F" w14:textId="77777777" w:rsid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 xml:space="preserve">сельского поселения Черновка </w:t>
      </w:r>
    </w:p>
    <w:p w14:paraId="2C1A5CD0" w14:textId="5C2BAA49" w:rsidR="00F97100" w:rsidRP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муниципального района Сергиевский</w:t>
      </w:r>
    </w:p>
    <w:p w14:paraId="0A67748D" w14:textId="77777777" w:rsidR="00F97100" w:rsidRP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Самарской области</w:t>
      </w:r>
    </w:p>
    <w:p w14:paraId="3DEF08A9" w14:textId="77777777" w:rsidR="00F97100" w:rsidRP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ПОСТАНОВЛЕНИЕ</w:t>
      </w:r>
    </w:p>
    <w:p w14:paraId="0B220087" w14:textId="1C7E4042" w:rsidR="00F97100" w:rsidRDefault="00F97100" w:rsidP="00F97100">
      <w:pPr>
        <w:pStyle w:val="aff1"/>
        <w:ind w:firstLine="284"/>
        <w:rPr>
          <w:rFonts w:ascii="Times New Roman" w:hAnsi="Times New Roman" w:cs="Times New Roman"/>
          <w:sz w:val="12"/>
          <w:szCs w:val="12"/>
        </w:rPr>
      </w:pPr>
      <w:r w:rsidRPr="00F97100">
        <w:rPr>
          <w:rFonts w:ascii="Times New Roman" w:hAnsi="Times New Roman" w:cs="Times New Roman"/>
          <w:sz w:val="12"/>
          <w:szCs w:val="12"/>
        </w:rPr>
        <w:t>«18» ноября 2022 г.</w:t>
      </w:r>
      <w:r>
        <w:rPr>
          <w:rFonts w:ascii="Times New Roman" w:hAnsi="Times New Roman" w:cs="Times New Roman"/>
          <w:sz w:val="12"/>
          <w:szCs w:val="12"/>
        </w:rPr>
        <w:t xml:space="preserve">                                                                                                                                                                                                       </w:t>
      </w:r>
      <w:r w:rsidRPr="00F97100">
        <w:rPr>
          <w:rFonts w:ascii="Times New Roman" w:hAnsi="Times New Roman" w:cs="Times New Roman"/>
          <w:sz w:val="12"/>
          <w:szCs w:val="12"/>
        </w:rPr>
        <w:t>№54</w:t>
      </w:r>
    </w:p>
    <w:p w14:paraId="4CADAA33" w14:textId="286DC85B" w:rsidR="00F97100" w:rsidRPr="00F97100" w:rsidRDefault="00F97100" w:rsidP="00F97100">
      <w:pPr>
        <w:pStyle w:val="aff1"/>
        <w:ind w:firstLine="284"/>
        <w:jc w:val="center"/>
        <w:rPr>
          <w:rFonts w:ascii="Times New Roman" w:hAnsi="Times New Roman" w:cs="Times New Roman"/>
          <w:sz w:val="12"/>
          <w:szCs w:val="12"/>
        </w:rPr>
      </w:pPr>
      <w:r w:rsidRPr="00F97100">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сельского поселения Черновка муниципального района Сергиевский Самарской области на 2023 год и плановый период 2024 и 2025 годов</w:t>
      </w:r>
    </w:p>
    <w:p w14:paraId="3D673893" w14:textId="77777777"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Черновка муниципального района Сергиевский</w:t>
      </w:r>
    </w:p>
    <w:p w14:paraId="55F2780C" w14:textId="16AC1F0E"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ПОСТАНОВЛЯЕТ:</w:t>
      </w:r>
    </w:p>
    <w:p w14:paraId="51F45859" w14:textId="64302750"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1.Утвердить перечень главных администраторов доходов бюджета (далее – перечень ГАДБ) сельского поселения Черновка муниципального района Сергиевский Самарской области на 2023 год и плановый период 2024 и 2025 годов (приложение №1).</w:t>
      </w:r>
    </w:p>
    <w:p w14:paraId="25EE2F11" w14:textId="26610FFD"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2.Утвердить перечень главных администраторов источников финансирования дефицита бюджета (далее – ГАИДБ) сельского поселения Черновка муниципального района Сергиевский Самарской области на 2023 год и плановый период 2024 и 2025 годов (приложение №2).</w:t>
      </w:r>
    </w:p>
    <w:p w14:paraId="3D9065C2" w14:textId="74AF3446"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3.Установить, что в случае поступления в бюджет сельского поселения Черновка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сельского поселения Черновка муниципального района Сергиевский о бюджете сельского поселения Черновка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 поступления дополнительных доходов, источников финансирования дефицита бюджета с последующим внесением изменений в настоящее постановление.</w:t>
      </w:r>
    </w:p>
    <w:p w14:paraId="679CA15C" w14:textId="007559B2"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4.Опубликовать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7EE7371C" w14:textId="30FEA34F"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5.Настоящее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Черновка муниципального района Сергиевский Самарской области, начиная с бюджета на 2023 год и плановый период 2024 и 2025 годов.</w:t>
      </w:r>
    </w:p>
    <w:p w14:paraId="7EC79BD4" w14:textId="33CBD688" w:rsidR="00F97100" w:rsidRPr="00F97100" w:rsidRDefault="00F97100" w:rsidP="00F97100">
      <w:pPr>
        <w:pStyle w:val="aff1"/>
        <w:ind w:firstLine="284"/>
        <w:jc w:val="both"/>
        <w:rPr>
          <w:rFonts w:ascii="Times New Roman" w:hAnsi="Times New Roman" w:cs="Times New Roman"/>
          <w:sz w:val="12"/>
          <w:szCs w:val="12"/>
        </w:rPr>
      </w:pPr>
      <w:r w:rsidRPr="00F97100">
        <w:rPr>
          <w:rFonts w:ascii="Times New Roman" w:hAnsi="Times New Roman" w:cs="Times New Roman"/>
          <w:sz w:val="12"/>
          <w:szCs w:val="12"/>
        </w:rPr>
        <w:t>2. Контроль за выполнением настоящего постановления оставляю за собой.</w:t>
      </w:r>
    </w:p>
    <w:p w14:paraId="4AB20DB3" w14:textId="77777777" w:rsidR="00F97100" w:rsidRP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Глава  сельского поселения Черновка </w:t>
      </w:r>
    </w:p>
    <w:p w14:paraId="361D9132"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муниципального района Сергиевский                              </w:t>
      </w:r>
    </w:p>
    <w:p w14:paraId="22853058"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w:t>
      </w:r>
      <w:proofErr w:type="gramStart"/>
      <w:r w:rsidRPr="00F97100">
        <w:rPr>
          <w:rFonts w:ascii="Times New Roman" w:hAnsi="Times New Roman" w:cs="Times New Roman"/>
          <w:sz w:val="12"/>
          <w:szCs w:val="12"/>
        </w:rPr>
        <w:t>С.А.</w:t>
      </w:r>
      <w:proofErr w:type="gramEnd"/>
      <w:r w:rsidRPr="00F97100">
        <w:rPr>
          <w:rFonts w:ascii="Times New Roman" w:hAnsi="Times New Roman" w:cs="Times New Roman"/>
          <w:sz w:val="12"/>
          <w:szCs w:val="12"/>
        </w:rPr>
        <w:t xml:space="preserve"> Белов  </w:t>
      </w:r>
    </w:p>
    <w:p w14:paraId="0C33F754" w14:textId="77777777" w:rsidR="00F97100" w:rsidRDefault="00F97100" w:rsidP="00F97100">
      <w:pPr>
        <w:pStyle w:val="aff1"/>
        <w:ind w:firstLine="284"/>
        <w:jc w:val="right"/>
        <w:rPr>
          <w:rFonts w:ascii="Times New Roman" w:hAnsi="Times New Roman" w:cs="Times New Roman"/>
          <w:sz w:val="12"/>
          <w:szCs w:val="12"/>
        </w:rPr>
      </w:pPr>
    </w:p>
    <w:p w14:paraId="701A75C4" w14:textId="77777777" w:rsidR="00F97100" w:rsidRP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Приложение № 1</w:t>
      </w:r>
    </w:p>
    <w:p w14:paraId="7679AB98"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к Постановлению администрации </w:t>
      </w:r>
    </w:p>
    <w:p w14:paraId="0FF3171B"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сельского поселения Черновка</w:t>
      </w:r>
    </w:p>
    <w:p w14:paraId="15D1D800"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w:t>
      </w:r>
      <w:r w:rsidRPr="00F97100">
        <w:rPr>
          <w:rFonts w:ascii="Times New Roman" w:hAnsi="Times New Roman" w:cs="Times New Roman"/>
          <w:sz w:val="12"/>
          <w:szCs w:val="12"/>
        </w:rPr>
        <w:t>Сергиевский</w:t>
      </w:r>
    </w:p>
    <w:p w14:paraId="4224CD13" w14:textId="7BCA2A9E" w:rsidR="00F97100" w:rsidRP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Самарской области                                                                                                                         </w:t>
      </w:r>
    </w:p>
    <w:p w14:paraId="0AD0133C" w14:textId="77777777" w:rsidR="00F97100" w:rsidRDefault="00F97100" w:rsidP="00F97100">
      <w:pPr>
        <w:pStyle w:val="aff1"/>
        <w:ind w:firstLine="284"/>
        <w:jc w:val="right"/>
        <w:rPr>
          <w:rFonts w:ascii="Times New Roman" w:hAnsi="Times New Roman" w:cs="Times New Roman"/>
          <w:sz w:val="12"/>
          <w:szCs w:val="12"/>
        </w:rPr>
      </w:pPr>
      <w:r w:rsidRPr="00F97100">
        <w:rPr>
          <w:rFonts w:ascii="Times New Roman" w:hAnsi="Times New Roman" w:cs="Times New Roman"/>
          <w:sz w:val="12"/>
          <w:szCs w:val="12"/>
        </w:rPr>
        <w:t xml:space="preserve">№  54 от "18" ноября 2022 года       </w:t>
      </w:r>
    </w:p>
    <w:p w14:paraId="3273EBD5" w14:textId="4E510749" w:rsidR="00F97100" w:rsidRDefault="00BD28D9" w:rsidP="00BD28D9">
      <w:pPr>
        <w:pStyle w:val="aff1"/>
        <w:ind w:firstLine="284"/>
        <w:jc w:val="center"/>
        <w:rPr>
          <w:rFonts w:ascii="Times New Roman" w:hAnsi="Times New Roman" w:cs="Times New Roman"/>
          <w:sz w:val="12"/>
          <w:szCs w:val="12"/>
        </w:rPr>
      </w:pPr>
      <w:r w:rsidRPr="00BD28D9">
        <w:rPr>
          <w:rFonts w:ascii="Times New Roman" w:hAnsi="Times New Roman" w:cs="Times New Roman"/>
          <w:sz w:val="12"/>
          <w:szCs w:val="12"/>
        </w:rPr>
        <w:t>Перечень главных администраторов доходов местного бюджета</w:t>
      </w:r>
    </w:p>
    <w:p w14:paraId="15916373" w14:textId="77777777" w:rsidR="00BD28D9" w:rsidRDefault="00BD28D9" w:rsidP="00BD28D9">
      <w:pPr>
        <w:pStyle w:val="aff1"/>
        <w:ind w:firstLine="284"/>
        <w:jc w:val="center"/>
        <w:rPr>
          <w:rFonts w:ascii="Times New Roman" w:hAnsi="Times New Roman" w:cs="Times New Roman"/>
          <w:sz w:val="12"/>
          <w:szCs w:val="12"/>
        </w:rPr>
      </w:pPr>
    </w:p>
    <w:tbl>
      <w:tblPr>
        <w:tblW w:w="0" w:type="auto"/>
        <w:tblLook w:val="04A0" w:firstRow="1" w:lastRow="0" w:firstColumn="1" w:lastColumn="0" w:noHBand="0" w:noVBand="1"/>
      </w:tblPr>
      <w:tblGrid>
        <w:gridCol w:w="1202"/>
        <w:gridCol w:w="1491"/>
        <w:gridCol w:w="4814"/>
        <w:gridCol w:w="222"/>
      </w:tblGrid>
      <w:tr w:rsidR="00BD28D9" w:rsidRPr="00BD28D9" w14:paraId="337D4DBB" w14:textId="77777777" w:rsidTr="00BD28D9">
        <w:trPr>
          <w:gridAfter w:val="1"/>
          <w:trHeight w:val="3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BE674" w14:textId="19C4F713"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Код главного администратора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D4A471"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Код                                        доходов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B554A6"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BD28D9" w:rsidRPr="00BD28D9" w14:paraId="12FB887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149FD"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A03186" w14:textId="05A0E3C9"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8A783"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c>
          <w:tcPr>
            <w:tcW w:w="0" w:type="auto"/>
            <w:tcBorders>
              <w:left w:val="single" w:sz="4" w:space="0" w:color="auto"/>
            </w:tcBorders>
            <w:vAlign w:val="center"/>
            <w:hideMark/>
          </w:tcPr>
          <w:p w14:paraId="445F318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6F7C3FD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B0270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D749C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1 03 02231 01 0000 110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35731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left w:val="single" w:sz="4" w:space="0" w:color="auto"/>
            </w:tcBorders>
            <w:vAlign w:val="center"/>
            <w:hideMark/>
          </w:tcPr>
          <w:p w14:paraId="718DFEFE"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52FD5C7"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AA3F2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4479A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1 03 02241 01 0000 110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FAE88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left w:val="single" w:sz="4" w:space="0" w:color="auto"/>
            </w:tcBorders>
            <w:vAlign w:val="center"/>
            <w:hideMark/>
          </w:tcPr>
          <w:p w14:paraId="47B6A6F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8CE434C"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2905C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CFEFB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1 03 02251 01 0000 110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2B6D4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left w:val="single" w:sz="4" w:space="0" w:color="auto"/>
            </w:tcBorders>
            <w:vAlign w:val="center"/>
            <w:hideMark/>
          </w:tcPr>
          <w:p w14:paraId="440C596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EC7A7C3"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878A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39616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1 03 02261 01 0000 110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B8CB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left w:val="single" w:sz="4" w:space="0" w:color="auto"/>
            </w:tcBorders>
            <w:vAlign w:val="center"/>
            <w:hideMark/>
          </w:tcPr>
          <w:p w14:paraId="3D32BE9F"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1B1076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C10D"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E811" w14:textId="084F418E"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388D92"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0" w:type="auto"/>
            <w:tcBorders>
              <w:left w:val="single" w:sz="4" w:space="0" w:color="auto"/>
            </w:tcBorders>
            <w:vAlign w:val="center"/>
            <w:hideMark/>
          </w:tcPr>
          <w:p w14:paraId="739BF91F"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2CD4E4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F9D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FEF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1 01 02010 01 0000 110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F38E5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D28D9">
              <w:rPr>
                <w:rFonts w:ascii="Times New Roman" w:eastAsia="Times New Roman" w:hAnsi="Times New Roman" w:cs="Times New Roman"/>
                <w:sz w:val="12"/>
                <w:szCs w:val="12"/>
                <w:lang w:eastAsia="ru-RU"/>
              </w:rPr>
              <w:lastRenderedPageBreak/>
              <w:t>осуществляются в соответствии со статьями 227, 227</w:t>
            </w:r>
            <w:r w:rsidRPr="00BD28D9">
              <w:rPr>
                <w:rFonts w:ascii="Times New Roman" w:eastAsia="Times New Roman" w:hAnsi="Times New Roman" w:cs="Times New Roman"/>
                <w:sz w:val="12"/>
                <w:szCs w:val="12"/>
                <w:vertAlign w:val="superscript"/>
                <w:lang w:eastAsia="ru-RU"/>
              </w:rPr>
              <w:t>1</w:t>
            </w:r>
            <w:r w:rsidRPr="00BD28D9">
              <w:rPr>
                <w:rFonts w:ascii="Times New Roman" w:eastAsia="Times New Roman" w:hAnsi="Times New Roman" w:cs="Times New Roman"/>
                <w:sz w:val="12"/>
                <w:szCs w:val="12"/>
                <w:lang w:eastAsia="ru-RU"/>
              </w:rPr>
              <w:t xml:space="preserve"> и 228 Налогового кодекса Российской Федерации</w:t>
            </w:r>
          </w:p>
        </w:tc>
        <w:tc>
          <w:tcPr>
            <w:tcW w:w="0" w:type="auto"/>
            <w:tcBorders>
              <w:left w:val="single" w:sz="4" w:space="0" w:color="auto"/>
            </w:tcBorders>
            <w:vAlign w:val="center"/>
            <w:hideMark/>
          </w:tcPr>
          <w:p w14:paraId="25A76B54"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0F7978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E98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3FD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1 01 02020 01 0000 110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037D8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left w:val="single" w:sz="4" w:space="0" w:color="auto"/>
            </w:tcBorders>
            <w:vAlign w:val="center"/>
            <w:hideMark/>
          </w:tcPr>
          <w:p w14:paraId="68F3EDD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EB1AA4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35F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500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1 01 02030 01 0000 110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AFC35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left w:val="single" w:sz="4" w:space="0" w:color="auto"/>
            </w:tcBorders>
            <w:vAlign w:val="center"/>
            <w:hideMark/>
          </w:tcPr>
          <w:p w14:paraId="3BE65758"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5B780A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416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F86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1 05 03010 01 0000 110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C70A7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Единый сельскохозяйственный налог</w:t>
            </w:r>
          </w:p>
        </w:tc>
        <w:tc>
          <w:tcPr>
            <w:tcW w:w="0" w:type="auto"/>
            <w:tcBorders>
              <w:left w:val="single" w:sz="4" w:space="0" w:color="auto"/>
            </w:tcBorders>
            <w:vAlign w:val="center"/>
            <w:hideMark/>
          </w:tcPr>
          <w:p w14:paraId="65E88EB4"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F918257"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85A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32F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1 06 01030 10 0000 110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E7713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left w:val="single" w:sz="4" w:space="0" w:color="auto"/>
            </w:tcBorders>
            <w:vAlign w:val="center"/>
            <w:hideMark/>
          </w:tcPr>
          <w:p w14:paraId="1DEF475D"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A28E87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2F5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715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1 06 06033 10 0000 110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4B70F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0" w:type="auto"/>
            <w:tcBorders>
              <w:left w:val="single" w:sz="4" w:space="0" w:color="auto"/>
            </w:tcBorders>
            <w:vAlign w:val="center"/>
            <w:hideMark/>
          </w:tcPr>
          <w:p w14:paraId="483A931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1A9C597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F4C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DD0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1 06 06043 10 0000 110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8B06E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 xml:space="preserve">Земельный налог с физических </w:t>
            </w:r>
            <w:proofErr w:type="spellStart"/>
            <w:r w:rsidRPr="00BD28D9">
              <w:rPr>
                <w:rFonts w:ascii="Times New Roman" w:eastAsia="Times New Roman" w:hAnsi="Times New Roman" w:cs="Times New Roman"/>
                <w:sz w:val="12"/>
                <w:szCs w:val="12"/>
                <w:lang w:eastAsia="ru-RU"/>
              </w:rPr>
              <w:t>лиц,обладающих</w:t>
            </w:r>
            <w:proofErr w:type="spellEnd"/>
            <w:r w:rsidRPr="00BD28D9">
              <w:rPr>
                <w:rFonts w:ascii="Times New Roman" w:eastAsia="Times New Roman" w:hAnsi="Times New Roman" w:cs="Times New Roman"/>
                <w:sz w:val="12"/>
                <w:szCs w:val="12"/>
                <w:lang w:eastAsia="ru-RU"/>
              </w:rPr>
              <w:t xml:space="preserve"> земельным участком, расположенным в границах сельских поселений</w:t>
            </w:r>
          </w:p>
        </w:tc>
        <w:tc>
          <w:tcPr>
            <w:tcW w:w="0" w:type="auto"/>
            <w:tcBorders>
              <w:left w:val="single" w:sz="4" w:space="0" w:color="auto"/>
            </w:tcBorders>
            <w:vAlign w:val="center"/>
            <w:hideMark/>
          </w:tcPr>
          <w:p w14:paraId="52943404"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0504182"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062A"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67497" w14:textId="6392AC84"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E39E18"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Прокуратура Самарской области</w:t>
            </w:r>
          </w:p>
        </w:tc>
        <w:tc>
          <w:tcPr>
            <w:tcW w:w="0" w:type="auto"/>
            <w:tcBorders>
              <w:left w:val="single" w:sz="4" w:space="0" w:color="auto"/>
            </w:tcBorders>
            <w:vAlign w:val="center"/>
            <w:hideMark/>
          </w:tcPr>
          <w:p w14:paraId="1834E560"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61D785E"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DE37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C11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1 16 07090 10 0000 140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6A808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0" w:type="auto"/>
            <w:tcBorders>
              <w:left w:val="single" w:sz="4" w:space="0" w:color="auto"/>
            </w:tcBorders>
            <w:vAlign w:val="center"/>
            <w:hideMark/>
          </w:tcPr>
          <w:p w14:paraId="71D2268A"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6810D52"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F67EB"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7DEF" w14:textId="0CF12C2F"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861250"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c>
          <w:tcPr>
            <w:tcW w:w="0" w:type="auto"/>
            <w:tcBorders>
              <w:left w:val="single" w:sz="4" w:space="0" w:color="auto"/>
            </w:tcBorders>
            <w:vAlign w:val="center"/>
            <w:hideMark/>
          </w:tcPr>
          <w:p w14:paraId="087974C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2E717CF" w14:textId="77777777" w:rsidTr="00BD28D9">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CA4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A49DD8" w14:textId="77777777" w:rsidR="00BD28D9" w:rsidRPr="00BD28D9" w:rsidRDefault="00BD28D9" w:rsidP="00BD28D9">
            <w:pPr>
              <w:spacing w:after="0" w:line="240" w:lineRule="auto"/>
              <w:jc w:val="center"/>
              <w:rPr>
                <w:rFonts w:ascii="Times New Roman" w:eastAsia="Times New Roman" w:hAnsi="Times New Roman" w:cs="Times New Roman"/>
                <w:color w:val="000000"/>
                <w:sz w:val="12"/>
                <w:szCs w:val="12"/>
                <w:lang w:eastAsia="ru-RU"/>
              </w:rPr>
            </w:pPr>
            <w:r w:rsidRPr="00BD28D9">
              <w:rPr>
                <w:rFonts w:ascii="Times New Roman" w:eastAsia="Times New Roman" w:hAnsi="Times New Roman" w:cs="Times New Roman"/>
                <w:color w:val="000000"/>
                <w:sz w:val="12"/>
                <w:szCs w:val="12"/>
                <w:lang w:eastAsia="ru-RU"/>
              </w:rPr>
              <w:t>1 11 05314 10 0000 120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484D12" w14:textId="77777777" w:rsidR="00BD28D9" w:rsidRPr="00BD28D9" w:rsidRDefault="00BD28D9" w:rsidP="00BD28D9">
            <w:pPr>
              <w:spacing w:after="0" w:line="240" w:lineRule="auto"/>
              <w:jc w:val="center"/>
              <w:rPr>
                <w:rFonts w:ascii="Times New Roman" w:eastAsia="Times New Roman" w:hAnsi="Times New Roman" w:cs="Times New Roman"/>
                <w:color w:val="000000"/>
                <w:sz w:val="12"/>
                <w:szCs w:val="12"/>
                <w:lang w:eastAsia="ru-RU"/>
              </w:rPr>
            </w:pPr>
            <w:r w:rsidRPr="00BD28D9">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left w:val="single" w:sz="4" w:space="0" w:color="auto"/>
            </w:tcBorders>
            <w:vAlign w:val="center"/>
            <w:hideMark/>
          </w:tcPr>
          <w:p w14:paraId="4EC19111"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02699D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949D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E2E82A" w14:textId="77777777" w:rsidR="00BD28D9" w:rsidRPr="00BD28D9" w:rsidRDefault="00BD28D9" w:rsidP="00BD28D9">
            <w:pPr>
              <w:spacing w:after="0" w:line="240" w:lineRule="auto"/>
              <w:jc w:val="center"/>
              <w:rPr>
                <w:rFonts w:ascii="Times New Roman" w:eastAsia="Times New Roman" w:hAnsi="Times New Roman" w:cs="Times New Roman"/>
                <w:color w:val="000000"/>
                <w:sz w:val="12"/>
                <w:szCs w:val="12"/>
                <w:lang w:eastAsia="ru-RU"/>
              </w:rPr>
            </w:pPr>
            <w:r w:rsidRPr="00BD28D9">
              <w:rPr>
                <w:rFonts w:ascii="Times New Roman" w:eastAsia="Times New Roman" w:hAnsi="Times New Roman" w:cs="Times New Roman"/>
                <w:color w:val="000000"/>
                <w:sz w:val="12"/>
                <w:szCs w:val="12"/>
                <w:lang w:eastAsia="ru-RU"/>
              </w:rPr>
              <w:t>1 11 05325 10 0000 120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F18765" w14:textId="77777777" w:rsidR="00BD28D9" w:rsidRPr="00BD28D9" w:rsidRDefault="00BD28D9" w:rsidP="00BD28D9">
            <w:pPr>
              <w:spacing w:after="0" w:line="240" w:lineRule="auto"/>
              <w:jc w:val="center"/>
              <w:rPr>
                <w:rFonts w:ascii="Times New Roman" w:eastAsia="Times New Roman" w:hAnsi="Times New Roman" w:cs="Times New Roman"/>
                <w:color w:val="000000"/>
                <w:sz w:val="12"/>
                <w:szCs w:val="12"/>
                <w:lang w:eastAsia="ru-RU"/>
              </w:rPr>
            </w:pPr>
            <w:r w:rsidRPr="00BD28D9">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left w:val="single" w:sz="4" w:space="0" w:color="auto"/>
            </w:tcBorders>
            <w:vAlign w:val="center"/>
            <w:hideMark/>
          </w:tcPr>
          <w:p w14:paraId="2EE41C8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35FDAC9"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B00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5A0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1 13 02065 10 0000 130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71CA6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c>
          <w:tcPr>
            <w:tcW w:w="0" w:type="auto"/>
            <w:tcBorders>
              <w:left w:val="single" w:sz="4" w:space="0" w:color="auto"/>
            </w:tcBorders>
            <w:vAlign w:val="center"/>
            <w:hideMark/>
          </w:tcPr>
          <w:p w14:paraId="146FE2E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D2F2414"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0CF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1F3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1 13 02995 10 0000 130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0953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0" w:type="auto"/>
            <w:tcBorders>
              <w:left w:val="single" w:sz="4" w:space="0" w:color="auto"/>
            </w:tcBorders>
            <w:vAlign w:val="center"/>
            <w:hideMark/>
          </w:tcPr>
          <w:p w14:paraId="6BC9F0FE"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2FE105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EB0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7A1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1 16 10061 10 0000 140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0C112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0" w:type="auto"/>
            <w:tcBorders>
              <w:left w:val="single" w:sz="4" w:space="0" w:color="auto"/>
            </w:tcBorders>
            <w:vAlign w:val="center"/>
            <w:hideMark/>
          </w:tcPr>
          <w:p w14:paraId="02FA2F8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92FCACA"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436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ECA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1 16 07090 10 0000 140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6AABC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 xml:space="preserve">Иные штрафы, </w:t>
            </w:r>
            <w:proofErr w:type="spellStart"/>
            <w:r w:rsidRPr="00BD28D9">
              <w:rPr>
                <w:rFonts w:ascii="Times New Roman" w:eastAsia="Times New Roman" w:hAnsi="Times New Roman" w:cs="Times New Roman"/>
                <w:sz w:val="12"/>
                <w:szCs w:val="12"/>
                <w:lang w:eastAsia="ru-RU"/>
              </w:rPr>
              <w:t>неустойки,пени</w:t>
            </w:r>
            <w:proofErr w:type="spellEnd"/>
            <w:r w:rsidRPr="00BD28D9">
              <w:rPr>
                <w:rFonts w:ascii="Times New Roman" w:eastAsia="Times New Roman" w:hAnsi="Times New Roman" w:cs="Times New Roman"/>
                <w:sz w:val="12"/>
                <w:szCs w:val="12"/>
                <w:lang w:eastAsia="ru-RU"/>
              </w:rPr>
              <w:t>,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0" w:type="auto"/>
            <w:tcBorders>
              <w:left w:val="single" w:sz="4" w:space="0" w:color="auto"/>
            </w:tcBorders>
            <w:vAlign w:val="center"/>
            <w:hideMark/>
          </w:tcPr>
          <w:p w14:paraId="5E4D5E84"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C457433"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833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D5E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1 16 10123 01 0000 140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042A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0" w:type="auto"/>
            <w:tcBorders>
              <w:left w:val="single" w:sz="4" w:space="0" w:color="auto"/>
            </w:tcBorders>
            <w:vAlign w:val="center"/>
            <w:hideMark/>
          </w:tcPr>
          <w:p w14:paraId="19BABF31"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96FD658" w14:textId="77777777" w:rsidTr="00BD28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813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3AF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1 16 10123 01 0131 140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C19B0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0" w:type="auto"/>
            <w:tcBorders>
              <w:left w:val="single" w:sz="4" w:space="0" w:color="auto"/>
            </w:tcBorders>
            <w:vAlign w:val="center"/>
            <w:hideMark/>
          </w:tcPr>
          <w:p w14:paraId="54645DD0"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0CB627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C96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7F2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1 17 01050 10 0000 180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1AF11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c>
          <w:tcPr>
            <w:tcW w:w="0" w:type="auto"/>
            <w:tcBorders>
              <w:left w:val="single" w:sz="4" w:space="0" w:color="auto"/>
            </w:tcBorders>
            <w:vAlign w:val="center"/>
            <w:hideMark/>
          </w:tcPr>
          <w:p w14:paraId="57A06EE6"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65D592B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C70A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7EB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1 17 05050 10 0000 180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C8A1C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неналоговые доходы бюджетов сельских поселений</w:t>
            </w:r>
          </w:p>
        </w:tc>
        <w:tc>
          <w:tcPr>
            <w:tcW w:w="0" w:type="auto"/>
            <w:tcBorders>
              <w:left w:val="single" w:sz="4" w:space="0" w:color="auto"/>
            </w:tcBorders>
            <w:vAlign w:val="center"/>
            <w:hideMark/>
          </w:tcPr>
          <w:p w14:paraId="3FF2EF5D"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328F57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08D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0CE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2 02 15001 10 0000 150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3CEFF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из бюджета </w:t>
            </w:r>
            <w:proofErr w:type="spellStart"/>
            <w:r w:rsidRPr="00BD28D9">
              <w:rPr>
                <w:rFonts w:ascii="Times New Roman" w:eastAsia="Times New Roman" w:hAnsi="Times New Roman" w:cs="Times New Roman"/>
                <w:sz w:val="12"/>
                <w:szCs w:val="12"/>
                <w:lang w:eastAsia="ru-RU"/>
              </w:rPr>
              <w:t>субьекта</w:t>
            </w:r>
            <w:proofErr w:type="spellEnd"/>
            <w:r w:rsidRPr="00BD28D9">
              <w:rPr>
                <w:rFonts w:ascii="Times New Roman" w:eastAsia="Times New Roman" w:hAnsi="Times New Roman" w:cs="Times New Roman"/>
                <w:sz w:val="12"/>
                <w:szCs w:val="12"/>
                <w:lang w:eastAsia="ru-RU"/>
              </w:rPr>
              <w:t xml:space="preserve"> Российской Федерации</w:t>
            </w:r>
          </w:p>
        </w:tc>
        <w:tc>
          <w:tcPr>
            <w:tcW w:w="0" w:type="auto"/>
            <w:tcBorders>
              <w:left w:val="single" w:sz="4" w:space="0" w:color="auto"/>
            </w:tcBorders>
            <w:vAlign w:val="center"/>
            <w:hideMark/>
          </w:tcPr>
          <w:p w14:paraId="2ECE809E"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D7283CE"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E3F7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3CA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2 02 15002 10 0000 150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42C7B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c>
          <w:tcPr>
            <w:tcW w:w="0" w:type="auto"/>
            <w:tcBorders>
              <w:left w:val="single" w:sz="4" w:space="0" w:color="auto"/>
            </w:tcBorders>
            <w:vAlign w:val="center"/>
            <w:hideMark/>
          </w:tcPr>
          <w:p w14:paraId="11F5600D"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617B31A" w14:textId="77777777" w:rsidTr="00BD28D9">
        <w:trPr>
          <w:trHeight w:val="2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7285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556A"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2 02 16001 10 0000 150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C0AC2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0" w:type="auto"/>
            <w:tcBorders>
              <w:left w:val="single" w:sz="4" w:space="0" w:color="auto"/>
            </w:tcBorders>
            <w:vAlign w:val="center"/>
            <w:hideMark/>
          </w:tcPr>
          <w:p w14:paraId="029A576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15BBC9F0"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DE7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3D7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2 02 19999 10 0000 150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6140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дотации бюджетам сельских поселений</w:t>
            </w:r>
          </w:p>
        </w:tc>
        <w:tc>
          <w:tcPr>
            <w:tcW w:w="0" w:type="auto"/>
            <w:tcBorders>
              <w:left w:val="single" w:sz="4" w:space="0" w:color="auto"/>
            </w:tcBorders>
            <w:vAlign w:val="center"/>
            <w:hideMark/>
          </w:tcPr>
          <w:p w14:paraId="307BBAD8"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B7AF59D"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AB0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A67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2 02 20041 10 0000 150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85562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0" w:type="auto"/>
            <w:tcBorders>
              <w:left w:val="single" w:sz="4" w:space="0" w:color="auto"/>
            </w:tcBorders>
            <w:vAlign w:val="center"/>
            <w:hideMark/>
          </w:tcPr>
          <w:p w14:paraId="25460D5A"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B9F4506"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393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C64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2 02 20077 10 0000 150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7E2B1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c>
          <w:tcPr>
            <w:tcW w:w="0" w:type="auto"/>
            <w:tcBorders>
              <w:left w:val="single" w:sz="4" w:space="0" w:color="auto"/>
            </w:tcBorders>
            <w:vAlign w:val="center"/>
            <w:hideMark/>
          </w:tcPr>
          <w:p w14:paraId="1B49070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D5D2C1E"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DAD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0D8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2 02 20216 10 0000 150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2B8A7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left w:val="single" w:sz="4" w:space="0" w:color="auto"/>
            </w:tcBorders>
            <w:vAlign w:val="center"/>
            <w:hideMark/>
          </w:tcPr>
          <w:p w14:paraId="4D6C434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31AFE66"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25F6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D5F7" w14:textId="1B38AD9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2 02 25372 10 0000 150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A5AB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развитие транспортной инфраструктуры на сельских территориях</w:t>
            </w:r>
          </w:p>
        </w:tc>
        <w:tc>
          <w:tcPr>
            <w:tcW w:w="0" w:type="auto"/>
            <w:tcBorders>
              <w:left w:val="single" w:sz="4" w:space="0" w:color="auto"/>
            </w:tcBorders>
            <w:vAlign w:val="center"/>
            <w:hideMark/>
          </w:tcPr>
          <w:p w14:paraId="64B8081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138034C7"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50B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74A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2 02 25513 10 0000 150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975F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развитие сети учреждений культурно-досугового типа</w:t>
            </w:r>
          </w:p>
        </w:tc>
        <w:tc>
          <w:tcPr>
            <w:tcW w:w="0" w:type="auto"/>
            <w:tcBorders>
              <w:left w:val="single" w:sz="4" w:space="0" w:color="auto"/>
            </w:tcBorders>
            <w:vAlign w:val="center"/>
            <w:hideMark/>
          </w:tcPr>
          <w:p w14:paraId="572076F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DE4A67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6A5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7B3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2 02 25555 10 0002 150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4958A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реализацию программ формирования современной городской среды</w:t>
            </w:r>
          </w:p>
        </w:tc>
        <w:tc>
          <w:tcPr>
            <w:tcW w:w="0" w:type="auto"/>
            <w:tcBorders>
              <w:left w:val="single" w:sz="4" w:space="0" w:color="auto"/>
            </w:tcBorders>
            <w:vAlign w:val="center"/>
            <w:hideMark/>
          </w:tcPr>
          <w:p w14:paraId="2EDBB61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15555B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A3A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6DB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2 02 25576 10 0000 150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30CF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c>
          <w:tcPr>
            <w:tcW w:w="0" w:type="auto"/>
            <w:tcBorders>
              <w:left w:val="single" w:sz="4" w:space="0" w:color="auto"/>
            </w:tcBorders>
            <w:vAlign w:val="center"/>
            <w:hideMark/>
          </w:tcPr>
          <w:p w14:paraId="6484AFB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1FB76E36"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7538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604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2 0 2 27576 10 0000 150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C2662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0" w:type="auto"/>
            <w:tcBorders>
              <w:left w:val="single" w:sz="4" w:space="0" w:color="auto"/>
            </w:tcBorders>
            <w:vAlign w:val="center"/>
            <w:hideMark/>
          </w:tcPr>
          <w:p w14:paraId="1DD56CB0"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89E9C8D"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BD20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A2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2 02 27112 10 0000 150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F5C0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Субсидии бюджетам сельских поселений на софинансирование капитальных вложений в объекты муниципальной собственности</w:t>
            </w:r>
          </w:p>
        </w:tc>
        <w:tc>
          <w:tcPr>
            <w:tcW w:w="0" w:type="auto"/>
            <w:tcBorders>
              <w:left w:val="single" w:sz="4" w:space="0" w:color="auto"/>
            </w:tcBorders>
            <w:vAlign w:val="center"/>
            <w:hideMark/>
          </w:tcPr>
          <w:p w14:paraId="7C698EF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57D89F9"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D31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168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2 02 29999 10 0000 150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4A01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субсидии бюджетам сельских поселений</w:t>
            </w:r>
          </w:p>
        </w:tc>
        <w:tc>
          <w:tcPr>
            <w:tcW w:w="0" w:type="auto"/>
            <w:tcBorders>
              <w:left w:val="single" w:sz="4" w:space="0" w:color="auto"/>
            </w:tcBorders>
            <w:vAlign w:val="center"/>
            <w:hideMark/>
          </w:tcPr>
          <w:p w14:paraId="63FE7FE6"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8AC2790"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F31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A1A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2 02 35118 10 0000 150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A8A3F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left w:val="single" w:sz="4" w:space="0" w:color="auto"/>
            </w:tcBorders>
            <w:vAlign w:val="center"/>
            <w:hideMark/>
          </w:tcPr>
          <w:p w14:paraId="71A7426C"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891B7C5"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A2B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2E4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2 02 40014 10 0000 150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52897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left w:val="single" w:sz="4" w:space="0" w:color="auto"/>
            </w:tcBorders>
            <w:vAlign w:val="center"/>
            <w:hideMark/>
          </w:tcPr>
          <w:p w14:paraId="7071CB50"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B6A58F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D63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A0B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2 02 49999 10 0000 150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8AA6A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0" w:type="auto"/>
            <w:tcBorders>
              <w:left w:val="single" w:sz="4" w:space="0" w:color="auto"/>
            </w:tcBorders>
            <w:vAlign w:val="center"/>
            <w:hideMark/>
          </w:tcPr>
          <w:p w14:paraId="12283448"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E510D3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E48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D3C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2 07 05010 10 0000 150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795C3E"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0" w:type="auto"/>
            <w:tcBorders>
              <w:left w:val="single" w:sz="4" w:space="0" w:color="auto"/>
            </w:tcBorders>
            <w:vAlign w:val="center"/>
            <w:hideMark/>
          </w:tcPr>
          <w:p w14:paraId="13D49B28"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58FF5C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5065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3DA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2 07 05020 10 0000 150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C8E1B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0" w:type="auto"/>
            <w:tcBorders>
              <w:left w:val="single" w:sz="4" w:space="0" w:color="auto"/>
            </w:tcBorders>
            <w:vAlign w:val="center"/>
            <w:hideMark/>
          </w:tcPr>
          <w:p w14:paraId="4187107A"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4186CE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3DA5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CCEF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2 07 05030 10 0000 150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4CC7E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0" w:type="auto"/>
            <w:tcBorders>
              <w:left w:val="single" w:sz="4" w:space="0" w:color="auto"/>
            </w:tcBorders>
            <w:vAlign w:val="center"/>
            <w:hideMark/>
          </w:tcPr>
          <w:p w14:paraId="519CB6AA"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93D048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B46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A3E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2 08 05000 10 0000 150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BA3ED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0" w:type="auto"/>
            <w:tcBorders>
              <w:left w:val="single" w:sz="4" w:space="0" w:color="auto"/>
            </w:tcBorders>
            <w:vAlign w:val="center"/>
            <w:hideMark/>
          </w:tcPr>
          <w:p w14:paraId="04089B5D"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CC224F3"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31F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35F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2 18 05010 10 0000 150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ECBDF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c>
          <w:tcPr>
            <w:tcW w:w="0" w:type="auto"/>
            <w:tcBorders>
              <w:left w:val="single" w:sz="4" w:space="0" w:color="auto"/>
            </w:tcBorders>
            <w:vAlign w:val="center"/>
            <w:hideMark/>
          </w:tcPr>
          <w:p w14:paraId="783FA5A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2488509B"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43B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6BC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2 18 05020 10 0000 150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496051"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c>
          <w:tcPr>
            <w:tcW w:w="0" w:type="auto"/>
            <w:tcBorders>
              <w:left w:val="single" w:sz="4" w:space="0" w:color="auto"/>
            </w:tcBorders>
            <w:vAlign w:val="center"/>
            <w:hideMark/>
          </w:tcPr>
          <w:p w14:paraId="1E00ECC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77CB43EE"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1AA2"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87E6"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2 18 05030 10 0000 150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9D749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c>
          <w:tcPr>
            <w:tcW w:w="0" w:type="auto"/>
            <w:tcBorders>
              <w:left w:val="single" w:sz="4" w:space="0" w:color="auto"/>
            </w:tcBorders>
            <w:vAlign w:val="center"/>
            <w:hideMark/>
          </w:tcPr>
          <w:p w14:paraId="798ED696"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2F68555"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030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662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2 18 60010 10 0000 150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26AF4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left w:val="single" w:sz="4" w:space="0" w:color="auto"/>
            </w:tcBorders>
            <w:vAlign w:val="center"/>
            <w:hideMark/>
          </w:tcPr>
          <w:p w14:paraId="241E217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1D03AEA"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E31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178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2 18 60020 10 0000 150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24AF2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0" w:type="auto"/>
            <w:tcBorders>
              <w:left w:val="single" w:sz="4" w:space="0" w:color="auto"/>
            </w:tcBorders>
            <w:vAlign w:val="center"/>
            <w:hideMark/>
          </w:tcPr>
          <w:p w14:paraId="535F15B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0ADB074"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D00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EFD7"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2 19 60010 10 0000 150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A304A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left w:val="single" w:sz="4" w:space="0" w:color="auto"/>
            </w:tcBorders>
            <w:vAlign w:val="center"/>
            <w:hideMark/>
          </w:tcPr>
          <w:p w14:paraId="5BF5D308"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66A40F1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FDC0"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7DA6" w14:textId="68683B44"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4E38EA" w14:textId="77777777" w:rsidR="00BD28D9" w:rsidRPr="00BD28D9" w:rsidRDefault="00BD28D9" w:rsidP="00BD28D9">
            <w:pPr>
              <w:spacing w:after="0" w:line="240" w:lineRule="auto"/>
              <w:jc w:val="center"/>
              <w:rPr>
                <w:rFonts w:ascii="Times New Roman" w:eastAsia="Times New Roman" w:hAnsi="Times New Roman" w:cs="Times New Roman"/>
                <w:b/>
                <w:bCs/>
                <w:sz w:val="12"/>
                <w:szCs w:val="12"/>
                <w:lang w:eastAsia="ru-RU"/>
              </w:rPr>
            </w:pPr>
            <w:r w:rsidRPr="00BD28D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0" w:type="auto"/>
            <w:tcBorders>
              <w:left w:val="single" w:sz="4" w:space="0" w:color="auto"/>
            </w:tcBorders>
            <w:vAlign w:val="center"/>
            <w:hideMark/>
          </w:tcPr>
          <w:p w14:paraId="2EEA1E9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A8594AF"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0B2C"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6FB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1 11 05025 10 0000 120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030244"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left w:val="single" w:sz="4" w:space="0" w:color="auto"/>
            </w:tcBorders>
            <w:vAlign w:val="center"/>
            <w:hideMark/>
          </w:tcPr>
          <w:p w14:paraId="7C7AB52E"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6ABB2186"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B18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97509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1 11 05035 10 0000 120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FCA46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0" w:type="auto"/>
            <w:tcBorders>
              <w:left w:val="single" w:sz="4" w:space="0" w:color="auto"/>
            </w:tcBorders>
            <w:vAlign w:val="center"/>
            <w:hideMark/>
          </w:tcPr>
          <w:p w14:paraId="2E3CBA12"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EA10A9E"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FB7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19637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1 11 05314 10 0000 120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08C40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left w:val="single" w:sz="4" w:space="0" w:color="auto"/>
            </w:tcBorders>
            <w:vAlign w:val="center"/>
            <w:hideMark/>
          </w:tcPr>
          <w:p w14:paraId="3754788A"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0666EE31"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29F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4998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1 11 05325 10 0000 120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9319AD"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left w:val="single" w:sz="4" w:space="0" w:color="auto"/>
            </w:tcBorders>
            <w:vAlign w:val="center"/>
            <w:hideMark/>
          </w:tcPr>
          <w:p w14:paraId="084CD3D3"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54C0C338"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8B8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1220C0"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1 11 05326 10 0000 120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7F23A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w:t>
            </w:r>
            <w:r w:rsidRPr="00BD28D9">
              <w:rPr>
                <w:rFonts w:ascii="Times New Roman" w:eastAsia="Times New Roman" w:hAnsi="Times New Roman" w:cs="Times New Roman"/>
                <w:sz w:val="12"/>
                <w:szCs w:val="12"/>
                <w:lang w:eastAsia="ru-RU"/>
              </w:rPr>
              <w:lastRenderedPageBreak/>
              <w:t>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left w:val="single" w:sz="4" w:space="0" w:color="auto"/>
            </w:tcBorders>
            <w:vAlign w:val="center"/>
            <w:hideMark/>
          </w:tcPr>
          <w:p w14:paraId="4D8725C5"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38C09DEC"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0E38"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29C5"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1 11 09045 10 0003 120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0369F3"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left w:val="single" w:sz="4" w:space="0" w:color="auto"/>
            </w:tcBorders>
            <w:vAlign w:val="center"/>
            <w:hideMark/>
          </w:tcPr>
          <w:p w14:paraId="580451BD"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r w:rsidR="00BD28D9" w:rsidRPr="00BD28D9" w14:paraId="4FD7C257" w14:textId="77777777" w:rsidTr="00BD28D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7448B"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D7239"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1 14 06025 10 0000 430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3B37F" w14:textId="77777777" w:rsidR="00BD28D9" w:rsidRPr="00BD28D9" w:rsidRDefault="00BD28D9" w:rsidP="00BD28D9">
            <w:pPr>
              <w:spacing w:after="0" w:line="240" w:lineRule="auto"/>
              <w:jc w:val="center"/>
              <w:rPr>
                <w:rFonts w:ascii="Times New Roman" w:eastAsia="Times New Roman" w:hAnsi="Times New Roman" w:cs="Times New Roman"/>
                <w:sz w:val="12"/>
                <w:szCs w:val="12"/>
                <w:lang w:eastAsia="ru-RU"/>
              </w:rPr>
            </w:pPr>
            <w:r w:rsidRPr="00BD28D9">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left w:val="single" w:sz="4" w:space="0" w:color="auto"/>
            </w:tcBorders>
            <w:vAlign w:val="center"/>
            <w:hideMark/>
          </w:tcPr>
          <w:p w14:paraId="5EE9F137" w14:textId="77777777" w:rsidR="00BD28D9" w:rsidRPr="00BD28D9" w:rsidRDefault="00BD28D9" w:rsidP="00BD28D9">
            <w:pPr>
              <w:spacing w:after="0" w:line="240" w:lineRule="auto"/>
              <w:rPr>
                <w:rFonts w:ascii="Times New Roman" w:eastAsia="Times New Roman" w:hAnsi="Times New Roman" w:cs="Times New Roman"/>
                <w:sz w:val="12"/>
                <w:szCs w:val="12"/>
                <w:lang w:eastAsia="ru-RU"/>
              </w:rPr>
            </w:pPr>
          </w:p>
        </w:tc>
      </w:tr>
    </w:tbl>
    <w:p w14:paraId="13C4F91D" w14:textId="77777777" w:rsidR="00BD28D9" w:rsidRPr="00BD28D9" w:rsidRDefault="00BD28D9" w:rsidP="00BD28D9">
      <w:pPr>
        <w:pStyle w:val="aff1"/>
        <w:ind w:firstLine="284"/>
        <w:jc w:val="both"/>
        <w:rPr>
          <w:rFonts w:ascii="Times New Roman" w:hAnsi="Times New Roman" w:cs="Times New Roman"/>
          <w:sz w:val="12"/>
          <w:szCs w:val="12"/>
        </w:rPr>
      </w:pPr>
      <w:r w:rsidRPr="00BD28D9">
        <w:rPr>
          <w:rFonts w:ascii="Times New Roman" w:hAnsi="Times New Roman" w:cs="Times New Roman"/>
          <w:sz w:val="12"/>
          <w:szCs w:val="12"/>
        </w:rPr>
        <w:t>* В части, зачисляемый в местный бюджет</w:t>
      </w:r>
      <w:r w:rsidRPr="00BD28D9">
        <w:rPr>
          <w:rFonts w:ascii="Times New Roman" w:hAnsi="Times New Roman" w:cs="Times New Roman"/>
          <w:sz w:val="12"/>
          <w:szCs w:val="12"/>
        </w:rPr>
        <w:tab/>
      </w:r>
      <w:r w:rsidRPr="00BD28D9">
        <w:rPr>
          <w:rFonts w:ascii="Times New Roman" w:hAnsi="Times New Roman" w:cs="Times New Roman"/>
          <w:sz w:val="12"/>
          <w:szCs w:val="12"/>
        </w:rPr>
        <w:tab/>
      </w:r>
    </w:p>
    <w:p w14:paraId="27D06B48" w14:textId="314978D7" w:rsidR="00BD28D9" w:rsidRDefault="00BD28D9" w:rsidP="00BD28D9">
      <w:pPr>
        <w:pStyle w:val="aff1"/>
        <w:ind w:firstLine="284"/>
        <w:jc w:val="both"/>
        <w:rPr>
          <w:rFonts w:ascii="Times New Roman" w:hAnsi="Times New Roman" w:cs="Times New Roman"/>
          <w:sz w:val="12"/>
          <w:szCs w:val="12"/>
        </w:rPr>
      </w:pPr>
      <w:r w:rsidRPr="00BD28D9">
        <w:rPr>
          <w:rFonts w:ascii="Times New Roman" w:hAnsi="Times New Roman" w:cs="Times New Roman"/>
          <w:sz w:val="12"/>
          <w:szCs w:val="12"/>
        </w:rPr>
        <w:t xml:space="preserve">** Код главного администратора доходов </w:t>
      </w:r>
      <w:proofErr w:type="spellStart"/>
      <w:r w:rsidRPr="00BD28D9">
        <w:rPr>
          <w:rFonts w:ascii="Times New Roman" w:hAnsi="Times New Roman" w:cs="Times New Roman"/>
          <w:sz w:val="12"/>
          <w:szCs w:val="12"/>
        </w:rPr>
        <w:t>соотвествует</w:t>
      </w:r>
      <w:proofErr w:type="spellEnd"/>
      <w:r w:rsidRPr="00BD28D9">
        <w:rPr>
          <w:rFonts w:ascii="Times New Roman" w:hAnsi="Times New Roman" w:cs="Times New Roman"/>
          <w:sz w:val="12"/>
          <w:szCs w:val="12"/>
        </w:rPr>
        <w:t xml:space="preserve"> коду главного распорядителя средств местного бюджета</w:t>
      </w:r>
      <w:r w:rsidRPr="00BD28D9">
        <w:rPr>
          <w:rFonts w:ascii="Times New Roman" w:hAnsi="Times New Roman" w:cs="Times New Roman"/>
          <w:sz w:val="12"/>
          <w:szCs w:val="12"/>
        </w:rPr>
        <w:tab/>
      </w:r>
      <w:r w:rsidRPr="00BD28D9">
        <w:rPr>
          <w:rFonts w:ascii="Times New Roman" w:hAnsi="Times New Roman" w:cs="Times New Roman"/>
          <w:sz w:val="12"/>
          <w:szCs w:val="12"/>
        </w:rPr>
        <w:tab/>
      </w:r>
    </w:p>
    <w:p w14:paraId="2F089514" w14:textId="77777777" w:rsidR="00BD28D9" w:rsidRPr="00BD28D9" w:rsidRDefault="00BD28D9" w:rsidP="00BD28D9">
      <w:pPr>
        <w:pStyle w:val="aff1"/>
        <w:ind w:firstLine="284"/>
        <w:jc w:val="right"/>
        <w:rPr>
          <w:rFonts w:ascii="Times New Roman" w:hAnsi="Times New Roman" w:cs="Times New Roman"/>
          <w:sz w:val="12"/>
          <w:szCs w:val="12"/>
        </w:rPr>
      </w:pPr>
      <w:r w:rsidRPr="00BD28D9">
        <w:rPr>
          <w:rFonts w:ascii="Times New Roman" w:hAnsi="Times New Roman" w:cs="Times New Roman"/>
          <w:sz w:val="12"/>
          <w:szCs w:val="12"/>
        </w:rPr>
        <w:t xml:space="preserve">                                                                                    Приложение № 2</w:t>
      </w:r>
    </w:p>
    <w:p w14:paraId="3402F4E0" w14:textId="6BDFA9F7" w:rsidR="00BD28D9" w:rsidRDefault="00BD28D9" w:rsidP="00BD28D9">
      <w:pPr>
        <w:pStyle w:val="aff1"/>
        <w:ind w:firstLine="284"/>
        <w:jc w:val="right"/>
        <w:rPr>
          <w:rFonts w:ascii="Times New Roman" w:hAnsi="Times New Roman" w:cs="Times New Roman"/>
          <w:sz w:val="12"/>
          <w:szCs w:val="12"/>
        </w:rPr>
      </w:pPr>
      <w:r w:rsidRPr="00BD28D9">
        <w:rPr>
          <w:rFonts w:ascii="Times New Roman" w:hAnsi="Times New Roman" w:cs="Times New Roman"/>
          <w:sz w:val="12"/>
          <w:szCs w:val="12"/>
        </w:rPr>
        <w:t>к Постановлению</w:t>
      </w:r>
      <w:r>
        <w:rPr>
          <w:rFonts w:ascii="Times New Roman" w:hAnsi="Times New Roman" w:cs="Times New Roman"/>
          <w:sz w:val="12"/>
          <w:szCs w:val="12"/>
        </w:rPr>
        <w:t xml:space="preserve"> </w:t>
      </w:r>
      <w:r w:rsidRPr="00BD28D9">
        <w:rPr>
          <w:rFonts w:ascii="Times New Roman" w:hAnsi="Times New Roman" w:cs="Times New Roman"/>
          <w:sz w:val="12"/>
          <w:szCs w:val="12"/>
        </w:rPr>
        <w:t xml:space="preserve">администрации </w:t>
      </w:r>
    </w:p>
    <w:p w14:paraId="36CCC63E" w14:textId="3DD51E94" w:rsidR="00BD28D9" w:rsidRPr="00BD28D9" w:rsidRDefault="00BD28D9" w:rsidP="00BD28D9">
      <w:pPr>
        <w:pStyle w:val="aff1"/>
        <w:ind w:firstLine="284"/>
        <w:jc w:val="right"/>
        <w:rPr>
          <w:rFonts w:ascii="Times New Roman" w:hAnsi="Times New Roman" w:cs="Times New Roman"/>
          <w:sz w:val="12"/>
          <w:szCs w:val="12"/>
        </w:rPr>
      </w:pPr>
      <w:r w:rsidRPr="00BD28D9">
        <w:rPr>
          <w:rFonts w:ascii="Times New Roman" w:hAnsi="Times New Roman" w:cs="Times New Roman"/>
          <w:sz w:val="12"/>
          <w:szCs w:val="12"/>
        </w:rPr>
        <w:t>сельского поселения Черновка</w:t>
      </w:r>
    </w:p>
    <w:p w14:paraId="68DE0E77" w14:textId="77777777" w:rsidR="00BD28D9" w:rsidRPr="00BD28D9" w:rsidRDefault="00BD28D9" w:rsidP="00BD28D9">
      <w:pPr>
        <w:pStyle w:val="aff1"/>
        <w:ind w:firstLine="284"/>
        <w:jc w:val="right"/>
        <w:rPr>
          <w:rFonts w:ascii="Times New Roman" w:hAnsi="Times New Roman" w:cs="Times New Roman"/>
          <w:sz w:val="12"/>
          <w:szCs w:val="12"/>
        </w:rPr>
      </w:pPr>
      <w:r w:rsidRPr="00BD28D9">
        <w:rPr>
          <w:rFonts w:ascii="Times New Roman" w:hAnsi="Times New Roman" w:cs="Times New Roman"/>
          <w:sz w:val="12"/>
          <w:szCs w:val="12"/>
        </w:rPr>
        <w:t xml:space="preserve">муниципального района Сергиевский </w:t>
      </w:r>
    </w:p>
    <w:p w14:paraId="6AAD99AF" w14:textId="7E885B71" w:rsidR="00BD28D9" w:rsidRDefault="00BD28D9" w:rsidP="00BD28D9">
      <w:pPr>
        <w:pStyle w:val="aff1"/>
        <w:ind w:firstLine="284"/>
        <w:jc w:val="right"/>
        <w:rPr>
          <w:rFonts w:ascii="Times New Roman" w:hAnsi="Times New Roman" w:cs="Times New Roman"/>
          <w:sz w:val="12"/>
          <w:szCs w:val="12"/>
        </w:rPr>
      </w:pPr>
      <w:r w:rsidRPr="00BD28D9">
        <w:rPr>
          <w:rFonts w:ascii="Times New Roman" w:hAnsi="Times New Roman" w:cs="Times New Roman"/>
          <w:sz w:val="12"/>
          <w:szCs w:val="12"/>
        </w:rPr>
        <w:t>№54  от " 18 " ноября 2022 года</w:t>
      </w:r>
    </w:p>
    <w:p w14:paraId="502901D9" w14:textId="15C56E7F" w:rsidR="00BD28D9" w:rsidRDefault="00BD28D9" w:rsidP="00BD28D9">
      <w:pPr>
        <w:pStyle w:val="aff1"/>
        <w:ind w:firstLine="284"/>
        <w:jc w:val="center"/>
        <w:rPr>
          <w:rFonts w:ascii="Times New Roman" w:hAnsi="Times New Roman" w:cs="Times New Roman"/>
          <w:sz w:val="12"/>
          <w:szCs w:val="12"/>
        </w:rPr>
      </w:pPr>
      <w:r w:rsidRPr="00BD28D9">
        <w:rPr>
          <w:rFonts w:ascii="Times New Roman" w:hAnsi="Times New Roman" w:cs="Times New Roman"/>
          <w:sz w:val="12"/>
          <w:szCs w:val="12"/>
        </w:rPr>
        <w:t xml:space="preserve">Перечень главных администраторов источников финансирования дефицита местного бюджета  </w:t>
      </w:r>
    </w:p>
    <w:tbl>
      <w:tblPr>
        <w:tblW w:w="0" w:type="auto"/>
        <w:tblInd w:w="113" w:type="dxa"/>
        <w:tblLook w:val="04A0" w:firstRow="1" w:lastRow="0" w:firstColumn="1" w:lastColumn="0" w:noHBand="0" w:noVBand="1"/>
      </w:tblPr>
      <w:tblGrid>
        <w:gridCol w:w="1044"/>
        <w:gridCol w:w="1645"/>
        <w:gridCol w:w="4705"/>
        <w:gridCol w:w="222"/>
      </w:tblGrid>
      <w:tr w:rsidR="00BD28D9" w:rsidRPr="00BD28D9" w14:paraId="73D9CE2E" w14:textId="77777777" w:rsidTr="00BD28D9">
        <w:trPr>
          <w:gridAfter w:val="1"/>
          <w:trHeight w:val="464"/>
        </w:trPr>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40D49"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Код администратора</w:t>
            </w:r>
          </w:p>
        </w:tc>
        <w:tc>
          <w:tcPr>
            <w:tcW w:w="1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E785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Код группы, подгруппы, статьи и вида  источника финансирования дефицита местного бюджета</w:t>
            </w:r>
          </w:p>
        </w:tc>
        <w:tc>
          <w:tcPr>
            <w:tcW w:w="4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BA51B" w14:textId="0FEA7F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Наименование</w:t>
            </w:r>
          </w:p>
        </w:tc>
      </w:tr>
      <w:tr w:rsidR="00BD28D9" w:rsidRPr="00BD28D9" w14:paraId="30A65C76" w14:textId="77777777" w:rsidTr="00BD28D9">
        <w:trPr>
          <w:trHeight w:val="64"/>
        </w:trPr>
        <w:tc>
          <w:tcPr>
            <w:tcW w:w="1044" w:type="dxa"/>
            <w:vMerge/>
            <w:tcBorders>
              <w:top w:val="single" w:sz="4" w:space="0" w:color="auto"/>
              <w:left w:val="single" w:sz="4" w:space="0" w:color="auto"/>
              <w:bottom w:val="single" w:sz="4" w:space="0" w:color="000000"/>
              <w:right w:val="single" w:sz="4" w:space="0" w:color="auto"/>
            </w:tcBorders>
            <w:vAlign w:val="center"/>
            <w:hideMark/>
          </w:tcPr>
          <w:p w14:paraId="05C79E98" w14:textId="77777777" w:rsidR="00BD28D9" w:rsidRPr="00BD28D9" w:rsidRDefault="00BD28D9" w:rsidP="00BD28D9">
            <w:pPr>
              <w:pStyle w:val="aff1"/>
              <w:jc w:val="center"/>
              <w:rPr>
                <w:rFonts w:ascii="Times New Roman" w:eastAsia="Times New Roman" w:hAnsi="Times New Roman" w:cs="Times New Roman"/>
                <w:sz w:val="12"/>
                <w:szCs w:val="12"/>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14:paraId="561BE5A4" w14:textId="77777777" w:rsidR="00BD28D9" w:rsidRPr="00BD28D9" w:rsidRDefault="00BD28D9" w:rsidP="00BD28D9">
            <w:pPr>
              <w:pStyle w:val="aff1"/>
              <w:jc w:val="center"/>
              <w:rPr>
                <w:rFonts w:ascii="Times New Roman" w:eastAsia="Times New Roman" w:hAnsi="Times New Roman" w:cs="Times New Roman"/>
                <w:sz w:val="12"/>
                <w:szCs w:val="12"/>
              </w:rPr>
            </w:pPr>
          </w:p>
        </w:tc>
        <w:tc>
          <w:tcPr>
            <w:tcW w:w="4705" w:type="dxa"/>
            <w:vMerge/>
            <w:tcBorders>
              <w:top w:val="single" w:sz="4" w:space="0" w:color="auto"/>
              <w:left w:val="single" w:sz="4" w:space="0" w:color="auto"/>
              <w:bottom w:val="single" w:sz="4" w:space="0" w:color="000000"/>
              <w:right w:val="single" w:sz="4" w:space="0" w:color="auto"/>
            </w:tcBorders>
            <w:vAlign w:val="center"/>
            <w:hideMark/>
          </w:tcPr>
          <w:p w14:paraId="074595CE" w14:textId="77777777" w:rsidR="00BD28D9" w:rsidRPr="00BD28D9" w:rsidRDefault="00BD28D9" w:rsidP="00BD28D9">
            <w:pPr>
              <w:pStyle w:val="aff1"/>
              <w:jc w:val="center"/>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center"/>
            <w:hideMark/>
          </w:tcPr>
          <w:p w14:paraId="1390AF6B"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0EFE8308"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7935E45E"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nil"/>
            </w:tcBorders>
            <w:shd w:val="clear" w:color="auto" w:fill="auto"/>
            <w:noWrap/>
            <w:vAlign w:val="center"/>
            <w:hideMark/>
          </w:tcPr>
          <w:p w14:paraId="2386F19F" w14:textId="3228B081" w:rsidR="00BD28D9" w:rsidRPr="00BD28D9" w:rsidRDefault="00BD28D9" w:rsidP="00BD28D9">
            <w:pPr>
              <w:pStyle w:val="aff1"/>
              <w:jc w:val="center"/>
              <w:rPr>
                <w:rFonts w:ascii="Times New Roman" w:eastAsia="Times New Roman" w:hAnsi="Times New Roman" w:cs="Times New Roman"/>
                <w:sz w:val="12"/>
                <w:szCs w:val="12"/>
              </w:rPr>
            </w:pPr>
          </w:p>
        </w:tc>
        <w:tc>
          <w:tcPr>
            <w:tcW w:w="4705" w:type="dxa"/>
            <w:tcBorders>
              <w:top w:val="nil"/>
              <w:left w:val="single" w:sz="4" w:space="0" w:color="auto"/>
              <w:bottom w:val="single" w:sz="4" w:space="0" w:color="auto"/>
              <w:right w:val="single" w:sz="4" w:space="0" w:color="auto"/>
            </w:tcBorders>
            <w:shd w:val="clear" w:color="auto" w:fill="auto"/>
            <w:vAlign w:val="center"/>
            <w:hideMark/>
          </w:tcPr>
          <w:p w14:paraId="0AF023D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c>
          <w:tcPr>
            <w:tcW w:w="0" w:type="auto"/>
            <w:vAlign w:val="center"/>
            <w:hideMark/>
          </w:tcPr>
          <w:p w14:paraId="399B1EEF"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361D296B"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54F572F7"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nil"/>
            </w:tcBorders>
            <w:shd w:val="clear" w:color="auto" w:fill="auto"/>
            <w:noWrap/>
            <w:vAlign w:val="center"/>
            <w:hideMark/>
          </w:tcPr>
          <w:p w14:paraId="67485C3F"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01 00 00 00 00 0000 000</w:t>
            </w:r>
          </w:p>
        </w:tc>
        <w:tc>
          <w:tcPr>
            <w:tcW w:w="4705" w:type="dxa"/>
            <w:tcBorders>
              <w:top w:val="nil"/>
              <w:left w:val="single" w:sz="4" w:space="0" w:color="auto"/>
              <w:bottom w:val="single" w:sz="4" w:space="0" w:color="auto"/>
              <w:right w:val="single" w:sz="4" w:space="0" w:color="auto"/>
            </w:tcBorders>
            <w:shd w:val="clear" w:color="auto" w:fill="auto"/>
            <w:vAlign w:val="center"/>
            <w:hideMark/>
          </w:tcPr>
          <w:p w14:paraId="5E07DA0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Источники внутреннего финансирования дефицитов бюджета</w:t>
            </w:r>
          </w:p>
        </w:tc>
        <w:tc>
          <w:tcPr>
            <w:tcW w:w="0" w:type="auto"/>
            <w:vAlign w:val="center"/>
            <w:hideMark/>
          </w:tcPr>
          <w:p w14:paraId="6E43B254"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32CCB772"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17CAACBD"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5551915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01 02 00 00 00 0000 000</w:t>
            </w:r>
          </w:p>
        </w:tc>
        <w:tc>
          <w:tcPr>
            <w:tcW w:w="4705" w:type="dxa"/>
            <w:tcBorders>
              <w:top w:val="nil"/>
              <w:left w:val="nil"/>
              <w:bottom w:val="single" w:sz="4" w:space="0" w:color="auto"/>
              <w:right w:val="single" w:sz="4" w:space="0" w:color="auto"/>
            </w:tcBorders>
            <w:shd w:val="clear" w:color="auto" w:fill="auto"/>
            <w:vAlign w:val="center"/>
            <w:hideMark/>
          </w:tcPr>
          <w:p w14:paraId="3541D022"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Кредиты кредитных организаций в валюте Российской Федерации</w:t>
            </w:r>
          </w:p>
        </w:tc>
        <w:tc>
          <w:tcPr>
            <w:tcW w:w="0" w:type="auto"/>
            <w:vAlign w:val="center"/>
            <w:hideMark/>
          </w:tcPr>
          <w:p w14:paraId="38DA8929"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1739A729"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72A66A2D"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75443169"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01 02 00 00 00 0000 700</w:t>
            </w:r>
          </w:p>
        </w:tc>
        <w:tc>
          <w:tcPr>
            <w:tcW w:w="4705" w:type="dxa"/>
            <w:tcBorders>
              <w:top w:val="nil"/>
              <w:left w:val="nil"/>
              <w:bottom w:val="single" w:sz="4" w:space="0" w:color="auto"/>
              <w:right w:val="single" w:sz="4" w:space="0" w:color="auto"/>
            </w:tcBorders>
            <w:shd w:val="clear" w:color="auto" w:fill="auto"/>
            <w:vAlign w:val="center"/>
            <w:hideMark/>
          </w:tcPr>
          <w:p w14:paraId="54288D1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Привлечение кредитов от кредитных организаций  в валюте Российской Федерации</w:t>
            </w:r>
          </w:p>
        </w:tc>
        <w:tc>
          <w:tcPr>
            <w:tcW w:w="0" w:type="auto"/>
            <w:vAlign w:val="center"/>
            <w:hideMark/>
          </w:tcPr>
          <w:p w14:paraId="32B9A69D"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554A6F04"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19CE865F"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2305A00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01 02 00 00 10 0000 710</w:t>
            </w:r>
          </w:p>
        </w:tc>
        <w:tc>
          <w:tcPr>
            <w:tcW w:w="4705" w:type="dxa"/>
            <w:tcBorders>
              <w:top w:val="nil"/>
              <w:left w:val="nil"/>
              <w:bottom w:val="single" w:sz="4" w:space="0" w:color="auto"/>
              <w:right w:val="single" w:sz="4" w:space="0" w:color="auto"/>
            </w:tcBorders>
            <w:shd w:val="clear" w:color="auto" w:fill="auto"/>
            <w:vAlign w:val="center"/>
            <w:hideMark/>
          </w:tcPr>
          <w:p w14:paraId="29D8611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Привлечение сельскими поселениями кредитов от кредитных организаций в валюте Российской Федерации</w:t>
            </w:r>
          </w:p>
        </w:tc>
        <w:tc>
          <w:tcPr>
            <w:tcW w:w="0" w:type="auto"/>
            <w:vAlign w:val="center"/>
            <w:hideMark/>
          </w:tcPr>
          <w:p w14:paraId="6D118C90"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5A42AC72"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2391CC4A"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2B56F29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01 02 00 00 00 0000 800</w:t>
            </w:r>
          </w:p>
        </w:tc>
        <w:tc>
          <w:tcPr>
            <w:tcW w:w="4705" w:type="dxa"/>
            <w:tcBorders>
              <w:top w:val="nil"/>
              <w:left w:val="nil"/>
              <w:bottom w:val="single" w:sz="4" w:space="0" w:color="auto"/>
              <w:right w:val="single" w:sz="4" w:space="0" w:color="auto"/>
            </w:tcBorders>
            <w:shd w:val="clear" w:color="auto" w:fill="auto"/>
            <w:vAlign w:val="center"/>
            <w:hideMark/>
          </w:tcPr>
          <w:p w14:paraId="41A4B40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Погашение кредитов, предоставленных кредитными организациями в валюте Российской Федерации</w:t>
            </w:r>
          </w:p>
        </w:tc>
        <w:tc>
          <w:tcPr>
            <w:tcW w:w="0" w:type="auto"/>
            <w:vAlign w:val="center"/>
            <w:hideMark/>
          </w:tcPr>
          <w:p w14:paraId="669AC349"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3F319555"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4ADE84F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559F61ED"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01 02 00 00 10 0000 810</w:t>
            </w:r>
          </w:p>
        </w:tc>
        <w:tc>
          <w:tcPr>
            <w:tcW w:w="4705" w:type="dxa"/>
            <w:tcBorders>
              <w:top w:val="nil"/>
              <w:left w:val="nil"/>
              <w:bottom w:val="single" w:sz="4" w:space="0" w:color="auto"/>
              <w:right w:val="single" w:sz="4" w:space="0" w:color="auto"/>
            </w:tcBorders>
            <w:shd w:val="clear" w:color="auto" w:fill="auto"/>
            <w:vAlign w:val="center"/>
            <w:hideMark/>
          </w:tcPr>
          <w:p w14:paraId="5E7CA06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Погашение сельскими поселениями кредитов от кредитных организаций в валюте Российской Федерации</w:t>
            </w:r>
          </w:p>
        </w:tc>
        <w:tc>
          <w:tcPr>
            <w:tcW w:w="0" w:type="auto"/>
            <w:vAlign w:val="center"/>
            <w:hideMark/>
          </w:tcPr>
          <w:p w14:paraId="6E22916B"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473FC500"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6C3AA13D"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20488651"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01 03 00 00 00 0000 000</w:t>
            </w:r>
          </w:p>
        </w:tc>
        <w:tc>
          <w:tcPr>
            <w:tcW w:w="4705" w:type="dxa"/>
            <w:tcBorders>
              <w:top w:val="nil"/>
              <w:left w:val="nil"/>
              <w:bottom w:val="single" w:sz="4" w:space="0" w:color="auto"/>
              <w:right w:val="single" w:sz="4" w:space="0" w:color="auto"/>
            </w:tcBorders>
            <w:shd w:val="clear" w:color="auto" w:fill="auto"/>
            <w:vAlign w:val="center"/>
            <w:hideMark/>
          </w:tcPr>
          <w:p w14:paraId="19558D4C"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Бюджетные кредиты из других бюджетов бюджетной системы Российской Федерации</w:t>
            </w:r>
          </w:p>
        </w:tc>
        <w:tc>
          <w:tcPr>
            <w:tcW w:w="0" w:type="auto"/>
            <w:vAlign w:val="center"/>
            <w:hideMark/>
          </w:tcPr>
          <w:p w14:paraId="021A551C"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6C6406C5"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747562D2"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565D109E"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01 03 01 00 00 0000 700</w:t>
            </w:r>
          </w:p>
        </w:tc>
        <w:tc>
          <w:tcPr>
            <w:tcW w:w="4705" w:type="dxa"/>
            <w:tcBorders>
              <w:top w:val="nil"/>
              <w:left w:val="nil"/>
              <w:bottom w:val="single" w:sz="4" w:space="0" w:color="auto"/>
              <w:right w:val="single" w:sz="4" w:space="0" w:color="auto"/>
            </w:tcBorders>
            <w:shd w:val="clear" w:color="auto" w:fill="auto"/>
            <w:vAlign w:val="center"/>
            <w:hideMark/>
          </w:tcPr>
          <w:p w14:paraId="4B5360D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0" w:type="auto"/>
            <w:vAlign w:val="center"/>
            <w:hideMark/>
          </w:tcPr>
          <w:p w14:paraId="58B68047"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2B089E92"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5464B1BF"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3603C1BB"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01 03 01 00 10 0000 710</w:t>
            </w:r>
          </w:p>
        </w:tc>
        <w:tc>
          <w:tcPr>
            <w:tcW w:w="4705" w:type="dxa"/>
            <w:tcBorders>
              <w:top w:val="nil"/>
              <w:left w:val="nil"/>
              <w:bottom w:val="single" w:sz="4" w:space="0" w:color="auto"/>
              <w:right w:val="single" w:sz="4" w:space="0" w:color="auto"/>
            </w:tcBorders>
            <w:shd w:val="clear" w:color="auto" w:fill="auto"/>
            <w:vAlign w:val="center"/>
            <w:hideMark/>
          </w:tcPr>
          <w:p w14:paraId="492BF880"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0" w:type="auto"/>
            <w:vAlign w:val="center"/>
            <w:hideMark/>
          </w:tcPr>
          <w:p w14:paraId="36E930F9"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500F8308"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04B7FFEA"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21E16251"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01 03 01 00 00 0000 800</w:t>
            </w:r>
          </w:p>
        </w:tc>
        <w:tc>
          <w:tcPr>
            <w:tcW w:w="4705" w:type="dxa"/>
            <w:tcBorders>
              <w:top w:val="nil"/>
              <w:left w:val="nil"/>
              <w:bottom w:val="single" w:sz="4" w:space="0" w:color="auto"/>
              <w:right w:val="single" w:sz="4" w:space="0" w:color="auto"/>
            </w:tcBorders>
            <w:shd w:val="clear" w:color="auto" w:fill="auto"/>
            <w:vAlign w:val="center"/>
            <w:hideMark/>
          </w:tcPr>
          <w:p w14:paraId="5E857AA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vAlign w:val="center"/>
            <w:hideMark/>
          </w:tcPr>
          <w:p w14:paraId="41BECEC7"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4775F340"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7E22A278"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11BFCA4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01 03 01 00 10 0000 810</w:t>
            </w:r>
          </w:p>
        </w:tc>
        <w:tc>
          <w:tcPr>
            <w:tcW w:w="4705" w:type="dxa"/>
            <w:tcBorders>
              <w:top w:val="nil"/>
              <w:left w:val="nil"/>
              <w:bottom w:val="single" w:sz="4" w:space="0" w:color="auto"/>
              <w:right w:val="single" w:sz="4" w:space="0" w:color="auto"/>
            </w:tcBorders>
            <w:shd w:val="clear" w:color="auto" w:fill="auto"/>
            <w:vAlign w:val="center"/>
            <w:hideMark/>
          </w:tcPr>
          <w:p w14:paraId="05BF18C7"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0" w:type="auto"/>
            <w:vAlign w:val="center"/>
            <w:hideMark/>
          </w:tcPr>
          <w:p w14:paraId="0F2632C2"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1F2DC9C8"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1301AFA0"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42BB4AA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01 05 00 00 00 0000 000</w:t>
            </w:r>
          </w:p>
        </w:tc>
        <w:tc>
          <w:tcPr>
            <w:tcW w:w="4705" w:type="dxa"/>
            <w:tcBorders>
              <w:top w:val="nil"/>
              <w:left w:val="nil"/>
              <w:bottom w:val="single" w:sz="4" w:space="0" w:color="auto"/>
              <w:right w:val="single" w:sz="4" w:space="0" w:color="auto"/>
            </w:tcBorders>
            <w:shd w:val="clear" w:color="auto" w:fill="auto"/>
            <w:vAlign w:val="center"/>
            <w:hideMark/>
          </w:tcPr>
          <w:p w14:paraId="262B544A"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Изменение остатков средств на счетах по учету средств бюджетов</w:t>
            </w:r>
          </w:p>
        </w:tc>
        <w:tc>
          <w:tcPr>
            <w:tcW w:w="0" w:type="auto"/>
            <w:vAlign w:val="center"/>
            <w:hideMark/>
          </w:tcPr>
          <w:p w14:paraId="674D6522"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407A9E2F"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3AA2BDDF"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105AE10B" w14:textId="5E080826"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01 05 00 00 00 0000 500</w:t>
            </w:r>
          </w:p>
        </w:tc>
        <w:tc>
          <w:tcPr>
            <w:tcW w:w="4705" w:type="dxa"/>
            <w:tcBorders>
              <w:top w:val="nil"/>
              <w:left w:val="nil"/>
              <w:bottom w:val="single" w:sz="4" w:space="0" w:color="auto"/>
              <w:right w:val="single" w:sz="4" w:space="0" w:color="auto"/>
            </w:tcBorders>
            <w:shd w:val="clear" w:color="auto" w:fill="auto"/>
            <w:vAlign w:val="center"/>
            <w:hideMark/>
          </w:tcPr>
          <w:p w14:paraId="09780BFC"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Увеличение остатков средств бюджетов</w:t>
            </w:r>
          </w:p>
        </w:tc>
        <w:tc>
          <w:tcPr>
            <w:tcW w:w="0" w:type="auto"/>
            <w:vAlign w:val="center"/>
            <w:hideMark/>
          </w:tcPr>
          <w:p w14:paraId="5D7083BC"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40AC8AD7"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3B135794"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70138ED2" w14:textId="752D77FD"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01 05 02 00 00 0000 500</w:t>
            </w:r>
          </w:p>
        </w:tc>
        <w:tc>
          <w:tcPr>
            <w:tcW w:w="4705" w:type="dxa"/>
            <w:tcBorders>
              <w:top w:val="nil"/>
              <w:left w:val="nil"/>
              <w:bottom w:val="single" w:sz="4" w:space="0" w:color="auto"/>
              <w:right w:val="single" w:sz="4" w:space="0" w:color="auto"/>
            </w:tcBorders>
            <w:shd w:val="clear" w:color="auto" w:fill="auto"/>
            <w:vAlign w:val="center"/>
            <w:hideMark/>
          </w:tcPr>
          <w:p w14:paraId="395B0820"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Увеличение прочих остатков средств бюджетов</w:t>
            </w:r>
          </w:p>
        </w:tc>
        <w:tc>
          <w:tcPr>
            <w:tcW w:w="0" w:type="auto"/>
            <w:vAlign w:val="center"/>
            <w:hideMark/>
          </w:tcPr>
          <w:p w14:paraId="74537496"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2C180454"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365726C2"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4876B359"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01 05 02 01 00 0000 510</w:t>
            </w:r>
          </w:p>
        </w:tc>
        <w:tc>
          <w:tcPr>
            <w:tcW w:w="4705" w:type="dxa"/>
            <w:tcBorders>
              <w:top w:val="nil"/>
              <w:left w:val="nil"/>
              <w:bottom w:val="single" w:sz="4" w:space="0" w:color="auto"/>
              <w:right w:val="single" w:sz="4" w:space="0" w:color="auto"/>
            </w:tcBorders>
            <w:shd w:val="clear" w:color="auto" w:fill="auto"/>
            <w:vAlign w:val="center"/>
            <w:hideMark/>
          </w:tcPr>
          <w:p w14:paraId="0CCB3321"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Увеличение прочих остатков денежных средств бюджетов</w:t>
            </w:r>
          </w:p>
        </w:tc>
        <w:tc>
          <w:tcPr>
            <w:tcW w:w="0" w:type="auto"/>
            <w:vAlign w:val="center"/>
            <w:hideMark/>
          </w:tcPr>
          <w:p w14:paraId="6A752BA3"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6953CE2A"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306AC48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0B019FB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01 05 02 01 10 0000 510</w:t>
            </w:r>
          </w:p>
        </w:tc>
        <w:tc>
          <w:tcPr>
            <w:tcW w:w="4705" w:type="dxa"/>
            <w:tcBorders>
              <w:top w:val="nil"/>
              <w:left w:val="nil"/>
              <w:bottom w:val="single" w:sz="4" w:space="0" w:color="auto"/>
              <w:right w:val="single" w:sz="4" w:space="0" w:color="auto"/>
            </w:tcBorders>
            <w:shd w:val="clear" w:color="auto" w:fill="auto"/>
            <w:vAlign w:val="center"/>
            <w:hideMark/>
          </w:tcPr>
          <w:p w14:paraId="58583BCA"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Увеличение прочих остатков денежных средств бюджетов сельских поселений</w:t>
            </w:r>
          </w:p>
        </w:tc>
        <w:tc>
          <w:tcPr>
            <w:tcW w:w="0" w:type="auto"/>
            <w:vAlign w:val="center"/>
            <w:hideMark/>
          </w:tcPr>
          <w:p w14:paraId="4BFAA334"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19286736"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4F191E03"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11A1437E"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01 05 00 00 00 0000 600</w:t>
            </w:r>
          </w:p>
        </w:tc>
        <w:tc>
          <w:tcPr>
            <w:tcW w:w="4705" w:type="dxa"/>
            <w:tcBorders>
              <w:top w:val="nil"/>
              <w:left w:val="nil"/>
              <w:bottom w:val="single" w:sz="4" w:space="0" w:color="auto"/>
              <w:right w:val="single" w:sz="4" w:space="0" w:color="auto"/>
            </w:tcBorders>
            <w:shd w:val="clear" w:color="auto" w:fill="auto"/>
            <w:vAlign w:val="center"/>
            <w:hideMark/>
          </w:tcPr>
          <w:p w14:paraId="72A6E98D"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Уменьшение остатков средств бюджетов</w:t>
            </w:r>
          </w:p>
        </w:tc>
        <w:tc>
          <w:tcPr>
            <w:tcW w:w="0" w:type="auto"/>
            <w:vAlign w:val="center"/>
            <w:hideMark/>
          </w:tcPr>
          <w:p w14:paraId="085AA995"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2721833D"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3E0C514B"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79977971"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01 05 02 00 00 0000 600</w:t>
            </w:r>
          </w:p>
        </w:tc>
        <w:tc>
          <w:tcPr>
            <w:tcW w:w="4705" w:type="dxa"/>
            <w:tcBorders>
              <w:top w:val="nil"/>
              <w:left w:val="nil"/>
              <w:bottom w:val="single" w:sz="4" w:space="0" w:color="auto"/>
              <w:right w:val="single" w:sz="4" w:space="0" w:color="auto"/>
            </w:tcBorders>
            <w:shd w:val="clear" w:color="auto" w:fill="auto"/>
            <w:vAlign w:val="center"/>
            <w:hideMark/>
          </w:tcPr>
          <w:p w14:paraId="431AE407"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Уменьшение прочих остатков средств бюджетов</w:t>
            </w:r>
          </w:p>
        </w:tc>
        <w:tc>
          <w:tcPr>
            <w:tcW w:w="0" w:type="auto"/>
            <w:vAlign w:val="center"/>
            <w:hideMark/>
          </w:tcPr>
          <w:p w14:paraId="79AAC3AB"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5D279DB5"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4BB48869"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vAlign w:val="center"/>
            <w:hideMark/>
          </w:tcPr>
          <w:p w14:paraId="67E20865"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01 05 02 01 00 0000 610</w:t>
            </w:r>
          </w:p>
        </w:tc>
        <w:tc>
          <w:tcPr>
            <w:tcW w:w="4705" w:type="dxa"/>
            <w:tcBorders>
              <w:top w:val="nil"/>
              <w:left w:val="nil"/>
              <w:bottom w:val="single" w:sz="4" w:space="0" w:color="auto"/>
              <w:right w:val="single" w:sz="4" w:space="0" w:color="auto"/>
            </w:tcBorders>
            <w:shd w:val="clear" w:color="auto" w:fill="auto"/>
            <w:vAlign w:val="center"/>
            <w:hideMark/>
          </w:tcPr>
          <w:p w14:paraId="65690C3E"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Уменьшение прочих остатков денежных средств бюджетов</w:t>
            </w:r>
          </w:p>
        </w:tc>
        <w:tc>
          <w:tcPr>
            <w:tcW w:w="0" w:type="auto"/>
            <w:vAlign w:val="center"/>
            <w:hideMark/>
          </w:tcPr>
          <w:p w14:paraId="0A07828A" w14:textId="77777777" w:rsidR="00BD28D9" w:rsidRPr="00BD28D9" w:rsidRDefault="00BD28D9" w:rsidP="00BD28D9">
            <w:pPr>
              <w:pStyle w:val="aff1"/>
              <w:jc w:val="center"/>
              <w:rPr>
                <w:rFonts w:ascii="Times New Roman" w:eastAsia="Times New Roman" w:hAnsi="Times New Roman" w:cs="Times New Roman"/>
                <w:sz w:val="12"/>
                <w:szCs w:val="12"/>
              </w:rPr>
            </w:pPr>
          </w:p>
        </w:tc>
      </w:tr>
      <w:tr w:rsidR="00BD28D9" w:rsidRPr="00BD28D9" w14:paraId="7C84E5CE" w14:textId="77777777" w:rsidTr="00BD28D9">
        <w:trPr>
          <w:trHeight w:val="64"/>
        </w:trPr>
        <w:tc>
          <w:tcPr>
            <w:tcW w:w="1044" w:type="dxa"/>
            <w:tcBorders>
              <w:top w:val="nil"/>
              <w:left w:val="single" w:sz="4" w:space="0" w:color="auto"/>
              <w:bottom w:val="single" w:sz="4" w:space="0" w:color="auto"/>
              <w:right w:val="single" w:sz="4" w:space="0" w:color="auto"/>
            </w:tcBorders>
            <w:shd w:val="clear" w:color="auto" w:fill="auto"/>
            <w:noWrap/>
            <w:vAlign w:val="center"/>
            <w:hideMark/>
          </w:tcPr>
          <w:p w14:paraId="53D9FDB9"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542</w:t>
            </w:r>
          </w:p>
        </w:tc>
        <w:tc>
          <w:tcPr>
            <w:tcW w:w="1645" w:type="dxa"/>
            <w:tcBorders>
              <w:top w:val="nil"/>
              <w:left w:val="nil"/>
              <w:bottom w:val="single" w:sz="4" w:space="0" w:color="auto"/>
              <w:right w:val="single" w:sz="4" w:space="0" w:color="auto"/>
            </w:tcBorders>
            <w:shd w:val="clear" w:color="auto" w:fill="auto"/>
            <w:noWrap/>
            <w:vAlign w:val="center"/>
            <w:hideMark/>
          </w:tcPr>
          <w:p w14:paraId="6CE77B4B" w14:textId="77777777"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01 05 02 01 10 0000 610</w:t>
            </w:r>
          </w:p>
        </w:tc>
        <w:tc>
          <w:tcPr>
            <w:tcW w:w="4705" w:type="dxa"/>
            <w:tcBorders>
              <w:top w:val="nil"/>
              <w:left w:val="nil"/>
              <w:bottom w:val="single" w:sz="4" w:space="0" w:color="auto"/>
              <w:right w:val="single" w:sz="4" w:space="0" w:color="auto"/>
            </w:tcBorders>
            <w:shd w:val="clear" w:color="auto" w:fill="auto"/>
            <w:vAlign w:val="center"/>
            <w:hideMark/>
          </w:tcPr>
          <w:p w14:paraId="0771EB54" w14:textId="5DB7B03D" w:rsidR="00BD28D9" w:rsidRPr="00BD28D9" w:rsidRDefault="00BD28D9" w:rsidP="00BD28D9">
            <w:pPr>
              <w:pStyle w:val="aff1"/>
              <w:jc w:val="center"/>
              <w:rPr>
                <w:rFonts w:ascii="Times New Roman" w:eastAsia="Times New Roman" w:hAnsi="Times New Roman" w:cs="Times New Roman"/>
                <w:sz w:val="12"/>
                <w:szCs w:val="12"/>
              </w:rPr>
            </w:pPr>
            <w:r w:rsidRPr="00BD28D9">
              <w:rPr>
                <w:rFonts w:ascii="Times New Roman" w:eastAsia="Times New Roman" w:hAnsi="Times New Roman" w:cs="Times New Roman"/>
                <w:sz w:val="12"/>
                <w:szCs w:val="12"/>
              </w:rPr>
              <w:t>Уменьшение прочих остатков денежных средств бюджетов сельских</w:t>
            </w:r>
            <w:r>
              <w:rPr>
                <w:rFonts w:ascii="Times New Roman" w:eastAsia="Times New Roman" w:hAnsi="Times New Roman" w:cs="Times New Roman"/>
                <w:sz w:val="12"/>
                <w:szCs w:val="12"/>
              </w:rPr>
              <w:t xml:space="preserve"> </w:t>
            </w:r>
            <w:r w:rsidRPr="00BD28D9">
              <w:rPr>
                <w:rFonts w:ascii="Times New Roman" w:eastAsia="Times New Roman" w:hAnsi="Times New Roman" w:cs="Times New Roman"/>
                <w:sz w:val="12"/>
                <w:szCs w:val="12"/>
              </w:rPr>
              <w:t>поселений</w:t>
            </w:r>
          </w:p>
        </w:tc>
        <w:tc>
          <w:tcPr>
            <w:tcW w:w="0" w:type="auto"/>
            <w:vAlign w:val="center"/>
            <w:hideMark/>
          </w:tcPr>
          <w:p w14:paraId="385DAB64" w14:textId="77777777" w:rsidR="00BD28D9" w:rsidRPr="00BD28D9" w:rsidRDefault="00BD28D9" w:rsidP="00BD28D9">
            <w:pPr>
              <w:pStyle w:val="aff1"/>
              <w:jc w:val="center"/>
              <w:rPr>
                <w:rFonts w:ascii="Times New Roman" w:eastAsia="Times New Roman" w:hAnsi="Times New Roman" w:cs="Times New Roman"/>
                <w:sz w:val="12"/>
                <w:szCs w:val="12"/>
              </w:rPr>
            </w:pPr>
          </w:p>
        </w:tc>
      </w:tr>
    </w:tbl>
    <w:p w14:paraId="522CBAAE" w14:textId="77777777" w:rsidR="00BD28D9" w:rsidRDefault="00BD28D9" w:rsidP="00BD28D9">
      <w:pPr>
        <w:pStyle w:val="aff1"/>
        <w:ind w:firstLine="284"/>
        <w:jc w:val="center"/>
        <w:rPr>
          <w:rFonts w:ascii="Times New Roman" w:hAnsi="Times New Roman" w:cs="Times New Roman"/>
          <w:sz w:val="12"/>
          <w:szCs w:val="12"/>
        </w:rPr>
      </w:pPr>
    </w:p>
    <w:p w14:paraId="3C753557" w14:textId="77777777" w:rsidR="008919BC" w:rsidRDefault="008919BC" w:rsidP="00592E8D">
      <w:pPr>
        <w:pStyle w:val="aff1"/>
        <w:ind w:firstLine="284"/>
        <w:jc w:val="center"/>
        <w:rPr>
          <w:rFonts w:ascii="Times New Roman" w:hAnsi="Times New Roman" w:cs="Times New Roman"/>
          <w:sz w:val="12"/>
          <w:szCs w:val="12"/>
        </w:rPr>
      </w:pPr>
    </w:p>
    <w:p w14:paraId="778C0E7D" w14:textId="77777777" w:rsidR="00592E8D" w:rsidRPr="00D65CFE" w:rsidRDefault="00592E8D" w:rsidP="00592E8D">
      <w:pPr>
        <w:pStyle w:val="aff1"/>
        <w:ind w:firstLine="284"/>
        <w:jc w:val="center"/>
        <w:rPr>
          <w:rFonts w:ascii="Times New Roman" w:hAnsi="Times New Roman" w:cs="Times New Roman"/>
          <w:sz w:val="12"/>
          <w:szCs w:val="12"/>
        </w:rPr>
      </w:pPr>
    </w:p>
    <w:p w14:paraId="5314C0FA" w14:textId="77777777" w:rsidR="00D65CFE" w:rsidRPr="00D65CFE" w:rsidRDefault="00D65CFE" w:rsidP="00D65CFE">
      <w:pPr>
        <w:pStyle w:val="aff1"/>
        <w:ind w:firstLine="284"/>
        <w:jc w:val="both"/>
        <w:rPr>
          <w:rFonts w:ascii="Times New Roman" w:hAnsi="Times New Roman" w:cs="Times New Roman"/>
          <w:sz w:val="12"/>
          <w:szCs w:val="12"/>
        </w:rPr>
      </w:pPr>
    </w:p>
    <w:p w14:paraId="5E3C227E" w14:textId="77777777" w:rsidR="00D65CFE" w:rsidRPr="00D65CFE" w:rsidRDefault="00D65CFE" w:rsidP="00D65CFE">
      <w:pPr>
        <w:pStyle w:val="aff1"/>
        <w:ind w:firstLine="284"/>
        <w:jc w:val="both"/>
        <w:rPr>
          <w:rFonts w:ascii="Times New Roman" w:hAnsi="Times New Roman" w:cs="Times New Roman"/>
          <w:sz w:val="12"/>
          <w:szCs w:val="12"/>
        </w:rPr>
      </w:pPr>
    </w:p>
    <w:p w14:paraId="44041649" w14:textId="77777777" w:rsidR="00D65CFE" w:rsidRPr="00D65CFE" w:rsidRDefault="00D65CFE" w:rsidP="00D65CFE">
      <w:pPr>
        <w:pStyle w:val="aff1"/>
        <w:ind w:firstLine="284"/>
        <w:jc w:val="both"/>
        <w:rPr>
          <w:rFonts w:ascii="Times New Roman" w:hAnsi="Times New Roman" w:cs="Times New Roman"/>
          <w:sz w:val="12"/>
          <w:szCs w:val="12"/>
        </w:rPr>
      </w:pPr>
    </w:p>
    <w:p w14:paraId="6BD7D88A" w14:textId="77777777" w:rsidR="00D65CFE" w:rsidRDefault="00D65CFE" w:rsidP="00D65CFE">
      <w:pPr>
        <w:pStyle w:val="aff1"/>
        <w:ind w:firstLine="284"/>
        <w:jc w:val="both"/>
        <w:rPr>
          <w:rFonts w:ascii="Times New Roman" w:hAnsi="Times New Roman" w:cs="Times New Roman"/>
          <w:sz w:val="12"/>
          <w:szCs w:val="12"/>
        </w:rPr>
      </w:pPr>
    </w:p>
    <w:p w14:paraId="529B2729" w14:textId="77777777" w:rsidR="003708D1" w:rsidRDefault="003708D1" w:rsidP="003708D1">
      <w:pPr>
        <w:pStyle w:val="aff1"/>
        <w:ind w:firstLine="284"/>
        <w:jc w:val="right"/>
        <w:rPr>
          <w:rFonts w:ascii="Times New Roman" w:hAnsi="Times New Roman" w:cs="Times New Roman"/>
          <w:sz w:val="12"/>
          <w:szCs w:val="12"/>
        </w:rPr>
      </w:pPr>
    </w:p>
    <w:p w14:paraId="253A21A5" w14:textId="77777777" w:rsidR="003708D1" w:rsidRDefault="003708D1" w:rsidP="003708D1">
      <w:pPr>
        <w:pStyle w:val="aff1"/>
        <w:ind w:firstLine="284"/>
        <w:jc w:val="right"/>
        <w:rPr>
          <w:rFonts w:ascii="Times New Roman" w:hAnsi="Times New Roman" w:cs="Times New Roman"/>
          <w:sz w:val="12"/>
          <w:szCs w:val="12"/>
        </w:rPr>
      </w:pPr>
    </w:p>
    <w:p w14:paraId="422970F0" w14:textId="77777777" w:rsidR="003708D1" w:rsidRPr="00C614AA" w:rsidRDefault="003708D1" w:rsidP="003708D1">
      <w:pPr>
        <w:pStyle w:val="aff1"/>
        <w:ind w:firstLine="284"/>
        <w:jc w:val="right"/>
        <w:rPr>
          <w:rFonts w:ascii="Times New Roman" w:hAnsi="Times New Roman" w:cs="Times New Roman"/>
          <w:sz w:val="12"/>
          <w:szCs w:val="12"/>
        </w:rPr>
      </w:pPr>
    </w:p>
    <w:p w14:paraId="4ADE714B" w14:textId="77777777" w:rsidR="00C614AA" w:rsidRDefault="00C614AA" w:rsidP="00C614AA">
      <w:pPr>
        <w:pStyle w:val="aff1"/>
        <w:ind w:firstLine="284"/>
        <w:jc w:val="both"/>
        <w:rPr>
          <w:rFonts w:ascii="Times New Roman" w:hAnsi="Times New Roman" w:cs="Times New Roman"/>
          <w:sz w:val="12"/>
          <w:szCs w:val="12"/>
        </w:rPr>
      </w:pPr>
    </w:p>
    <w:p w14:paraId="52AD165F" w14:textId="77777777" w:rsidR="00C614AA" w:rsidRDefault="00C614AA" w:rsidP="00C614AA">
      <w:pPr>
        <w:pStyle w:val="aff1"/>
        <w:ind w:firstLine="284"/>
        <w:jc w:val="both"/>
        <w:rPr>
          <w:rFonts w:ascii="Times New Roman" w:hAnsi="Times New Roman" w:cs="Times New Roman"/>
          <w:sz w:val="12"/>
          <w:szCs w:val="12"/>
        </w:rPr>
      </w:pPr>
    </w:p>
    <w:p w14:paraId="55402954" w14:textId="77777777" w:rsidR="00C614AA" w:rsidRDefault="00C614AA" w:rsidP="00FD56D8">
      <w:pPr>
        <w:pStyle w:val="aff1"/>
        <w:ind w:firstLine="284"/>
        <w:jc w:val="right"/>
        <w:rPr>
          <w:rFonts w:ascii="Times New Roman" w:hAnsi="Times New Roman" w:cs="Times New Roman"/>
          <w:sz w:val="12"/>
          <w:szCs w:val="12"/>
        </w:rPr>
      </w:pPr>
    </w:p>
    <w:p w14:paraId="197E6E29" w14:textId="77777777" w:rsidR="00C614AA" w:rsidRDefault="00C614AA" w:rsidP="00FD56D8">
      <w:pPr>
        <w:pStyle w:val="aff1"/>
        <w:ind w:firstLine="284"/>
        <w:jc w:val="right"/>
        <w:rPr>
          <w:rFonts w:ascii="Times New Roman" w:hAnsi="Times New Roman" w:cs="Times New Roman"/>
          <w:sz w:val="12"/>
          <w:szCs w:val="12"/>
        </w:rPr>
      </w:pPr>
    </w:p>
    <w:p w14:paraId="2254CAED" w14:textId="77777777" w:rsidR="000C3A28" w:rsidRPr="007A5D9A" w:rsidRDefault="000C3A28" w:rsidP="000C3A28">
      <w:pPr>
        <w:pStyle w:val="aff1"/>
        <w:ind w:firstLine="284"/>
        <w:jc w:val="right"/>
        <w:rPr>
          <w:rFonts w:ascii="Times New Roman" w:hAnsi="Times New Roman" w:cs="Times New Roman"/>
          <w:sz w:val="12"/>
          <w:szCs w:val="12"/>
        </w:rPr>
      </w:pPr>
    </w:p>
    <w:p w14:paraId="29F9AA22" w14:textId="77777777" w:rsidR="007A5D9A" w:rsidRPr="00F031F8" w:rsidRDefault="007A5D9A" w:rsidP="007A5D9A">
      <w:pPr>
        <w:pStyle w:val="aff1"/>
        <w:ind w:firstLine="284"/>
        <w:jc w:val="both"/>
        <w:rPr>
          <w:rFonts w:ascii="Times New Roman" w:hAnsi="Times New Roman" w:cs="Times New Roman"/>
          <w:sz w:val="12"/>
          <w:szCs w:val="12"/>
        </w:rPr>
      </w:pPr>
    </w:p>
    <w:p w14:paraId="6A00B17E" w14:textId="77777777" w:rsidR="00F031F8" w:rsidRPr="00BB64E8" w:rsidRDefault="00F031F8" w:rsidP="00F031F8">
      <w:pPr>
        <w:pStyle w:val="aff1"/>
        <w:ind w:firstLine="284"/>
        <w:jc w:val="center"/>
        <w:rPr>
          <w:rFonts w:ascii="Times New Roman" w:hAnsi="Times New Roman" w:cs="Times New Roman"/>
          <w:sz w:val="12"/>
          <w:szCs w:val="12"/>
        </w:rPr>
      </w:pPr>
    </w:p>
    <w:p w14:paraId="37A61221" w14:textId="77777777" w:rsidR="00BB64E8" w:rsidRPr="00BB64E8" w:rsidRDefault="00BB64E8" w:rsidP="00BB64E8">
      <w:pPr>
        <w:pStyle w:val="aff1"/>
        <w:ind w:firstLine="284"/>
        <w:jc w:val="both"/>
        <w:rPr>
          <w:rFonts w:ascii="Times New Roman" w:hAnsi="Times New Roman" w:cs="Times New Roman"/>
          <w:sz w:val="12"/>
          <w:szCs w:val="12"/>
        </w:rPr>
      </w:pPr>
    </w:p>
    <w:p w14:paraId="79125048" w14:textId="77777777" w:rsidR="00BB64E8" w:rsidRPr="00BB64E8" w:rsidRDefault="00BB64E8" w:rsidP="00BB64E8">
      <w:pPr>
        <w:pStyle w:val="aff1"/>
        <w:ind w:firstLine="284"/>
        <w:jc w:val="both"/>
        <w:rPr>
          <w:rFonts w:ascii="Times New Roman" w:hAnsi="Times New Roman" w:cs="Times New Roman"/>
          <w:sz w:val="12"/>
          <w:szCs w:val="12"/>
        </w:rPr>
      </w:pPr>
    </w:p>
    <w:p w14:paraId="4E9EC142" w14:textId="77777777" w:rsidR="00BB64E8" w:rsidRPr="00BB64E8" w:rsidRDefault="00BB64E8" w:rsidP="00BB64E8">
      <w:pPr>
        <w:pStyle w:val="aff1"/>
        <w:ind w:firstLine="284"/>
        <w:jc w:val="both"/>
        <w:rPr>
          <w:rFonts w:ascii="Times New Roman" w:hAnsi="Times New Roman" w:cs="Times New Roman"/>
          <w:sz w:val="12"/>
          <w:szCs w:val="12"/>
        </w:rPr>
      </w:pPr>
    </w:p>
    <w:p w14:paraId="3B68D86B" w14:textId="77777777" w:rsidR="00BB64E8" w:rsidRPr="00BB64E8" w:rsidRDefault="00BB64E8" w:rsidP="00BB64E8">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919BC" w14:paraId="481C442C" w14:textId="77777777" w:rsidTr="008919B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4359BD"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2D66B78"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6E5C332"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7E1E85"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C65A77D"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02D731B8"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0204" w14:textId="77777777" w:rsidR="008919BC" w:rsidRDefault="008919BC" w:rsidP="008919B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19A90057"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23.11.2022г.</w:t>
            </w:r>
          </w:p>
          <w:p w14:paraId="037ECC85"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3278C5A9"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E43B8D6"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716DEC7"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36D6DDA" w14:textId="77777777" w:rsidR="008919BC" w:rsidRDefault="008919BC" w:rsidP="008919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F702F1C" w14:textId="77777777" w:rsidR="00BB64E8" w:rsidRPr="00BB64E8" w:rsidRDefault="00BB64E8" w:rsidP="00BB64E8">
      <w:pPr>
        <w:pStyle w:val="aff1"/>
        <w:ind w:firstLine="284"/>
        <w:jc w:val="both"/>
        <w:rPr>
          <w:rFonts w:ascii="Times New Roman" w:hAnsi="Times New Roman" w:cs="Times New Roman"/>
          <w:sz w:val="12"/>
          <w:szCs w:val="12"/>
        </w:rPr>
      </w:pPr>
    </w:p>
    <w:p w14:paraId="0DCC514B" w14:textId="77777777" w:rsidR="00BB64E8" w:rsidRPr="00BB64E8" w:rsidRDefault="00BB64E8" w:rsidP="00BB64E8">
      <w:pPr>
        <w:pStyle w:val="aff1"/>
        <w:ind w:firstLine="284"/>
        <w:jc w:val="both"/>
        <w:rPr>
          <w:rFonts w:ascii="Times New Roman" w:hAnsi="Times New Roman" w:cs="Times New Roman"/>
          <w:sz w:val="12"/>
          <w:szCs w:val="12"/>
        </w:rPr>
      </w:pPr>
    </w:p>
    <w:p w14:paraId="72575122" w14:textId="77777777" w:rsidR="00BB64E8" w:rsidRPr="00BB64E8" w:rsidRDefault="00BB64E8" w:rsidP="00BB64E8">
      <w:pPr>
        <w:pStyle w:val="aff1"/>
        <w:ind w:firstLine="284"/>
        <w:jc w:val="both"/>
        <w:rPr>
          <w:rFonts w:ascii="Times New Roman" w:hAnsi="Times New Roman" w:cs="Times New Roman"/>
          <w:sz w:val="12"/>
          <w:szCs w:val="12"/>
        </w:rPr>
      </w:pPr>
    </w:p>
    <w:p w14:paraId="1AD0699C" w14:textId="77777777" w:rsidR="00BB64E8" w:rsidRPr="00BB64E8" w:rsidRDefault="00BB64E8" w:rsidP="00BB64E8">
      <w:pPr>
        <w:pStyle w:val="aff1"/>
        <w:ind w:firstLine="284"/>
        <w:jc w:val="both"/>
        <w:rPr>
          <w:rFonts w:ascii="Times New Roman" w:hAnsi="Times New Roman" w:cs="Times New Roman"/>
          <w:sz w:val="12"/>
          <w:szCs w:val="12"/>
        </w:rPr>
      </w:pPr>
    </w:p>
    <w:p w14:paraId="48703AA5" w14:textId="77777777" w:rsidR="00BB64E8" w:rsidRPr="00BB64E8" w:rsidRDefault="00BB64E8" w:rsidP="00BB64E8">
      <w:pPr>
        <w:pStyle w:val="aff1"/>
        <w:ind w:firstLine="284"/>
        <w:jc w:val="both"/>
        <w:rPr>
          <w:rFonts w:ascii="Times New Roman" w:hAnsi="Times New Roman" w:cs="Times New Roman"/>
          <w:sz w:val="12"/>
          <w:szCs w:val="12"/>
        </w:rPr>
      </w:pPr>
    </w:p>
    <w:p w14:paraId="1486B5E5" w14:textId="77777777" w:rsidR="00BB64E8" w:rsidRPr="00BB64E8" w:rsidRDefault="00BB64E8" w:rsidP="00BB64E8">
      <w:pPr>
        <w:pStyle w:val="aff1"/>
        <w:ind w:firstLine="284"/>
        <w:jc w:val="both"/>
        <w:rPr>
          <w:rFonts w:ascii="Times New Roman" w:hAnsi="Times New Roman" w:cs="Times New Roman"/>
          <w:sz w:val="12"/>
          <w:szCs w:val="12"/>
        </w:rPr>
      </w:pPr>
    </w:p>
    <w:p w14:paraId="0EFCBF87" w14:textId="77777777" w:rsidR="00BB64E8" w:rsidRPr="00BB64E8" w:rsidRDefault="00BB64E8" w:rsidP="00BB64E8">
      <w:pPr>
        <w:pStyle w:val="aff1"/>
        <w:ind w:firstLine="284"/>
        <w:jc w:val="both"/>
        <w:rPr>
          <w:rFonts w:ascii="Times New Roman" w:hAnsi="Times New Roman" w:cs="Times New Roman"/>
          <w:sz w:val="12"/>
          <w:szCs w:val="12"/>
        </w:rPr>
      </w:pPr>
    </w:p>
    <w:p w14:paraId="114C4D67" w14:textId="77777777" w:rsidR="00BB64E8" w:rsidRPr="00BB64E8" w:rsidRDefault="00BB64E8" w:rsidP="00BB64E8">
      <w:pPr>
        <w:pStyle w:val="aff1"/>
        <w:ind w:firstLine="284"/>
        <w:jc w:val="both"/>
        <w:rPr>
          <w:rFonts w:ascii="Times New Roman" w:hAnsi="Times New Roman" w:cs="Times New Roman"/>
          <w:sz w:val="12"/>
          <w:szCs w:val="12"/>
        </w:rPr>
      </w:pPr>
    </w:p>
    <w:p w14:paraId="3742141A" w14:textId="77777777" w:rsidR="00BB64E8" w:rsidRPr="00BB64E8" w:rsidRDefault="00BB64E8" w:rsidP="00BB64E8">
      <w:pPr>
        <w:pStyle w:val="aff1"/>
        <w:ind w:firstLine="284"/>
        <w:jc w:val="both"/>
        <w:rPr>
          <w:rFonts w:ascii="Times New Roman" w:hAnsi="Times New Roman" w:cs="Times New Roman"/>
          <w:sz w:val="12"/>
          <w:szCs w:val="12"/>
        </w:rPr>
      </w:pPr>
    </w:p>
    <w:p w14:paraId="7D09FF4F" w14:textId="77777777" w:rsidR="00BB64E8" w:rsidRPr="00BB64E8" w:rsidRDefault="00BB64E8" w:rsidP="00BB64E8">
      <w:pPr>
        <w:pStyle w:val="aff1"/>
        <w:ind w:firstLine="284"/>
        <w:jc w:val="both"/>
        <w:rPr>
          <w:rFonts w:ascii="Times New Roman" w:hAnsi="Times New Roman" w:cs="Times New Roman"/>
          <w:sz w:val="12"/>
          <w:szCs w:val="12"/>
        </w:rPr>
      </w:pPr>
    </w:p>
    <w:p w14:paraId="0394800D" w14:textId="77777777" w:rsidR="00BB64E8" w:rsidRPr="00BB64E8" w:rsidRDefault="00BB64E8" w:rsidP="00BB64E8">
      <w:pPr>
        <w:pStyle w:val="aff1"/>
        <w:ind w:firstLine="284"/>
        <w:jc w:val="both"/>
        <w:rPr>
          <w:rFonts w:ascii="Times New Roman" w:hAnsi="Times New Roman" w:cs="Times New Roman"/>
          <w:sz w:val="12"/>
          <w:szCs w:val="12"/>
        </w:rPr>
      </w:pPr>
    </w:p>
    <w:p w14:paraId="73011A0F" w14:textId="77777777" w:rsidR="00BB64E8" w:rsidRPr="00BB64E8" w:rsidRDefault="00BB64E8" w:rsidP="00BB64E8">
      <w:pPr>
        <w:pStyle w:val="aff1"/>
        <w:ind w:firstLine="284"/>
        <w:jc w:val="both"/>
        <w:rPr>
          <w:rFonts w:ascii="Times New Roman" w:hAnsi="Times New Roman" w:cs="Times New Roman"/>
          <w:sz w:val="12"/>
          <w:szCs w:val="12"/>
        </w:rPr>
      </w:pPr>
    </w:p>
    <w:p w14:paraId="0C519927" w14:textId="77777777" w:rsidR="00BB64E8" w:rsidRPr="00BB64E8" w:rsidRDefault="00BB64E8" w:rsidP="00BB64E8">
      <w:pPr>
        <w:pStyle w:val="aff1"/>
        <w:ind w:firstLine="284"/>
        <w:jc w:val="both"/>
        <w:rPr>
          <w:rFonts w:ascii="Times New Roman" w:hAnsi="Times New Roman" w:cs="Times New Roman"/>
          <w:sz w:val="12"/>
          <w:szCs w:val="12"/>
        </w:rPr>
      </w:pPr>
    </w:p>
    <w:p w14:paraId="316D2FA1" w14:textId="77777777" w:rsidR="00BB64E8" w:rsidRPr="00BB64E8" w:rsidRDefault="00BB64E8" w:rsidP="00BB64E8">
      <w:pPr>
        <w:pStyle w:val="aff1"/>
        <w:ind w:firstLine="284"/>
        <w:jc w:val="both"/>
        <w:rPr>
          <w:rFonts w:ascii="Times New Roman" w:hAnsi="Times New Roman" w:cs="Times New Roman"/>
          <w:sz w:val="12"/>
          <w:szCs w:val="12"/>
        </w:rPr>
      </w:pPr>
    </w:p>
    <w:p w14:paraId="44C911C0" w14:textId="77777777" w:rsidR="00BB64E8" w:rsidRPr="00BB64E8" w:rsidRDefault="00BB64E8" w:rsidP="00BB64E8">
      <w:pPr>
        <w:pStyle w:val="aff1"/>
        <w:ind w:firstLine="284"/>
        <w:jc w:val="both"/>
        <w:rPr>
          <w:rFonts w:ascii="Times New Roman" w:hAnsi="Times New Roman" w:cs="Times New Roman"/>
          <w:sz w:val="12"/>
          <w:szCs w:val="12"/>
        </w:rPr>
      </w:pPr>
    </w:p>
    <w:p w14:paraId="70BAB98E" w14:textId="77777777" w:rsidR="00BB64E8" w:rsidRPr="00BB64E8" w:rsidRDefault="00BB64E8" w:rsidP="00BB64E8">
      <w:pPr>
        <w:pStyle w:val="aff1"/>
        <w:ind w:firstLine="284"/>
        <w:jc w:val="both"/>
        <w:rPr>
          <w:rFonts w:ascii="Times New Roman" w:hAnsi="Times New Roman" w:cs="Times New Roman"/>
          <w:sz w:val="12"/>
          <w:szCs w:val="12"/>
        </w:rPr>
      </w:pPr>
    </w:p>
    <w:p w14:paraId="466D6F60" w14:textId="77777777" w:rsidR="00BB64E8" w:rsidRPr="00BB64E8" w:rsidRDefault="00BB64E8" w:rsidP="00BB64E8">
      <w:pPr>
        <w:pStyle w:val="aff1"/>
        <w:ind w:firstLine="284"/>
        <w:jc w:val="both"/>
        <w:rPr>
          <w:rFonts w:ascii="Times New Roman" w:hAnsi="Times New Roman" w:cs="Times New Roman"/>
          <w:sz w:val="12"/>
          <w:szCs w:val="12"/>
        </w:rPr>
      </w:pPr>
    </w:p>
    <w:p w14:paraId="6F569A34" w14:textId="77777777" w:rsidR="00BB64E8" w:rsidRPr="00BB64E8" w:rsidRDefault="00BB64E8" w:rsidP="00BB64E8">
      <w:pPr>
        <w:pStyle w:val="aff1"/>
        <w:ind w:firstLine="284"/>
        <w:jc w:val="both"/>
        <w:rPr>
          <w:rFonts w:ascii="Times New Roman" w:hAnsi="Times New Roman" w:cs="Times New Roman"/>
          <w:sz w:val="12"/>
          <w:szCs w:val="12"/>
        </w:rPr>
      </w:pPr>
    </w:p>
    <w:p w14:paraId="68669F0B" w14:textId="77777777" w:rsidR="00BB64E8" w:rsidRPr="00744E8F" w:rsidRDefault="00BB64E8" w:rsidP="00BB64E8">
      <w:pPr>
        <w:pStyle w:val="aff1"/>
        <w:ind w:firstLine="284"/>
        <w:rPr>
          <w:rFonts w:ascii="Times New Roman" w:hAnsi="Times New Roman" w:cs="Times New Roman"/>
          <w:sz w:val="12"/>
          <w:szCs w:val="12"/>
        </w:rPr>
      </w:pPr>
    </w:p>
    <w:p w14:paraId="43F06766" w14:textId="77777777" w:rsidR="00744E8F" w:rsidRPr="00744E8F" w:rsidRDefault="00744E8F" w:rsidP="00744E8F">
      <w:pPr>
        <w:pStyle w:val="aff1"/>
        <w:ind w:firstLine="284"/>
        <w:jc w:val="both"/>
        <w:rPr>
          <w:rFonts w:ascii="Times New Roman" w:hAnsi="Times New Roman" w:cs="Times New Roman"/>
          <w:sz w:val="12"/>
          <w:szCs w:val="12"/>
        </w:rPr>
      </w:pPr>
    </w:p>
    <w:p w14:paraId="78BB9E4D" w14:textId="77777777" w:rsidR="00744E8F" w:rsidRPr="00744E8F" w:rsidRDefault="00744E8F" w:rsidP="00744E8F">
      <w:pPr>
        <w:pStyle w:val="aff1"/>
        <w:ind w:firstLine="284"/>
        <w:jc w:val="both"/>
        <w:rPr>
          <w:rFonts w:ascii="Times New Roman" w:hAnsi="Times New Roman" w:cs="Times New Roman"/>
          <w:sz w:val="12"/>
          <w:szCs w:val="12"/>
        </w:rPr>
      </w:pPr>
    </w:p>
    <w:p w14:paraId="50B4DF8A" w14:textId="77777777" w:rsidR="00744E8F" w:rsidRPr="00744E8F" w:rsidRDefault="00744E8F" w:rsidP="00744E8F">
      <w:pPr>
        <w:pStyle w:val="aff1"/>
        <w:ind w:firstLine="284"/>
        <w:jc w:val="both"/>
        <w:rPr>
          <w:rFonts w:ascii="Times New Roman" w:hAnsi="Times New Roman" w:cs="Times New Roman"/>
          <w:sz w:val="12"/>
          <w:szCs w:val="12"/>
        </w:rPr>
      </w:pPr>
    </w:p>
    <w:p w14:paraId="45F09CCE" w14:textId="77777777" w:rsidR="00744E8F" w:rsidRPr="00744E8F" w:rsidRDefault="00744E8F" w:rsidP="00744E8F">
      <w:pPr>
        <w:pStyle w:val="aff1"/>
        <w:ind w:firstLine="284"/>
        <w:jc w:val="both"/>
        <w:rPr>
          <w:rFonts w:ascii="Times New Roman" w:hAnsi="Times New Roman" w:cs="Times New Roman"/>
          <w:sz w:val="12"/>
          <w:szCs w:val="12"/>
        </w:rPr>
      </w:pPr>
    </w:p>
    <w:p w14:paraId="3ABC655A" w14:textId="77777777" w:rsidR="00744E8F" w:rsidRPr="00744E8F" w:rsidRDefault="00744E8F" w:rsidP="00744E8F">
      <w:pPr>
        <w:pStyle w:val="aff1"/>
        <w:ind w:firstLine="284"/>
        <w:jc w:val="both"/>
        <w:rPr>
          <w:rFonts w:ascii="Times New Roman" w:hAnsi="Times New Roman" w:cs="Times New Roman"/>
          <w:sz w:val="12"/>
          <w:szCs w:val="12"/>
        </w:rPr>
      </w:pPr>
    </w:p>
    <w:p w14:paraId="6888F15A" w14:textId="77777777" w:rsidR="00744E8F" w:rsidRPr="00077E5C" w:rsidRDefault="00744E8F" w:rsidP="00744E8F">
      <w:pPr>
        <w:pStyle w:val="aff1"/>
        <w:ind w:firstLine="284"/>
        <w:jc w:val="center"/>
        <w:rPr>
          <w:rFonts w:ascii="Times New Roman" w:hAnsi="Times New Roman" w:cs="Times New Roman"/>
          <w:sz w:val="12"/>
          <w:szCs w:val="12"/>
        </w:rPr>
      </w:pPr>
    </w:p>
    <w:p w14:paraId="68A00AB8" w14:textId="77777777" w:rsidR="00077E5C" w:rsidRPr="003F12B7" w:rsidRDefault="00077E5C" w:rsidP="00077E5C">
      <w:pPr>
        <w:pStyle w:val="aff1"/>
        <w:ind w:firstLine="284"/>
        <w:jc w:val="center"/>
        <w:rPr>
          <w:rFonts w:ascii="Times New Roman" w:hAnsi="Times New Roman" w:cs="Times New Roman"/>
          <w:sz w:val="12"/>
          <w:szCs w:val="12"/>
        </w:rPr>
      </w:pPr>
    </w:p>
    <w:p w14:paraId="5EC82CCD" w14:textId="77777777" w:rsidR="003F12B7" w:rsidRPr="00930987" w:rsidRDefault="003F12B7" w:rsidP="003F12B7">
      <w:pPr>
        <w:pStyle w:val="aff1"/>
        <w:ind w:firstLine="284"/>
        <w:jc w:val="both"/>
        <w:rPr>
          <w:rFonts w:ascii="Times New Roman" w:hAnsi="Times New Roman" w:cs="Times New Roman"/>
          <w:sz w:val="12"/>
          <w:szCs w:val="12"/>
        </w:rPr>
      </w:pPr>
    </w:p>
    <w:p w14:paraId="406BAD42" w14:textId="77777777" w:rsidR="00930987" w:rsidRPr="00930987" w:rsidRDefault="00930987" w:rsidP="00930987">
      <w:pPr>
        <w:pStyle w:val="aff1"/>
        <w:ind w:firstLine="284"/>
        <w:jc w:val="both"/>
        <w:rPr>
          <w:rFonts w:ascii="Times New Roman" w:hAnsi="Times New Roman" w:cs="Times New Roman"/>
          <w:sz w:val="12"/>
          <w:szCs w:val="12"/>
        </w:rPr>
      </w:pPr>
    </w:p>
    <w:p w14:paraId="7DE28F52" w14:textId="77777777" w:rsidR="00930987" w:rsidRPr="00930987" w:rsidRDefault="00930987" w:rsidP="00930987">
      <w:pPr>
        <w:pStyle w:val="aff1"/>
        <w:ind w:firstLine="284"/>
        <w:jc w:val="both"/>
        <w:rPr>
          <w:rFonts w:ascii="Times New Roman" w:hAnsi="Times New Roman" w:cs="Times New Roman"/>
          <w:sz w:val="12"/>
          <w:szCs w:val="12"/>
        </w:rPr>
      </w:pPr>
    </w:p>
    <w:p w14:paraId="77A12E87" w14:textId="77777777" w:rsidR="00930987" w:rsidRDefault="00930987" w:rsidP="00930987">
      <w:pPr>
        <w:pStyle w:val="aff1"/>
        <w:ind w:firstLine="284"/>
        <w:jc w:val="both"/>
        <w:rPr>
          <w:rFonts w:ascii="Times New Roman" w:hAnsi="Times New Roman" w:cs="Times New Roman"/>
          <w:sz w:val="12"/>
          <w:szCs w:val="12"/>
        </w:rPr>
      </w:pPr>
    </w:p>
    <w:p w14:paraId="7D82E70D" w14:textId="77777777" w:rsidR="00930987" w:rsidRPr="00BD6FD4" w:rsidRDefault="00930987" w:rsidP="00930987">
      <w:pPr>
        <w:pStyle w:val="aff1"/>
        <w:ind w:firstLine="284"/>
        <w:jc w:val="right"/>
        <w:rPr>
          <w:rFonts w:ascii="Times New Roman" w:hAnsi="Times New Roman" w:cs="Times New Roman"/>
          <w:sz w:val="12"/>
          <w:szCs w:val="12"/>
        </w:rPr>
      </w:pPr>
    </w:p>
    <w:p w14:paraId="21E6E139" w14:textId="77777777" w:rsidR="00BD6FD4" w:rsidRPr="00BD6FD4" w:rsidRDefault="00BD6FD4" w:rsidP="00BD6FD4">
      <w:pPr>
        <w:pStyle w:val="aff1"/>
        <w:ind w:firstLine="284"/>
        <w:jc w:val="both"/>
        <w:rPr>
          <w:rFonts w:ascii="Times New Roman" w:hAnsi="Times New Roman" w:cs="Times New Roman"/>
          <w:sz w:val="12"/>
          <w:szCs w:val="12"/>
        </w:rPr>
      </w:pPr>
    </w:p>
    <w:p w14:paraId="315B1928" w14:textId="77777777" w:rsidR="00BD6FD4" w:rsidRPr="00BD6FD4" w:rsidRDefault="00BD6FD4" w:rsidP="00BD6FD4">
      <w:pPr>
        <w:pStyle w:val="aff1"/>
        <w:ind w:firstLine="284"/>
        <w:jc w:val="right"/>
        <w:rPr>
          <w:rFonts w:ascii="Times New Roman" w:hAnsi="Times New Roman" w:cs="Times New Roman"/>
          <w:sz w:val="12"/>
          <w:szCs w:val="12"/>
        </w:rPr>
      </w:pPr>
      <w:r w:rsidRPr="00BD6FD4">
        <w:rPr>
          <w:rFonts w:ascii="Times New Roman" w:hAnsi="Times New Roman" w:cs="Times New Roman"/>
          <w:sz w:val="12"/>
          <w:szCs w:val="12"/>
        </w:rPr>
        <w:t xml:space="preserve">               </w:t>
      </w:r>
    </w:p>
    <w:p w14:paraId="0EE0D805" w14:textId="77777777" w:rsidR="00BD6FD4" w:rsidRPr="00BD6FD4" w:rsidRDefault="00BD6FD4" w:rsidP="00BD6FD4">
      <w:pPr>
        <w:pStyle w:val="aff1"/>
        <w:ind w:firstLine="284"/>
        <w:jc w:val="both"/>
        <w:rPr>
          <w:rFonts w:ascii="Times New Roman" w:hAnsi="Times New Roman" w:cs="Times New Roman"/>
          <w:sz w:val="12"/>
          <w:szCs w:val="12"/>
        </w:rPr>
      </w:pPr>
    </w:p>
    <w:p w14:paraId="62CBEC0A" w14:textId="77777777" w:rsidR="00BD6FD4" w:rsidRPr="00BD6FD4" w:rsidRDefault="00BD6FD4" w:rsidP="002573A5">
      <w:pPr>
        <w:pStyle w:val="aff1"/>
        <w:jc w:val="both"/>
        <w:rPr>
          <w:rFonts w:ascii="Times New Roman" w:hAnsi="Times New Roman" w:cs="Times New Roman"/>
          <w:sz w:val="12"/>
          <w:szCs w:val="12"/>
        </w:rPr>
      </w:pPr>
    </w:p>
    <w:p w14:paraId="442B2CA0" w14:textId="77777777" w:rsidR="00564ED8" w:rsidRDefault="00564ED8" w:rsidP="00564ED8">
      <w:pPr>
        <w:pStyle w:val="aff1"/>
        <w:ind w:firstLine="284"/>
        <w:jc w:val="both"/>
        <w:rPr>
          <w:rFonts w:ascii="Times New Roman" w:hAnsi="Times New Roman" w:cs="Times New Roman"/>
          <w:sz w:val="12"/>
          <w:szCs w:val="12"/>
        </w:rPr>
      </w:pPr>
    </w:p>
    <w:p w14:paraId="475BCCAB" w14:textId="77777777" w:rsidR="00342D4F" w:rsidRDefault="00342D4F" w:rsidP="00342D4F">
      <w:pPr>
        <w:pStyle w:val="aff1"/>
        <w:ind w:firstLine="284"/>
        <w:jc w:val="right"/>
        <w:rPr>
          <w:rFonts w:ascii="Times New Roman" w:hAnsi="Times New Roman" w:cs="Times New Roman"/>
          <w:sz w:val="12"/>
          <w:szCs w:val="12"/>
        </w:rPr>
      </w:pPr>
    </w:p>
    <w:p w14:paraId="27C78E18" w14:textId="77777777" w:rsidR="00BB2DEC" w:rsidRDefault="00BB2DEC" w:rsidP="00BB2DEC">
      <w:pPr>
        <w:pStyle w:val="aff1"/>
        <w:ind w:firstLine="284"/>
        <w:jc w:val="center"/>
        <w:rPr>
          <w:rFonts w:ascii="Times New Roman" w:hAnsi="Times New Roman" w:cs="Times New Roman"/>
          <w:sz w:val="12"/>
          <w:szCs w:val="12"/>
        </w:rPr>
      </w:pPr>
    </w:p>
    <w:p w14:paraId="2DA2FD9F" w14:textId="77777777" w:rsidR="00483408" w:rsidRPr="00483408" w:rsidRDefault="00483408" w:rsidP="00483408">
      <w:pPr>
        <w:pStyle w:val="aff1"/>
        <w:ind w:firstLine="284"/>
        <w:jc w:val="right"/>
        <w:rPr>
          <w:rFonts w:ascii="Times New Roman" w:hAnsi="Times New Roman" w:cs="Times New Roman"/>
          <w:sz w:val="12"/>
          <w:szCs w:val="12"/>
        </w:rPr>
      </w:pPr>
    </w:p>
    <w:p w14:paraId="60E87A80" w14:textId="77777777" w:rsidR="007C0034" w:rsidRDefault="007C0034" w:rsidP="00801CAA">
      <w:pPr>
        <w:pStyle w:val="aff1"/>
        <w:ind w:firstLine="284"/>
        <w:jc w:val="both"/>
        <w:rPr>
          <w:rFonts w:ascii="Times New Roman" w:hAnsi="Times New Roman" w:cs="Times New Roman"/>
          <w:sz w:val="12"/>
          <w:szCs w:val="12"/>
        </w:rPr>
      </w:pPr>
    </w:p>
    <w:p w14:paraId="51B0741D" w14:textId="77777777" w:rsidR="008D6188" w:rsidRDefault="008D6188" w:rsidP="008D6188">
      <w:pPr>
        <w:pStyle w:val="aff1"/>
        <w:ind w:firstLine="284"/>
        <w:jc w:val="center"/>
        <w:rPr>
          <w:rFonts w:ascii="Times New Roman" w:hAnsi="Times New Roman" w:cs="Times New Roman"/>
          <w:sz w:val="12"/>
          <w:szCs w:val="12"/>
        </w:rPr>
      </w:pPr>
    </w:p>
    <w:p w14:paraId="796360C9" w14:textId="77777777"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AACA" w14:textId="77777777" w:rsidR="003205EC" w:rsidRDefault="003205EC" w:rsidP="000F23DD">
      <w:pPr>
        <w:spacing w:after="0" w:line="240" w:lineRule="auto"/>
      </w:pPr>
      <w:r>
        <w:separator/>
      </w:r>
    </w:p>
  </w:endnote>
  <w:endnote w:type="continuationSeparator" w:id="0">
    <w:p w14:paraId="202BEED9" w14:textId="77777777" w:rsidR="003205EC" w:rsidRDefault="003205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6BFD" w14:textId="77777777" w:rsidR="003205EC" w:rsidRDefault="003205EC" w:rsidP="000F23DD">
      <w:pPr>
        <w:spacing w:after="0" w:line="240" w:lineRule="auto"/>
      </w:pPr>
      <w:r>
        <w:separator/>
      </w:r>
    </w:p>
  </w:footnote>
  <w:footnote w:type="continuationSeparator" w:id="0">
    <w:p w14:paraId="2312C786" w14:textId="77777777" w:rsidR="003205EC" w:rsidRDefault="003205EC"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D496" w14:textId="77777777" w:rsidR="003D409D" w:rsidRDefault="00000000" w:rsidP="00DA1B49">
    <w:pPr>
      <w:pStyle w:val="afb"/>
      <w:tabs>
        <w:tab w:val="clear" w:pos="4677"/>
        <w:tab w:val="clear" w:pos="9355"/>
        <w:tab w:val="left" w:pos="1190"/>
      </w:tabs>
    </w:pPr>
    <w:sdt>
      <w:sdtPr>
        <w:id w:val="403339576"/>
        <w:docPartObj>
          <w:docPartGallery w:val="Page Numbers (Top of Page)"/>
          <w:docPartUnique/>
        </w:docPartObj>
      </w:sdtPr>
      <w:sdtContent>
        <w:r w:rsidR="003D409D">
          <w:fldChar w:fldCharType="begin"/>
        </w:r>
        <w:r w:rsidR="003D409D">
          <w:instrText>PAGE   \* MERGEFORMAT</w:instrText>
        </w:r>
        <w:r w:rsidR="003D409D">
          <w:fldChar w:fldCharType="separate"/>
        </w:r>
        <w:r w:rsidR="00286E13">
          <w:rPr>
            <w:noProof/>
          </w:rPr>
          <w:t>8</w:t>
        </w:r>
        <w:r w:rsidR="003D409D">
          <w:rPr>
            <w:noProof/>
          </w:rPr>
          <w:fldChar w:fldCharType="end"/>
        </w:r>
      </w:sdtContent>
    </w:sdt>
  </w:p>
  <w:p w14:paraId="74F328AD" w14:textId="77777777" w:rsidR="003D409D" w:rsidRPr="00BC242D" w:rsidRDefault="003D409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A66206" w14:textId="4002451F" w:rsidR="00000000" w:rsidRPr="00F97100" w:rsidRDefault="003D409D" w:rsidP="00F97100">
    <w:pPr>
      <w:pStyle w:val="afb"/>
      <w:rPr>
        <w:rFonts w:ascii="Times New Roman" w:hAnsi="Times New Roman" w:cs="Times New Roman"/>
        <w:sz w:val="18"/>
        <w:szCs w:val="16"/>
      </w:rPr>
    </w:pPr>
    <w:r>
      <w:rPr>
        <w:rFonts w:ascii="Times New Roman" w:hAnsi="Times New Roman" w:cs="Times New Roman"/>
        <w:sz w:val="18"/>
        <w:szCs w:val="16"/>
      </w:rPr>
      <w:t xml:space="preserve">Среда, 23 ноября 2022 года, №123(779)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DC0B" w14:textId="77777777" w:rsidR="003D409D" w:rsidRDefault="003D409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0F72E78E"/>
    <w:lvl w:ilvl="0">
      <w:numFmt w:val="bullet"/>
      <w:pStyle w:val="21"/>
      <w:lvlText w:val="*"/>
      <w:lvlJc w:val="left"/>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15:restartNumberingAfterBreak="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15:restartNumberingAfterBreak="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15:restartNumberingAfterBreak="0">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15:restartNumberingAfterBreak="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15:restartNumberingAfterBreak="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15:restartNumberingAfterBreak="0">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15:restartNumberingAfterBreak="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15:restartNumberingAfterBreak="0">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15:restartNumberingAfterBreak="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15:restartNumberingAfterBreak="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15:restartNumberingAfterBreak="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15:restartNumberingAfterBreak="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15:restartNumberingAfterBreak="0">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15:restartNumberingAfterBreak="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15:restartNumberingAfterBreak="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15:restartNumberingAfterBreak="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15:restartNumberingAfterBreak="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15:restartNumberingAfterBreak="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15:restartNumberingAfterBreak="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16cid:durableId="35590642">
    <w:abstractNumId w:val="27"/>
  </w:num>
  <w:num w:numId="2" w16cid:durableId="479231827">
    <w:abstractNumId w:val="49"/>
  </w:num>
  <w:num w:numId="3" w16cid:durableId="1335721390">
    <w:abstractNumId w:val="28"/>
  </w:num>
  <w:num w:numId="4" w16cid:durableId="1158351588">
    <w:abstractNumId w:val="53"/>
  </w:num>
  <w:num w:numId="5" w16cid:durableId="778915302">
    <w:abstractNumId w:val="8"/>
  </w:num>
  <w:num w:numId="6" w16cid:durableId="586615987">
    <w:abstractNumId w:val="71"/>
  </w:num>
  <w:num w:numId="7" w16cid:durableId="678315649">
    <w:abstractNumId w:val="73"/>
  </w:num>
  <w:num w:numId="8" w16cid:durableId="1511874145">
    <w:abstractNumId w:val="46"/>
  </w:num>
  <w:num w:numId="9" w16cid:durableId="2128575557">
    <w:abstractNumId w:val="60"/>
  </w:num>
  <w:num w:numId="10" w16cid:durableId="1846239861">
    <w:abstractNumId w:val="4"/>
  </w:num>
  <w:num w:numId="11" w16cid:durableId="474377418">
    <w:abstractNumId w:val="34"/>
  </w:num>
  <w:num w:numId="12" w16cid:durableId="1058937128">
    <w:abstractNumId w:val="62"/>
  </w:num>
  <w:num w:numId="13" w16cid:durableId="1516386720">
    <w:abstractNumId w:val="6"/>
  </w:num>
  <w:num w:numId="14" w16cid:durableId="37244972">
    <w:abstractNumId w:val="3"/>
  </w:num>
  <w:num w:numId="15" w16cid:durableId="1907182377">
    <w:abstractNumId w:val="2"/>
  </w:num>
  <w:num w:numId="16" w16cid:durableId="1798572556">
    <w:abstractNumId w:val="5"/>
  </w:num>
  <w:num w:numId="17" w16cid:durableId="1485899036">
    <w:abstractNumId w:val="1"/>
  </w:num>
  <w:num w:numId="18" w16cid:durableId="2077388573">
    <w:abstractNumId w:val="0"/>
  </w:num>
  <w:num w:numId="19" w16cid:durableId="568852535">
    <w:abstractNumId w:val="80"/>
  </w:num>
  <w:num w:numId="20" w16cid:durableId="1671911780">
    <w:abstractNumId w:val="54"/>
  </w:num>
  <w:num w:numId="21" w16cid:durableId="2105497249">
    <w:abstractNumId w:val="7"/>
  </w:num>
  <w:num w:numId="22" w16cid:durableId="382679835">
    <w:abstractNumId w:val="81"/>
  </w:num>
  <w:num w:numId="23" w16cid:durableId="1947883830">
    <w:abstractNumId w:val="72"/>
  </w:num>
  <w:num w:numId="24" w16cid:durableId="55977738">
    <w:abstractNumId w:val="43"/>
  </w:num>
  <w:num w:numId="25" w16cid:durableId="359745410">
    <w:abstractNumId w:val="36"/>
  </w:num>
  <w:num w:numId="26" w16cid:durableId="967662358">
    <w:abstractNumId w:val="68"/>
  </w:num>
  <w:num w:numId="27" w16cid:durableId="1940285142">
    <w:abstractNumId w:val="48"/>
  </w:num>
  <w:num w:numId="28" w16cid:durableId="1472672568">
    <w:abstractNumId w:val="83"/>
  </w:num>
  <w:num w:numId="29" w16cid:durableId="2122187427">
    <w:abstractNumId w:val="35"/>
  </w:num>
  <w:num w:numId="30" w16cid:durableId="1865903587">
    <w:abstractNumId w:val="76"/>
  </w:num>
  <w:num w:numId="31" w16cid:durableId="1742824044">
    <w:abstractNumId w:val="37"/>
  </w:num>
  <w:num w:numId="32" w16cid:durableId="1549874839">
    <w:abstractNumId w:val="56"/>
  </w:num>
  <w:num w:numId="33" w16cid:durableId="103428050">
    <w:abstractNumId w:val="77"/>
  </w:num>
  <w:num w:numId="34" w16cid:durableId="106243668">
    <w:abstractNumId w:val="75"/>
  </w:num>
  <w:num w:numId="35" w16cid:durableId="1061565066">
    <w:abstractNumId w:val="39"/>
  </w:num>
  <w:num w:numId="36" w16cid:durableId="1618560227">
    <w:abstractNumId w:val="51"/>
  </w:num>
  <w:num w:numId="37" w16cid:durableId="930284214">
    <w:abstractNumId w:val="58"/>
  </w:num>
  <w:num w:numId="38" w16cid:durableId="1949392065">
    <w:abstractNumId w:val="29"/>
  </w:num>
  <w:num w:numId="39" w16cid:durableId="150558644">
    <w:abstractNumId w:val="52"/>
  </w:num>
  <w:num w:numId="40" w16cid:durableId="262228149">
    <w:abstractNumId w:val="41"/>
  </w:num>
  <w:num w:numId="41" w16cid:durableId="1696686989">
    <w:abstractNumId w:val="67"/>
  </w:num>
  <w:num w:numId="42" w16cid:durableId="1192719989">
    <w:abstractNumId w:val="78"/>
  </w:num>
  <w:num w:numId="43" w16cid:durableId="255358918">
    <w:abstractNumId w:val="32"/>
  </w:num>
  <w:num w:numId="44" w16cid:durableId="1506162463">
    <w:abstractNumId w:val="70"/>
  </w:num>
  <w:num w:numId="45" w16cid:durableId="135876371">
    <w:abstractNumId w:val="65"/>
  </w:num>
  <w:num w:numId="46" w16cid:durableId="894894916">
    <w:abstractNumId w:val="55"/>
  </w:num>
  <w:num w:numId="47" w16cid:durableId="114447934">
    <w:abstractNumId w:val="57"/>
  </w:num>
  <w:num w:numId="48" w16cid:durableId="1607075578">
    <w:abstractNumId w:val="42"/>
  </w:num>
  <w:num w:numId="49" w16cid:durableId="224536768">
    <w:abstractNumId w:val="50"/>
  </w:num>
  <w:num w:numId="50" w16cid:durableId="1016033222">
    <w:abstractNumId w:val="33"/>
  </w:num>
  <w:num w:numId="51" w16cid:durableId="297997529">
    <w:abstractNumId w:val="30"/>
  </w:num>
  <w:num w:numId="52" w16cid:durableId="527528811">
    <w:abstractNumId w:val="63"/>
  </w:num>
  <w:num w:numId="53" w16cid:durableId="1955820822">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16cid:durableId="1931280475">
    <w:abstractNumId w:val="74"/>
  </w:num>
  <w:num w:numId="55" w16cid:durableId="8133344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12122019">
    <w:abstractNumId w:val="82"/>
  </w:num>
  <w:num w:numId="57" w16cid:durableId="741098833">
    <w:abstractNumId w:val="40"/>
  </w:num>
  <w:num w:numId="58" w16cid:durableId="188572522">
    <w:abstractNumId w:val="38"/>
  </w:num>
  <w:num w:numId="59" w16cid:durableId="104544462">
    <w:abstractNumId w:val="66"/>
  </w:num>
  <w:num w:numId="60" w16cid:durableId="338506533">
    <w:abstractNumId w:val="61"/>
  </w:num>
  <w:num w:numId="61" w16cid:durableId="2071267967">
    <w:abstractNumId w:val="45"/>
  </w:num>
  <w:num w:numId="62" w16cid:durableId="1674986291">
    <w:abstractNumId w:val="69"/>
  </w:num>
  <w:num w:numId="63" w16cid:durableId="1885872772">
    <w:abstractNumId w:val="44"/>
  </w:num>
  <w:num w:numId="64" w16cid:durableId="1088650318">
    <w:abstractNumId w:val="31"/>
  </w:num>
  <w:num w:numId="65" w16cid:durableId="299193283">
    <w:abstractNumId w:val="47"/>
  </w:num>
  <w:num w:numId="66" w16cid:durableId="1073357455">
    <w:abstractNumId w:val="79"/>
  </w:num>
  <w:num w:numId="67" w16cid:durableId="2129618922">
    <w:abstractNumId w:val="59"/>
  </w:num>
  <w:num w:numId="68" w16cid:durableId="1431049442">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85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32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5EC"/>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8C2"/>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58"/>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12A"/>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2C"/>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9D5"/>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2F6"/>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94A"/>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9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7FB"/>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3B"/>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0C0"/>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8D9"/>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5D"/>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B3A"/>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5F79"/>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6D97"/>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96"/>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86"/>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100"/>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9218"/>
  <w15:docId w15:val="{3A0A2B30-2558-4963-9034-EA3D3FD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99"/>
    <w:qFormat/>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Заголовок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f7"/>
    <w:next w:val="aff6"/>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f7"/>
    <w:next w:val="aff6"/>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f7"/>
    <w:next w:val="aff6"/>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f7"/>
    <w:next w:val="aff6"/>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7"/>
    <w:next w:val="aff6"/>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f7"/>
    <w:next w:val="aff6"/>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7"/>
    <w:next w:val="aff6"/>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7"/>
    <w:next w:val="aff6"/>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7"/>
    <w:next w:val="aff6"/>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7"/>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117">
    <w:name w:val="Сетка таблицы11"/>
    <w:basedOn w:val="af7"/>
    <w:next w:val="aff6"/>
    <w:uiPriority w:val="3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7"/>
    <w:next w:val="aff6"/>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f7"/>
    <w:next w:val="aff6"/>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7"/>
    <w:next w:val="aff6"/>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7"/>
    <w:next w:val="aff6"/>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7"/>
    <w:next w:val="aff6"/>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7"/>
    <w:next w:val="aff6"/>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f7"/>
    <w:next w:val="aff6"/>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f7"/>
    <w:next w:val="aff6"/>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f7"/>
    <w:next w:val="aff6"/>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f7"/>
    <w:next w:val="aff6"/>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7"/>
    <w:next w:val="aff6"/>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f7"/>
    <w:next w:val="aff6"/>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1ffff8">
    <w:name w:val="Неразрешенное упоминание1"/>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b">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c">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d"/>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e">
    <w:name w:val="1 уровень"/>
    <w:basedOn w:val="14"/>
    <w:link w:val="1fffff"/>
    <w:qFormat/>
    <w:rsid w:val="006057FC"/>
  </w:style>
  <w:style w:type="character" w:customStyle="1" w:styleId="1ffffd">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f">
    <w:name w:val="1 уровень Знак"/>
    <w:basedOn w:val="1ffffd"/>
    <w:link w:val="1ffffe"/>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4fc">
    <w:name w:val="Заголовок4"/>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3">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4">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5">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6">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7">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8">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9">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a">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b">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c">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d">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e">
    <w:name w:val="Титул_изменения_активный"/>
    <w:basedOn w:val="afffffffffffffffffffff6"/>
    <w:rsid w:val="00F461CE"/>
    <w:pPr>
      <w:framePr w:hSpace="567" w:wrap="around" w:vAnchor="page" w:hAnchor="page" w:x="1532" w:y="14176"/>
      <w:ind w:left="-284" w:right="-284"/>
      <w:suppressOverlap/>
    </w:pPr>
    <w:rPr>
      <w:sz w:val="20"/>
    </w:rPr>
  </w:style>
  <w:style w:type="paragraph" w:customStyle="1" w:styleId="affffffffffffffffffffff">
    <w:name w:val="Титул_изменения_неактивный"/>
    <w:basedOn w:val="afffffffffffffffffffffe"/>
    <w:rsid w:val="00F461CE"/>
    <w:pPr>
      <w:framePr w:wrap="around"/>
    </w:pPr>
    <w:rPr>
      <w:color w:val="FFFFFF"/>
    </w:rPr>
  </w:style>
  <w:style w:type="paragraph" w:customStyle="1" w:styleId="affffffffffffffffffffff0">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1">
    <w:name w:val="Титут_Подраздел"/>
    <w:basedOn w:val="affffffffffffffffffffff0"/>
    <w:qFormat/>
    <w:rsid w:val="00F461CE"/>
    <w:rPr>
      <w:bCs/>
    </w:rPr>
  </w:style>
  <w:style w:type="paragraph" w:customStyle="1" w:styleId="affffffffffffffffffffff2">
    <w:name w:val="Титул_Книга"/>
    <w:basedOn w:val="affffffffffffffffffffff1"/>
    <w:qFormat/>
    <w:rsid w:val="00F461CE"/>
    <w:rPr>
      <w:bCs w:val="0"/>
    </w:rPr>
  </w:style>
  <w:style w:type="paragraph" w:customStyle="1" w:styleId="affffffffffffffffffffff3">
    <w:name w:val="Титул_Номер_тома"/>
    <w:basedOn w:val="afffffffffffffffffffffb"/>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4">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5">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6">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7">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0">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8">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1">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9">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2">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3">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a">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b">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c">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d">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e">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0">
    <w:name w:val="Основной текст продолжение Знак Знак Знак"/>
    <w:basedOn w:val="affb"/>
    <w:next w:val="affb"/>
    <w:link w:val="afffffffffffffffffffffff1"/>
    <w:rsid w:val="00F461CE"/>
    <w:pPr>
      <w:widowControl w:val="0"/>
      <w:tabs>
        <w:tab w:val="left" w:pos="851"/>
      </w:tabs>
      <w:spacing w:before="120"/>
      <w:ind w:firstLine="709"/>
    </w:pPr>
    <w:rPr>
      <w:sz w:val="24"/>
    </w:rPr>
  </w:style>
  <w:style w:type="character" w:customStyle="1" w:styleId="afffffffffffffffffffffff1">
    <w:name w:val="Основной текст продолжение Знак Знак Знак Знак"/>
    <w:link w:val="afffffffffffffffffffffff0"/>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2">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3">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4">
    <w:name w:val="А Абзац Знак"/>
    <w:link w:val="afffffffffffffffffffffff5"/>
    <w:locked/>
    <w:rsid w:val="00F04400"/>
    <w:rPr>
      <w:sz w:val="24"/>
      <w:szCs w:val="24"/>
      <w:lang w:val="x-none" w:eastAsia="x-none"/>
    </w:rPr>
  </w:style>
  <w:style w:type="paragraph" w:customStyle="1" w:styleId="afffffffffffffffffffffff5">
    <w:name w:val="А Абзац"/>
    <w:basedOn w:val="af5"/>
    <w:link w:val="afffffffffffffffffffffff4"/>
    <w:qFormat/>
    <w:rsid w:val="00F04400"/>
    <w:pPr>
      <w:spacing w:after="0" w:line="240" w:lineRule="auto"/>
      <w:ind w:firstLine="709"/>
      <w:jc w:val="both"/>
    </w:pPr>
    <w:rPr>
      <w:sz w:val="24"/>
      <w:szCs w:val="24"/>
      <w:lang w:val="x-none" w:eastAsia="x-none"/>
    </w:rPr>
  </w:style>
  <w:style w:type="character" w:customStyle="1" w:styleId="afffffffffffffffffffffff6">
    <w:name w:val="А Маркер Знак"/>
    <w:link w:val="a5"/>
    <w:locked/>
    <w:rsid w:val="00F04400"/>
    <w:rPr>
      <w:sz w:val="24"/>
      <w:szCs w:val="24"/>
      <w:lang w:val="x-none" w:eastAsia="x-none"/>
    </w:rPr>
  </w:style>
  <w:style w:type="paragraph" w:customStyle="1" w:styleId="a5">
    <w:name w:val="А Маркер"/>
    <w:basedOn w:val="aff"/>
    <w:link w:val="afffffffffffffffffffffff6"/>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7">
    <w:name w:val="А Таблица Знак"/>
    <w:link w:val="afffffffffffffffffffffff8"/>
    <w:locked/>
    <w:rsid w:val="00F04400"/>
    <w:rPr>
      <w:sz w:val="24"/>
      <w:szCs w:val="24"/>
      <w:lang w:val="x-none" w:eastAsia="x-none"/>
    </w:rPr>
  </w:style>
  <w:style w:type="paragraph" w:customStyle="1" w:styleId="afffffffffffffffffffffff8">
    <w:name w:val="А Таблица"/>
    <w:basedOn w:val="af5"/>
    <w:link w:val="afffffffffffffffffffffff7"/>
    <w:qFormat/>
    <w:rsid w:val="00F04400"/>
    <w:pPr>
      <w:spacing w:after="0" w:line="240" w:lineRule="auto"/>
      <w:jc w:val="center"/>
    </w:pPr>
    <w:rPr>
      <w:sz w:val="24"/>
      <w:szCs w:val="24"/>
      <w:lang w:val="x-none" w:eastAsia="x-none"/>
    </w:rPr>
  </w:style>
  <w:style w:type="character" w:customStyle="1" w:styleId="afffffffffffffffffffffff9">
    <w:name w:val="А Подзаголовок Знак"/>
    <w:link w:val="afffffffffffffffffffffffa"/>
    <w:locked/>
    <w:rsid w:val="00F04400"/>
    <w:rPr>
      <w:b/>
      <w:sz w:val="24"/>
      <w:szCs w:val="24"/>
    </w:rPr>
  </w:style>
  <w:style w:type="paragraph" w:customStyle="1" w:styleId="afffffffffffffffffffffffa">
    <w:name w:val="А Подзаголовок"/>
    <w:basedOn w:val="af5"/>
    <w:link w:val="afffffffffffffffffffffff9"/>
    <w:qFormat/>
    <w:rsid w:val="00F04400"/>
    <w:pPr>
      <w:tabs>
        <w:tab w:val="left" w:pos="709"/>
        <w:tab w:val="left" w:pos="5779"/>
      </w:tabs>
      <w:spacing w:after="0" w:line="240" w:lineRule="auto"/>
      <w:ind w:firstLine="709"/>
      <w:jc w:val="both"/>
    </w:pPr>
    <w:rPr>
      <w:b/>
      <w:sz w:val="24"/>
      <w:szCs w:val="24"/>
    </w:rPr>
  </w:style>
  <w:style w:type="table" w:styleId="1fffff4">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b">
    <w:name w:val="Обычный.Нормальный"/>
    <w:link w:val="afffffffffffffffffffffffc"/>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c">
    <w:name w:val="Обычный.Нормальный Знак"/>
    <w:link w:val="afffffffffffffffffffffffb"/>
    <w:locked/>
    <w:rsid w:val="006F312C"/>
    <w:rPr>
      <w:rFonts w:ascii="Times New Roman" w:eastAsia="Times New Roman" w:hAnsi="Times New Roman" w:cs="Times New Roman"/>
      <w:sz w:val="24"/>
      <w:szCs w:val="20"/>
      <w:lang w:eastAsia="ru-RU"/>
    </w:rPr>
  </w:style>
  <w:style w:type="paragraph" w:customStyle="1" w:styleId="afffffffffffffffffffffffd">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e">
    <w:name w:val="Осн. текст Знак"/>
    <w:basedOn w:val="af5"/>
    <w:link w:val="affffffffffffffffffffffff"/>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
    <w:name w:val="Осн. текст Знак Знак"/>
    <w:link w:val="afffffffffffffffffffffffe"/>
    <w:rsid w:val="006F312C"/>
    <w:rPr>
      <w:rFonts w:ascii="Times New Roman" w:eastAsia="Times New Roman" w:hAnsi="Times New Roman" w:cs="Times New Roman"/>
      <w:sz w:val="24"/>
      <w:szCs w:val="20"/>
      <w:lang w:eastAsia="ru-RU"/>
    </w:rPr>
  </w:style>
  <w:style w:type="paragraph" w:customStyle="1" w:styleId="affffffffffffffffffffffff0">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1">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2">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3">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5">
    <w:name w:val="Список 1"/>
    <w:basedOn w:val="af5"/>
    <w:link w:val="1fffff6"/>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6">
    <w:name w:val="Список 1 Знак"/>
    <w:link w:val="1fffff5"/>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4">
    <w:name w:val="ОСНОВНОЙ ТЕКСТ"/>
    <w:basedOn w:val="af5"/>
    <w:link w:val="affffffffffffffffffffffff5"/>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5">
    <w:name w:val="ОСНОВНОЙ ТЕКСТ Знак"/>
    <w:link w:val="affffffffffffffffffffffff4"/>
    <w:rsid w:val="006F312C"/>
    <w:rPr>
      <w:rFonts w:ascii="Times New Roman" w:eastAsia="Times New Roman" w:hAnsi="Times New Roman" w:cs="Times New Roman"/>
      <w:sz w:val="24"/>
      <w:szCs w:val="20"/>
      <w:lang w:eastAsia="ru-RU"/>
    </w:rPr>
  </w:style>
  <w:style w:type="paragraph" w:customStyle="1" w:styleId="affffffffffffffffffffffff6">
    <w:name w:val="Текст Основной"/>
    <w:basedOn w:val="af5"/>
    <w:link w:val="affffffffffffffffffffffff7"/>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7">
    <w:name w:val="Текст Основной Знак"/>
    <w:link w:val="affffffffffffffffffffffff6"/>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8">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7">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9">
    <w:name w:val="Текстовая часть"/>
    <w:basedOn w:val="af5"/>
    <w:link w:val="affffffffffffffffffffffffa"/>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a">
    <w:name w:val="Текстовая часть Знак"/>
    <w:link w:val="affffffffffffffffffffffff9"/>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b">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c">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d">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8">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9">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d">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e">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0">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1">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2">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3">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5">
    <w:name w:val="Назв.таблицы"/>
    <w:basedOn w:val="af5"/>
    <w:next w:val="af5"/>
    <w:link w:val="affffffffffffffffffffffff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6">
    <w:name w:val="Назв.таблицы Знак"/>
    <w:link w:val="afffffffffffffffffffffffff5"/>
    <w:locked/>
    <w:rsid w:val="006F312C"/>
    <w:rPr>
      <w:rFonts w:ascii="Times New Roman" w:eastAsia="Times New Roman" w:hAnsi="Times New Roman" w:cs="Times New Roman"/>
      <w:sz w:val="24"/>
      <w:szCs w:val="24"/>
      <w:lang w:eastAsia="ru-RU"/>
    </w:rPr>
  </w:style>
  <w:style w:type="paragraph" w:customStyle="1" w:styleId="afffffffffffffffffffffffff7">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8">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9">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a">
    <w:name w:val="Текстовая часть маркированная"/>
    <w:basedOn w:val="affffffffffffffffffffffff9"/>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b">
    <w:name w:val="ТекстОбычный Знак"/>
    <w:link w:val="afffffffffffffffffffffffffc"/>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c">
    <w:name w:val="ТекстОбычный Знак Знак"/>
    <w:link w:val="afffffffffffffffffffffffffb"/>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d">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e">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e"/>
    <w:rsid w:val="006F312C"/>
    <w:pPr>
      <w:jc w:val="left"/>
    </w:pPr>
    <w:rPr>
      <w:szCs w:val="20"/>
    </w:rPr>
  </w:style>
  <w:style w:type="paragraph" w:customStyle="1" w:styleId="108">
    <w:name w:val="Стиль Текст мой + 10 пт По центру"/>
    <w:basedOn w:val="afffffffffffffffffffffffffe"/>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a">
    <w:name w:val="Замещающий текст1"/>
    <w:semiHidden/>
    <w:rsid w:val="006F312C"/>
    <w:rPr>
      <w:color w:val="808080"/>
    </w:rPr>
  </w:style>
  <w:style w:type="paragraph" w:customStyle="1" w:styleId="1fffffb">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c">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c"/>
    <w:locked/>
    <w:rsid w:val="006F312C"/>
    <w:rPr>
      <w:rFonts w:ascii="Times New Roman" w:eastAsia="Times New Roman" w:hAnsi="Times New Roman" w:cs="Times New Roman"/>
      <w:sz w:val="24"/>
      <w:szCs w:val="24"/>
      <w:lang w:eastAsia="ru-RU"/>
    </w:rPr>
  </w:style>
  <w:style w:type="paragraph" w:customStyle="1" w:styleId="affffffffffffffffffffffffff0">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1">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d">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2">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3">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4">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e">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e">
    <w:name w:val="ПунктП 4"/>
    <w:basedOn w:val="4ff"/>
    <w:rsid w:val="00472E07"/>
    <w:pPr>
      <w:keepNext w:val="0"/>
      <w:spacing w:before="0" w:after="0"/>
      <w:ind w:left="0" w:firstLine="709"/>
      <w:jc w:val="both"/>
    </w:pPr>
    <w:rPr>
      <w:rFonts w:ascii="Times New Roman" w:hAnsi="Times New Roman" w:cs="Times New Roman"/>
      <w:b w:val="0"/>
      <w:i w:val="0"/>
    </w:rPr>
  </w:style>
  <w:style w:type="paragraph" w:customStyle="1" w:styleId="1ffffff">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f">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0">
    <w:name w:val="Основной текст СамНИПИ Знак Знак1 Знак"/>
    <w:locked/>
    <w:rsid w:val="00472E07"/>
    <w:rPr>
      <w:rFonts w:ascii="Arial" w:hAnsi="Arial"/>
      <w:sz w:val="22"/>
    </w:rPr>
  </w:style>
  <w:style w:type="character" w:customStyle="1" w:styleId="affffffffffffffffffffffffff5">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6">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7">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8">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a">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b">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d">
    <w:name w:val="Основной текст.Абзац Знак Знак"/>
    <w:rsid w:val="00472E07"/>
    <w:rPr>
      <w:rFonts w:ascii="Arial" w:hAnsi="Arial"/>
      <w:sz w:val="24"/>
      <w:lang w:val="ru-RU" w:eastAsia="ru-RU"/>
    </w:rPr>
  </w:style>
  <w:style w:type="paragraph" w:customStyle="1" w:styleId="affffffffffffffffffffffffffe">
    <w:name w:val="СамНИПИ"/>
    <w:basedOn w:val="af5"/>
    <w:link w:val="afffffffffffffffffffffffffff"/>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
    <w:name w:val="СамНИПИ Знак"/>
    <w:link w:val="affffffffffffffffffffffffffe"/>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0">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1">
    <w:name w:val="табличный текст"/>
    <w:basedOn w:val="affb"/>
    <w:rsid w:val="00472E07"/>
    <w:pPr>
      <w:ind w:firstLine="709"/>
    </w:pPr>
    <w:rPr>
      <w:sz w:val="20"/>
      <w:szCs w:val="22"/>
    </w:rPr>
  </w:style>
  <w:style w:type="paragraph" w:customStyle="1" w:styleId="afffffffffffffffffffffffffff2">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3">
    <w:name w:val="наш_заголовок"/>
    <w:basedOn w:val="affb"/>
    <w:rsid w:val="00472E07"/>
    <w:pPr>
      <w:spacing w:after="120"/>
      <w:ind w:firstLine="709"/>
      <w:jc w:val="center"/>
    </w:pPr>
    <w:rPr>
      <w:caps/>
      <w:sz w:val="24"/>
      <w:szCs w:val="24"/>
    </w:rPr>
  </w:style>
  <w:style w:type="character" w:customStyle="1" w:styleId="1ffffff1">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4">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5">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6">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7">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2">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8">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9">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3">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4">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3"/>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5">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6">
    <w:name w:val="Схема документа Знак1"/>
    <w:basedOn w:val="af6"/>
    <w:rsid w:val="00472E07"/>
    <w:rPr>
      <w:rFonts w:ascii="Tahoma" w:hAnsi="Tahoma" w:cs="Tahoma"/>
      <w:sz w:val="16"/>
      <w:szCs w:val="16"/>
    </w:rPr>
  </w:style>
  <w:style w:type="character" w:customStyle="1" w:styleId="1ffffff7">
    <w:name w:val="Текст сноски Знак1"/>
    <w:basedOn w:val="af6"/>
    <w:rsid w:val="00472E07"/>
    <w:rPr>
      <w:rFonts w:ascii="Arial" w:hAnsi="Arial"/>
    </w:rPr>
  </w:style>
  <w:style w:type="character" w:customStyle="1" w:styleId="1ffffff8">
    <w:name w:val="Тема примечания Знак1"/>
    <w:basedOn w:val="1ffffff3"/>
    <w:semiHidden/>
    <w:rsid w:val="00472E07"/>
    <w:rPr>
      <w:rFonts w:asciiTheme="minorHAnsi" w:eastAsiaTheme="minorHAnsi" w:hAnsiTheme="minorHAnsi" w:cstheme="minorBidi"/>
      <w:b/>
      <w:bCs/>
      <w:lang w:eastAsia="en-US"/>
    </w:rPr>
  </w:style>
  <w:style w:type="character" w:customStyle="1" w:styleId="4ff0">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a">
    <w:name w:val="Таблица содержание"/>
    <w:basedOn w:val="17"/>
    <w:link w:val="afffffffffffffffffffffffffffb"/>
    <w:qFormat/>
    <w:rsid w:val="00EF2E71"/>
    <w:pPr>
      <w:keepNext w:val="0"/>
      <w:widowControl w:val="0"/>
      <w:ind w:left="-57" w:right="-57"/>
    </w:pPr>
    <w:rPr>
      <w:b w:val="0"/>
      <w:bCs/>
      <w:sz w:val="20"/>
      <w:lang w:eastAsia="ar-SA"/>
    </w:rPr>
  </w:style>
  <w:style w:type="character" w:customStyle="1" w:styleId="afffffffffffffffffffffffffffb">
    <w:name w:val="Таблица содержание Знак"/>
    <w:basedOn w:val="af6"/>
    <w:link w:val="afffffffffffffffffffffffffffa"/>
    <w:rsid w:val="00EF2E71"/>
    <w:rPr>
      <w:rFonts w:ascii="Times New Roman" w:eastAsia="Times New Roman" w:hAnsi="Times New Roman" w:cs="Times New Roman"/>
      <w:bCs/>
      <w:sz w:val="20"/>
      <w:szCs w:val="20"/>
      <w:lang w:eastAsia="ar-SA"/>
    </w:rPr>
  </w:style>
  <w:style w:type="paragraph" w:customStyle="1" w:styleId="afffffffffffffffffffffffffffc">
    <w:name w:val="Таблица нименование"/>
    <w:basedOn w:val="17"/>
    <w:link w:val="afffffffffffffffffffffffffffd"/>
    <w:qFormat/>
    <w:rsid w:val="00EF2E71"/>
    <w:pPr>
      <w:keepNext w:val="0"/>
      <w:widowControl w:val="0"/>
      <w:spacing w:before="120" w:after="120"/>
      <w:jc w:val="both"/>
    </w:pPr>
    <w:rPr>
      <w:bCs/>
      <w:sz w:val="24"/>
      <w:szCs w:val="24"/>
      <w:lang w:eastAsia="ar-SA"/>
    </w:rPr>
  </w:style>
  <w:style w:type="character" w:customStyle="1" w:styleId="afffffffffffffffffffffffffffd">
    <w:name w:val="Таблица нименование Знак"/>
    <w:basedOn w:val="af6"/>
    <w:link w:val="afffffffffffffffffffffffffffc"/>
    <w:rsid w:val="00EF2E71"/>
    <w:rPr>
      <w:rFonts w:ascii="Times New Roman" w:eastAsia="Times New Roman" w:hAnsi="Times New Roman" w:cs="Times New Roman"/>
      <w:b/>
      <w:bCs/>
      <w:sz w:val="24"/>
      <w:szCs w:val="24"/>
      <w:lang w:eastAsia="ar-SA"/>
    </w:rPr>
  </w:style>
  <w:style w:type="paragraph" w:customStyle="1" w:styleId="afffffffffffffffffffffffffffe">
    <w:name w:val="Абзац обычный"/>
    <w:basedOn w:val="17"/>
    <w:link w:val="affffffffffffffffffffffffffff"/>
    <w:qFormat/>
    <w:rsid w:val="0055680B"/>
    <w:pPr>
      <w:keepNext w:val="0"/>
      <w:widowControl w:val="0"/>
      <w:ind w:firstLine="709"/>
      <w:jc w:val="both"/>
    </w:pPr>
    <w:rPr>
      <w:b w:val="0"/>
      <w:bCs/>
      <w:sz w:val="24"/>
      <w:szCs w:val="24"/>
      <w:lang w:eastAsia="ar-SA"/>
    </w:rPr>
  </w:style>
  <w:style w:type="character" w:customStyle="1" w:styleId="affffffffffffffffffffffffffff">
    <w:name w:val="Абзац обычный Знак"/>
    <w:basedOn w:val="af6"/>
    <w:link w:val="afffffffffffffffffffffffffffe"/>
    <w:rsid w:val="0055680B"/>
    <w:rPr>
      <w:rFonts w:ascii="Times New Roman" w:eastAsia="Times New Roman" w:hAnsi="Times New Roman" w:cs="Times New Roman"/>
      <w:bCs/>
      <w:sz w:val="24"/>
      <w:szCs w:val="24"/>
      <w:lang w:eastAsia="ar-SA"/>
    </w:rPr>
  </w:style>
  <w:style w:type="paragraph" w:customStyle="1" w:styleId="affffffffffffffffffffffffffff0">
    <w:name w:val="Рисунок наименование"/>
    <w:basedOn w:val="17"/>
    <w:link w:val="affffffffffffffffffffffffffff1"/>
    <w:qFormat/>
    <w:rsid w:val="0055680B"/>
    <w:pPr>
      <w:keepNext w:val="0"/>
      <w:widowControl w:val="0"/>
      <w:spacing w:before="120"/>
    </w:pPr>
    <w:rPr>
      <w:bCs/>
      <w:sz w:val="24"/>
      <w:szCs w:val="24"/>
      <w:lang w:eastAsia="ar-SA"/>
    </w:rPr>
  </w:style>
  <w:style w:type="paragraph" w:customStyle="1" w:styleId="affffffffffffffffffffffffffff2">
    <w:name w:val="Абзац с отступом"/>
    <w:basedOn w:val="afffffffffffffffffffffffffffe"/>
    <w:link w:val="affffffffffffffffffffffffffff3"/>
    <w:qFormat/>
    <w:rsid w:val="0055680B"/>
    <w:pPr>
      <w:spacing w:before="120"/>
    </w:pPr>
    <w:rPr>
      <w:rFonts w:eastAsia="Batang"/>
    </w:rPr>
  </w:style>
  <w:style w:type="character" w:customStyle="1" w:styleId="affffffffffffffffffffffffffff1">
    <w:name w:val="Рисунок наименование Знак"/>
    <w:basedOn w:val="af6"/>
    <w:link w:val="affffffffffffffffffffffffffff0"/>
    <w:rsid w:val="0055680B"/>
    <w:rPr>
      <w:rFonts w:ascii="Times New Roman" w:eastAsia="Times New Roman" w:hAnsi="Times New Roman" w:cs="Times New Roman"/>
      <w:b/>
      <w:bCs/>
      <w:sz w:val="24"/>
      <w:szCs w:val="24"/>
      <w:lang w:eastAsia="ar-SA"/>
    </w:rPr>
  </w:style>
  <w:style w:type="character" w:customStyle="1" w:styleId="affffffffffffffffffffffffffff3">
    <w:name w:val="Абзац с отступом Знак"/>
    <w:basedOn w:val="affffffffffffffffffffffffffff"/>
    <w:link w:val="affffffffffffffffffffffffffff2"/>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5794486">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523674">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2876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295282">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5853408">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254513">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426073">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730094">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470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69911034">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335147">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63025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42998">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776299">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741900">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CF1A-815E-409E-8AAA-ED005A8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18979</TotalTime>
  <Pages>1</Pages>
  <Words>49601</Words>
  <Characters>282731</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64</cp:revision>
  <cp:lastPrinted>2022-08-02T11:13:00Z</cp:lastPrinted>
  <dcterms:created xsi:type="dcterms:W3CDTF">2022-02-09T06:24:00Z</dcterms:created>
  <dcterms:modified xsi:type="dcterms:W3CDTF">2022-12-23T07:04:00Z</dcterms:modified>
</cp:coreProperties>
</file>